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4C" w:rsidRPr="005B3E4C" w:rsidRDefault="005B3E4C" w:rsidP="005B3E4C">
      <w:pPr>
        <w:rPr>
          <w:b/>
          <w:sz w:val="28"/>
          <w:szCs w:val="28"/>
        </w:rPr>
      </w:pPr>
      <w:proofErr w:type="gramStart"/>
      <w:r w:rsidRPr="005B3E4C">
        <w:rPr>
          <w:b/>
          <w:sz w:val="28"/>
          <w:szCs w:val="28"/>
        </w:rPr>
        <w:t>Принято</w:t>
      </w:r>
      <w:proofErr w:type="gramEnd"/>
      <w:r w:rsidRPr="005B3E4C">
        <w:rPr>
          <w:b/>
          <w:sz w:val="28"/>
          <w:szCs w:val="28"/>
        </w:rPr>
        <w:t xml:space="preserve">                                                         Утверждено:                                                                                                                        на Педагогическом  совете</w:t>
      </w:r>
      <w:r w:rsidRPr="005B3E4C">
        <w:rPr>
          <w:b/>
          <w:sz w:val="28"/>
          <w:szCs w:val="28"/>
        </w:rPr>
        <w:tab/>
      </w:r>
      <w:r w:rsidRPr="005B3E4C">
        <w:rPr>
          <w:b/>
          <w:sz w:val="28"/>
          <w:szCs w:val="28"/>
        </w:rPr>
        <w:tab/>
      </w:r>
      <w:r w:rsidRPr="005B3E4C">
        <w:rPr>
          <w:b/>
          <w:sz w:val="28"/>
          <w:szCs w:val="28"/>
        </w:rPr>
        <w:tab/>
        <w:t xml:space="preserve">   Заведующий МБДОУ д/с-к/в №7</w:t>
      </w:r>
    </w:p>
    <w:p w:rsidR="005B3E4C" w:rsidRPr="005B3E4C" w:rsidRDefault="005B3E4C" w:rsidP="005B3E4C">
      <w:pPr>
        <w:rPr>
          <w:b/>
          <w:sz w:val="28"/>
          <w:szCs w:val="28"/>
        </w:rPr>
      </w:pPr>
      <w:r w:rsidRPr="005B3E4C">
        <w:rPr>
          <w:b/>
          <w:sz w:val="28"/>
          <w:szCs w:val="28"/>
        </w:rPr>
        <w:t>протокол   №</w:t>
      </w:r>
      <w:r w:rsidR="00BB6CC5">
        <w:rPr>
          <w:b/>
          <w:sz w:val="28"/>
          <w:szCs w:val="28"/>
        </w:rPr>
        <w:t xml:space="preserve">1  </w:t>
      </w:r>
      <w:r w:rsidRPr="005B3E4C">
        <w:rPr>
          <w:b/>
          <w:sz w:val="28"/>
          <w:szCs w:val="28"/>
        </w:rPr>
        <w:t>от</w:t>
      </w:r>
      <w:r w:rsidR="00BB6CC5">
        <w:rPr>
          <w:b/>
          <w:sz w:val="28"/>
          <w:szCs w:val="28"/>
          <w:u w:val="single"/>
        </w:rPr>
        <w:t xml:space="preserve"> 31.0</w:t>
      </w:r>
      <w:r w:rsidR="00FB4272">
        <w:rPr>
          <w:b/>
          <w:sz w:val="28"/>
          <w:szCs w:val="28"/>
          <w:u w:val="single"/>
        </w:rPr>
        <w:t>8</w:t>
      </w:r>
      <w:r w:rsidR="00BB6CC5">
        <w:rPr>
          <w:b/>
          <w:sz w:val="28"/>
          <w:szCs w:val="28"/>
          <w:u w:val="single"/>
        </w:rPr>
        <w:t xml:space="preserve">.2015 </w:t>
      </w:r>
      <w:r w:rsidRPr="005B3E4C">
        <w:rPr>
          <w:b/>
          <w:sz w:val="28"/>
          <w:szCs w:val="28"/>
        </w:rPr>
        <w:t>г.                     ___________/</w:t>
      </w:r>
      <w:proofErr w:type="spellStart"/>
      <w:r w:rsidRPr="005B3E4C">
        <w:rPr>
          <w:b/>
          <w:sz w:val="28"/>
          <w:szCs w:val="28"/>
        </w:rPr>
        <w:t>И.В.Маркевич</w:t>
      </w:r>
      <w:proofErr w:type="spellEnd"/>
    </w:p>
    <w:p w:rsidR="005B3E4C" w:rsidRPr="005B3E4C" w:rsidRDefault="005B3E4C" w:rsidP="005B3E4C">
      <w:pPr>
        <w:jc w:val="center"/>
        <w:rPr>
          <w:b/>
          <w:sz w:val="28"/>
          <w:szCs w:val="28"/>
        </w:rPr>
      </w:pPr>
    </w:p>
    <w:p w:rsidR="005B3E4C" w:rsidRPr="005B3E4C" w:rsidRDefault="005B3E4C" w:rsidP="005B3E4C">
      <w:pPr>
        <w:jc w:val="center"/>
        <w:rPr>
          <w:b/>
          <w:sz w:val="28"/>
          <w:szCs w:val="28"/>
        </w:rPr>
      </w:pPr>
      <w:r w:rsidRPr="005B3E4C">
        <w:rPr>
          <w:b/>
          <w:sz w:val="28"/>
          <w:szCs w:val="28"/>
        </w:rPr>
        <w:t xml:space="preserve">                                                                                                                                       </w:t>
      </w:r>
    </w:p>
    <w:p w:rsidR="005B3E4C" w:rsidRPr="005B3E4C" w:rsidRDefault="005B3E4C" w:rsidP="005B3E4C">
      <w:pPr>
        <w:jc w:val="center"/>
        <w:rPr>
          <w:b/>
          <w:sz w:val="28"/>
          <w:szCs w:val="28"/>
        </w:rPr>
      </w:pPr>
    </w:p>
    <w:p w:rsidR="005B3E4C" w:rsidRPr="005B3E4C" w:rsidRDefault="005B3E4C" w:rsidP="005B3E4C">
      <w:pPr>
        <w:jc w:val="center"/>
        <w:rPr>
          <w:b/>
          <w:sz w:val="44"/>
          <w:szCs w:val="28"/>
        </w:rPr>
      </w:pPr>
      <w:r w:rsidRPr="005B3E4C">
        <w:rPr>
          <w:b/>
          <w:sz w:val="44"/>
          <w:szCs w:val="28"/>
        </w:rPr>
        <w:t>Основная  общеобразовательная программа дошкольного образования</w:t>
      </w:r>
    </w:p>
    <w:p w:rsidR="005B3E4C" w:rsidRPr="005B3E4C" w:rsidRDefault="005B3E4C" w:rsidP="005B3E4C">
      <w:pPr>
        <w:jc w:val="center"/>
        <w:rPr>
          <w:b/>
          <w:sz w:val="32"/>
          <w:szCs w:val="28"/>
        </w:rPr>
      </w:pPr>
      <w:r w:rsidRPr="005B3E4C">
        <w:rPr>
          <w:b/>
          <w:sz w:val="32"/>
          <w:szCs w:val="28"/>
        </w:rPr>
        <w:t>муниципального бюджетного дошкольного образовательного учреждения детский сад комбинированного вида № 7                управления образования города Кропоткин                         муниципального образования Кавказский район                         на 2015-2016 учебный год</w:t>
      </w:r>
    </w:p>
    <w:p w:rsidR="005B3E4C" w:rsidRPr="005B3E4C" w:rsidRDefault="005B3E4C" w:rsidP="005B3E4C">
      <w:pPr>
        <w:jc w:val="center"/>
        <w:rPr>
          <w:b/>
          <w:color w:val="FF0000"/>
          <w:sz w:val="28"/>
          <w:szCs w:val="28"/>
        </w:rPr>
      </w:pPr>
    </w:p>
    <w:p w:rsidR="005B3E4C" w:rsidRPr="005B3E4C" w:rsidRDefault="005B3E4C" w:rsidP="005B3E4C">
      <w:pPr>
        <w:jc w:val="center"/>
        <w:rPr>
          <w:b/>
          <w:color w:val="FF0000"/>
          <w:sz w:val="28"/>
          <w:szCs w:val="28"/>
        </w:rPr>
      </w:pPr>
    </w:p>
    <w:p w:rsidR="005B3E4C" w:rsidRPr="005B3E4C" w:rsidRDefault="005B3E4C" w:rsidP="005B3E4C">
      <w:pPr>
        <w:jc w:val="center"/>
        <w:rPr>
          <w:b/>
          <w:color w:val="FF0000"/>
          <w:sz w:val="28"/>
          <w:szCs w:val="28"/>
        </w:rPr>
      </w:pPr>
    </w:p>
    <w:p w:rsidR="005B3E4C" w:rsidRPr="005B3E4C" w:rsidRDefault="005B3E4C" w:rsidP="005B3E4C">
      <w:pPr>
        <w:jc w:val="center"/>
        <w:rPr>
          <w:b/>
          <w:color w:val="FF0000"/>
          <w:sz w:val="28"/>
          <w:szCs w:val="28"/>
        </w:rPr>
      </w:pPr>
    </w:p>
    <w:p w:rsidR="005B3E4C" w:rsidRPr="005B3E4C" w:rsidRDefault="005B3E4C" w:rsidP="005B3E4C">
      <w:pPr>
        <w:rPr>
          <w:b/>
          <w:color w:val="FF0000"/>
          <w:sz w:val="28"/>
          <w:szCs w:val="28"/>
        </w:rPr>
      </w:pPr>
      <w:r w:rsidRPr="005B3E4C">
        <w:rPr>
          <w:b/>
          <w:color w:val="FF0000"/>
          <w:sz w:val="28"/>
          <w:szCs w:val="28"/>
        </w:rPr>
        <w:t xml:space="preserve"> </w:t>
      </w:r>
    </w:p>
    <w:p w:rsidR="005B3E4C" w:rsidRPr="005B3E4C" w:rsidRDefault="005B3E4C" w:rsidP="005B3E4C">
      <w:pPr>
        <w:pStyle w:val="af0"/>
        <w:rPr>
          <w:rFonts w:ascii="Times New Roman" w:hAnsi="Times New Roman"/>
          <w:color w:val="FF0000"/>
          <w:sz w:val="36"/>
        </w:rPr>
      </w:pPr>
      <w:r w:rsidRPr="005B3E4C">
        <w:rPr>
          <w:rFonts w:ascii="Times New Roman" w:hAnsi="Times New Roman"/>
          <w:color w:val="FF0000"/>
          <w:sz w:val="36"/>
        </w:rPr>
        <w:t xml:space="preserve">                                            </w:t>
      </w:r>
    </w:p>
    <w:p w:rsidR="005B3E4C" w:rsidRPr="005B3E4C" w:rsidRDefault="005B3E4C" w:rsidP="005B3E4C">
      <w:pPr>
        <w:pStyle w:val="af0"/>
        <w:rPr>
          <w:rFonts w:ascii="Times New Roman" w:hAnsi="Times New Roman"/>
          <w:sz w:val="36"/>
        </w:rPr>
      </w:pPr>
    </w:p>
    <w:p w:rsidR="005B3E4C" w:rsidRPr="005B3E4C" w:rsidRDefault="005B3E4C" w:rsidP="005B3E4C">
      <w:pPr>
        <w:pStyle w:val="af0"/>
        <w:rPr>
          <w:rFonts w:ascii="Times New Roman" w:hAnsi="Times New Roman"/>
          <w:sz w:val="36"/>
        </w:rPr>
      </w:pPr>
      <w:r w:rsidRPr="005B3E4C">
        <w:rPr>
          <w:rFonts w:ascii="Times New Roman" w:hAnsi="Times New Roman"/>
          <w:sz w:val="36"/>
        </w:rPr>
        <w:t xml:space="preserve">                                                        город Кропоткин, </w:t>
      </w:r>
    </w:p>
    <w:p w:rsidR="005B3E4C" w:rsidRPr="005B3E4C" w:rsidRDefault="005B3E4C" w:rsidP="005B3E4C">
      <w:pPr>
        <w:pStyle w:val="af0"/>
        <w:rPr>
          <w:rFonts w:ascii="Times New Roman" w:hAnsi="Times New Roman"/>
          <w:sz w:val="36"/>
        </w:rPr>
      </w:pPr>
      <w:r w:rsidRPr="005B3E4C">
        <w:rPr>
          <w:rFonts w:ascii="Times New Roman" w:hAnsi="Times New Roman"/>
          <w:sz w:val="36"/>
        </w:rPr>
        <w:t xml:space="preserve">                                                        улица Железнодорожная 3</w:t>
      </w:r>
    </w:p>
    <w:p w:rsidR="005B3E4C" w:rsidRPr="005B3E4C" w:rsidRDefault="005B3E4C" w:rsidP="005B3E4C">
      <w:pPr>
        <w:pStyle w:val="af0"/>
        <w:rPr>
          <w:rFonts w:ascii="Times New Roman" w:hAnsi="Times New Roman"/>
          <w:sz w:val="36"/>
        </w:rPr>
      </w:pPr>
      <w:r w:rsidRPr="005B3E4C">
        <w:rPr>
          <w:rFonts w:ascii="Times New Roman" w:hAnsi="Times New Roman"/>
          <w:sz w:val="36"/>
        </w:rPr>
        <w:t xml:space="preserve">           </w:t>
      </w:r>
      <w:r w:rsidRPr="005B3E4C">
        <w:rPr>
          <w:rFonts w:ascii="Times New Roman" w:hAnsi="Times New Roman"/>
          <w:sz w:val="36"/>
        </w:rPr>
        <w:tab/>
      </w:r>
      <w:r w:rsidRPr="005B3E4C">
        <w:rPr>
          <w:rFonts w:ascii="Times New Roman" w:hAnsi="Times New Roman"/>
          <w:sz w:val="36"/>
        </w:rPr>
        <w:tab/>
      </w:r>
      <w:r w:rsidRPr="005B3E4C">
        <w:rPr>
          <w:rFonts w:ascii="Times New Roman" w:hAnsi="Times New Roman"/>
          <w:sz w:val="36"/>
        </w:rPr>
        <w:tab/>
      </w:r>
      <w:r w:rsidRPr="005B3E4C">
        <w:rPr>
          <w:rFonts w:ascii="Times New Roman" w:hAnsi="Times New Roman"/>
          <w:sz w:val="36"/>
        </w:rPr>
        <w:tab/>
        <w:t xml:space="preserve">                телефон 6-28-11</w:t>
      </w:r>
    </w:p>
    <w:p w:rsidR="005B3E4C" w:rsidRPr="005B3E4C" w:rsidRDefault="005B3E4C" w:rsidP="005B3E4C">
      <w:pPr>
        <w:pStyle w:val="af0"/>
        <w:rPr>
          <w:rFonts w:ascii="Times New Roman" w:hAnsi="Times New Roman"/>
          <w:sz w:val="36"/>
        </w:rPr>
      </w:pPr>
      <w:r w:rsidRPr="005B3E4C">
        <w:rPr>
          <w:rFonts w:ascii="Times New Roman" w:hAnsi="Times New Roman"/>
          <w:sz w:val="36"/>
        </w:rPr>
        <w:t xml:space="preserve">                                         </w:t>
      </w:r>
    </w:p>
    <w:p w:rsidR="005B3E4C" w:rsidRPr="005B3E4C" w:rsidRDefault="005B3E4C" w:rsidP="005B3E4C">
      <w:pPr>
        <w:jc w:val="center"/>
        <w:rPr>
          <w:b/>
          <w:sz w:val="28"/>
          <w:szCs w:val="28"/>
        </w:rPr>
      </w:pPr>
      <w:r w:rsidRPr="005B3E4C">
        <w:rPr>
          <w:b/>
          <w:sz w:val="28"/>
          <w:szCs w:val="28"/>
        </w:rPr>
        <w:t xml:space="preserve">2015 </w:t>
      </w:r>
    </w:p>
    <w:p w:rsidR="005B3E4C" w:rsidRPr="005B3E4C" w:rsidRDefault="005B3E4C" w:rsidP="005B3E4C">
      <w:pPr>
        <w:jc w:val="center"/>
        <w:rPr>
          <w:b/>
          <w:sz w:val="28"/>
          <w:szCs w:val="28"/>
        </w:rPr>
      </w:pPr>
    </w:p>
    <w:p w:rsidR="005B3E4C" w:rsidRPr="005B3E4C" w:rsidRDefault="005B3E4C" w:rsidP="005B3E4C">
      <w:r w:rsidRPr="005B3E4C">
        <w:rPr>
          <w:b/>
          <w:sz w:val="28"/>
          <w:szCs w:val="28"/>
        </w:rPr>
        <w:lastRenderedPageBreak/>
        <w:t xml:space="preserve">                                                Содержание</w:t>
      </w:r>
    </w:p>
    <w:tbl>
      <w:tblPr>
        <w:tblW w:w="9251" w:type="dxa"/>
        <w:tblLook w:val="00A0" w:firstRow="1" w:lastRow="0" w:firstColumn="1" w:lastColumn="0" w:noHBand="0" w:noVBand="0"/>
      </w:tblPr>
      <w:tblGrid>
        <w:gridCol w:w="846"/>
        <w:gridCol w:w="95"/>
        <w:gridCol w:w="7389"/>
        <w:gridCol w:w="921"/>
      </w:tblGrid>
      <w:tr w:rsidR="005B3E4C" w:rsidRPr="005B3E4C" w:rsidTr="005B3E4C">
        <w:tc>
          <w:tcPr>
            <w:tcW w:w="941" w:type="dxa"/>
            <w:gridSpan w:val="2"/>
          </w:tcPr>
          <w:p w:rsidR="005B3E4C" w:rsidRPr="005B3E4C" w:rsidRDefault="005B3E4C">
            <w:pPr>
              <w:spacing w:after="0" w:line="240" w:lineRule="auto"/>
              <w:jc w:val="center"/>
              <w:rPr>
                <w:sz w:val="28"/>
                <w:szCs w:val="28"/>
              </w:rPr>
            </w:pPr>
          </w:p>
        </w:tc>
        <w:tc>
          <w:tcPr>
            <w:tcW w:w="7389" w:type="dxa"/>
            <w:hideMark/>
          </w:tcPr>
          <w:p w:rsidR="005B3E4C" w:rsidRPr="005B3E4C" w:rsidRDefault="005B3E4C">
            <w:pPr>
              <w:spacing w:after="0" w:line="240" w:lineRule="auto"/>
              <w:jc w:val="both"/>
              <w:rPr>
                <w:sz w:val="28"/>
                <w:szCs w:val="28"/>
              </w:rPr>
            </w:pPr>
            <w:r w:rsidRPr="005B3E4C">
              <w:rPr>
                <w:sz w:val="28"/>
                <w:szCs w:val="28"/>
              </w:rPr>
              <w:t xml:space="preserve">                       Наименование раздела</w:t>
            </w:r>
          </w:p>
        </w:tc>
        <w:tc>
          <w:tcPr>
            <w:tcW w:w="921" w:type="dxa"/>
            <w:hideMark/>
          </w:tcPr>
          <w:p w:rsidR="005B3E4C" w:rsidRPr="005B3E4C" w:rsidRDefault="005B3E4C">
            <w:pPr>
              <w:spacing w:after="0" w:line="240" w:lineRule="auto"/>
              <w:jc w:val="center"/>
              <w:rPr>
                <w:sz w:val="28"/>
                <w:szCs w:val="28"/>
              </w:rPr>
            </w:pPr>
            <w:r w:rsidRPr="005B3E4C">
              <w:rPr>
                <w:sz w:val="28"/>
                <w:szCs w:val="28"/>
              </w:rPr>
              <w:t>Стр.</w:t>
            </w:r>
          </w:p>
        </w:tc>
      </w:tr>
      <w:tr w:rsidR="005B3E4C" w:rsidRPr="005B3E4C" w:rsidTr="005B3E4C">
        <w:tc>
          <w:tcPr>
            <w:tcW w:w="941" w:type="dxa"/>
            <w:gridSpan w:val="2"/>
            <w:hideMark/>
          </w:tcPr>
          <w:p w:rsidR="005B3E4C" w:rsidRPr="005B3E4C" w:rsidRDefault="005B3E4C">
            <w:pPr>
              <w:spacing w:after="0" w:line="240" w:lineRule="auto"/>
              <w:rPr>
                <w:b/>
                <w:sz w:val="28"/>
                <w:szCs w:val="28"/>
              </w:rPr>
            </w:pPr>
            <w:r w:rsidRPr="005B3E4C">
              <w:rPr>
                <w:b/>
                <w:sz w:val="28"/>
                <w:szCs w:val="28"/>
              </w:rPr>
              <w:t xml:space="preserve">       </w:t>
            </w:r>
          </w:p>
          <w:p w:rsidR="005B3E4C" w:rsidRPr="005B3E4C" w:rsidRDefault="005B3E4C">
            <w:pPr>
              <w:spacing w:after="0" w:line="240" w:lineRule="auto"/>
              <w:rPr>
                <w:b/>
                <w:sz w:val="28"/>
                <w:szCs w:val="28"/>
              </w:rPr>
            </w:pPr>
            <w:r w:rsidRPr="005B3E4C">
              <w:rPr>
                <w:b/>
                <w:sz w:val="28"/>
                <w:szCs w:val="28"/>
              </w:rPr>
              <w:t xml:space="preserve">       1.</w:t>
            </w:r>
          </w:p>
          <w:p w:rsidR="005B3E4C" w:rsidRPr="005B3E4C" w:rsidRDefault="005B3E4C">
            <w:pPr>
              <w:spacing w:after="0" w:line="240" w:lineRule="auto"/>
              <w:rPr>
                <w:b/>
                <w:sz w:val="28"/>
                <w:szCs w:val="28"/>
              </w:rPr>
            </w:pPr>
            <w:r w:rsidRPr="005B3E4C">
              <w:rPr>
                <w:b/>
                <w:sz w:val="28"/>
                <w:szCs w:val="28"/>
              </w:rPr>
              <w:t xml:space="preserve">     </w:t>
            </w:r>
          </w:p>
          <w:p w:rsidR="005B3E4C" w:rsidRPr="005B3E4C" w:rsidRDefault="005B3E4C">
            <w:pPr>
              <w:spacing w:after="0" w:line="240" w:lineRule="auto"/>
              <w:rPr>
                <w:sz w:val="28"/>
                <w:szCs w:val="28"/>
              </w:rPr>
            </w:pPr>
            <w:r w:rsidRPr="005B3E4C">
              <w:rPr>
                <w:b/>
                <w:sz w:val="28"/>
                <w:szCs w:val="28"/>
              </w:rPr>
              <w:t xml:space="preserve">    </w:t>
            </w:r>
            <w:r w:rsidRPr="005B3E4C">
              <w:rPr>
                <w:sz w:val="28"/>
                <w:szCs w:val="28"/>
              </w:rPr>
              <w:t>1.1.</w:t>
            </w:r>
          </w:p>
        </w:tc>
        <w:tc>
          <w:tcPr>
            <w:tcW w:w="7389" w:type="dxa"/>
          </w:tcPr>
          <w:p w:rsidR="005B3E4C" w:rsidRPr="005B3E4C" w:rsidRDefault="005B3E4C">
            <w:pPr>
              <w:widowControl w:val="0"/>
              <w:autoSpaceDE w:val="0"/>
              <w:autoSpaceDN w:val="0"/>
              <w:adjustRightInd w:val="0"/>
              <w:spacing w:after="0" w:line="240" w:lineRule="auto"/>
              <w:jc w:val="both"/>
              <w:rPr>
                <w:b/>
                <w:sz w:val="28"/>
                <w:szCs w:val="28"/>
              </w:rPr>
            </w:pPr>
          </w:p>
          <w:p w:rsidR="005B3E4C" w:rsidRPr="005B3E4C" w:rsidRDefault="005B3E4C">
            <w:pPr>
              <w:widowControl w:val="0"/>
              <w:autoSpaceDE w:val="0"/>
              <w:autoSpaceDN w:val="0"/>
              <w:adjustRightInd w:val="0"/>
              <w:spacing w:after="0" w:line="240" w:lineRule="auto"/>
              <w:jc w:val="both"/>
              <w:rPr>
                <w:b/>
                <w:sz w:val="28"/>
                <w:szCs w:val="28"/>
              </w:rPr>
            </w:pPr>
            <w:r w:rsidRPr="005B3E4C">
              <w:rPr>
                <w:b/>
                <w:sz w:val="28"/>
                <w:szCs w:val="28"/>
              </w:rPr>
              <w:t>Целевой раздел………………………………………………</w:t>
            </w:r>
          </w:p>
          <w:p w:rsidR="005B3E4C" w:rsidRPr="005B3E4C" w:rsidRDefault="005B3E4C">
            <w:pPr>
              <w:widowControl w:val="0"/>
              <w:autoSpaceDE w:val="0"/>
              <w:autoSpaceDN w:val="0"/>
              <w:adjustRightInd w:val="0"/>
              <w:spacing w:after="0" w:line="240" w:lineRule="auto"/>
              <w:jc w:val="both"/>
              <w:rPr>
                <w:sz w:val="28"/>
                <w:szCs w:val="28"/>
              </w:rPr>
            </w:pPr>
          </w:p>
          <w:p w:rsidR="005B3E4C" w:rsidRPr="005B3E4C" w:rsidRDefault="005B3E4C">
            <w:pPr>
              <w:widowControl w:val="0"/>
              <w:autoSpaceDE w:val="0"/>
              <w:autoSpaceDN w:val="0"/>
              <w:adjustRightInd w:val="0"/>
              <w:spacing w:after="0" w:line="240" w:lineRule="auto"/>
              <w:jc w:val="both"/>
              <w:rPr>
                <w:b/>
                <w:sz w:val="28"/>
                <w:szCs w:val="28"/>
              </w:rPr>
            </w:pPr>
            <w:r w:rsidRPr="005B3E4C">
              <w:rPr>
                <w:sz w:val="28"/>
                <w:szCs w:val="28"/>
              </w:rPr>
              <w:t>Пояснительная записка</w:t>
            </w:r>
            <w:r w:rsidRPr="005B3E4C">
              <w:rPr>
                <w:b/>
                <w:sz w:val="28"/>
                <w:szCs w:val="28"/>
              </w:rPr>
              <w:t xml:space="preserve"> ………………………...….………..</w:t>
            </w:r>
          </w:p>
        </w:tc>
        <w:tc>
          <w:tcPr>
            <w:tcW w:w="921" w:type="dxa"/>
          </w:tcPr>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 xml:space="preserve">5 </w:t>
            </w:r>
          </w:p>
        </w:tc>
      </w:tr>
      <w:tr w:rsidR="005B3E4C" w:rsidRPr="005B3E4C" w:rsidTr="005B3E4C">
        <w:tc>
          <w:tcPr>
            <w:tcW w:w="846" w:type="dxa"/>
          </w:tcPr>
          <w:p w:rsidR="005B3E4C" w:rsidRPr="005B3E4C" w:rsidRDefault="005B3E4C">
            <w:pPr>
              <w:spacing w:after="0" w:line="240" w:lineRule="auto"/>
              <w:rPr>
                <w:sz w:val="28"/>
                <w:szCs w:val="28"/>
              </w:rPr>
            </w:pPr>
            <w:r w:rsidRPr="005B3E4C">
              <w:rPr>
                <w:sz w:val="28"/>
                <w:szCs w:val="28"/>
              </w:rPr>
              <w:t>1.1.1.</w:t>
            </w: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r w:rsidRPr="005B3E4C">
              <w:rPr>
                <w:sz w:val="28"/>
                <w:szCs w:val="28"/>
              </w:rPr>
              <w:t xml:space="preserve">  1.1.2.    1.1.3.</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1.1.4.</w:t>
            </w:r>
          </w:p>
        </w:tc>
        <w:tc>
          <w:tcPr>
            <w:tcW w:w="7484" w:type="dxa"/>
            <w:gridSpan w:val="2"/>
            <w:hideMark/>
          </w:tcPr>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Цели и задачи реализации основной                           образовательной Программы дошкольного образования……………………………………...…..…..........</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 xml:space="preserve">Принципы и подходы к формированию Программы. </w:t>
            </w:r>
            <w:proofErr w:type="gramStart"/>
            <w:r w:rsidRPr="005B3E4C">
              <w:rPr>
                <w:rFonts w:eastAsia="Calibri"/>
                <w:sz w:val="28"/>
                <w:szCs w:val="28"/>
              </w:rPr>
              <w:t xml:space="preserve">Значимые для разработки и реализации Программы   характеристики, в </w:t>
            </w:r>
            <w:proofErr w:type="spellStart"/>
            <w:r w:rsidRPr="005B3E4C">
              <w:rPr>
                <w:rFonts w:eastAsia="Calibri"/>
                <w:sz w:val="28"/>
                <w:szCs w:val="28"/>
              </w:rPr>
              <w:t>т.ч</w:t>
            </w:r>
            <w:proofErr w:type="spellEnd"/>
            <w:r w:rsidRPr="005B3E4C">
              <w:rPr>
                <w:rFonts w:eastAsia="Calibri"/>
                <w:sz w:val="28"/>
                <w:szCs w:val="28"/>
              </w:rPr>
              <w:t>.  характеристики особенностей развития детей раннего и дошкольного возраста)………….</w:t>
            </w:r>
            <w:proofErr w:type="gramEnd"/>
          </w:p>
          <w:p w:rsidR="005B3E4C" w:rsidRPr="005B3E4C" w:rsidRDefault="005B3E4C">
            <w:pPr>
              <w:pStyle w:val="af0"/>
              <w:jc w:val="both"/>
              <w:rPr>
                <w:rFonts w:ascii="Times New Roman" w:eastAsia="Calibri" w:hAnsi="Times New Roman"/>
                <w:sz w:val="28"/>
                <w:szCs w:val="28"/>
                <w:lang w:eastAsia="en-US"/>
              </w:rPr>
            </w:pPr>
            <w:r w:rsidRPr="005B3E4C">
              <w:rPr>
                <w:rFonts w:ascii="Times New Roman" w:hAnsi="Times New Roman"/>
                <w:sz w:val="28"/>
                <w:szCs w:val="28"/>
              </w:rPr>
              <w:t>Возрастные и индивидуальные особенности контингента детей, воспитывающихся в образовательном учреждении…………………………………………………….</w:t>
            </w:r>
          </w:p>
        </w:tc>
        <w:tc>
          <w:tcPr>
            <w:tcW w:w="921" w:type="dxa"/>
          </w:tcPr>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w:t>
            </w:r>
          </w:p>
          <w:p w:rsidR="005B3E4C" w:rsidRPr="005B3E4C" w:rsidRDefault="005B3E4C">
            <w:pPr>
              <w:spacing w:after="0" w:line="240" w:lineRule="auto"/>
              <w:rPr>
                <w:sz w:val="28"/>
                <w:szCs w:val="28"/>
              </w:rPr>
            </w:pPr>
            <w:r w:rsidRPr="005B3E4C">
              <w:rPr>
                <w:sz w:val="28"/>
                <w:szCs w:val="28"/>
              </w:rPr>
              <w:t xml:space="preserve">    7</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8</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11</w:t>
            </w:r>
          </w:p>
        </w:tc>
      </w:tr>
      <w:tr w:rsidR="005B3E4C" w:rsidRPr="005B3E4C" w:rsidTr="005B3E4C">
        <w:trPr>
          <w:trHeight w:val="1410"/>
        </w:trPr>
        <w:tc>
          <w:tcPr>
            <w:tcW w:w="846" w:type="dxa"/>
            <w:hideMark/>
          </w:tcPr>
          <w:p w:rsidR="005B3E4C" w:rsidRPr="005B3E4C" w:rsidRDefault="005B3E4C">
            <w:pPr>
              <w:spacing w:after="0" w:line="240" w:lineRule="auto"/>
              <w:rPr>
                <w:sz w:val="28"/>
                <w:szCs w:val="28"/>
              </w:rPr>
            </w:pPr>
            <w:r w:rsidRPr="005B3E4C">
              <w:rPr>
                <w:sz w:val="28"/>
                <w:szCs w:val="28"/>
              </w:rPr>
              <w:t xml:space="preserve">   1.2.      1.2.1.</w:t>
            </w:r>
          </w:p>
          <w:p w:rsidR="005B3E4C" w:rsidRPr="005B3E4C" w:rsidRDefault="005B3E4C">
            <w:pPr>
              <w:spacing w:after="0" w:line="240" w:lineRule="auto"/>
              <w:rPr>
                <w:sz w:val="28"/>
                <w:szCs w:val="28"/>
              </w:rPr>
            </w:pPr>
            <w:r w:rsidRPr="005B3E4C">
              <w:rPr>
                <w:sz w:val="28"/>
                <w:szCs w:val="28"/>
              </w:rPr>
              <w:t xml:space="preserve">    1.2.2.</w:t>
            </w:r>
          </w:p>
        </w:tc>
        <w:tc>
          <w:tcPr>
            <w:tcW w:w="7484" w:type="dxa"/>
            <w:gridSpan w:val="2"/>
          </w:tcPr>
          <w:p w:rsidR="005B3E4C" w:rsidRPr="005B3E4C" w:rsidRDefault="005B3E4C">
            <w:pPr>
              <w:spacing w:after="0" w:line="240" w:lineRule="auto"/>
              <w:jc w:val="both"/>
              <w:rPr>
                <w:sz w:val="28"/>
                <w:szCs w:val="28"/>
              </w:rPr>
            </w:pPr>
            <w:r w:rsidRPr="005B3E4C">
              <w:rPr>
                <w:rFonts w:eastAsia="Calibri"/>
                <w:sz w:val="28"/>
                <w:szCs w:val="28"/>
              </w:rPr>
              <w:t xml:space="preserve">Планируемые результаты освоения Программы    </w:t>
            </w:r>
            <w:r w:rsidRPr="005B3E4C">
              <w:rPr>
                <w:sz w:val="28"/>
                <w:szCs w:val="28"/>
              </w:rPr>
              <w:t>…………</w:t>
            </w:r>
          </w:p>
          <w:p w:rsidR="005B3E4C" w:rsidRPr="005B3E4C" w:rsidRDefault="005B3E4C">
            <w:pPr>
              <w:spacing w:after="0" w:line="240" w:lineRule="auto"/>
              <w:jc w:val="both"/>
              <w:rPr>
                <w:sz w:val="28"/>
                <w:szCs w:val="28"/>
              </w:rPr>
            </w:pPr>
            <w:r w:rsidRPr="005B3E4C">
              <w:rPr>
                <w:sz w:val="28"/>
                <w:szCs w:val="28"/>
              </w:rPr>
              <w:t>Целевые  ориентиры  образования  в  раннем   возрасте…………………………………………………………</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Целевые  ориентиры   на  этапе  завершения  дошкольного  образования…………………………………………………….</w:t>
            </w:r>
          </w:p>
          <w:p w:rsidR="005B3E4C" w:rsidRPr="005B3E4C" w:rsidRDefault="005B3E4C">
            <w:pPr>
              <w:widowControl w:val="0"/>
              <w:autoSpaceDE w:val="0"/>
              <w:autoSpaceDN w:val="0"/>
              <w:adjustRightInd w:val="0"/>
              <w:spacing w:after="0" w:line="240" w:lineRule="auto"/>
              <w:jc w:val="both"/>
              <w:rPr>
                <w:sz w:val="28"/>
                <w:szCs w:val="28"/>
              </w:rPr>
            </w:pPr>
          </w:p>
        </w:tc>
        <w:tc>
          <w:tcPr>
            <w:tcW w:w="921" w:type="dxa"/>
          </w:tcPr>
          <w:p w:rsidR="005B3E4C" w:rsidRPr="005B3E4C" w:rsidRDefault="005B3E4C">
            <w:pPr>
              <w:spacing w:after="0" w:line="240" w:lineRule="auto"/>
              <w:jc w:val="center"/>
              <w:rPr>
                <w:sz w:val="28"/>
                <w:szCs w:val="28"/>
              </w:rPr>
            </w:pPr>
            <w:r w:rsidRPr="005B3E4C">
              <w:rPr>
                <w:sz w:val="28"/>
                <w:szCs w:val="28"/>
              </w:rPr>
              <w:t>14</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14</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 xml:space="preserve">15 </w:t>
            </w:r>
          </w:p>
        </w:tc>
      </w:tr>
      <w:tr w:rsidR="005B3E4C" w:rsidRPr="005B3E4C" w:rsidTr="005B3E4C">
        <w:tc>
          <w:tcPr>
            <w:tcW w:w="846" w:type="dxa"/>
            <w:hideMark/>
          </w:tcPr>
          <w:p w:rsidR="005B3E4C" w:rsidRPr="005B3E4C" w:rsidRDefault="005B3E4C">
            <w:pPr>
              <w:spacing w:after="0" w:line="240" w:lineRule="auto"/>
              <w:rPr>
                <w:b/>
                <w:sz w:val="28"/>
                <w:szCs w:val="28"/>
              </w:rPr>
            </w:pPr>
            <w:r w:rsidRPr="005B3E4C">
              <w:rPr>
                <w:b/>
                <w:sz w:val="28"/>
                <w:szCs w:val="28"/>
              </w:rPr>
              <w:t xml:space="preserve">      2.</w:t>
            </w:r>
          </w:p>
        </w:tc>
        <w:tc>
          <w:tcPr>
            <w:tcW w:w="7484" w:type="dxa"/>
            <w:gridSpan w:val="2"/>
            <w:hideMark/>
          </w:tcPr>
          <w:p w:rsidR="005B3E4C" w:rsidRPr="005B3E4C" w:rsidRDefault="005B3E4C">
            <w:pPr>
              <w:spacing w:after="0" w:line="240" w:lineRule="auto"/>
              <w:jc w:val="both"/>
              <w:rPr>
                <w:b/>
                <w:sz w:val="28"/>
                <w:szCs w:val="28"/>
              </w:rPr>
            </w:pPr>
            <w:r w:rsidRPr="005B3E4C">
              <w:rPr>
                <w:b/>
                <w:sz w:val="28"/>
                <w:szCs w:val="28"/>
              </w:rPr>
              <w:t xml:space="preserve"> Содержательный  раздел……………………………………</w:t>
            </w:r>
          </w:p>
        </w:tc>
        <w:tc>
          <w:tcPr>
            <w:tcW w:w="921" w:type="dxa"/>
            <w:hideMark/>
          </w:tcPr>
          <w:p w:rsidR="005B3E4C" w:rsidRPr="005B3E4C" w:rsidRDefault="005B3E4C">
            <w:pPr>
              <w:spacing w:after="0" w:line="240" w:lineRule="auto"/>
              <w:jc w:val="center"/>
              <w:rPr>
                <w:sz w:val="28"/>
                <w:szCs w:val="28"/>
              </w:rPr>
            </w:pPr>
            <w:r w:rsidRPr="005B3E4C">
              <w:rPr>
                <w:sz w:val="28"/>
                <w:szCs w:val="28"/>
              </w:rPr>
              <w:t xml:space="preserve">17 </w:t>
            </w:r>
          </w:p>
        </w:tc>
      </w:tr>
      <w:tr w:rsidR="005B3E4C" w:rsidRPr="005B3E4C" w:rsidTr="005B3E4C">
        <w:tc>
          <w:tcPr>
            <w:tcW w:w="846" w:type="dxa"/>
          </w:tcPr>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jc w:val="center"/>
              <w:rPr>
                <w:sz w:val="28"/>
                <w:szCs w:val="28"/>
              </w:rPr>
            </w:pPr>
            <w:r w:rsidRPr="005B3E4C">
              <w:rPr>
                <w:sz w:val="28"/>
                <w:szCs w:val="28"/>
              </w:rPr>
              <w:t xml:space="preserve">   2.1.</w:t>
            </w:r>
          </w:p>
          <w:p w:rsidR="005B3E4C" w:rsidRPr="005B3E4C" w:rsidRDefault="005B3E4C">
            <w:pPr>
              <w:spacing w:after="0" w:line="240" w:lineRule="auto"/>
              <w:rPr>
                <w:sz w:val="28"/>
                <w:szCs w:val="28"/>
              </w:rPr>
            </w:pPr>
            <w:r w:rsidRPr="005B3E4C">
              <w:rPr>
                <w:sz w:val="28"/>
                <w:szCs w:val="28"/>
              </w:rPr>
              <w:t xml:space="preserve">  2.1.1.    2.1.2.     2.1.3.      2.1.4.     2.1.5.        2.2.</w:t>
            </w:r>
          </w:p>
          <w:p w:rsidR="005B3E4C" w:rsidRPr="005B3E4C" w:rsidRDefault="005B3E4C">
            <w:pPr>
              <w:spacing w:after="0" w:line="240" w:lineRule="auto"/>
              <w:rPr>
                <w:sz w:val="28"/>
                <w:szCs w:val="28"/>
              </w:rPr>
            </w:pPr>
            <w:r w:rsidRPr="005B3E4C">
              <w:rPr>
                <w:sz w:val="28"/>
                <w:szCs w:val="28"/>
              </w:rPr>
              <w:t xml:space="preserve">     2.2.1 </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2.3.</w:t>
            </w:r>
          </w:p>
          <w:p w:rsidR="005B3E4C" w:rsidRPr="005B3E4C" w:rsidRDefault="005B3E4C">
            <w:pPr>
              <w:spacing w:after="0" w:line="240" w:lineRule="auto"/>
              <w:rPr>
                <w:sz w:val="28"/>
                <w:szCs w:val="28"/>
              </w:rPr>
            </w:pPr>
            <w:r w:rsidRPr="005B3E4C">
              <w:rPr>
                <w:sz w:val="28"/>
                <w:szCs w:val="28"/>
              </w:rPr>
              <w:t xml:space="preserve">         2.4.</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r w:rsidRPr="005B3E4C">
              <w:rPr>
                <w:sz w:val="28"/>
                <w:szCs w:val="28"/>
              </w:rPr>
              <w:lastRenderedPageBreak/>
              <w:t xml:space="preserve"> 2.5</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3.1.</w:t>
            </w:r>
          </w:p>
          <w:p w:rsidR="005B3E4C" w:rsidRPr="005B3E4C" w:rsidRDefault="005B3E4C">
            <w:pPr>
              <w:spacing w:after="0" w:line="240" w:lineRule="auto"/>
              <w:rPr>
                <w:sz w:val="28"/>
                <w:szCs w:val="28"/>
              </w:rPr>
            </w:pPr>
            <w:r w:rsidRPr="005B3E4C">
              <w:rPr>
                <w:sz w:val="28"/>
                <w:szCs w:val="28"/>
              </w:rPr>
              <w:t>3.1.1.</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3.1.2</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3.1.3.</w:t>
            </w:r>
          </w:p>
          <w:p w:rsidR="005B3E4C" w:rsidRPr="005B3E4C" w:rsidRDefault="005B3E4C">
            <w:pPr>
              <w:spacing w:after="0" w:line="240" w:lineRule="auto"/>
              <w:rPr>
                <w:sz w:val="28"/>
                <w:szCs w:val="28"/>
              </w:rPr>
            </w:pPr>
            <w:r w:rsidRPr="005B3E4C">
              <w:rPr>
                <w:sz w:val="28"/>
                <w:szCs w:val="28"/>
              </w:rPr>
              <w:t>3.1.4.</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736B73">
            <w:pPr>
              <w:spacing w:after="0" w:line="240" w:lineRule="auto"/>
              <w:rPr>
                <w:sz w:val="28"/>
                <w:szCs w:val="28"/>
              </w:rPr>
            </w:pPr>
            <w:r>
              <w:rPr>
                <w:sz w:val="28"/>
                <w:szCs w:val="28"/>
              </w:rPr>
              <w:t>3.2</w:t>
            </w:r>
            <w:r w:rsidR="005B3E4C" w:rsidRPr="005B3E4C">
              <w:rPr>
                <w:sz w:val="28"/>
                <w:szCs w:val="28"/>
              </w:rPr>
              <w:t>.</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3.2.</w:t>
            </w:r>
            <w:r w:rsidR="00736B73">
              <w:rPr>
                <w:sz w:val="28"/>
                <w:szCs w:val="28"/>
              </w:rPr>
              <w:t>1</w:t>
            </w:r>
            <w:r w:rsidRPr="005B3E4C">
              <w:rPr>
                <w:sz w:val="28"/>
                <w:szCs w:val="28"/>
              </w:rPr>
              <w:t>.</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3.2.</w:t>
            </w:r>
            <w:r w:rsidR="00736B73">
              <w:rPr>
                <w:sz w:val="28"/>
                <w:szCs w:val="28"/>
              </w:rPr>
              <w:t>2</w:t>
            </w:r>
            <w:r w:rsidRPr="005B3E4C">
              <w:rPr>
                <w:sz w:val="28"/>
                <w:szCs w:val="28"/>
              </w:rPr>
              <w:t>.</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3.2.</w:t>
            </w:r>
            <w:r w:rsidR="00736B73">
              <w:rPr>
                <w:sz w:val="28"/>
                <w:szCs w:val="28"/>
              </w:rPr>
              <w:t>3</w:t>
            </w:r>
            <w:r w:rsidRPr="005B3E4C">
              <w:rPr>
                <w:sz w:val="28"/>
                <w:szCs w:val="28"/>
              </w:rPr>
              <w:t>.</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3.2.</w:t>
            </w:r>
            <w:r w:rsidR="00736B73">
              <w:rPr>
                <w:sz w:val="28"/>
                <w:szCs w:val="28"/>
              </w:rPr>
              <w:t>4</w:t>
            </w:r>
            <w:r w:rsidRPr="005B3E4C">
              <w:rPr>
                <w:sz w:val="28"/>
                <w:szCs w:val="28"/>
              </w:rPr>
              <w:t>.</w:t>
            </w:r>
          </w:p>
          <w:p w:rsidR="005B3E4C" w:rsidRPr="005B3E4C" w:rsidRDefault="005B3E4C">
            <w:pPr>
              <w:spacing w:after="0" w:line="240" w:lineRule="auto"/>
              <w:rPr>
                <w:sz w:val="28"/>
                <w:szCs w:val="28"/>
              </w:rPr>
            </w:pPr>
          </w:p>
        </w:tc>
        <w:tc>
          <w:tcPr>
            <w:tcW w:w="7484" w:type="dxa"/>
            <w:gridSpan w:val="2"/>
          </w:tcPr>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lastRenderedPageBreak/>
              <w:t xml:space="preserve"> </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Описание  образовательной  деятельности  по  освоению  образовательных  областей……………………………………</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«Социальн</w:t>
            </w:r>
            <w:proofErr w:type="gramStart"/>
            <w:r w:rsidRPr="005B3E4C">
              <w:rPr>
                <w:sz w:val="28"/>
                <w:szCs w:val="28"/>
              </w:rPr>
              <w:t>о-</w:t>
            </w:r>
            <w:proofErr w:type="gramEnd"/>
            <w:r w:rsidRPr="005B3E4C">
              <w:rPr>
                <w:sz w:val="28"/>
                <w:szCs w:val="28"/>
              </w:rPr>
              <w:t xml:space="preserve"> коммуникативное  развитие»…………………</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«Познавательное  развитие»………………………………….</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«Речевое  развитие»…………………………………………..</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«Художественно-эстетическое развитие»…………………..</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«Физическое развитие»……………………………………….</w:t>
            </w:r>
          </w:p>
          <w:p w:rsidR="005B3E4C" w:rsidRPr="005B3E4C" w:rsidRDefault="005B3E4C">
            <w:pPr>
              <w:widowControl w:val="0"/>
              <w:autoSpaceDE w:val="0"/>
              <w:autoSpaceDN w:val="0"/>
              <w:adjustRightInd w:val="0"/>
              <w:spacing w:after="0" w:line="240" w:lineRule="auto"/>
              <w:jc w:val="both"/>
              <w:rPr>
                <w:rFonts w:eastAsia="Calibri"/>
              </w:rPr>
            </w:pPr>
            <w:r w:rsidRPr="005B3E4C">
              <w:rPr>
                <w:sz w:val="28"/>
                <w:szCs w:val="28"/>
              </w:rPr>
              <w:t xml:space="preserve"> Вариативные  формы,  способы,  методы  и  средства реализации  Программы.</w:t>
            </w:r>
            <w:r w:rsidRPr="005B3E4C">
              <w:rPr>
                <w:rFonts w:eastAsia="Calibri"/>
              </w:rPr>
              <w:t xml:space="preserve"> ……………………………………………</w:t>
            </w:r>
          </w:p>
          <w:p w:rsidR="005B3E4C" w:rsidRPr="005B3E4C" w:rsidRDefault="005B3E4C">
            <w:pPr>
              <w:widowControl w:val="0"/>
              <w:autoSpaceDE w:val="0"/>
              <w:autoSpaceDN w:val="0"/>
              <w:adjustRightInd w:val="0"/>
              <w:spacing w:after="0" w:line="240" w:lineRule="auto"/>
              <w:jc w:val="both"/>
              <w:rPr>
                <w:sz w:val="28"/>
                <w:szCs w:val="28"/>
              </w:rPr>
            </w:pPr>
            <w:r w:rsidRPr="005B3E4C">
              <w:rPr>
                <w:rFonts w:eastAsia="Calibri"/>
              </w:rPr>
              <w:t xml:space="preserve"> </w:t>
            </w:r>
            <w:r w:rsidRPr="005B3E4C">
              <w:rPr>
                <w:sz w:val="28"/>
                <w:szCs w:val="28"/>
              </w:rPr>
              <w:t>Особенности  осуществления  образовательного  процесса (национально-культурные, демографические,  климатические и др.)  ……………...…..…………………….</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Способы    и  направления   поддержки  детской  инициативы……………………………………………...........</w:t>
            </w:r>
          </w:p>
          <w:p w:rsidR="005B3E4C" w:rsidRPr="005B3E4C" w:rsidRDefault="005B3E4C">
            <w:pPr>
              <w:widowControl w:val="0"/>
              <w:autoSpaceDE w:val="0"/>
              <w:autoSpaceDN w:val="0"/>
              <w:adjustRightInd w:val="0"/>
              <w:spacing w:after="0" w:line="240" w:lineRule="auto"/>
              <w:jc w:val="both"/>
              <w:rPr>
                <w:sz w:val="28"/>
                <w:szCs w:val="28"/>
              </w:rPr>
            </w:pPr>
            <w:r w:rsidRPr="005B3E4C">
              <w:rPr>
                <w:sz w:val="28"/>
                <w:szCs w:val="28"/>
              </w:rPr>
              <w:t>Особенности  взаимодействия  коллектива  с  семьями воспитанников…………………………………………………</w:t>
            </w:r>
          </w:p>
          <w:p w:rsidR="005B3E4C" w:rsidRPr="005B3E4C" w:rsidRDefault="005B3E4C">
            <w:pPr>
              <w:widowControl w:val="0"/>
              <w:autoSpaceDE w:val="0"/>
              <w:autoSpaceDN w:val="0"/>
              <w:adjustRightInd w:val="0"/>
              <w:spacing w:after="0" w:line="240" w:lineRule="auto"/>
              <w:jc w:val="both"/>
              <w:rPr>
                <w:rFonts w:eastAsia="Calibri"/>
                <w:sz w:val="28"/>
                <w:szCs w:val="28"/>
              </w:rPr>
            </w:pPr>
          </w:p>
          <w:p w:rsidR="005B3E4C" w:rsidRPr="005B3E4C" w:rsidRDefault="005B3E4C">
            <w:pPr>
              <w:widowControl w:val="0"/>
              <w:autoSpaceDE w:val="0"/>
              <w:autoSpaceDN w:val="0"/>
              <w:adjustRightInd w:val="0"/>
              <w:spacing w:after="0" w:line="240" w:lineRule="auto"/>
              <w:jc w:val="both"/>
              <w:rPr>
                <w:rFonts w:eastAsia="Calibri"/>
                <w:sz w:val="28"/>
                <w:szCs w:val="28"/>
              </w:rPr>
            </w:pPr>
            <w:r w:rsidRPr="005B3E4C">
              <w:rPr>
                <w:rFonts w:eastAsia="Calibri"/>
                <w:sz w:val="28"/>
                <w:szCs w:val="28"/>
              </w:rPr>
              <w:lastRenderedPageBreak/>
              <w:t>Описание оценки индивидуального развития детей: (педагогическая и психологическая диагностика)…………</w:t>
            </w:r>
          </w:p>
          <w:p w:rsidR="005B3E4C" w:rsidRPr="005B3E4C" w:rsidRDefault="005B3E4C">
            <w:pPr>
              <w:widowControl w:val="0"/>
              <w:autoSpaceDE w:val="0"/>
              <w:autoSpaceDN w:val="0"/>
              <w:adjustRightInd w:val="0"/>
              <w:spacing w:after="0" w:line="240" w:lineRule="auto"/>
              <w:jc w:val="both"/>
              <w:rPr>
                <w:rFonts w:eastAsia="Calibri"/>
                <w:sz w:val="28"/>
                <w:szCs w:val="28"/>
              </w:rPr>
            </w:pPr>
          </w:p>
          <w:p w:rsidR="005B3E4C" w:rsidRPr="005B3E4C" w:rsidRDefault="005B3E4C">
            <w:pPr>
              <w:widowControl w:val="0"/>
              <w:autoSpaceDE w:val="0"/>
              <w:autoSpaceDN w:val="0"/>
              <w:adjustRightInd w:val="0"/>
              <w:spacing w:after="0" w:line="240" w:lineRule="auto"/>
              <w:jc w:val="both"/>
              <w:rPr>
                <w:rFonts w:eastAsia="Calibri"/>
                <w:b/>
                <w:sz w:val="28"/>
                <w:szCs w:val="28"/>
              </w:rPr>
            </w:pPr>
            <w:r w:rsidRPr="005B3E4C">
              <w:rPr>
                <w:rFonts w:eastAsia="Calibri"/>
                <w:b/>
                <w:sz w:val="28"/>
                <w:szCs w:val="28"/>
              </w:rPr>
              <w:t>3.   Содержание коррекционной работы.</w:t>
            </w:r>
          </w:p>
          <w:p w:rsidR="005B3E4C" w:rsidRPr="005B3E4C" w:rsidRDefault="005B3E4C">
            <w:pPr>
              <w:widowControl w:val="0"/>
              <w:autoSpaceDE w:val="0"/>
              <w:autoSpaceDN w:val="0"/>
              <w:adjustRightInd w:val="0"/>
              <w:spacing w:after="0" w:line="240" w:lineRule="auto"/>
              <w:jc w:val="both"/>
              <w:rPr>
                <w:rFonts w:eastAsia="Calibri"/>
                <w:sz w:val="28"/>
                <w:szCs w:val="28"/>
              </w:rPr>
            </w:pPr>
          </w:p>
          <w:p w:rsidR="005B3E4C" w:rsidRPr="005B3E4C" w:rsidRDefault="005B3E4C">
            <w:pPr>
              <w:widowControl w:val="0"/>
              <w:autoSpaceDE w:val="0"/>
              <w:autoSpaceDN w:val="0"/>
              <w:adjustRightInd w:val="0"/>
              <w:spacing w:after="0" w:line="240" w:lineRule="auto"/>
              <w:jc w:val="both"/>
              <w:rPr>
                <w:rFonts w:eastAsia="Calibri"/>
                <w:sz w:val="28"/>
                <w:szCs w:val="28"/>
              </w:rPr>
            </w:pPr>
            <w:r w:rsidRPr="005B3E4C">
              <w:rPr>
                <w:rFonts w:eastAsia="Calibri"/>
                <w:sz w:val="28"/>
                <w:szCs w:val="28"/>
              </w:rPr>
              <w:t xml:space="preserve"> Целевой раздел коррекционной работы……………………</w:t>
            </w:r>
          </w:p>
          <w:p w:rsidR="005B3E4C" w:rsidRPr="005B3E4C" w:rsidRDefault="005B3E4C">
            <w:pPr>
              <w:autoSpaceDE w:val="0"/>
              <w:autoSpaceDN w:val="0"/>
              <w:adjustRightInd w:val="0"/>
              <w:spacing w:after="0" w:line="240" w:lineRule="auto"/>
              <w:jc w:val="both"/>
              <w:rPr>
                <w:rFonts w:ascii="Times New Roman CYR" w:hAnsi="Times New Roman CYR" w:cs="Times New Roman CYR"/>
                <w:sz w:val="28"/>
                <w:szCs w:val="28"/>
                <w:highlight w:val="white"/>
                <w:lang w:eastAsia="ru-RU"/>
              </w:rPr>
            </w:pPr>
            <w:r w:rsidRPr="005B3E4C">
              <w:rPr>
                <w:rFonts w:ascii="Times New Roman CYR" w:hAnsi="Times New Roman CYR" w:cs="Times New Roman CYR"/>
                <w:sz w:val="28"/>
                <w:szCs w:val="28"/>
                <w:highlight w:val="white"/>
                <w:lang w:eastAsia="ru-RU"/>
              </w:rPr>
              <w:t xml:space="preserve">Цели и задачи реализации проекта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 речи) с 3 до 7 лет» Н. В. </w:t>
            </w:r>
            <w:proofErr w:type="spellStart"/>
            <w:r w:rsidRPr="005B3E4C">
              <w:rPr>
                <w:rFonts w:ascii="Times New Roman CYR" w:hAnsi="Times New Roman CYR" w:cs="Times New Roman CYR"/>
                <w:sz w:val="28"/>
                <w:szCs w:val="28"/>
                <w:highlight w:val="white"/>
                <w:lang w:eastAsia="ru-RU"/>
              </w:rPr>
              <w:t>Нищевой</w:t>
            </w:r>
            <w:proofErr w:type="spellEnd"/>
            <w:r w:rsidRPr="005B3E4C">
              <w:rPr>
                <w:rFonts w:ascii="Times New Roman CYR" w:hAnsi="Times New Roman CYR" w:cs="Times New Roman CYR"/>
                <w:sz w:val="28"/>
                <w:szCs w:val="28"/>
                <w:highlight w:val="white"/>
                <w:lang w:eastAsia="ru-RU"/>
              </w:rPr>
              <w:t xml:space="preserve">  ………………………………….</w:t>
            </w: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Возрастные  и индивидуальные особенности детей группы компенсирующей направленности с общим недоразвитием речи (ОНР)…………………………………………………….</w:t>
            </w:r>
          </w:p>
          <w:p w:rsidR="005B3E4C" w:rsidRPr="005B3E4C" w:rsidRDefault="005B3E4C">
            <w:pPr>
              <w:widowControl w:val="0"/>
              <w:autoSpaceDE w:val="0"/>
              <w:autoSpaceDN w:val="0"/>
              <w:adjustRightInd w:val="0"/>
              <w:spacing w:after="0" w:line="240" w:lineRule="auto"/>
              <w:jc w:val="both"/>
              <w:rPr>
                <w:rFonts w:ascii="Times New Roman CYR" w:hAnsi="Times New Roman CYR" w:cs="Times New Roman CYR"/>
                <w:sz w:val="28"/>
                <w:szCs w:val="28"/>
              </w:rPr>
            </w:pPr>
            <w:r w:rsidRPr="005B3E4C">
              <w:rPr>
                <w:rFonts w:ascii="Times New Roman CYR" w:hAnsi="Times New Roman CYR" w:cs="Times New Roman CYR"/>
                <w:sz w:val="28"/>
                <w:szCs w:val="28"/>
                <w:highlight w:val="white"/>
              </w:rPr>
              <w:t>Принципы и подходы к формированию Программы</w:t>
            </w:r>
            <w:r w:rsidRPr="005B3E4C">
              <w:rPr>
                <w:rFonts w:ascii="Times New Roman CYR" w:hAnsi="Times New Roman CYR" w:cs="Times New Roman CYR"/>
                <w:sz w:val="28"/>
                <w:szCs w:val="28"/>
              </w:rPr>
              <w:t>……...</w:t>
            </w:r>
          </w:p>
          <w:p w:rsidR="005B3E4C" w:rsidRPr="005B3E4C" w:rsidRDefault="005B3E4C">
            <w:pPr>
              <w:widowControl w:val="0"/>
              <w:autoSpaceDE w:val="0"/>
              <w:autoSpaceDN w:val="0"/>
              <w:adjustRightInd w:val="0"/>
              <w:spacing w:after="0" w:line="240" w:lineRule="auto"/>
              <w:jc w:val="both"/>
              <w:rPr>
                <w:rFonts w:ascii="Times New Roman CYR" w:hAnsi="Times New Roman CYR" w:cs="Times New Roman CYR"/>
                <w:sz w:val="28"/>
                <w:szCs w:val="28"/>
              </w:rPr>
            </w:pPr>
            <w:r w:rsidRPr="005B3E4C">
              <w:rPr>
                <w:rFonts w:ascii="Times New Roman CYR" w:hAnsi="Times New Roman CYR" w:cs="Times New Roman CYR"/>
                <w:sz w:val="28"/>
                <w:szCs w:val="28"/>
                <w:highlight w:val="white"/>
              </w:rPr>
              <w:t>Социально-нормативные характеристики возможных достижений ребёнка с тяжёлыми нарушениями речи (на этапе  завершения дошкольного образования)…</w:t>
            </w:r>
            <w:r w:rsidRPr="005B3E4C">
              <w:rPr>
                <w:rFonts w:ascii="Times New Roman CYR" w:hAnsi="Times New Roman CYR" w:cs="Times New Roman CYR"/>
                <w:sz w:val="28"/>
                <w:szCs w:val="28"/>
              </w:rPr>
              <w:t>………….</w:t>
            </w:r>
          </w:p>
          <w:p w:rsidR="005B3E4C" w:rsidRDefault="005B3E4C" w:rsidP="00736B73">
            <w:pPr>
              <w:autoSpaceDE w:val="0"/>
              <w:autoSpaceDN w:val="0"/>
              <w:adjustRightInd w:val="0"/>
              <w:spacing w:after="0" w:line="240" w:lineRule="auto"/>
              <w:jc w:val="both"/>
              <w:rPr>
                <w:rFonts w:ascii="Times New Roman CYR" w:hAnsi="Times New Roman CYR" w:cs="Times New Roman CYR"/>
                <w:bCs/>
                <w:sz w:val="28"/>
                <w:szCs w:val="28"/>
                <w:lang w:eastAsia="ru-RU"/>
              </w:rPr>
            </w:pPr>
            <w:r w:rsidRPr="005B3E4C">
              <w:rPr>
                <w:rFonts w:ascii="Times New Roman CYR" w:hAnsi="Times New Roman CYR" w:cs="Times New Roman CYR"/>
                <w:bCs/>
                <w:sz w:val="28"/>
                <w:szCs w:val="28"/>
                <w:lang w:eastAsia="ru-RU"/>
              </w:rPr>
              <w:t>Содержательный р</w:t>
            </w:r>
            <w:r w:rsidR="00736B73">
              <w:rPr>
                <w:rFonts w:ascii="Times New Roman CYR" w:hAnsi="Times New Roman CYR" w:cs="Times New Roman CYR"/>
                <w:bCs/>
                <w:sz w:val="28"/>
                <w:szCs w:val="28"/>
                <w:lang w:eastAsia="ru-RU"/>
              </w:rPr>
              <w:t>аздел коррекционной работы………….</w:t>
            </w:r>
          </w:p>
          <w:p w:rsidR="00736B73" w:rsidRPr="00736B73" w:rsidRDefault="00736B73" w:rsidP="00736B73">
            <w:pPr>
              <w:autoSpaceDE w:val="0"/>
              <w:autoSpaceDN w:val="0"/>
              <w:adjustRightInd w:val="0"/>
              <w:spacing w:after="0" w:line="240" w:lineRule="auto"/>
              <w:jc w:val="both"/>
              <w:rPr>
                <w:rFonts w:ascii="Times New Roman CYR" w:hAnsi="Times New Roman CYR" w:cs="Times New Roman CYR"/>
                <w:bCs/>
                <w:sz w:val="28"/>
                <w:szCs w:val="28"/>
                <w:lang w:eastAsia="ru-RU"/>
              </w:rPr>
            </w:pP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Программное обеспечение образовательного процесса…...</w:t>
            </w:r>
          </w:p>
          <w:p w:rsidR="005B3E4C" w:rsidRPr="005B3E4C" w:rsidRDefault="005B3E4C">
            <w:pPr>
              <w:pStyle w:val="Default"/>
              <w:jc w:val="both"/>
              <w:rPr>
                <w:rFonts w:ascii="Times New Roman CYR" w:hAnsi="Times New Roman CYR" w:cs="Times New Roman CYR"/>
                <w:color w:val="auto"/>
                <w:sz w:val="28"/>
                <w:szCs w:val="28"/>
                <w:highlight w:val="white"/>
              </w:rPr>
            </w:pP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Часть, формируемая участниками образовательных отношений   в группе компенсирующей направленности для детей с ОНР…………………………………………………….</w:t>
            </w: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Формы, методы, способы и средства реализации Программы для группы компенсирующей направленности.</w:t>
            </w:r>
          </w:p>
          <w:p w:rsidR="005B3E4C" w:rsidRPr="005B3E4C" w:rsidRDefault="005B3E4C">
            <w:pPr>
              <w:widowControl w:val="0"/>
              <w:autoSpaceDE w:val="0"/>
              <w:autoSpaceDN w:val="0"/>
              <w:adjustRightInd w:val="0"/>
              <w:spacing w:after="0" w:line="240" w:lineRule="auto"/>
              <w:jc w:val="both"/>
              <w:rPr>
                <w:sz w:val="28"/>
                <w:szCs w:val="28"/>
              </w:rPr>
            </w:pPr>
            <w:r w:rsidRPr="005B3E4C">
              <w:rPr>
                <w:rFonts w:ascii="Times New Roman CYR" w:hAnsi="Times New Roman CYR" w:cs="Times New Roman CYR"/>
                <w:sz w:val="28"/>
                <w:szCs w:val="28"/>
                <w:highlight w:val="white"/>
              </w:rPr>
              <w:t>Содержание образовательной деятельности и профессиональной коррекции нарушений развития детей.</w:t>
            </w:r>
          </w:p>
        </w:tc>
        <w:tc>
          <w:tcPr>
            <w:tcW w:w="921" w:type="dxa"/>
          </w:tcPr>
          <w:p w:rsidR="005B3E4C" w:rsidRPr="005B3E4C" w:rsidRDefault="005B3E4C">
            <w:pPr>
              <w:spacing w:after="0" w:line="240" w:lineRule="auto"/>
              <w:jc w:val="center"/>
              <w:rPr>
                <w:sz w:val="28"/>
                <w:szCs w:val="28"/>
              </w:rPr>
            </w:pPr>
            <w:r w:rsidRPr="005B3E4C">
              <w:rPr>
                <w:sz w:val="28"/>
                <w:szCs w:val="28"/>
              </w:rPr>
              <w:lastRenderedPageBreak/>
              <w:t xml:space="preserve"> </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17</w:t>
            </w:r>
          </w:p>
          <w:p w:rsidR="005B3E4C" w:rsidRPr="005B3E4C" w:rsidRDefault="005B3E4C">
            <w:pPr>
              <w:spacing w:after="0" w:line="240" w:lineRule="auto"/>
              <w:jc w:val="center"/>
              <w:rPr>
                <w:sz w:val="28"/>
                <w:szCs w:val="28"/>
              </w:rPr>
            </w:pPr>
            <w:r w:rsidRPr="005B3E4C">
              <w:rPr>
                <w:sz w:val="28"/>
                <w:szCs w:val="28"/>
              </w:rPr>
              <w:t xml:space="preserve">18 </w:t>
            </w:r>
          </w:p>
          <w:p w:rsidR="005B3E4C" w:rsidRPr="005B3E4C" w:rsidRDefault="005B3E4C">
            <w:pPr>
              <w:spacing w:after="0" w:line="240" w:lineRule="auto"/>
              <w:jc w:val="center"/>
              <w:rPr>
                <w:sz w:val="28"/>
                <w:szCs w:val="28"/>
              </w:rPr>
            </w:pPr>
            <w:r w:rsidRPr="005B3E4C">
              <w:rPr>
                <w:sz w:val="28"/>
                <w:szCs w:val="28"/>
              </w:rPr>
              <w:t>18</w:t>
            </w:r>
          </w:p>
          <w:p w:rsidR="005B3E4C" w:rsidRPr="005B3E4C" w:rsidRDefault="005B3E4C">
            <w:pPr>
              <w:spacing w:after="0" w:line="240" w:lineRule="auto"/>
              <w:jc w:val="center"/>
              <w:rPr>
                <w:sz w:val="28"/>
                <w:szCs w:val="28"/>
              </w:rPr>
            </w:pPr>
            <w:r w:rsidRPr="005B3E4C">
              <w:rPr>
                <w:sz w:val="28"/>
                <w:szCs w:val="28"/>
              </w:rPr>
              <w:t>18</w:t>
            </w:r>
          </w:p>
          <w:p w:rsidR="005B3E4C" w:rsidRPr="005B3E4C" w:rsidRDefault="005B3E4C">
            <w:pPr>
              <w:spacing w:after="0" w:line="240" w:lineRule="auto"/>
              <w:jc w:val="center"/>
              <w:rPr>
                <w:sz w:val="28"/>
                <w:szCs w:val="28"/>
              </w:rPr>
            </w:pPr>
            <w:r w:rsidRPr="005B3E4C">
              <w:rPr>
                <w:sz w:val="28"/>
                <w:szCs w:val="28"/>
              </w:rPr>
              <w:t>18</w:t>
            </w:r>
          </w:p>
          <w:p w:rsidR="005B3E4C" w:rsidRPr="005B3E4C" w:rsidRDefault="005B3E4C">
            <w:pPr>
              <w:spacing w:after="0" w:line="240" w:lineRule="auto"/>
              <w:jc w:val="center"/>
              <w:rPr>
                <w:sz w:val="28"/>
                <w:szCs w:val="28"/>
              </w:rPr>
            </w:pPr>
            <w:r w:rsidRPr="005B3E4C">
              <w:rPr>
                <w:sz w:val="28"/>
                <w:szCs w:val="28"/>
              </w:rPr>
              <w:t>18</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30</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44</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50</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51</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53</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54</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54</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55</w:t>
            </w:r>
          </w:p>
          <w:p w:rsidR="005B3E4C" w:rsidRPr="005B3E4C" w:rsidRDefault="005B3E4C">
            <w:pPr>
              <w:spacing w:after="0" w:line="240" w:lineRule="auto"/>
              <w:jc w:val="center"/>
              <w:rPr>
                <w:sz w:val="28"/>
                <w:szCs w:val="28"/>
              </w:rPr>
            </w:pPr>
            <w:r w:rsidRPr="005B3E4C">
              <w:rPr>
                <w:sz w:val="28"/>
                <w:szCs w:val="28"/>
              </w:rPr>
              <w:t>57</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58</w:t>
            </w:r>
          </w:p>
          <w:p w:rsidR="005B3E4C" w:rsidRPr="005B3E4C" w:rsidRDefault="005B3E4C">
            <w:pPr>
              <w:spacing w:after="0" w:line="240" w:lineRule="auto"/>
              <w:jc w:val="center"/>
              <w:rPr>
                <w:sz w:val="28"/>
                <w:szCs w:val="28"/>
              </w:rPr>
            </w:pPr>
            <w:r w:rsidRPr="005B3E4C">
              <w:rPr>
                <w:sz w:val="28"/>
                <w:szCs w:val="28"/>
              </w:rPr>
              <w:t>58</w:t>
            </w:r>
          </w:p>
          <w:p w:rsidR="005B3E4C" w:rsidRPr="005B3E4C" w:rsidRDefault="005B3E4C" w:rsidP="00736B73">
            <w:pPr>
              <w:spacing w:after="0" w:line="240" w:lineRule="auto"/>
              <w:rPr>
                <w:sz w:val="28"/>
                <w:szCs w:val="28"/>
              </w:rPr>
            </w:pPr>
          </w:p>
          <w:p w:rsidR="005B3E4C" w:rsidRPr="005B3E4C" w:rsidRDefault="005B3E4C">
            <w:pPr>
              <w:spacing w:after="0" w:line="240" w:lineRule="auto"/>
              <w:jc w:val="center"/>
              <w:rPr>
                <w:sz w:val="28"/>
                <w:szCs w:val="28"/>
              </w:rPr>
            </w:pPr>
            <w:r w:rsidRPr="005B3E4C">
              <w:rPr>
                <w:sz w:val="28"/>
                <w:szCs w:val="28"/>
              </w:rPr>
              <w:t>60</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61</w:t>
            </w:r>
          </w:p>
          <w:p w:rsidR="005B3E4C" w:rsidRPr="005B3E4C" w:rsidRDefault="005B3E4C">
            <w:pPr>
              <w:spacing w:after="0" w:line="240" w:lineRule="auto"/>
              <w:jc w:val="center"/>
              <w:rPr>
                <w:sz w:val="28"/>
                <w:szCs w:val="28"/>
              </w:rPr>
            </w:pPr>
          </w:p>
          <w:p w:rsidR="005B3E4C" w:rsidRPr="005B3E4C" w:rsidRDefault="005B3E4C">
            <w:pPr>
              <w:spacing w:after="0" w:line="240" w:lineRule="auto"/>
              <w:jc w:val="center"/>
              <w:rPr>
                <w:sz w:val="28"/>
                <w:szCs w:val="28"/>
              </w:rPr>
            </w:pPr>
            <w:r w:rsidRPr="005B3E4C">
              <w:rPr>
                <w:sz w:val="28"/>
                <w:szCs w:val="28"/>
              </w:rPr>
              <w:t>63</w:t>
            </w:r>
          </w:p>
          <w:p w:rsidR="005B3E4C" w:rsidRPr="005B3E4C" w:rsidRDefault="005B3E4C">
            <w:pPr>
              <w:spacing w:after="0" w:line="240" w:lineRule="auto"/>
              <w:jc w:val="center"/>
              <w:rPr>
                <w:sz w:val="28"/>
                <w:szCs w:val="28"/>
              </w:rPr>
            </w:pPr>
          </w:p>
          <w:p w:rsidR="005B3E4C" w:rsidRPr="005B3E4C" w:rsidRDefault="005B3E4C">
            <w:pPr>
              <w:spacing w:after="0" w:line="240" w:lineRule="auto"/>
              <w:rPr>
                <w:sz w:val="28"/>
                <w:szCs w:val="28"/>
              </w:rPr>
            </w:pPr>
            <w:r w:rsidRPr="005B3E4C">
              <w:rPr>
                <w:sz w:val="28"/>
                <w:szCs w:val="28"/>
              </w:rPr>
              <w:t xml:space="preserve">   65</w:t>
            </w:r>
          </w:p>
        </w:tc>
      </w:tr>
      <w:tr w:rsidR="005B3E4C" w:rsidRPr="005B3E4C" w:rsidTr="005B3E4C">
        <w:tc>
          <w:tcPr>
            <w:tcW w:w="846" w:type="dxa"/>
          </w:tcPr>
          <w:p w:rsidR="005B3E4C" w:rsidRPr="005B3E4C" w:rsidRDefault="005B3E4C">
            <w:pPr>
              <w:spacing w:after="0" w:line="240" w:lineRule="auto"/>
              <w:rPr>
                <w:sz w:val="28"/>
                <w:szCs w:val="28"/>
              </w:rPr>
            </w:pPr>
            <w:r w:rsidRPr="005B3E4C">
              <w:rPr>
                <w:sz w:val="28"/>
                <w:szCs w:val="28"/>
              </w:rPr>
              <w:lastRenderedPageBreak/>
              <w:t xml:space="preserve">   3.3.</w:t>
            </w:r>
          </w:p>
          <w:p w:rsidR="005B3E4C" w:rsidRPr="005B3E4C" w:rsidRDefault="005B3E4C">
            <w:pPr>
              <w:spacing w:after="0" w:line="240" w:lineRule="auto"/>
              <w:rPr>
                <w:sz w:val="28"/>
                <w:szCs w:val="28"/>
              </w:rPr>
            </w:pPr>
            <w:r w:rsidRPr="005B3E4C">
              <w:rPr>
                <w:b/>
                <w:sz w:val="28"/>
                <w:szCs w:val="28"/>
              </w:rPr>
              <w:t xml:space="preserve">      </w:t>
            </w:r>
            <w:r w:rsidRPr="005B3E4C">
              <w:rPr>
                <w:sz w:val="28"/>
                <w:szCs w:val="28"/>
              </w:rPr>
              <w:t>3.3.1.</w:t>
            </w:r>
            <w:r w:rsidRPr="005B3E4C">
              <w:rPr>
                <w:b/>
                <w:sz w:val="28"/>
                <w:szCs w:val="28"/>
              </w:rPr>
              <w:t xml:space="preserve"> </w:t>
            </w:r>
            <w:r w:rsidRPr="005B3E4C">
              <w:rPr>
                <w:sz w:val="28"/>
                <w:szCs w:val="28"/>
              </w:rPr>
              <w:t>3.3.2.</w:t>
            </w:r>
            <w:r w:rsidRPr="005B3E4C">
              <w:rPr>
                <w:b/>
                <w:sz w:val="28"/>
                <w:szCs w:val="28"/>
              </w:rPr>
              <w:t xml:space="preserve">    </w:t>
            </w:r>
          </w:p>
          <w:p w:rsidR="005B3E4C" w:rsidRPr="005B3E4C" w:rsidRDefault="005B3E4C">
            <w:pPr>
              <w:spacing w:after="0" w:line="240" w:lineRule="auto"/>
              <w:rPr>
                <w:b/>
                <w:sz w:val="28"/>
                <w:szCs w:val="28"/>
              </w:rPr>
            </w:pPr>
          </w:p>
          <w:p w:rsidR="005B3E4C" w:rsidRPr="005B3E4C" w:rsidRDefault="005B3E4C">
            <w:pPr>
              <w:spacing w:after="0" w:line="240" w:lineRule="auto"/>
              <w:rPr>
                <w:b/>
                <w:sz w:val="28"/>
                <w:szCs w:val="28"/>
              </w:rPr>
            </w:pPr>
            <w:r w:rsidRPr="005B3E4C">
              <w:rPr>
                <w:b/>
                <w:sz w:val="28"/>
                <w:szCs w:val="28"/>
              </w:rPr>
              <w:t xml:space="preserve">     </w:t>
            </w:r>
          </w:p>
          <w:p w:rsidR="005B3E4C" w:rsidRPr="005B3E4C" w:rsidRDefault="005B3E4C">
            <w:pPr>
              <w:spacing w:after="0" w:line="240" w:lineRule="auto"/>
              <w:rPr>
                <w:sz w:val="28"/>
                <w:szCs w:val="28"/>
              </w:rPr>
            </w:pPr>
            <w:r w:rsidRPr="005B3E4C">
              <w:rPr>
                <w:sz w:val="28"/>
                <w:szCs w:val="28"/>
              </w:rPr>
              <w:t>3.3.3.</w:t>
            </w: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r w:rsidRPr="005B3E4C">
              <w:rPr>
                <w:sz w:val="28"/>
                <w:szCs w:val="28"/>
              </w:rPr>
              <w:t>3.3.4.</w:t>
            </w:r>
          </w:p>
          <w:p w:rsidR="005B3E4C" w:rsidRPr="005B3E4C" w:rsidRDefault="005B3E4C">
            <w:pPr>
              <w:spacing w:after="0" w:line="240" w:lineRule="auto"/>
              <w:rPr>
                <w:sz w:val="28"/>
                <w:szCs w:val="28"/>
              </w:rPr>
            </w:pPr>
            <w:r w:rsidRPr="005B3E4C">
              <w:rPr>
                <w:sz w:val="28"/>
                <w:szCs w:val="28"/>
              </w:rPr>
              <w:t>3.3.5.</w:t>
            </w:r>
          </w:p>
          <w:p w:rsidR="005B3E4C" w:rsidRPr="005B3E4C" w:rsidRDefault="005B3E4C">
            <w:pPr>
              <w:pStyle w:val="Default"/>
              <w:ind w:firstLine="708"/>
              <w:jc w:val="both"/>
              <w:rPr>
                <w:rFonts w:ascii="Times New Roman CYR" w:hAnsi="Times New Roman CYR" w:cs="Times New Roman CYR"/>
                <w:b/>
                <w:color w:val="auto"/>
                <w:sz w:val="28"/>
                <w:szCs w:val="28"/>
                <w:highlight w:val="white"/>
              </w:rPr>
            </w:pPr>
            <w:r w:rsidRPr="005B3E4C">
              <w:rPr>
                <w:color w:val="auto"/>
                <w:sz w:val="28"/>
                <w:szCs w:val="28"/>
              </w:rPr>
              <w:t xml:space="preserve">       </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lastRenderedPageBreak/>
              <w:t xml:space="preserve">       </w:t>
            </w: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b/>
                <w:sz w:val="28"/>
                <w:szCs w:val="28"/>
              </w:rPr>
            </w:pPr>
            <w:r w:rsidRPr="005B3E4C">
              <w:rPr>
                <w:sz w:val="28"/>
                <w:szCs w:val="28"/>
              </w:rPr>
              <w:t xml:space="preserve">   </w:t>
            </w:r>
            <w:r w:rsidRPr="005B3E4C">
              <w:rPr>
                <w:b/>
                <w:sz w:val="28"/>
                <w:szCs w:val="28"/>
              </w:rPr>
              <w:t xml:space="preserve">4.      </w:t>
            </w: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r w:rsidRPr="005B3E4C">
              <w:rPr>
                <w:sz w:val="28"/>
                <w:szCs w:val="28"/>
              </w:rPr>
              <w:t>4.1</w:t>
            </w:r>
          </w:p>
          <w:p w:rsidR="005B3E4C" w:rsidRPr="005B3E4C" w:rsidRDefault="005B3E4C">
            <w:pPr>
              <w:spacing w:after="0" w:line="240" w:lineRule="auto"/>
              <w:rPr>
                <w:sz w:val="28"/>
                <w:szCs w:val="28"/>
              </w:rPr>
            </w:pPr>
            <w:r w:rsidRPr="005B3E4C">
              <w:rPr>
                <w:sz w:val="28"/>
                <w:szCs w:val="28"/>
              </w:rPr>
              <w:t xml:space="preserve">             4.2.</w:t>
            </w:r>
          </w:p>
          <w:p w:rsidR="005B3E4C" w:rsidRPr="005B3E4C" w:rsidRDefault="005B3E4C">
            <w:pPr>
              <w:spacing w:after="0" w:line="240" w:lineRule="auto"/>
              <w:rPr>
                <w:sz w:val="28"/>
                <w:szCs w:val="28"/>
              </w:rPr>
            </w:pPr>
            <w:r w:rsidRPr="005B3E4C">
              <w:rPr>
                <w:sz w:val="28"/>
                <w:szCs w:val="28"/>
              </w:rPr>
              <w:t xml:space="preserve">       4.3.</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b/>
                <w:sz w:val="28"/>
                <w:szCs w:val="28"/>
              </w:rPr>
            </w:pPr>
            <w:r w:rsidRPr="005B3E4C">
              <w:rPr>
                <w:sz w:val="28"/>
                <w:szCs w:val="28"/>
              </w:rPr>
              <w:t>4.4.</w:t>
            </w:r>
          </w:p>
          <w:p w:rsidR="005B3E4C" w:rsidRPr="005B3E4C" w:rsidRDefault="005B3E4C">
            <w:pPr>
              <w:spacing w:after="0" w:line="240" w:lineRule="auto"/>
              <w:rPr>
                <w:b/>
                <w:sz w:val="28"/>
                <w:szCs w:val="28"/>
              </w:rPr>
            </w:pPr>
            <w:r w:rsidRPr="005B3E4C">
              <w:rPr>
                <w:b/>
                <w:sz w:val="28"/>
                <w:szCs w:val="28"/>
              </w:rPr>
              <w:t xml:space="preserve">  </w:t>
            </w:r>
          </w:p>
          <w:p w:rsidR="005B3E4C" w:rsidRPr="005B3E4C" w:rsidRDefault="005B3E4C">
            <w:pPr>
              <w:spacing w:after="0" w:line="240" w:lineRule="auto"/>
              <w:rPr>
                <w:b/>
                <w:sz w:val="28"/>
                <w:szCs w:val="28"/>
              </w:rPr>
            </w:pPr>
            <w:r w:rsidRPr="005B3E4C">
              <w:rPr>
                <w:b/>
                <w:sz w:val="28"/>
                <w:szCs w:val="28"/>
              </w:rPr>
              <w:t xml:space="preserve"> </w:t>
            </w:r>
          </w:p>
          <w:p w:rsidR="005B3E4C" w:rsidRPr="005B3E4C" w:rsidRDefault="005B3E4C">
            <w:pPr>
              <w:spacing w:after="0" w:line="240" w:lineRule="auto"/>
              <w:rPr>
                <w:sz w:val="28"/>
                <w:szCs w:val="28"/>
              </w:rPr>
            </w:pPr>
            <w:r w:rsidRPr="005B3E4C">
              <w:rPr>
                <w:sz w:val="28"/>
                <w:szCs w:val="28"/>
              </w:rPr>
              <w:t xml:space="preserve"> 4.5.     </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4.6.</w:t>
            </w: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4.7.</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5.</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5.1.</w:t>
            </w:r>
          </w:p>
        </w:tc>
        <w:tc>
          <w:tcPr>
            <w:tcW w:w="7484" w:type="dxa"/>
            <w:gridSpan w:val="2"/>
          </w:tcPr>
          <w:p w:rsidR="005B3E4C" w:rsidRPr="005B3E4C" w:rsidRDefault="005B3E4C">
            <w:pPr>
              <w:pStyle w:val="Default"/>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lastRenderedPageBreak/>
              <w:t>Организационный раздел коррекционной работы…………..</w:t>
            </w:r>
          </w:p>
          <w:p w:rsidR="005B3E4C" w:rsidRPr="005B3E4C" w:rsidRDefault="005B3E4C">
            <w:pPr>
              <w:pStyle w:val="Default"/>
              <w:rPr>
                <w:rFonts w:ascii="Times New Roman CYR" w:hAnsi="Times New Roman CYR" w:cs="Times New Roman CYR"/>
                <w:color w:val="auto"/>
                <w:sz w:val="28"/>
                <w:szCs w:val="28"/>
                <w:highlight w:val="white"/>
              </w:rPr>
            </w:pPr>
          </w:p>
          <w:p w:rsidR="005B3E4C" w:rsidRPr="005B3E4C" w:rsidRDefault="005B3E4C">
            <w:pPr>
              <w:pStyle w:val="Default"/>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Описание материально-технического описания программы.</w:t>
            </w:r>
          </w:p>
          <w:p w:rsidR="005B3E4C" w:rsidRPr="005B3E4C" w:rsidRDefault="005B3E4C">
            <w:pPr>
              <w:autoSpaceDE w:val="0"/>
              <w:autoSpaceDN w:val="0"/>
              <w:adjustRightInd w:val="0"/>
              <w:spacing w:after="0" w:line="240" w:lineRule="auto"/>
              <w:jc w:val="both"/>
              <w:rPr>
                <w:rFonts w:ascii="Times New Roman CYR" w:hAnsi="Times New Roman CYR" w:cs="Times New Roman CYR"/>
                <w:bCs/>
                <w:sz w:val="28"/>
                <w:szCs w:val="28"/>
                <w:lang w:eastAsia="ru-RU"/>
              </w:rPr>
            </w:pPr>
            <w:r w:rsidRPr="005B3E4C">
              <w:rPr>
                <w:rFonts w:ascii="Times New Roman CYR" w:hAnsi="Times New Roman CYR" w:cs="Times New Roman CYR"/>
                <w:bCs/>
                <w:sz w:val="28"/>
                <w:szCs w:val="28"/>
                <w:lang w:eastAsia="ru-RU"/>
              </w:rPr>
              <w:t xml:space="preserve">Перечень программ и технологий, </w:t>
            </w:r>
          </w:p>
          <w:p w:rsidR="005B3E4C" w:rsidRPr="005B3E4C" w:rsidRDefault="005B3E4C">
            <w:pPr>
              <w:autoSpaceDE w:val="0"/>
              <w:autoSpaceDN w:val="0"/>
              <w:adjustRightInd w:val="0"/>
              <w:spacing w:after="0" w:line="240" w:lineRule="auto"/>
              <w:ind w:left="-1080" w:firstLine="1080"/>
              <w:jc w:val="both"/>
              <w:rPr>
                <w:rFonts w:ascii="Times New Roman CYR" w:hAnsi="Times New Roman CYR" w:cs="Times New Roman CYR"/>
                <w:bCs/>
                <w:sz w:val="28"/>
                <w:szCs w:val="28"/>
                <w:lang w:eastAsia="ru-RU"/>
              </w:rPr>
            </w:pPr>
            <w:proofErr w:type="gramStart"/>
            <w:r w:rsidRPr="005B3E4C">
              <w:rPr>
                <w:rFonts w:ascii="Times New Roman CYR" w:hAnsi="Times New Roman CYR" w:cs="Times New Roman CYR"/>
                <w:bCs/>
                <w:sz w:val="28"/>
                <w:szCs w:val="28"/>
                <w:lang w:eastAsia="ru-RU"/>
              </w:rPr>
              <w:t>Используемых</w:t>
            </w:r>
            <w:proofErr w:type="gramEnd"/>
            <w:r w:rsidRPr="005B3E4C">
              <w:rPr>
                <w:rFonts w:ascii="Times New Roman CYR" w:hAnsi="Times New Roman CYR" w:cs="Times New Roman CYR"/>
                <w:bCs/>
                <w:sz w:val="28"/>
                <w:szCs w:val="28"/>
                <w:lang w:eastAsia="ru-RU"/>
              </w:rPr>
              <w:t xml:space="preserve"> учителем-логопедом в дошкольном                                                      у чрежд</w:t>
            </w:r>
            <w:r>
              <w:rPr>
                <w:rFonts w:ascii="Times New Roman CYR" w:hAnsi="Times New Roman CYR" w:cs="Times New Roman CYR"/>
                <w:bCs/>
                <w:sz w:val="28"/>
                <w:szCs w:val="28"/>
                <w:lang w:eastAsia="ru-RU"/>
              </w:rPr>
              <w:t>учреждении…</w:t>
            </w:r>
            <w:r w:rsidRPr="005B3E4C">
              <w:rPr>
                <w:rFonts w:ascii="Times New Roman CYR" w:hAnsi="Times New Roman CYR" w:cs="Times New Roman CYR"/>
                <w:bCs/>
                <w:sz w:val="28"/>
                <w:szCs w:val="28"/>
                <w:lang w:eastAsia="ru-RU"/>
              </w:rPr>
              <w:t>…………………………………………..</w:t>
            </w: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Особенности организации развивающей</w:t>
            </w: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b/>
                <w:color w:val="auto"/>
                <w:sz w:val="28"/>
                <w:szCs w:val="28"/>
                <w:highlight w:val="white"/>
              </w:rPr>
              <w:t xml:space="preserve"> </w:t>
            </w:r>
            <w:r w:rsidRPr="005B3E4C">
              <w:rPr>
                <w:rFonts w:ascii="Times New Roman CYR" w:hAnsi="Times New Roman CYR" w:cs="Times New Roman CYR"/>
                <w:color w:val="auto"/>
                <w:sz w:val="28"/>
                <w:szCs w:val="28"/>
                <w:highlight w:val="white"/>
              </w:rPr>
              <w:t>предметно-пространственной среды ………………………</w:t>
            </w:r>
          </w:p>
          <w:p w:rsidR="005B3E4C" w:rsidRPr="005B3E4C" w:rsidRDefault="005B3E4C">
            <w:pPr>
              <w:pStyle w:val="Default"/>
              <w:jc w:val="both"/>
              <w:rPr>
                <w:rFonts w:ascii="Times New Roman CYR" w:hAnsi="Times New Roman CYR" w:cs="Times New Roman CYR"/>
                <w:color w:val="auto"/>
                <w:sz w:val="28"/>
                <w:szCs w:val="28"/>
                <w:highlight w:val="white"/>
              </w:rPr>
            </w:pPr>
            <w:r w:rsidRPr="005B3E4C">
              <w:rPr>
                <w:rFonts w:ascii="Times New Roman CYR" w:hAnsi="Times New Roman CYR" w:cs="Times New Roman CYR"/>
                <w:color w:val="auto"/>
                <w:sz w:val="28"/>
                <w:szCs w:val="28"/>
                <w:highlight w:val="white"/>
              </w:rPr>
              <w:t>Тематическое планирование учителя-логопеда……………</w:t>
            </w:r>
          </w:p>
          <w:p w:rsidR="005B3E4C" w:rsidRPr="005B3E4C" w:rsidRDefault="005B3E4C">
            <w:pPr>
              <w:pStyle w:val="Default"/>
              <w:jc w:val="both"/>
              <w:rPr>
                <w:rFonts w:ascii="Times New Roman CYR" w:hAnsi="Times New Roman CYR" w:cs="Times New Roman CYR"/>
                <w:b/>
                <w:color w:val="auto"/>
                <w:sz w:val="28"/>
                <w:szCs w:val="28"/>
                <w:highlight w:val="white"/>
              </w:rPr>
            </w:pPr>
            <w:r w:rsidRPr="005B3E4C">
              <w:rPr>
                <w:rFonts w:ascii="Times New Roman CYR" w:hAnsi="Times New Roman CYR" w:cs="Times New Roman CYR"/>
                <w:b/>
                <w:color w:val="auto"/>
                <w:sz w:val="28"/>
                <w:szCs w:val="28"/>
                <w:highlight w:val="white"/>
              </w:rPr>
              <w:t>Мониторинг коррекционного образовательного процесса………………………………………………………</w:t>
            </w:r>
          </w:p>
          <w:p w:rsidR="005B3E4C" w:rsidRPr="005B3E4C" w:rsidRDefault="005B3E4C">
            <w:pPr>
              <w:pStyle w:val="Default"/>
              <w:ind w:firstLine="708"/>
              <w:rPr>
                <w:rFonts w:ascii="Times New Roman CYR" w:hAnsi="Times New Roman CYR" w:cs="Times New Roman CYR"/>
                <w:color w:val="auto"/>
                <w:sz w:val="28"/>
                <w:szCs w:val="28"/>
                <w:highlight w:val="white"/>
              </w:rPr>
            </w:pPr>
          </w:p>
          <w:p w:rsidR="005B3E4C" w:rsidRPr="005B3E4C" w:rsidRDefault="005B3E4C">
            <w:pPr>
              <w:spacing w:after="0" w:line="240" w:lineRule="auto"/>
              <w:jc w:val="both"/>
              <w:rPr>
                <w:b/>
                <w:sz w:val="28"/>
                <w:szCs w:val="28"/>
              </w:rPr>
            </w:pPr>
          </w:p>
          <w:p w:rsidR="005B3E4C" w:rsidRPr="005B3E4C" w:rsidRDefault="005B3E4C">
            <w:pPr>
              <w:spacing w:after="0" w:line="240" w:lineRule="auto"/>
              <w:jc w:val="both"/>
              <w:rPr>
                <w:b/>
                <w:sz w:val="28"/>
                <w:szCs w:val="28"/>
              </w:rPr>
            </w:pPr>
          </w:p>
          <w:p w:rsidR="005B3E4C" w:rsidRDefault="005B3E4C">
            <w:pPr>
              <w:spacing w:after="0" w:line="240" w:lineRule="auto"/>
              <w:jc w:val="both"/>
              <w:rPr>
                <w:b/>
                <w:sz w:val="28"/>
                <w:szCs w:val="28"/>
              </w:rPr>
            </w:pPr>
          </w:p>
          <w:p w:rsidR="00736B73" w:rsidRPr="005B3E4C" w:rsidRDefault="00736B73">
            <w:pPr>
              <w:spacing w:after="0" w:line="240" w:lineRule="auto"/>
              <w:jc w:val="both"/>
              <w:rPr>
                <w:b/>
                <w:sz w:val="28"/>
                <w:szCs w:val="28"/>
              </w:rPr>
            </w:pPr>
          </w:p>
          <w:p w:rsidR="005B3E4C" w:rsidRPr="005B3E4C" w:rsidRDefault="005B3E4C">
            <w:pPr>
              <w:spacing w:after="0" w:line="240" w:lineRule="auto"/>
              <w:jc w:val="both"/>
              <w:rPr>
                <w:b/>
                <w:sz w:val="28"/>
                <w:szCs w:val="28"/>
              </w:rPr>
            </w:pPr>
          </w:p>
          <w:p w:rsidR="005B3E4C" w:rsidRPr="005B3E4C" w:rsidRDefault="005B3E4C">
            <w:pPr>
              <w:spacing w:after="0" w:line="240" w:lineRule="auto"/>
              <w:jc w:val="both"/>
              <w:rPr>
                <w:b/>
                <w:sz w:val="28"/>
                <w:szCs w:val="28"/>
              </w:rPr>
            </w:pPr>
            <w:r w:rsidRPr="005B3E4C">
              <w:rPr>
                <w:b/>
                <w:sz w:val="28"/>
                <w:szCs w:val="28"/>
              </w:rPr>
              <w:t>Организационный  раздел……………………………….</w:t>
            </w:r>
          </w:p>
          <w:p w:rsidR="005B3E4C" w:rsidRPr="005B3E4C" w:rsidRDefault="005B3E4C">
            <w:pPr>
              <w:spacing w:after="0" w:line="240" w:lineRule="auto"/>
              <w:jc w:val="both"/>
              <w:rPr>
                <w:sz w:val="28"/>
                <w:szCs w:val="28"/>
              </w:rPr>
            </w:pPr>
            <w:r w:rsidRPr="005B3E4C">
              <w:rPr>
                <w:sz w:val="28"/>
                <w:szCs w:val="28"/>
              </w:rPr>
              <w:t xml:space="preserve"> </w:t>
            </w:r>
          </w:p>
          <w:p w:rsidR="005B3E4C" w:rsidRPr="005B3E4C" w:rsidRDefault="005B3E4C">
            <w:pPr>
              <w:spacing w:after="0" w:line="240" w:lineRule="auto"/>
              <w:jc w:val="both"/>
              <w:rPr>
                <w:rFonts w:eastAsia="Calibri"/>
                <w:sz w:val="28"/>
                <w:szCs w:val="28"/>
              </w:rPr>
            </w:pPr>
            <w:r w:rsidRPr="005B3E4C">
              <w:rPr>
                <w:sz w:val="28"/>
                <w:szCs w:val="28"/>
              </w:rPr>
              <w:t>Р</w:t>
            </w:r>
            <w:r w:rsidRPr="005B3E4C">
              <w:rPr>
                <w:rFonts w:eastAsia="Calibri"/>
                <w:sz w:val="28"/>
                <w:szCs w:val="28"/>
              </w:rPr>
              <w:t>ежимы  дня   всех  групп  детского  сада………………</w:t>
            </w:r>
          </w:p>
          <w:p w:rsidR="005B3E4C" w:rsidRPr="005B3E4C" w:rsidRDefault="005B3E4C">
            <w:pPr>
              <w:spacing w:after="0" w:line="240" w:lineRule="auto"/>
              <w:jc w:val="both"/>
              <w:rPr>
                <w:rFonts w:eastAsia="Calibri"/>
              </w:rPr>
            </w:pPr>
            <w:r w:rsidRPr="005B3E4C">
              <w:rPr>
                <w:sz w:val="28"/>
                <w:szCs w:val="28"/>
              </w:rPr>
              <w:t xml:space="preserve">    </w:t>
            </w:r>
            <w:r w:rsidRPr="005B3E4C">
              <w:rPr>
                <w:rFonts w:eastAsia="Calibri"/>
              </w:rPr>
              <w:t xml:space="preserve"> </w:t>
            </w:r>
          </w:p>
          <w:p w:rsidR="005B3E4C" w:rsidRPr="005B3E4C" w:rsidRDefault="005B3E4C">
            <w:pPr>
              <w:spacing w:after="0" w:line="240" w:lineRule="auto"/>
              <w:jc w:val="both"/>
              <w:rPr>
                <w:sz w:val="28"/>
                <w:szCs w:val="28"/>
              </w:rPr>
            </w:pPr>
            <w:r w:rsidRPr="005B3E4C">
              <w:rPr>
                <w:rFonts w:eastAsia="Calibri"/>
                <w:sz w:val="28"/>
                <w:szCs w:val="28"/>
              </w:rPr>
              <w:t xml:space="preserve">Модель </w:t>
            </w:r>
            <w:proofErr w:type="spellStart"/>
            <w:r w:rsidRPr="005B3E4C">
              <w:rPr>
                <w:rFonts w:eastAsia="Calibri"/>
                <w:sz w:val="28"/>
                <w:szCs w:val="28"/>
              </w:rPr>
              <w:t>воспитательно</w:t>
            </w:r>
            <w:proofErr w:type="spellEnd"/>
            <w:r w:rsidRPr="005B3E4C">
              <w:rPr>
                <w:rFonts w:eastAsia="Calibri"/>
                <w:sz w:val="28"/>
                <w:szCs w:val="28"/>
              </w:rPr>
              <w:t>-образовательного процесса…….</w:t>
            </w:r>
          </w:p>
          <w:p w:rsidR="005B3E4C" w:rsidRPr="005B3E4C" w:rsidRDefault="005B3E4C">
            <w:pPr>
              <w:spacing w:after="0" w:line="360" w:lineRule="auto"/>
              <w:jc w:val="both"/>
              <w:rPr>
                <w:sz w:val="28"/>
                <w:szCs w:val="28"/>
              </w:rPr>
            </w:pPr>
            <w:r w:rsidRPr="005B3E4C">
              <w:rPr>
                <w:sz w:val="28"/>
                <w:szCs w:val="28"/>
              </w:rPr>
              <w:t xml:space="preserve">    </w:t>
            </w:r>
          </w:p>
          <w:p w:rsidR="005B3E4C" w:rsidRPr="005B3E4C" w:rsidRDefault="005B3E4C">
            <w:pPr>
              <w:spacing w:after="0" w:line="240" w:lineRule="auto"/>
              <w:jc w:val="both"/>
              <w:rPr>
                <w:rFonts w:eastAsia="Calibri"/>
                <w:sz w:val="28"/>
                <w:szCs w:val="28"/>
              </w:rPr>
            </w:pPr>
            <w:r w:rsidRPr="005B3E4C">
              <w:rPr>
                <w:rFonts w:eastAsia="Calibri"/>
                <w:sz w:val="28"/>
                <w:szCs w:val="28"/>
              </w:rPr>
              <w:t xml:space="preserve">Особенности   традиционных  событий,  праздников,  мероприятий…………………………………………………  </w:t>
            </w:r>
          </w:p>
          <w:p w:rsidR="005B3E4C" w:rsidRPr="005B3E4C" w:rsidRDefault="005B3E4C">
            <w:pPr>
              <w:spacing w:after="0" w:line="240" w:lineRule="auto"/>
              <w:jc w:val="both"/>
              <w:rPr>
                <w:rFonts w:eastAsia="Calibri"/>
                <w:sz w:val="28"/>
                <w:szCs w:val="28"/>
              </w:rPr>
            </w:pPr>
          </w:p>
          <w:p w:rsidR="005B3E4C" w:rsidRPr="005B3E4C" w:rsidRDefault="005B3E4C">
            <w:pPr>
              <w:spacing w:after="0" w:line="240" w:lineRule="auto"/>
              <w:jc w:val="both"/>
              <w:rPr>
                <w:sz w:val="28"/>
                <w:szCs w:val="28"/>
              </w:rPr>
            </w:pPr>
            <w:r w:rsidRPr="005B3E4C">
              <w:rPr>
                <w:rFonts w:eastAsia="Calibri"/>
                <w:sz w:val="28"/>
                <w:szCs w:val="28"/>
              </w:rPr>
              <w:t>Особенности организации развивающей предметно-пространственной среды…………………………………….</w:t>
            </w:r>
          </w:p>
          <w:p w:rsidR="005B3E4C" w:rsidRPr="005B3E4C" w:rsidRDefault="005B3E4C">
            <w:pPr>
              <w:spacing w:after="0" w:line="240" w:lineRule="auto"/>
              <w:jc w:val="both"/>
              <w:rPr>
                <w:rFonts w:eastAsia="Calibri"/>
              </w:rPr>
            </w:pPr>
          </w:p>
          <w:p w:rsidR="005B3E4C" w:rsidRPr="005B3E4C" w:rsidRDefault="005B3E4C">
            <w:pPr>
              <w:spacing w:after="0" w:line="240" w:lineRule="auto"/>
              <w:jc w:val="both"/>
              <w:rPr>
                <w:rFonts w:eastAsia="Calibri"/>
                <w:sz w:val="28"/>
                <w:szCs w:val="28"/>
              </w:rPr>
            </w:pPr>
            <w:r w:rsidRPr="005B3E4C">
              <w:rPr>
                <w:rFonts w:eastAsia="Calibri"/>
                <w:sz w:val="28"/>
                <w:szCs w:val="28"/>
              </w:rPr>
              <w:t xml:space="preserve">Описание материально-технического обеспечения Программы:…………………………………………………. </w:t>
            </w:r>
          </w:p>
          <w:p w:rsidR="005B3E4C" w:rsidRPr="005B3E4C" w:rsidRDefault="005B3E4C">
            <w:pPr>
              <w:spacing w:after="0" w:line="240" w:lineRule="auto"/>
              <w:jc w:val="both"/>
              <w:rPr>
                <w:rFonts w:eastAsia="Calibri"/>
                <w:sz w:val="28"/>
                <w:szCs w:val="28"/>
              </w:rPr>
            </w:pPr>
          </w:p>
          <w:p w:rsidR="005B3E4C" w:rsidRPr="005B3E4C" w:rsidRDefault="005B3E4C">
            <w:pPr>
              <w:spacing w:after="0" w:line="240" w:lineRule="auto"/>
              <w:jc w:val="both"/>
              <w:rPr>
                <w:rFonts w:eastAsia="Calibri"/>
                <w:sz w:val="28"/>
                <w:szCs w:val="28"/>
              </w:rPr>
            </w:pPr>
            <w:r w:rsidRPr="005B3E4C">
              <w:rPr>
                <w:iCs/>
                <w:sz w:val="32"/>
                <w:szCs w:val="32"/>
              </w:rPr>
              <w:t>Особенности организации развивающей предметно-пространственной среды</w:t>
            </w:r>
            <w:r w:rsidRPr="005B3E4C">
              <w:rPr>
                <w:rFonts w:eastAsia="Calibri"/>
                <w:sz w:val="28"/>
                <w:szCs w:val="28"/>
              </w:rPr>
              <w:t xml:space="preserve"> ……………………………….</w:t>
            </w:r>
          </w:p>
          <w:p w:rsidR="005B3E4C" w:rsidRPr="005B3E4C" w:rsidRDefault="005B3E4C">
            <w:pPr>
              <w:spacing w:after="0" w:line="240" w:lineRule="auto"/>
              <w:jc w:val="both"/>
              <w:rPr>
                <w:rFonts w:eastAsia="Calibri"/>
                <w:sz w:val="28"/>
                <w:szCs w:val="28"/>
              </w:rPr>
            </w:pPr>
          </w:p>
          <w:p w:rsidR="005B3E4C" w:rsidRPr="005B3E4C" w:rsidRDefault="005B3E4C">
            <w:pPr>
              <w:spacing w:after="0" w:line="240" w:lineRule="auto"/>
              <w:jc w:val="both"/>
              <w:rPr>
                <w:rFonts w:eastAsia="Calibri"/>
                <w:sz w:val="28"/>
                <w:szCs w:val="28"/>
              </w:rPr>
            </w:pPr>
            <w:r w:rsidRPr="005B3E4C">
              <w:rPr>
                <w:rFonts w:eastAsia="Calibri"/>
                <w:sz w:val="28"/>
                <w:szCs w:val="28"/>
              </w:rPr>
              <w:t>Кадровые  условия  реализации  Программы……………..</w:t>
            </w:r>
          </w:p>
          <w:p w:rsidR="005B3E4C" w:rsidRPr="005B3E4C" w:rsidRDefault="005B3E4C">
            <w:pPr>
              <w:spacing w:after="0" w:line="240" w:lineRule="auto"/>
              <w:jc w:val="both"/>
              <w:rPr>
                <w:rFonts w:eastAsia="Calibri"/>
                <w:sz w:val="28"/>
                <w:szCs w:val="28"/>
              </w:rPr>
            </w:pPr>
          </w:p>
          <w:p w:rsidR="005B3E4C" w:rsidRPr="005B3E4C" w:rsidRDefault="005B3E4C">
            <w:pPr>
              <w:spacing w:after="0" w:line="240" w:lineRule="auto"/>
              <w:jc w:val="both"/>
              <w:rPr>
                <w:b/>
                <w:sz w:val="28"/>
                <w:szCs w:val="28"/>
              </w:rPr>
            </w:pPr>
            <w:r w:rsidRPr="005B3E4C">
              <w:rPr>
                <w:b/>
                <w:sz w:val="28"/>
                <w:szCs w:val="28"/>
              </w:rPr>
              <w:t>Дополнительный  раздел………………………………….</w:t>
            </w:r>
          </w:p>
          <w:p w:rsidR="005B3E4C" w:rsidRPr="005B3E4C" w:rsidRDefault="005B3E4C">
            <w:pPr>
              <w:spacing w:after="0" w:line="240" w:lineRule="auto"/>
              <w:jc w:val="both"/>
              <w:rPr>
                <w:b/>
                <w:sz w:val="28"/>
                <w:szCs w:val="28"/>
              </w:rPr>
            </w:pPr>
          </w:p>
          <w:p w:rsidR="005B3E4C" w:rsidRPr="005B3E4C" w:rsidRDefault="005B3E4C">
            <w:pPr>
              <w:spacing w:after="0" w:line="240" w:lineRule="auto"/>
              <w:jc w:val="both"/>
              <w:rPr>
                <w:b/>
                <w:sz w:val="28"/>
                <w:szCs w:val="28"/>
              </w:rPr>
            </w:pPr>
          </w:p>
          <w:p w:rsidR="005B3E4C" w:rsidRPr="005B3E4C" w:rsidRDefault="005B3E4C">
            <w:pPr>
              <w:spacing w:after="0" w:line="240" w:lineRule="auto"/>
              <w:jc w:val="both"/>
              <w:rPr>
                <w:sz w:val="28"/>
                <w:szCs w:val="28"/>
              </w:rPr>
            </w:pPr>
            <w:r w:rsidRPr="005B3E4C">
              <w:rPr>
                <w:sz w:val="28"/>
                <w:szCs w:val="28"/>
              </w:rPr>
              <w:t xml:space="preserve">Презентация основной  общеобразовательной  программы </w:t>
            </w:r>
          </w:p>
          <w:p w:rsidR="005B3E4C" w:rsidRPr="005B3E4C" w:rsidRDefault="005B3E4C">
            <w:pPr>
              <w:spacing w:after="0" w:line="240" w:lineRule="auto"/>
              <w:jc w:val="both"/>
              <w:rPr>
                <w:sz w:val="28"/>
                <w:szCs w:val="28"/>
              </w:rPr>
            </w:pPr>
            <w:r w:rsidRPr="005B3E4C">
              <w:rPr>
                <w:sz w:val="28"/>
                <w:szCs w:val="28"/>
              </w:rPr>
              <w:t xml:space="preserve">   </w:t>
            </w:r>
          </w:p>
        </w:tc>
        <w:tc>
          <w:tcPr>
            <w:tcW w:w="921" w:type="dxa"/>
          </w:tcPr>
          <w:p w:rsidR="005B3E4C" w:rsidRPr="005B3E4C" w:rsidRDefault="005B3E4C">
            <w:pPr>
              <w:spacing w:after="0" w:line="240" w:lineRule="auto"/>
              <w:rPr>
                <w:sz w:val="28"/>
                <w:szCs w:val="28"/>
              </w:rPr>
            </w:pPr>
            <w:r w:rsidRPr="005B3E4C">
              <w:rPr>
                <w:sz w:val="28"/>
                <w:szCs w:val="28"/>
              </w:rPr>
              <w:lastRenderedPageBreak/>
              <w:t xml:space="preserve">   70</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70</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w:t>
            </w:r>
          </w:p>
          <w:p w:rsidR="005B3E4C" w:rsidRPr="005B3E4C" w:rsidRDefault="005B3E4C">
            <w:pPr>
              <w:spacing w:after="0" w:line="240" w:lineRule="auto"/>
              <w:rPr>
                <w:sz w:val="28"/>
                <w:szCs w:val="28"/>
              </w:rPr>
            </w:pPr>
            <w:r w:rsidRPr="005B3E4C">
              <w:rPr>
                <w:sz w:val="28"/>
                <w:szCs w:val="28"/>
              </w:rPr>
              <w:t xml:space="preserve">  73</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74</w:t>
            </w:r>
          </w:p>
          <w:p w:rsidR="005B3E4C" w:rsidRPr="005B3E4C" w:rsidRDefault="005B3E4C">
            <w:pPr>
              <w:spacing w:after="0" w:line="240" w:lineRule="auto"/>
              <w:rPr>
                <w:sz w:val="28"/>
                <w:szCs w:val="28"/>
              </w:rPr>
            </w:pPr>
            <w:r w:rsidRPr="005B3E4C">
              <w:rPr>
                <w:sz w:val="28"/>
                <w:szCs w:val="28"/>
              </w:rPr>
              <w:t xml:space="preserve">  76</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 xml:space="preserve">  79</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82</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82</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99</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111</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115</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117</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119</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122</w:t>
            </w: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p>
          <w:p w:rsidR="005B3E4C" w:rsidRPr="005B3E4C" w:rsidRDefault="005B3E4C">
            <w:pPr>
              <w:spacing w:after="0" w:line="240" w:lineRule="auto"/>
              <w:rPr>
                <w:sz w:val="28"/>
                <w:szCs w:val="28"/>
              </w:rPr>
            </w:pPr>
            <w:r w:rsidRPr="005B3E4C">
              <w:rPr>
                <w:sz w:val="28"/>
                <w:szCs w:val="28"/>
              </w:rPr>
              <w:t>128</w:t>
            </w:r>
          </w:p>
        </w:tc>
      </w:tr>
      <w:tr w:rsidR="005B3E4C" w:rsidRPr="005B3E4C" w:rsidTr="005B3E4C">
        <w:tc>
          <w:tcPr>
            <w:tcW w:w="846" w:type="dxa"/>
          </w:tcPr>
          <w:p w:rsidR="005B3E4C" w:rsidRPr="005B3E4C" w:rsidRDefault="005B3E4C">
            <w:pPr>
              <w:spacing w:after="0" w:line="240" w:lineRule="auto"/>
              <w:rPr>
                <w:b/>
                <w:color w:val="FF0000"/>
                <w:sz w:val="28"/>
                <w:szCs w:val="28"/>
              </w:rPr>
            </w:pPr>
          </w:p>
        </w:tc>
        <w:tc>
          <w:tcPr>
            <w:tcW w:w="7484" w:type="dxa"/>
            <w:gridSpan w:val="2"/>
          </w:tcPr>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p w:rsidR="005B3E4C" w:rsidRPr="005B3E4C" w:rsidRDefault="005B3E4C">
            <w:pPr>
              <w:spacing w:after="0" w:line="240" w:lineRule="auto"/>
              <w:jc w:val="both"/>
              <w:rPr>
                <w:b/>
                <w:color w:val="FF0000"/>
                <w:sz w:val="28"/>
                <w:szCs w:val="28"/>
              </w:rPr>
            </w:pPr>
          </w:p>
        </w:tc>
        <w:tc>
          <w:tcPr>
            <w:tcW w:w="921" w:type="dxa"/>
          </w:tcPr>
          <w:p w:rsidR="005B3E4C" w:rsidRPr="005B3E4C" w:rsidRDefault="005B3E4C">
            <w:pPr>
              <w:spacing w:after="0" w:line="240" w:lineRule="auto"/>
              <w:jc w:val="center"/>
              <w:rPr>
                <w:color w:val="FF0000"/>
                <w:sz w:val="28"/>
                <w:szCs w:val="28"/>
              </w:rPr>
            </w:pPr>
          </w:p>
        </w:tc>
      </w:tr>
      <w:tr w:rsidR="005B3E4C" w:rsidRPr="005B3E4C" w:rsidTr="005B3E4C">
        <w:tc>
          <w:tcPr>
            <w:tcW w:w="846" w:type="dxa"/>
          </w:tcPr>
          <w:p w:rsidR="005B3E4C" w:rsidRPr="005B3E4C" w:rsidRDefault="005B3E4C">
            <w:pPr>
              <w:spacing w:after="0" w:line="240" w:lineRule="auto"/>
              <w:rPr>
                <w:color w:val="FF0000"/>
                <w:sz w:val="28"/>
                <w:szCs w:val="28"/>
              </w:rPr>
            </w:pPr>
          </w:p>
        </w:tc>
        <w:tc>
          <w:tcPr>
            <w:tcW w:w="7484" w:type="dxa"/>
            <w:gridSpan w:val="2"/>
          </w:tcPr>
          <w:p w:rsidR="005B3E4C" w:rsidRPr="005B3E4C" w:rsidRDefault="005B3E4C">
            <w:pPr>
              <w:spacing w:after="0" w:line="240" w:lineRule="auto"/>
              <w:rPr>
                <w:color w:val="FF0000"/>
                <w:sz w:val="28"/>
                <w:szCs w:val="28"/>
              </w:rPr>
            </w:pPr>
          </w:p>
        </w:tc>
        <w:tc>
          <w:tcPr>
            <w:tcW w:w="921" w:type="dxa"/>
            <w:hideMark/>
          </w:tcPr>
          <w:p w:rsidR="005B3E4C" w:rsidRPr="005B3E4C" w:rsidRDefault="005B3E4C">
            <w:pPr>
              <w:spacing w:after="0" w:line="240" w:lineRule="auto"/>
              <w:jc w:val="center"/>
              <w:rPr>
                <w:color w:val="FF0000"/>
                <w:sz w:val="28"/>
                <w:szCs w:val="28"/>
              </w:rPr>
            </w:pPr>
            <w:r w:rsidRPr="005B3E4C">
              <w:rPr>
                <w:color w:val="FF0000"/>
                <w:sz w:val="28"/>
                <w:szCs w:val="28"/>
              </w:rPr>
              <w:t xml:space="preserve"> </w:t>
            </w:r>
          </w:p>
        </w:tc>
      </w:tr>
    </w:tbl>
    <w:p w:rsidR="005B3E4C" w:rsidRPr="005B3E4C" w:rsidRDefault="005B3E4C" w:rsidP="005B3E4C">
      <w:pPr>
        <w:numPr>
          <w:ilvl w:val="0"/>
          <w:numId w:val="2"/>
        </w:numPr>
        <w:rPr>
          <w:b/>
          <w:i/>
          <w:sz w:val="28"/>
          <w:szCs w:val="28"/>
        </w:rPr>
      </w:pPr>
      <w:r w:rsidRPr="005B3E4C">
        <w:rPr>
          <w:b/>
          <w:i/>
          <w:sz w:val="28"/>
          <w:szCs w:val="28"/>
        </w:rPr>
        <w:t>ЦЕЛЕВОЙ  РАЗДЕЛ</w:t>
      </w:r>
    </w:p>
    <w:p w:rsidR="005B3E4C" w:rsidRPr="005B3E4C" w:rsidRDefault="005B3E4C" w:rsidP="005B3E4C">
      <w:pPr>
        <w:rPr>
          <w:b/>
          <w:sz w:val="28"/>
          <w:szCs w:val="28"/>
        </w:rPr>
      </w:pPr>
      <w:r w:rsidRPr="005B3E4C">
        <w:rPr>
          <w:b/>
          <w:sz w:val="28"/>
          <w:szCs w:val="28"/>
        </w:rPr>
        <w:t>1.1.Пояснительная записка.</w:t>
      </w:r>
    </w:p>
    <w:p w:rsidR="005B3E4C" w:rsidRPr="005B3E4C" w:rsidRDefault="005B3E4C" w:rsidP="005B3E4C">
      <w:pPr>
        <w:spacing w:after="0" w:line="240" w:lineRule="auto"/>
      </w:pPr>
      <w:r w:rsidRPr="005B3E4C">
        <w:rPr>
          <w:sz w:val="28"/>
          <w:szCs w:val="28"/>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 является звеном муниципальной системы образования Кавказского района, обеспечивающим помощь семье в воспитании детей дошкольного возраста, охране и укреплении их физического и психического здоровья, развития индивидуальных способностей  и необходимой коррекции их развития</w:t>
      </w:r>
      <w:r w:rsidRPr="005B3E4C">
        <w:t>.</w:t>
      </w:r>
    </w:p>
    <w:p w:rsidR="005B3E4C" w:rsidRPr="005B3E4C" w:rsidRDefault="005B3E4C" w:rsidP="005B3E4C">
      <w:pPr>
        <w:spacing w:after="0" w:line="240" w:lineRule="auto"/>
      </w:pPr>
    </w:p>
    <w:p w:rsidR="005B3E4C" w:rsidRPr="005B3E4C" w:rsidRDefault="005B3E4C" w:rsidP="005B3E4C">
      <w:pPr>
        <w:autoSpaceDE w:val="0"/>
        <w:autoSpaceDN w:val="0"/>
        <w:adjustRightInd w:val="0"/>
        <w:spacing w:after="0" w:line="240" w:lineRule="auto"/>
        <w:ind w:firstLine="708"/>
        <w:jc w:val="both"/>
        <w:rPr>
          <w:sz w:val="28"/>
          <w:szCs w:val="28"/>
          <w:lang w:eastAsia="ru-RU"/>
        </w:rPr>
      </w:pPr>
      <w:proofErr w:type="gramStart"/>
      <w:r w:rsidRPr="005B3E4C">
        <w:rPr>
          <w:bCs/>
          <w:sz w:val="28"/>
          <w:szCs w:val="28"/>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 7  разработана  на  основе  Конституции Российской  Федерации и с  учетом Конвенции  ООН  о  правах  ребенка,  в  соответствии  с  требованиями  Федерального образовательного  стандарта, СанПиН, в  основе  которых  заложены   следующие </w:t>
      </w:r>
      <w:r w:rsidRPr="005B3E4C">
        <w:rPr>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proofErr w:type="gramEnd"/>
      <w:r w:rsidRPr="005B3E4C">
        <w:rPr>
          <w:sz w:val="28"/>
          <w:szCs w:val="28"/>
          <w:lang w:eastAsia="ru-RU"/>
        </w:rPr>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w:t>
      </w:r>
      <w:r w:rsidRPr="005B3E4C">
        <w:rPr>
          <w:sz w:val="28"/>
          <w:szCs w:val="28"/>
        </w:rPr>
        <w:t>школьника</w:t>
      </w:r>
      <w:r w:rsidRPr="005B3E4C">
        <w:rPr>
          <w:sz w:val="28"/>
          <w:szCs w:val="28"/>
          <w:lang w:eastAsia="ru-RU"/>
        </w:rPr>
        <w:t>.</w:t>
      </w:r>
    </w:p>
    <w:p w:rsidR="005B3E4C" w:rsidRPr="005B3E4C" w:rsidRDefault="005B3E4C" w:rsidP="005B3E4C">
      <w:pPr>
        <w:rPr>
          <w:b/>
          <w:color w:val="FF0000"/>
          <w:sz w:val="28"/>
          <w:szCs w:val="28"/>
        </w:rPr>
      </w:pPr>
    </w:p>
    <w:p w:rsidR="005B3E4C" w:rsidRPr="005B3E4C" w:rsidRDefault="005B3E4C" w:rsidP="005B3E4C">
      <w:pPr>
        <w:spacing w:after="0" w:line="240" w:lineRule="auto"/>
        <w:rPr>
          <w:b/>
          <w:sz w:val="28"/>
          <w:szCs w:val="28"/>
        </w:rPr>
      </w:pPr>
      <w:r w:rsidRPr="005B3E4C">
        <w:rPr>
          <w:b/>
          <w:sz w:val="28"/>
          <w:szCs w:val="28"/>
        </w:rPr>
        <w:t>1.1.1.Цели  и задачи  реализации основной  общеобразовательной  Программы  дошкольного  образования</w:t>
      </w:r>
    </w:p>
    <w:p w:rsidR="005B3E4C" w:rsidRPr="005B3E4C" w:rsidRDefault="005B3E4C" w:rsidP="005B3E4C">
      <w:pPr>
        <w:pStyle w:val="af3"/>
        <w:shd w:val="clear" w:color="auto" w:fill="FFFFFF"/>
        <w:spacing w:after="0" w:line="100" w:lineRule="atLeast"/>
        <w:ind w:firstLine="709"/>
        <w:jc w:val="both"/>
      </w:pPr>
      <w:r w:rsidRPr="005B3E4C">
        <w:rPr>
          <w:rFonts w:ascii="Times New Roman" w:eastAsia="Times New Roman" w:hAnsi="Times New Roman" w:cs="Times New Roman"/>
          <w:sz w:val="28"/>
          <w:szCs w:val="28"/>
          <w:lang w:eastAsia="ru-RU"/>
        </w:rPr>
        <w:t xml:space="preserve"> Программа  направлена  на  создание условий </w:t>
      </w:r>
      <w:r w:rsidRPr="005B3E4C">
        <w:rPr>
          <w:rFonts w:ascii="Times New Roman" w:eastAsia="Times New Roman" w:hAnsi="Times New Roman" w:cs="Times New Roman"/>
          <w:b/>
          <w:sz w:val="28"/>
          <w:szCs w:val="28"/>
          <w:lang w:eastAsia="ru-RU"/>
        </w:rPr>
        <w:t>развития</w:t>
      </w:r>
      <w:r w:rsidRPr="005B3E4C">
        <w:rPr>
          <w:rFonts w:ascii="Times New Roman" w:eastAsia="Times New Roman" w:hAnsi="Times New Roman" w:cs="Times New Roman"/>
          <w:sz w:val="28"/>
          <w:szCs w:val="28"/>
          <w:lang w:eastAsia="ru-RU"/>
        </w:rPr>
        <w:t xml:space="preserve"> ребенка, открывающих возможности для его позитивной социализации, его личностного </w:t>
      </w:r>
      <w:r w:rsidRPr="005B3E4C">
        <w:rPr>
          <w:rFonts w:ascii="Times New Roman" w:eastAsia="Times New Roman" w:hAnsi="Times New Roman" w:cs="Times New Roman"/>
          <w:b/>
          <w:sz w:val="28"/>
          <w:szCs w:val="28"/>
          <w:lang w:eastAsia="ru-RU"/>
        </w:rPr>
        <w:t>развития</w:t>
      </w:r>
      <w:r w:rsidRPr="005B3E4C">
        <w:rPr>
          <w:rFonts w:ascii="Times New Roman" w:eastAsia="Times New Roman" w:hAnsi="Times New Roman" w:cs="Times New Roman"/>
          <w:sz w:val="28"/>
          <w:szCs w:val="28"/>
          <w:lang w:eastAsia="ru-RU"/>
        </w:rPr>
        <w:t xml:space="preserve">, </w:t>
      </w:r>
      <w:r w:rsidRPr="005B3E4C">
        <w:rPr>
          <w:rFonts w:ascii="Times New Roman" w:eastAsia="Times New Roman" w:hAnsi="Times New Roman" w:cs="Times New Roman"/>
          <w:b/>
          <w:sz w:val="28"/>
          <w:szCs w:val="28"/>
          <w:lang w:eastAsia="ru-RU"/>
        </w:rPr>
        <w:t>развития</w:t>
      </w:r>
      <w:r w:rsidRPr="005B3E4C">
        <w:rPr>
          <w:rFonts w:ascii="Times New Roman" w:eastAsia="Times New Roman" w:hAnsi="Times New Roman" w:cs="Times New Roman"/>
          <w:sz w:val="28"/>
          <w:szCs w:val="28"/>
          <w:lang w:eastAsia="ru-RU"/>
        </w:rPr>
        <w:t xml:space="preserve"> инициативы и творческих способностей на основе сотрудничества </w:t>
      </w:r>
      <w:proofErr w:type="gramStart"/>
      <w:r w:rsidRPr="005B3E4C">
        <w:rPr>
          <w:rFonts w:ascii="Times New Roman" w:eastAsia="Times New Roman" w:hAnsi="Times New Roman" w:cs="Times New Roman"/>
          <w:sz w:val="28"/>
          <w:szCs w:val="28"/>
          <w:lang w:eastAsia="ru-RU"/>
        </w:rPr>
        <w:t>со</w:t>
      </w:r>
      <w:proofErr w:type="gramEnd"/>
      <w:r w:rsidRPr="005B3E4C">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 на создание </w:t>
      </w:r>
      <w:r w:rsidRPr="005B3E4C">
        <w:rPr>
          <w:rFonts w:ascii="Times New Roman" w:eastAsia="Times New Roman" w:hAnsi="Times New Roman" w:cs="Times New Roman"/>
          <w:b/>
          <w:sz w:val="28"/>
          <w:szCs w:val="28"/>
          <w:lang w:eastAsia="ru-RU"/>
        </w:rPr>
        <w:t>развивающей</w:t>
      </w:r>
      <w:r w:rsidRPr="005B3E4C">
        <w:rPr>
          <w:rFonts w:ascii="Times New Roman" w:eastAsia="Times New Roman" w:hAnsi="Times New Roman" w:cs="Times New Roman"/>
          <w:sz w:val="28"/>
          <w:szCs w:val="28"/>
          <w:lang w:eastAsia="ru-RU"/>
        </w:rPr>
        <w:t xml:space="preserve"> образовательной среды, которая представляет собой систему условий социализации и индивидуализации детей</w:t>
      </w:r>
      <w:r w:rsidRPr="005B3E4C">
        <w:rPr>
          <w:rFonts w:ascii="Arial" w:eastAsia="Times New Roman" w:hAnsi="Arial" w:cs="Arial"/>
          <w:sz w:val="21"/>
          <w:szCs w:val="21"/>
          <w:lang w:eastAsia="ru-RU"/>
        </w:rPr>
        <w:t>.</w:t>
      </w:r>
    </w:p>
    <w:p w:rsidR="005B3E4C" w:rsidRPr="005B3E4C" w:rsidRDefault="005B3E4C" w:rsidP="005B3E4C">
      <w:pPr>
        <w:shd w:val="clear" w:color="auto" w:fill="FFFFFF"/>
        <w:spacing w:after="0" w:line="240" w:lineRule="auto"/>
        <w:ind w:firstLine="708"/>
        <w:jc w:val="both"/>
        <w:rPr>
          <w:rFonts w:ascii="Arial" w:hAnsi="Arial" w:cs="Arial"/>
          <w:sz w:val="21"/>
          <w:szCs w:val="21"/>
          <w:lang w:eastAsia="ru-RU"/>
        </w:rPr>
      </w:pPr>
      <w:r w:rsidRPr="005B3E4C">
        <w:rPr>
          <w:sz w:val="28"/>
          <w:szCs w:val="28"/>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(п.1.6.ФГОС </w:t>
      </w:r>
      <w:proofErr w:type="gramStart"/>
      <w:r w:rsidRPr="005B3E4C">
        <w:rPr>
          <w:sz w:val="28"/>
          <w:szCs w:val="28"/>
          <w:lang w:eastAsia="ru-RU"/>
        </w:rPr>
        <w:t>ДО</w:t>
      </w:r>
      <w:proofErr w:type="gramEnd"/>
      <w:r w:rsidRPr="005B3E4C">
        <w:rPr>
          <w:sz w:val="28"/>
          <w:szCs w:val="28"/>
          <w:lang w:eastAsia="ru-RU"/>
        </w:rPr>
        <w:t>):</w:t>
      </w:r>
      <w:r w:rsidRPr="005B3E4C">
        <w:rPr>
          <w:rFonts w:ascii="Arial" w:hAnsi="Arial" w:cs="Arial"/>
          <w:sz w:val="21"/>
          <w:szCs w:val="21"/>
          <w:lang w:eastAsia="ru-RU"/>
        </w:rPr>
        <w:t xml:space="preserve"> </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lastRenderedPageBreak/>
        <w:t>1) охраны и укрепления физического и психического здоровья детей, в том числе их эмоционального благополучия;</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B3E4C" w:rsidRPr="005B3E4C" w:rsidRDefault="005B3E4C" w:rsidP="005B3E4C">
      <w:pPr>
        <w:shd w:val="clear" w:color="auto" w:fill="FFFFFF"/>
        <w:spacing w:after="0" w:line="240" w:lineRule="auto"/>
        <w:ind w:firstLine="709"/>
        <w:jc w:val="both"/>
        <w:rPr>
          <w:sz w:val="28"/>
          <w:szCs w:val="28"/>
          <w:lang w:eastAsia="ru-RU"/>
        </w:rPr>
      </w:pPr>
      <w:r w:rsidRPr="005B3E4C">
        <w:rPr>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B3E4C" w:rsidRPr="005B3E4C" w:rsidRDefault="005B3E4C" w:rsidP="005B3E4C">
      <w:pPr>
        <w:autoSpaceDE w:val="0"/>
        <w:autoSpaceDN w:val="0"/>
        <w:adjustRightInd w:val="0"/>
        <w:spacing w:after="0" w:line="240" w:lineRule="auto"/>
        <w:ind w:firstLine="708"/>
        <w:jc w:val="both"/>
        <w:rPr>
          <w:sz w:val="28"/>
          <w:szCs w:val="28"/>
          <w:lang w:eastAsia="ru-RU"/>
        </w:rPr>
      </w:pPr>
      <w:r w:rsidRPr="005B3E4C">
        <w:rPr>
          <w:bCs/>
          <w:sz w:val="28"/>
          <w:szCs w:val="28"/>
        </w:rPr>
        <w:t xml:space="preserve"> </w:t>
      </w:r>
      <w:r w:rsidRPr="005B3E4C">
        <w:rPr>
          <w:sz w:val="28"/>
          <w:szCs w:val="28"/>
          <w:lang w:eastAsia="ru-RU"/>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B3E4C" w:rsidRPr="005B3E4C" w:rsidRDefault="005B3E4C" w:rsidP="005B3E4C">
      <w:pPr>
        <w:autoSpaceDE w:val="0"/>
        <w:autoSpaceDN w:val="0"/>
        <w:adjustRightInd w:val="0"/>
        <w:spacing w:after="0" w:line="240" w:lineRule="auto"/>
        <w:ind w:firstLine="708"/>
        <w:jc w:val="both"/>
        <w:rPr>
          <w:sz w:val="28"/>
          <w:szCs w:val="28"/>
          <w:lang w:eastAsia="ru-RU"/>
        </w:rPr>
      </w:pPr>
      <w:r w:rsidRPr="005B3E4C">
        <w:rPr>
          <w:sz w:val="28"/>
          <w:szCs w:val="28"/>
          <w:lang w:eastAsia="ru-RU"/>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w:t>
      </w:r>
      <w:r w:rsidRPr="005B3E4C">
        <w:rPr>
          <w:sz w:val="28"/>
          <w:szCs w:val="28"/>
          <w:lang w:eastAsia="ru-RU"/>
        </w:rPr>
        <w:lastRenderedPageBreak/>
        <w:t>достигнет ребенок, степень прочности приобретенных им нравственных  качеств. Заботясь о здоровье и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B3E4C" w:rsidRPr="005B3E4C" w:rsidRDefault="005B3E4C" w:rsidP="005B3E4C">
      <w:pPr>
        <w:autoSpaceDE w:val="0"/>
        <w:autoSpaceDN w:val="0"/>
        <w:adjustRightInd w:val="0"/>
        <w:spacing w:after="0" w:line="240" w:lineRule="auto"/>
        <w:jc w:val="both"/>
        <w:rPr>
          <w:color w:val="FF0000"/>
          <w:sz w:val="28"/>
          <w:szCs w:val="28"/>
          <w:lang w:eastAsia="ru-RU"/>
        </w:rPr>
      </w:pPr>
    </w:p>
    <w:p w:rsidR="005B3E4C" w:rsidRPr="00412C49" w:rsidRDefault="005B3E4C" w:rsidP="005B3E4C">
      <w:pPr>
        <w:autoSpaceDE w:val="0"/>
        <w:autoSpaceDN w:val="0"/>
        <w:adjustRightInd w:val="0"/>
        <w:spacing w:after="0" w:line="240" w:lineRule="auto"/>
        <w:jc w:val="both"/>
        <w:rPr>
          <w:b/>
          <w:sz w:val="28"/>
          <w:szCs w:val="28"/>
          <w:lang w:eastAsia="ru-RU"/>
        </w:rPr>
      </w:pPr>
      <w:r w:rsidRPr="00412C49">
        <w:rPr>
          <w:b/>
          <w:sz w:val="28"/>
          <w:szCs w:val="28"/>
          <w:lang w:eastAsia="ru-RU"/>
        </w:rPr>
        <w:t>1.1.2.  Принципы  и  подходы  к  формированию  Программы</w:t>
      </w:r>
    </w:p>
    <w:p w:rsidR="005B3E4C" w:rsidRPr="00412C49" w:rsidRDefault="005B3E4C" w:rsidP="005B3E4C">
      <w:pPr>
        <w:autoSpaceDE w:val="0"/>
        <w:autoSpaceDN w:val="0"/>
        <w:adjustRightInd w:val="0"/>
        <w:spacing w:after="0" w:line="240" w:lineRule="auto"/>
        <w:jc w:val="both"/>
        <w:rPr>
          <w:b/>
          <w:sz w:val="28"/>
          <w:szCs w:val="28"/>
          <w:lang w:eastAsia="ru-RU"/>
        </w:rPr>
      </w:pPr>
    </w:p>
    <w:p w:rsidR="005B3E4C" w:rsidRPr="00412C49" w:rsidRDefault="005B3E4C" w:rsidP="005B3E4C">
      <w:pPr>
        <w:autoSpaceDE w:val="0"/>
        <w:autoSpaceDN w:val="0"/>
        <w:adjustRightInd w:val="0"/>
        <w:spacing w:after="0" w:line="240" w:lineRule="auto"/>
        <w:ind w:firstLine="708"/>
        <w:jc w:val="both"/>
        <w:rPr>
          <w:sz w:val="28"/>
          <w:szCs w:val="28"/>
          <w:lang w:eastAsia="ru-RU"/>
        </w:rPr>
      </w:pPr>
      <w:r w:rsidRPr="00412C49">
        <w:rPr>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xml:space="preserve">•строится на </w:t>
      </w:r>
      <w:r w:rsidRPr="00412C49">
        <w:rPr>
          <w:i/>
          <w:sz w:val="28"/>
          <w:szCs w:val="28"/>
          <w:lang w:eastAsia="ru-RU"/>
        </w:rPr>
        <w:t xml:space="preserve">принципе </w:t>
      </w:r>
      <w:proofErr w:type="spellStart"/>
      <w:r w:rsidRPr="00412C49">
        <w:rPr>
          <w:i/>
          <w:sz w:val="28"/>
          <w:szCs w:val="28"/>
          <w:lang w:eastAsia="ru-RU"/>
        </w:rPr>
        <w:t>культуросообразности</w:t>
      </w:r>
      <w:proofErr w:type="spellEnd"/>
      <w:r w:rsidRPr="00412C49">
        <w:rPr>
          <w:sz w:val="28"/>
          <w:szCs w:val="28"/>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xml:space="preserve">•сочетает принципы </w:t>
      </w:r>
      <w:r w:rsidR="00412C49" w:rsidRPr="00412C49">
        <w:rPr>
          <w:sz w:val="28"/>
          <w:szCs w:val="28"/>
          <w:lang w:eastAsia="ru-RU"/>
        </w:rPr>
        <w:t xml:space="preserve"> </w:t>
      </w:r>
      <w:r w:rsidRPr="00412C49">
        <w:rPr>
          <w:i/>
          <w:sz w:val="28"/>
          <w:szCs w:val="28"/>
          <w:lang w:eastAsia="ru-RU"/>
        </w:rPr>
        <w:t xml:space="preserve">научной обоснованности и практической применимости </w:t>
      </w:r>
      <w:r w:rsidRPr="00412C49">
        <w:rPr>
          <w:sz w:val="28"/>
          <w:szCs w:val="28"/>
          <w:lang w:eastAsia="ru-RU"/>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412C49">
        <w:rPr>
          <w:sz w:val="28"/>
          <w:szCs w:val="28"/>
          <w:lang w:eastAsia="ru-RU"/>
        </w:rPr>
        <w:t>реализована</w:t>
      </w:r>
      <w:proofErr w:type="gramEnd"/>
      <w:r w:rsidRPr="00412C49">
        <w:rPr>
          <w:sz w:val="28"/>
          <w:szCs w:val="28"/>
          <w:lang w:eastAsia="ru-RU"/>
        </w:rPr>
        <w:t xml:space="preserve"> в массовой практике дошкольного образования);</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xml:space="preserve">• обеспечивает </w:t>
      </w:r>
      <w:r w:rsidRPr="00412C49">
        <w:rPr>
          <w:i/>
          <w:sz w:val="28"/>
          <w:szCs w:val="28"/>
          <w:lang w:eastAsia="ru-RU"/>
        </w:rPr>
        <w:t>единство воспитательных, развивающих и обучающих  целей</w:t>
      </w:r>
      <w:r w:rsidRPr="00412C49">
        <w:rPr>
          <w:sz w:val="28"/>
          <w:szCs w:val="28"/>
          <w:lang w:eastAsia="ru-RU"/>
        </w:rPr>
        <w:t xml:space="preserve">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xml:space="preserve">• строится с учетом принципа </w:t>
      </w:r>
      <w:r w:rsidRPr="00412C49">
        <w:rPr>
          <w:i/>
          <w:sz w:val="28"/>
          <w:szCs w:val="28"/>
          <w:lang w:eastAsia="ru-RU"/>
        </w:rPr>
        <w:t>интеграции образовательных областей</w:t>
      </w:r>
      <w:r w:rsidRPr="00412C49">
        <w:rPr>
          <w:sz w:val="28"/>
          <w:szCs w:val="28"/>
          <w:lang w:eastAsia="ru-RU"/>
        </w:rPr>
        <w:t xml:space="preserve"> в соответствии с возрастными возможностями и особенностями детей, спецификой и возможностями образовательных областей;</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xml:space="preserve">• основывается на </w:t>
      </w:r>
      <w:r w:rsidRPr="00412C49">
        <w:rPr>
          <w:i/>
          <w:sz w:val="28"/>
          <w:szCs w:val="28"/>
          <w:lang w:eastAsia="ru-RU"/>
        </w:rPr>
        <w:t>комплексно-тематическом принципе</w:t>
      </w:r>
      <w:r w:rsidRPr="00412C49">
        <w:rPr>
          <w:sz w:val="28"/>
          <w:szCs w:val="28"/>
          <w:lang w:eastAsia="ru-RU"/>
        </w:rPr>
        <w:t xml:space="preserve"> построения образовательного процесса;</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t>• допускает варьирование образовательного процесса в зависимости от региональных особенностей;</w:t>
      </w:r>
    </w:p>
    <w:p w:rsidR="005B3E4C" w:rsidRPr="00412C49" w:rsidRDefault="005B3E4C" w:rsidP="005B3E4C">
      <w:pPr>
        <w:autoSpaceDE w:val="0"/>
        <w:autoSpaceDN w:val="0"/>
        <w:adjustRightInd w:val="0"/>
        <w:spacing w:after="0" w:line="240" w:lineRule="auto"/>
        <w:jc w:val="both"/>
        <w:rPr>
          <w:sz w:val="28"/>
          <w:szCs w:val="28"/>
          <w:lang w:eastAsia="ru-RU"/>
        </w:rPr>
      </w:pPr>
      <w:r w:rsidRPr="00412C49">
        <w:rPr>
          <w:sz w:val="28"/>
          <w:szCs w:val="28"/>
          <w:lang w:eastAsia="ru-RU"/>
        </w:rPr>
        <w:lastRenderedPageBreak/>
        <w:t>• строится с учетом соблюдения преемственности между всеми возрастными дошкольными группами и между детским садом и начальной  школой.</w:t>
      </w:r>
    </w:p>
    <w:p w:rsidR="005B3E4C" w:rsidRPr="005B3E4C" w:rsidRDefault="005B3E4C" w:rsidP="005B3E4C">
      <w:pPr>
        <w:spacing w:after="0" w:line="240" w:lineRule="auto"/>
        <w:jc w:val="both"/>
        <w:rPr>
          <w:color w:val="FF0000"/>
          <w:sz w:val="28"/>
          <w:szCs w:val="28"/>
        </w:rPr>
      </w:pPr>
    </w:p>
    <w:p w:rsidR="005B3E4C" w:rsidRPr="00BB6CC5" w:rsidRDefault="005B3E4C" w:rsidP="005B3E4C">
      <w:pPr>
        <w:spacing w:after="0" w:line="240" w:lineRule="auto"/>
        <w:rPr>
          <w:b/>
          <w:sz w:val="28"/>
          <w:szCs w:val="28"/>
        </w:rPr>
      </w:pPr>
      <w:r w:rsidRPr="00BB6CC5">
        <w:rPr>
          <w:b/>
          <w:sz w:val="28"/>
          <w:szCs w:val="28"/>
        </w:rPr>
        <w:t>1.1.3. Значимые</w:t>
      </w:r>
      <w:r w:rsidRPr="00BB6CC5">
        <w:rPr>
          <w:sz w:val="28"/>
          <w:szCs w:val="28"/>
        </w:rPr>
        <w:t xml:space="preserve">   </w:t>
      </w:r>
      <w:r w:rsidRPr="00BB6CC5">
        <w:rPr>
          <w:b/>
          <w:sz w:val="28"/>
          <w:szCs w:val="28"/>
        </w:rPr>
        <w:t xml:space="preserve">характеристики   для разработки и реализации  Программы  </w:t>
      </w:r>
    </w:p>
    <w:p w:rsidR="005B3E4C" w:rsidRPr="00BB6CC5" w:rsidRDefault="005B3E4C" w:rsidP="005B3E4C">
      <w:pPr>
        <w:numPr>
          <w:ilvl w:val="0"/>
          <w:numId w:val="4"/>
        </w:numPr>
        <w:spacing w:after="0" w:line="240" w:lineRule="auto"/>
        <w:rPr>
          <w:sz w:val="28"/>
          <w:szCs w:val="28"/>
        </w:rPr>
      </w:pPr>
      <w:r w:rsidRPr="00BB6CC5">
        <w:rPr>
          <w:sz w:val="28"/>
          <w:szCs w:val="28"/>
        </w:rPr>
        <w:t xml:space="preserve">Приказ </w:t>
      </w:r>
      <w:proofErr w:type="spellStart"/>
      <w:r w:rsidRPr="00BB6CC5">
        <w:rPr>
          <w:sz w:val="28"/>
          <w:szCs w:val="28"/>
        </w:rPr>
        <w:t>Минобрнауки</w:t>
      </w:r>
      <w:proofErr w:type="spellEnd"/>
      <w:r w:rsidRPr="00BB6CC5">
        <w:rPr>
          <w:sz w:val="28"/>
          <w:szCs w:val="28"/>
        </w:rPr>
        <w:t xml:space="preserve">  РФ  от 30.08.2013 г   №  1014  «Об  утверждении порядка  организации  и  осуществления  деятельности  по  реализации ОП ДО »</w:t>
      </w:r>
    </w:p>
    <w:p w:rsidR="005B3E4C" w:rsidRPr="00BB6CC5" w:rsidRDefault="005B3E4C" w:rsidP="005B3E4C">
      <w:pPr>
        <w:numPr>
          <w:ilvl w:val="0"/>
          <w:numId w:val="4"/>
        </w:numPr>
        <w:spacing w:after="0" w:line="240" w:lineRule="auto"/>
        <w:rPr>
          <w:sz w:val="28"/>
          <w:szCs w:val="28"/>
        </w:rPr>
      </w:pPr>
      <w:r w:rsidRPr="00BB6CC5">
        <w:rPr>
          <w:sz w:val="28"/>
          <w:szCs w:val="28"/>
        </w:rPr>
        <w:t xml:space="preserve">Приказ  </w:t>
      </w:r>
      <w:proofErr w:type="spellStart"/>
      <w:r w:rsidRPr="00BB6CC5">
        <w:rPr>
          <w:sz w:val="28"/>
          <w:szCs w:val="28"/>
        </w:rPr>
        <w:t>Минобрнауки</w:t>
      </w:r>
      <w:proofErr w:type="spellEnd"/>
      <w:r w:rsidRPr="00BB6CC5">
        <w:rPr>
          <w:sz w:val="28"/>
          <w:szCs w:val="28"/>
        </w:rPr>
        <w:t xml:space="preserve">  РФ  от 17.10.2013 г.  № 1555  «Об  утверждении  федерального  образовательного  стандарта   дошкольного  образования »  </w:t>
      </w:r>
    </w:p>
    <w:p w:rsidR="005B3E4C" w:rsidRPr="00BB6CC5" w:rsidRDefault="005B3E4C" w:rsidP="005B3E4C">
      <w:pPr>
        <w:numPr>
          <w:ilvl w:val="0"/>
          <w:numId w:val="4"/>
        </w:numPr>
        <w:spacing w:after="0" w:line="240" w:lineRule="auto"/>
        <w:rPr>
          <w:sz w:val="28"/>
          <w:szCs w:val="28"/>
        </w:rPr>
      </w:pPr>
      <w:r w:rsidRPr="00BB6CC5">
        <w:rPr>
          <w:sz w:val="28"/>
          <w:szCs w:val="28"/>
        </w:rPr>
        <w:t>СанПиН 2.4.1.3049-13  от 15  мая  2013 г</w:t>
      </w:r>
    </w:p>
    <w:p w:rsidR="005B3E4C" w:rsidRPr="00BB6CC5" w:rsidRDefault="005B3E4C" w:rsidP="005B3E4C">
      <w:pPr>
        <w:numPr>
          <w:ilvl w:val="0"/>
          <w:numId w:val="4"/>
        </w:numPr>
        <w:spacing w:after="0" w:line="240" w:lineRule="auto"/>
        <w:rPr>
          <w:sz w:val="28"/>
          <w:szCs w:val="28"/>
        </w:rPr>
      </w:pPr>
      <w:r w:rsidRPr="00BB6CC5">
        <w:rPr>
          <w:sz w:val="28"/>
          <w:szCs w:val="28"/>
        </w:rPr>
        <w:t xml:space="preserve">Муниципальное  задание  </w:t>
      </w:r>
      <w:proofErr w:type="gramStart"/>
      <w:r w:rsidRPr="00BB6CC5">
        <w:rPr>
          <w:sz w:val="28"/>
          <w:szCs w:val="28"/>
        </w:rPr>
        <w:t>ДО</w:t>
      </w:r>
      <w:proofErr w:type="gramEnd"/>
    </w:p>
    <w:p w:rsidR="005B3E4C" w:rsidRPr="00BB6CC5" w:rsidRDefault="005B3E4C" w:rsidP="005B3E4C">
      <w:pPr>
        <w:numPr>
          <w:ilvl w:val="0"/>
          <w:numId w:val="4"/>
        </w:numPr>
        <w:spacing w:after="0" w:line="240" w:lineRule="auto"/>
        <w:rPr>
          <w:sz w:val="28"/>
          <w:szCs w:val="28"/>
        </w:rPr>
      </w:pPr>
      <w:r w:rsidRPr="00BB6CC5">
        <w:rPr>
          <w:sz w:val="28"/>
          <w:szCs w:val="28"/>
        </w:rPr>
        <w:t>Конституция Российской  Федерации</w:t>
      </w:r>
    </w:p>
    <w:p w:rsidR="005B3E4C" w:rsidRPr="00BB6CC5" w:rsidRDefault="005B3E4C" w:rsidP="005B3E4C">
      <w:pPr>
        <w:numPr>
          <w:ilvl w:val="0"/>
          <w:numId w:val="4"/>
        </w:numPr>
        <w:spacing w:after="0" w:line="240" w:lineRule="auto"/>
        <w:rPr>
          <w:sz w:val="28"/>
          <w:szCs w:val="28"/>
        </w:rPr>
      </w:pPr>
      <w:r w:rsidRPr="00BB6CC5">
        <w:rPr>
          <w:sz w:val="28"/>
          <w:szCs w:val="28"/>
        </w:rPr>
        <w:t>Закон  об  образовании</w:t>
      </w:r>
    </w:p>
    <w:p w:rsidR="005B3E4C" w:rsidRPr="00BB6CC5" w:rsidRDefault="005B3E4C" w:rsidP="005B3E4C">
      <w:pPr>
        <w:numPr>
          <w:ilvl w:val="0"/>
          <w:numId w:val="4"/>
        </w:numPr>
        <w:spacing w:after="0" w:line="240" w:lineRule="auto"/>
        <w:rPr>
          <w:sz w:val="28"/>
          <w:szCs w:val="28"/>
        </w:rPr>
      </w:pPr>
      <w:r w:rsidRPr="00BB6CC5">
        <w:rPr>
          <w:sz w:val="28"/>
          <w:szCs w:val="28"/>
        </w:rPr>
        <w:t xml:space="preserve">Устав  МБДОУ д/с </w:t>
      </w:r>
      <w:proofErr w:type="gramStart"/>
      <w:r w:rsidRPr="00BB6CC5">
        <w:rPr>
          <w:sz w:val="28"/>
          <w:szCs w:val="28"/>
        </w:rPr>
        <w:t>–к</w:t>
      </w:r>
      <w:proofErr w:type="gramEnd"/>
      <w:r w:rsidRPr="00BB6CC5">
        <w:rPr>
          <w:sz w:val="28"/>
          <w:szCs w:val="28"/>
        </w:rPr>
        <w:t xml:space="preserve">/в № 7 </w:t>
      </w:r>
    </w:p>
    <w:p w:rsidR="005B3E4C" w:rsidRPr="00412C49" w:rsidRDefault="005B3E4C" w:rsidP="005B3E4C">
      <w:pPr>
        <w:pStyle w:val="a9"/>
        <w:jc w:val="both"/>
        <w:rPr>
          <w:szCs w:val="28"/>
        </w:rPr>
      </w:pPr>
      <w:r w:rsidRPr="00412C49">
        <w:rPr>
          <w:bCs/>
        </w:rPr>
        <w:t xml:space="preserve">    </w:t>
      </w:r>
      <w:r w:rsidRPr="00412C49">
        <w:rPr>
          <w:szCs w:val="28"/>
        </w:rPr>
        <w:t xml:space="preserve">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 является звеном муниципальной системы образования Кавказского района, обеспечивающим помощь семье в воспитании детей дошкольного возраста, охране и укреплении их физического и психического </w:t>
      </w:r>
      <w:r w:rsidR="00412C49" w:rsidRPr="00412C49">
        <w:rPr>
          <w:szCs w:val="28"/>
        </w:rPr>
        <w:t>развития</w:t>
      </w:r>
      <w:r w:rsidRPr="00412C49">
        <w:rPr>
          <w:szCs w:val="28"/>
        </w:rPr>
        <w:t xml:space="preserve">, развития индивидуальных способностей и необходимой коррекции их развития. </w:t>
      </w:r>
    </w:p>
    <w:p w:rsidR="005B3E4C" w:rsidRPr="005B3E4C" w:rsidRDefault="005B3E4C" w:rsidP="005B3E4C">
      <w:pPr>
        <w:pStyle w:val="a9"/>
        <w:jc w:val="both"/>
        <w:rPr>
          <w:color w:val="FF0000"/>
          <w:szCs w:val="28"/>
        </w:rPr>
      </w:pPr>
    </w:p>
    <w:p w:rsidR="005B3E4C" w:rsidRPr="00412C49" w:rsidRDefault="005B3E4C" w:rsidP="005B3E4C">
      <w:pPr>
        <w:spacing w:after="0" w:line="240" w:lineRule="auto"/>
        <w:jc w:val="both"/>
        <w:rPr>
          <w:sz w:val="28"/>
          <w:szCs w:val="28"/>
        </w:rPr>
      </w:pPr>
      <w:r w:rsidRPr="00412C49">
        <w:rPr>
          <w:sz w:val="28"/>
          <w:szCs w:val="28"/>
        </w:rPr>
        <w:t xml:space="preserve">352380 Краснодарский край, </w:t>
      </w:r>
    </w:p>
    <w:p w:rsidR="005B3E4C" w:rsidRPr="00412C49" w:rsidRDefault="005B3E4C" w:rsidP="005B3E4C">
      <w:pPr>
        <w:spacing w:after="0" w:line="240" w:lineRule="auto"/>
        <w:jc w:val="both"/>
        <w:rPr>
          <w:sz w:val="28"/>
          <w:szCs w:val="28"/>
        </w:rPr>
      </w:pPr>
      <w:r w:rsidRPr="00412C49">
        <w:rPr>
          <w:sz w:val="28"/>
          <w:szCs w:val="28"/>
        </w:rPr>
        <w:t>Кавказский район,</w:t>
      </w:r>
    </w:p>
    <w:p w:rsidR="005B3E4C" w:rsidRPr="00412C49" w:rsidRDefault="005B3E4C" w:rsidP="005B3E4C">
      <w:pPr>
        <w:spacing w:after="0" w:line="240" w:lineRule="auto"/>
        <w:jc w:val="both"/>
        <w:rPr>
          <w:sz w:val="28"/>
          <w:szCs w:val="28"/>
        </w:rPr>
      </w:pPr>
      <w:r w:rsidRPr="00412C49">
        <w:rPr>
          <w:sz w:val="28"/>
          <w:szCs w:val="28"/>
        </w:rPr>
        <w:t>г. Кропоткин,</w:t>
      </w:r>
    </w:p>
    <w:p w:rsidR="005B3E4C" w:rsidRPr="00412C49" w:rsidRDefault="005B3E4C" w:rsidP="005B3E4C">
      <w:pPr>
        <w:spacing w:after="0" w:line="240" w:lineRule="auto"/>
        <w:jc w:val="both"/>
        <w:rPr>
          <w:sz w:val="28"/>
          <w:szCs w:val="28"/>
        </w:rPr>
      </w:pPr>
      <w:r w:rsidRPr="00412C49">
        <w:rPr>
          <w:sz w:val="28"/>
          <w:szCs w:val="28"/>
        </w:rPr>
        <w:t>ул. Железнодорожная 3</w:t>
      </w:r>
    </w:p>
    <w:p w:rsidR="005B3E4C" w:rsidRPr="00412C49" w:rsidRDefault="005B3E4C" w:rsidP="005B3E4C">
      <w:pPr>
        <w:spacing w:after="0" w:line="240" w:lineRule="auto"/>
        <w:jc w:val="both"/>
        <w:rPr>
          <w:sz w:val="28"/>
          <w:szCs w:val="28"/>
        </w:rPr>
      </w:pPr>
      <w:r w:rsidRPr="00412C49">
        <w:rPr>
          <w:sz w:val="28"/>
          <w:szCs w:val="28"/>
        </w:rPr>
        <w:t>тел/факс  8 (861-38) 6-28-11</w:t>
      </w:r>
    </w:p>
    <w:p w:rsidR="005B3E4C" w:rsidRPr="00412C49" w:rsidRDefault="005B3E4C" w:rsidP="005B3E4C">
      <w:pPr>
        <w:spacing w:after="0" w:line="240" w:lineRule="auto"/>
        <w:jc w:val="both"/>
        <w:rPr>
          <w:sz w:val="28"/>
          <w:szCs w:val="28"/>
        </w:rPr>
      </w:pPr>
    </w:p>
    <w:p w:rsidR="005B3E4C" w:rsidRPr="00412C49" w:rsidRDefault="005B3E4C" w:rsidP="005B3E4C">
      <w:pPr>
        <w:spacing w:after="0" w:line="240" w:lineRule="auto"/>
        <w:jc w:val="both"/>
        <w:rPr>
          <w:sz w:val="28"/>
          <w:szCs w:val="28"/>
        </w:rPr>
      </w:pPr>
      <w:r w:rsidRPr="00412C49">
        <w:rPr>
          <w:sz w:val="28"/>
          <w:szCs w:val="28"/>
        </w:rPr>
        <w:t>Заведующий</w:t>
      </w:r>
      <w:proofErr w:type="gramStart"/>
      <w:r w:rsidRPr="00412C49">
        <w:rPr>
          <w:sz w:val="28"/>
          <w:szCs w:val="28"/>
        </w:rPr>
        <w:t xml:space="preserve">  :</w:t>
      </w:r>
      <w:proofErr w:type="gramEnd"/>
      <w:r w:rsidRPr="00412C49">
        <w:rPr>
          <w:sz w:val="28"/>
          <w:szCs w:val="28"/>
        </w:rPr>
        <w:t xml:space="preserve"> </w:t>
      </w:r>
      <w:proofErr w:type="spellStart"/>
      <w:r w:rsidRPr="00412C49">
        <w:rPr>
          <w:sz w:val="28"/>
          <w:szCs w:val="28"/>
        </w:rPr>
        <w:t>Маркевич</w:t>
      </w:r>
      <w:proofErr w:type="spellEnd"/>
      <w:r w:rsidRPr="00412C49">
        <w:rPr>
          <w:sz w:val="28"/>
          <w:szCs w:val="28"/>
        </w:rPr>
        <w:t xml:space="preserve"> Ирина Владимировна</w:t>
      </w:r>
    </w:p>
    <w:p w:rsidR="005B3E4C" w:rsidRPr="005B3E4C" w:rsidRDefault="005B3E4C" w:rsidP="005B3E4C">
      <w:pPr>
        <w:spacing w:after="0" w:line="240" w:lineRule="auto"/>
        <w:jc w:val="both"/>
        <w:rPr>
          <w:color w:val="FF0000"/>
          <w:sz w:val="28"/>
          <w:szCs w:val="28"/>
        </w:rPr>
      </w:pPr>
      <w:r w:rsidRPr="005B3E4C">
        <w:rPr>
          <w:color w:val="FF0000"/>
          <w:sz w:val="28"/>
          <w:szCs w:val="28"/>
        </w:rPr>
        <w:t xml:space="preserve">                               </w:t>
      </w:r>
    </w:p>
    <w:p w:rsidR="005B3E4C" w:rsidRPr="00412C49" w:rsidRDefault="005B3E4C" w:rsidP="005B3E4C">
      <w:pPr>
        <w:pStyle w:val="ad"/>
        <w:ind w:left="0"/>
        <w:rPr>
          <w:bCs/>
        </w:rPr>
      </w:pPr>
      <w:r w:rsidRPr="00412C49">
        <w:rPr>
          <w:bCs/>
        </w:rPr>
        <w:t xml:space="preserve">  Муниципальное бюджетное дошкольное образовательное учреждение  детский сад комбинированного вида № 7 был открыт в 1998 году. </w:t>
      </w:r>
    </w:p>
    <w:p w:rsidR="005B3E4C" w:rsidRPr="00412C49" w:rsidRDefault="005B3E4C" w:rsidP="005B3E4C">
      <w:pPr>
        <w:pStyle w:val="ad"/>
        <w:ind w:left="0"/>
        <w:rPr>
          <w:bCs/>
        </w:rPr>
      </w:pPr>
      <w:r w:rsidRPr="00412C49">
        <w:rPr>
          <w:bCs/>
        </w:rPr>
        <w:t>Детский сад № 7  расположен в приспособленных помещениях</w:t>
      </w:r>
      <w:proofErr w:type="gramStart"/>
      <w:r w:rsidRPr="00412C49">
        <w:rPr>
          <w:bCs/>
        </w:rPr>
        <w:t xml:space="preserve"> ,</w:t>
      </w:r>
      <w:proofErr w:type="gramEnd"/>
      <w:r w:rsidRPr="00412C49">
        <w:rPr>
          <w:bCs/>
        </w:rPr>
        <w:t>детский сад  2 категории.</w:t>
      </w:r>
    </w:p>
    <w:p w:rsidR="005B3E4C" w:rsidRPr="00412C49" w:rsidRDefault="005B3E4C" w:rsidP="005B3E4C">
      <w:pPr>
        <w:pStyle w:val="ab"/>
        <w:rPr>
          <w:bCs/>
          <w:sz w:val="28"/>
          <w:szCs w:val="28"/>
        </w:rPr>
      </w:pPr>
      <w:r w:rsidRPr="00412C49">
        <w:rPr>
          <w:bCs/>
          <w:sz w:val="28"/>
          <w:szCs w:val="28"/>
        </w:rPr>
        <w:t xml:space="preserve">  В ближайшем окружении: МБДОУ ЦРР № 18, МБДОУ ЦРР № 14, МБОУ СОШ № 44, МБОУ лицей № 45 детская библиотека им. Луначарского, детская библиотека им. Гайдара.</w:t>
      </w:r>
    </w:p>
    <w:p w:rsidR="005B3E4C" w:rsidRPr="00412C49" w:rsidRDefault="005B3E4C" w:rsidP="005B3E4C">
      <w:pPr>
        <w:pStyle w:val="ab"/>
        <w:rPr>
          <w:bCs/>
          <w:sz w:val="28"/>
          <w:szCs w:val="28"/>
        </w:rPr>
      </w:pPr>
    </w:p>
    <w:p w:rsidR="005B3E4C" w:rsidRPr="00412C49" w:rsidRDefault="005B3E4C" w:rsidP="005B3E4C">
      <w:pPr>
        <w:pStyle w:val="ab"/>
        <w:rPr>
          <w:bCs/>
          <w:sz w:val="28"/>
          <w:szCs w:val="28"/>
        </w:rPr>
      </w:pPr>
      <w:r w:rsidRPr="00412C49">
        <w:rPr>
          <w:bCs/>
          <w:sz w:val="28"/>
          <w:szCs w:val="28"/>
        </w:rPr>
        <w:t xml:space="preserve"> Общая площадь ДОУ –  4405 м 2, площадь озеленения 980,4 м 2; в ДОУ  функционирует   6 групп. </w:t>
      </w:r>
    </w:p>
    <w:p w:rsidR="005B3E4C" w:rsidRPr="00BB6CC5" w:rsidRDefault="005B3E4C" w:rsidP="005B3E4C">
      <w:pPr>
        <w:spacing w:after="0" w:line="240" w:lineRule="auto"/>
        <w:jc w:val="both"/>
        <w:rPr>
          <w:sz w:val="28"/>
          <w:szCs w:val="28"/>
        </w:rPr>
      </w:pPr>
      <w:r w:rsidRPr="00BB6CC5">
        <w:rPr>
          <w:sz w:val="28"/>
          <w:szCs w:val="28"/>
        </w:rPr>
        <w:lastRenderedPageBreak/>
        <w:t>Детский сад посещают 110 детей.</w:t>
      </w:r>
    </w:p>
    <w:p w:rsidR="005B3E4C" w:rsidRPr="00BB6CC5" w:rsidRDefault="005B3E4C" w:rsidP="005B3E4C">
      <w:pPr>
        <w:spacing w:after="0" w:line="240" w:lineRule="auto"/>
        <w:jc w:val="both"/>
        <w:rPr>
          <w:sz w:val="28"/>
          <w:szCs w:val="28"/>
        </w:rPr>
      </w:pPr>
      <w:r w:rsidRPr="00BB6CC5">
        <w:rPr>
          <w:sz w:val="28"/>
          <w:szCs w:val="28"/>
        </w:rPr>
        <w:t xml:space="preserve">В детском саду  работают </w:t>
      </w:r>
      <w:r w:rsidR="00BB6CC5" w:rsidRPr="00BB6CC5">
        <w:rPr>
          <w:sz w:val="28"/>
          <w:szCs w:val="28"/>
        </w:rPr>
        <w:t>32</w:t>
      </w:r>
      <w:r w:rsidRPr="00BB6CC5">
        <w:rPr>
          <w:sz w:val="28"/>
          <w:szCs w:val="28"/>
        </w:rPr>
        <w:t xml:space="preserve"> сотрудников:</w:t>
      </w:r>
    </w:p>
    <w:p w:rsidR="005B3E4C" w:rsidRPr="00BB6CC5" w:rsidRDefault="005B3E4C" w:rsidP="005B3E4C">
      <w:pPr>
        <w:spacing w:after="0" w:line="240" w:lineRule="auto"/>
        <w:jc w:val="both"/>
        <w:rPr>
          <w:sz w:val="28"/>
          <w:szCs w:val="28"/>
        </w:rPr>
      </w:pPr>
      <w:r w:rsidRPr="00BB6CC5">
        <w:rPr>
          <w:sz w:val="28"/>
          <w:szCs w:val="28"/>
        </w:rPr>
        <w:t xml:space="preserve">административный состав - 2; </w:t>
      </w:r>
    </w:p>
    <w:p w:rsidR="005B3E4C" w:rsidRPr="00BB6CC5" w:rsidRDefault="005B3E4C" w:rsidP="005B3E4C">
      <w:pPr>
        <w:spacing w:after="0" w:line="240" w:lineRule="auto"/>
        <w:jc w:val="both"/>
        <w:rPr>
          <w:sz w:val="28"/>
          <w:szCs w:val="28"/>
        </w:rPr>
      </w:pPr>
      <w:r w:rsidRPr="00BB6CC5">
        <w:rPr>
          <w:sz w:val="28"/>
          <w:szCs w:val="28"/>
        </w:rPr>
        <w:t xml:space="preserve">педагогические работники: 1 старший воспитатель, </w:t>
      </w:r>
      <w:r w:rsidR="00BB6CC5" w:rsidRPr="00BB6CC5">
        <w:rPr>
          <w:sz w:val="28"/>
          <w:szCs w:val="28"/>
        </w:rPr>
        <w:t>10</w:t>
      </w:r>
      <w:r w:rsidRPr="00BB6CC5">
        <w:rPr>
          <w:sz w:val="28"/>
          <w:szCs w:val="28"/>
        </w:rPr>
        <w:t xml:space="preserve"> – воспитателей, 1 музыкальный руководитель</w:t>
      </w:r>
      <w:proofErr w:type="gramStart"/>
      <w:r w:rsidRPr="00BB6CC5">
        <w:rPr>
          <w:sz w:val="28"/>
          <w:szCs w:val="28"/>
        </w:rPr>
        <w:t xml:space="preserve">., </w:t>
      </w:r>
      <w:proofErr w:type="gramEnd"/>
      <w:r w:rsidRPr="00BB6CC5">
        <w:rPr>
          <w:sz w:val="28"/>
          <w:szCs w:val="28"/>
        </w:rPr>
        <w:t>1 учитель -</w:t>
      </w:r>
      <w:r w:rsidR="00BB6CC5">
        <w:rPr>
          <w:sz w:val="28"/>
          <w:szCs w:val="28"/>
        </w:rPr>
        <w:t xml:space="preserve"> логопед</w:t>
      </w:r>
      <w:r w:rsidRPr="00BB6CC5">
        <w:rPr>
          <w:sz w:val="28"/>
          <w:szCs w:val="28"/>
        </w:rPr>
        <w:t>, медицинский персонал: 1старшая медицинская сестра.</w:t>
      </w:r>
    </w:p>
    <w:p w:rsidR="005B3E4C" w:rsidRPr="00BB6CC5" w:rsidRDefault="005B3E4C" w:rsidP="005B3E4C">
      <w:pPr>
        <w:spacing w:after="0" w:line="240" w:lineRule="auto"/>
        <w:jc w:val="both"/>
        <w:rPr>
          <w:sz w:val="28"/>
          <w:szCs w:val="28"/>
        </w:rPr>
      </w:pPr>
      <w:r w:rsidRPr="00BB6CC5">
        <w:rPr>
          <w:sz w:val="28"/>
          <w:szCs w:val="28"/>
        </w:rPr>
        <w:t>младший обслуживающий персонал-15.</w:t>
      </w:r>
    </w:p>
    <w:p w:rsidR="005B3E4C" w:rsidRPr="00412C49" w:rsidRDefault="005B3E4C" w:rsidP="005B3E4C">
      <w:pPr>
        <w:jc w:val="both"/>
        <w:rPr>
          <w:sz w:val="28"/>
          <w:szCs w:val="28"/>
        </w:rPr>
      </w:pPr>
      <w:r w:rsidRPr="00412C49">
        <w:rPr>
          <w:sz w:val="28"/>
          <w:szCs w:val="28"/>
        </w:rPr>
        <w:t xml:space="preserve">   Состояние материально-технической базы МБДОУ д/с-к/в № 7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w:t>
      </w:r>
      <w:r w:rsidR="00412C49" w:rsidRPr="00412C49">
        <w:rPr>
          <w:sz w:val="28"/>
          <w:szCs w:val="28"/>
        </w:rPr>
        <w:t>.</w:t>
      </w:r>
      <w:r w:rsidRPr="00412C49">
        <w:rPr>
          <w:sz w:val="28"/>
          <w:szCs w:val="28"/>
        </w:rPr>
        <w:t xml:space="preserve"> На территории ДОУ расположены участки для прогулок детей, площадки: спортивная и дорожного движения, экологическая тропа и тропа здоровья. </w:t>
      </w:r>
    </w:p>
    <w:p w:rsidR="005B3E4C" w:rsidRPr="00BB6CC5" w:rsidRDefault="005B3E4C" w:rsidP="005B3E4C">
      <w:pPr>
        <w:pStyle w:val="ConsPlusNonformat"/>
        <w:widowControl/>
        <w:jc w:val="both"/>
        <w:rPr>
          <w:rFonts w:ascii="Times New Roman" w:hAnsi="Times New Roman" w:cs="Times New Roman"/>
          <w:sz w:val="28"/>
          <w:szCs w:val="28"/>
        </w:rPr>
      </w:pPr>
      <w:r w:rsidRPr="00BB6CC5">
        <w:rPr>
          <w:rFonts w:ascii="Times New Roman" w:hAnsi="Times New Roman" w:cs="Times New Roman"/>
          <w:sz w:val="28"/>
          <w:szCs w:val="28"/>
        </w:rPr>
        <w:t xml:space="preserve">   Ориентируясь на социальный заказ</w:t>
      </w:r>
      <w:r w:rsidRPr="00BB6CC5">
        <w:rPr>
          <w:rFonts w:ascii="Times New Roman" w:hAnsi="Times New Roman" w:cs="Times New Roman"/>
          <w:i/>
          <w:iCs/>
          <w:sz w:val="28"/>
          <w:szCs w:val="28"/>
        </w:rPr>
        <w:t xml:space="preserve"> </w:t>
      </w:r>
      <w:r w:rsidRPr="00BB6CC5">
        <w:rPr>
          <w:rFonts w:ascii="Times New Roman" w:hAnsi="Times New Roman" w:cs="Times New Roman"/>
          <w:sz w:val="28"/>
          <w:szCs w:val="28"/>
        </w:rPr>
        <w:t xml:space="preserve">МБДОУ д/с </w:t>
      </w:r>
      <w:proofErr w:type="gramStart"/>
      <w:r w:rsidRPr="00BB6CC5">
        <w:rPr>
          <w:rFonts w:ascii="Times New Roman" w:hAnsi="Times New Roman" w:cs="Times New Roman"/>
          <w:sz w:val="28"/>
          <w:szCs w:val="28"/>
        </w:rPr>
        <w:t>–к</w:t>
      </w:r>
      <w:proofErr w:type="gramEnd"/>
      <w:r w:rsidRPr="00BB6CC5">
        <w:rPr>
          <w:rFonts w:ascii="Times New Roman" w:hAnsi="Times New Roman" w:cs="Times New Roman"/>
          <w:sz w:val="28"/>
          <w:szCs w:val="28"/>
        </w:rPr>
        <w:t xml:space="preserve">/в № 7 основным режимом работы является 10-часовое пребывание воспитанников, с пятидневной рабочей неделей, с выходными днями в субботу и воскресенье. Режим работы групп: 5 групп с 10 - часовым пребыванием с 7-30 до 17-30 ч. </w:t>
      </w:r>
      <w:r w:rsidR="00412C49" w:rsidRPr="00BB6CC5">
        <w:rPr>
          <w:rFonts w:ascii="Times New Roman" w:hAnsi="Times New Roman" w:cs="Times New Roman"/>
          <w:sz w:val="28"/>
          <w:szCs w:val="28"/>
        </w:rPr>
        <w:t>1 группа с 8.00 до 18.00ч</w:t>
      </w:r>
    </w:p>
    <w:p w:rsidR="005B3E4C" w:rsidRPr="005B3E4C" w:rsidRDefault="005B3E4C" w:rsidP="005B3E4C">
      <w:pPr>
        <w:pStyle w:val="ad"/>
        <w:ind w:left="0"/>
        <w:rPr>
          <w:b/>
          <w:bCs/>
          <w:color w:val="FF0000"/>
          <w:sz w:val="29"/>
          <w:szCs w:val="29"/>
        </w:rPr>
      </w:pPr>
    </w:p>
    <w:p w:rsidR="005B3E4C" w:rsidRPr="00E56DF7" w:rsidRDefault="005B3E4C" w:rsidP="005B3E4C">
      <w:pPr>
        <w:spacing w:after="0" w:line="240" w:lineRule="auto"/>
        <w:ind w:firstLine="708"/>
        <w:rPr>
          <w:sz w:val="28"/>
          <w:szCs w:val="28"/>
        </w:rPr>
      </w:pPr>
      <w:r w:rsidRPr="00E56DF7">
        <w:rPr>
          <w:sz w:val="28"/>
          <w:szCs w:val="28"/>
        </w:rPr>
        <w:t>Общее количество семей  в 201</w:t>
      </w:r>
      <w:r w:rsidR="00412C49" w:rsidRPr="00E56DF7">
        <w:rPr>
          <w:sz w:val="28"/>
          <w:szCs w:val="28"/>
        </w:rPr>
        <w:t>4</w:t>
      </w:r>
      <w:r w:rsidRPr="00E56DF7">
        <w:rPr>
          <w:sz w:val="28"/>
          <w:szCs w:val="28"/>
        </w:rPr>
        <w:t>-201</w:t>
      </w:r>
      <w:r w:rsidR="00412C49" w:rsidRPr="00E56DF7">
        <w:rPr>
          <w:sz w:val="28"/>
          <w:szCs w:val="28"/>
        </w:rPr>
        <w:t>5</w:t>
      </w:r>
      <w:r w:rsidRPr="00E56DF7">
        <w:rPr>
          <w:sz w:val="28"/>
          <w:szCs w:val="28"/>
        </w:rPr>
        <w:t xml:space="preserve"> учебном году  - 1</w:t>
      </w:r>
      <w:r w:rsidR="00412C49" w:rsidRPr="00E56DF7">
        <w:rPr>
          <w:sz w:val="28"/>
          <w:szCs w:val="28"/>
        </w:rPr>
        <w:t>10</w:t>
      </w:r>
      <w:r w:rsidRPr="00E56DF7">
        <w:rPr>
          <w:sz w:val="28"/>
          <w:szCs w:val="28"/>
        </w:rPr>
        <w:t>,  в 201</w:t>
      </w:r>
      <w:r w:rsidR="00412C49" w:rsidRPr="00E56DF7">
        <w:rPr>
          <w:sz w:val="28"/>
          <w:szCs w:val="28"/>
        </w:rPr>
        <w:t>5</w:t>
      </w:r>
      <w:r w:rsidRPr="00E56DF7">
        <w:rPr>
          <w:sz w:val="28"/>
          <w:szCs w:val="28"/>
        </w:rPr>
        <w:t xml:space="preserve"> – 201</w:t>
      </w:r>
      <w:r w:rsidR="00412C49" w:rsidRPr="00E56DF7">
        <w:rPr>
          <w:sz w:val="28"/>
          <w:szCs w:val="28"/>
        </w:rPr>
        <w:t xml:space="preserve">6 </w:t>
      </w:r>
      <w:r w:rsidRPr="00E56DF7">
        <w:rPr>
          <w:sz w:val="28"/>
          <w:szCs w:val="28"/>
        </w:rPr>
        <w:t xml:space="preserve"> учебном году – 1</w:t>
      </w:r>
      <w:r w:rsidR="00E56DF7" w:rsidRPr="00E56DF7">
        <w:rPr>
          <w:sz w:val="28"/>
          <w:szCs w:val="28"/>
        </w:rPr>
        <w:t>03</w:t>
      </w:r>
      <w:r w:rsidRPr="00E56DF7">
        <w:rPr>
          <w:sz w:val="28"/>
          <w:szCs w:val="28"/>
        </w:rPr>
        <w:t>.</w:t>
      </w:r>
    </w:p>
    <w:p w:rsidR="005B3E4C" w:rsidRPr="00E56DF7" w:rsidRDefault="005B3E4C" w:rsidP="005B3E4C">
      <w:pPr>
        <w:spacing w:after="0" w:line="240" w:lineRule="auto"/>
        <w:rPr>
          <w:sz w:val="28"/>
          <w:szCs w:val="28"/>
        </w:rPr>
      </w:pPr>
      <w:r w:rsidRPr="00E56DF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411"/>
        <w:gridCol w:w="1892"/>
        <w:gridCol w:w="1700"/>
      </w:tblGrid>
      <w:tr w:rsidR="005B3E4C" w:rsidRPr="00066D34" w:rsidTr="005B3E4C">
        <w:trPr>
          <w:trHeight w:val="352"/>
        </w:trPr>
        <w:tc>
          <w:tcPr>
            <w:tcW w:w="5978" w:type="dxa"/>
            <w:gridSpan w:val="2"/>
            <w:vMerge w:val="restart"/>
            <w:tcBorders>
              <w:top w:val="single" w:sz="4" w:space="0" w:color="auto"/>
              <w:left w:val="single" w:sz="4" w:space="0" w:color="auto"/>
              <w:bottom w:val="single" w:sz="4" w:space="0" w:color="auto"/>
              <w:right w:val="single" w:sz="4" w:space="0" w:color="auto"/>
            </w:tcBorders>
          </w:tcPr>
          <w:p w:rsidR="005B3E4C" w:rsidRPr="00066D34" w:rsidRDefault="005B3E4C">
            <w:pPr>
              <w:spacing w:after="0" w:line="240" w:lineRule="auto"/>
              <w:jc w:val="center"/>
              <w:rPr>
                <w:i/>
                <w:iCs/>
                <w:sz w:val="28"/>
                <w:szCs w:val="28"/>
              </w:rPr>
            </w:pPr>
            <w:r w:rsidRPr="00066D34">
              <w:rPr>
                <w:i/>
                <w:iCs/>
                <w:sz w:val="28"/>
                <w:szCs w:val="28"/>
              </w:rPr>
              <w:t>Критерии оценки</w:t>
            </w:r>
          </w:p>
          <w:p w:rsidR="005B3E4C" w:rsidRPr="00066D34" w:rsidRDefault="005B3E4C">
            <w:pPr>
              <w:spacing w:after="0" w:line="240" w:lineRule="auto"/>
              <w:jc w:val="center"/>
              <w:rPr>
                <w:i/>
                <w:iCs/>
                <w:sz w:val="28"/>
                <w:szCs w:val="28"/>
              </w:rPr>
            </w:pPr>
          </w:p>
        </w:tc>
        <w:tc>
          <w:tcPr>
            <w:tcW w:w="3592" w:type="dxa"/>
            <w:gridSpan w:val="2"/>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jc w:val="center"/>
              <w:rPr>
                <w:i/>
                <w:iCs/>
                <w:sz w:val="28"/>
                <w:szCs w:val="28"/>
              </w:rPr>
            </w:pPr>
            <w:r w:rsidRPr="00066D34">
              <w:rPr>
                <w:i/>
                <w:iCs/>
                <w:sz w:val="28"/>
                <w:szCs w:val="28"/>
              </w:rPr>
              <w:t>Кол-во семей</w:t>
            </w:r>
          </w:p>
        </w:tc>
      </w:tr>
      <w:tr w:rsidR="005B3E4C" w:rsidRPr="00066D34" w:rsidTr="005B3E4C">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E4C" w:rsidRPr="00066D34" w:rsidRDefault="005B3E4C">
            <w:pPr>
              <w:spacing w:after="0" w:line="240" w:lineRule="auto"/>
              <w:rPr>
                <w:i/>
                <w:iCs/>
                <w:sz w:val="28"/>
                <w:szCs w:val="28"/>
              </w:rPr>
            </w:pPr>
          </w:p>
        </w:tc>
        <w:tc>
          <w:tcPr>
            <w:tcW w:w="1892" w:type="dxa"/>
            <w:tcBorders>
              <w:top w:val="single" w:sz="4" w:space="0" w:color="auto"/>
              <w:left w:val="single" w:sz="4" w:space="0" w:color="auto"/>
              <w:bottom w:val="single" w:sz="4" w:space="0" w:color="auto"/>
              <w:right w:val="single" w:sz="4" w:space="0" w:color="auto"/>
            </w:tcBorders>
            <w:hideMark/>
          </w:tcPr>
          <w:p w:rsidR="005B3E4C" w:rsidRPr="00066D34" w:rsidRDefault="00BB6CC5">
            <w:pPr>
              <w:spacing w:after="0" w:line="240" w:lineRule="auto"/>
              <w:jc w:val="center"/>
              <w:rPr>
                <w:i/>
                <w:iCs/>
                <w:sz w:val="28"/>
                <w:szCs w:val="28"/>
              </w:rPr>
            </w:pPr>
            <w:r w:rsidRPr="00066D34">
              <w:rPr>
                <w:i/>
                <w:iCs/>
                <w:sz w:val="28"/>
                <w:szCs w:val="28"/>
              </w:rPr>
              <w:t>2014-2015</w:t>
            </w:r>
          </w:p>
        </w:tc>
        <w:tc>
          <w:tcPr>
            <w:tcW w:w="1700" w:type="dxa"/>
            <w:tcBorders>
              <w:top w:val="single" w:sz="4" w:space="0" w:color="auto"/>
              <w:left w:val="single" w:sz="4" w:space="0" w:color="auto"/>
              <w:bottom w:val="single" w:sz="4" w:space="0" w:color="auto"/>
              <w:right w:val="single" w:sz="4" w:space="0" w:color="auto"/>
            </w:tcBorders>
            <w:hideMark/>
          </w:tcPr>
          <w:p w:rsidR="005B3E4C" w:rsidRPr="00066D34" w:rsidRDefault="00BB6CC5">
            <w:pPr>
              <w:spacing w:after="0" w:line="240" w:lineRule="auto"/>
              <w:jc w:val="center"/>
              <w:rPr>
                <w:i/>
                <w:iCs/>
                <w:sz w:val="28"/>
                <w:szCs w:val="28"/>
              </w:rPr>
            </w:pPr>
            <w:r w:rsidRPr="00066D34">
              <w:rPr>
                <w:i/>
                <w:iCs/>
                <w:sz w:val="28"/>
                <w:szCs w:val="28"/>
              </w:rPr>
              <w:t>2015-2016</w:t>
            </w:r>
          </w:p>
        </w:tc>
      </w:tr>
      <w:tr w:rsidR="00BB6CC5" w:rsidRPr="00066D34" w:rsidTr="00BB6CC5">
        <w:tc>
          <w:tcPr>
            <w:tcW w:w="2567" w:type="dxa"/>
            <w:vMerge w:val="restart"/>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Возраст</w:t>
            </w: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до 20 лет</w:t>
            </w:r>
          </w:p>
        </w:tc>
        <w:tc>
          <w:tcPr>
            <w:tcW w:w="1892" w:type="dxa"/>
            <w:tcBorders>
              <w:top w:val="single" w:sz="4" w:space="0" w:color="auto"/>
              <w:left w:val="single" w:sz="4" w:space="0" w:color="auto"/>
              <w:bottom w:val="single" w:sz="4" w:space="0" w:color="auto"/>
              <w:right w:val="single" w:sz="4" w:space="0" w:color="auto"/>
            </w:tcBorders>
            <w:hideMark/>
          </w:tcPr>
          <w:p w:rsidR="00BB6CC5" w:rsidRPr="00066D34" w:rsidRDefault="00BB6CC5" w:rsidP="00BB6CC5">
            <w:pPr>
              <w:spacing w:after="0" w:line="240" w:lineRule="auto"/>
              <w:jc w:val="center"/>
            </w:pPr>
            <w:r w:rsidRPr="00066D34">
              <w:t>-</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20-30 лет</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46</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rsidP="00E56DF7">
            <w:pPr>
              <w:spacing w:after="0" w:line="240" w:lineRule="auto"/>
              <w:jc w:val="center"/>
            </w:pPr>
            <w:r w:rsidRPr="00066D34">
              <w:t>24</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30-40 лет</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73</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65</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более 40 лет</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10</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14</w:t>
            </w:r>
          </w:p>
        </w:tc>
      </w:tr>
      <w:tr w:rsidR="00BB6CC5" w:rsidRPr="00066D34" w:rsidTr="00BB6CC5">
        <w:tc>
          <w:tcPr>
            <w:tcW w:w="2567" w:type="dxa"/>
            <w:vMerge w:val="restart"/>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Жилищные условия</w:t>
            </w: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хорошие</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98</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91</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удовлетворительные</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10</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9</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плохие</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2</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3</w:t>
            </w:r>
          </w:p>
        </w:tc>
      </w:tr>
      <w:tr w:rsidR="00BB6CC5" w:rsidRPr="00066D34" w:rsidTr="00BB6CC5">
        <w:tc>
          <w:tcPr>
            <w:tcW w:w="2567" w:type="dxa"/>
            <w:vMerge w:val="restart"/>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Социальный статус</w:t>
            </w: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интеллигенция</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28</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5</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рабочие</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86</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80</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бизнесмены, предприниматели</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10</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15</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неработающие</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9</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3</w:t>
            </w:r>
          </w:p>
        </w:tc>
      </w:tr>
      <w:tr w:rsidR="00BB6CC5" w:rsidRPr="00066D34" w:rsidTr="00BB6CC5">
        <w:tc>
          <w:tcPr>
            <w:tcW w:w="2567" w:type="dxa"/>
            <w:vMerge w:val="restart"/>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Состав семьи</w:t>
            </w: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Полная</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90</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066D34">
            <w:pPr>
              <w:spacing w:after="0" w:line="240" w:lineRule="auto"/>
              <w:jc w:val="center"/>
            </w:pPr>
            <w:r w:rsidRPr="00066D34">
              <w:t>78</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Неполная</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20</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066D34">
            <w:pPr>
              <w:spacing w:after="0" w:line="240" w:lineRule="auto"/>
              <w:jc w:val="center"/>
            </w:pPr>
            <w:r w:rsidRPr="00066D34">
              <w:t>18</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Мать-одиночка</w:t>
            </w:r>
          </w:p>
        </w:tc>
        <w:tc>
          <w:tcPr>
            <w:tcW w:w="1892" w:type="dxa"/>
            <w:tcBorders>
              <w:top w:val="single" w:sz="4" w:space="0" w:color="auto"/>
              <w:left w:val="single" w:sz="4" w:space="0" w:color="auto"/>
              <w:bottom w:val="single" w:sz="4" w:space="0" w:color="auto"/>
              <w:right w:val="single" w:sz="4" w:space="0" w:color="auto"/>
            </w:tcBorders>
          </w:tcPr>
          <w:p w:rsidR="00BB6CC5" w:rsidRPr="00066D34" w:rsidRDefault="00BB6CC5" w:rsidP="00BB6CC5">
            <w:pPr>
              <w:spacing w:after="0" w:line="240" w:lineRule="auto"/>
              <w:jc w:val="center"/>
            </w:pPr>
            <w:r w:rsidRPr="00066D34">
              <w:t>5</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6</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Одинокий отец</w:t>
            </w:r>
          </w:p>
        </w:tc>
        <w:tc>
          <w:tcPr>
            <w:tcW w:w="1892" w:type="dxa"/>
            <w:tcBorders>
              <w:top w:val="single" w:sz="4" w:space="0" w:color="auto"/>
              <w:left w:val="single" w:sz="4" w:space="0" w:color="auto"/>
              <w:bottom w:val="single" w:sz="4" w:space="0" w:color="auto"/>
              <w:right w:val="single" w:sz="4" w:space="0" w:color="auto"/>
            </w:tcBorders>
            <w:hideMark/>
          </w:tcPr>
          <w:p w:rsidR="00BB6CC5" w:rsidRPr="00066D34" w:rsidRDefault="00BB6CC5" w:rsidP="00BB6CC5">
            <w:pPr>
              <w:spacing w:after="0" w:line="240" w:lineRule="auto"/>
              <w:jc w:val="center"/>
            </w:pPr>
            <w:r w:rsidRPr="00066D34">
              <w:t>-</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w:t>
            </w:r>
          </w:p>
        </w:tc>
      </w:tr>
      <w:tr w:rsidR="00BB6CC5" w:rsidRPr="00066D34" w:rsidTr="00BB6CC5">
        <w:tc>
          <w:tcPr>
            <w:tcW w:w="0" w:type="auto"/>
            <w:vMerge/>
            <w:tcBorders>
              <w:top w:val="single" w:sz="4" w:space="0" w:color="auto"/>
              <w:left w:val="single" w:sz="4" w:space="0" w:color="auto"/>
              <w:bottom w:val="single" w:sz="4" w:space="0" w:color="auto"/>
              <w:right w:val="single" w:sz="4" w:space="0" w:color="auto"/>
            </w:tcBorders>
            <w:vAlign w:val="center"/>
            <w:hideMark/>
          </w:tcPr>
          <w:p w:rsidR="00BB6CC5" w:rsidRPr="00066D34" w:rsidRDefault="00BB6CC5">
            <w:pPr>
              <w:spacing w:after="0" w:line="240" w:lineRule="auto"/>
              <w:rPr>
                <w:sz w:val="28"/>
                <w:szCs w:val="28"/>
              </w:rPr>
            </w:pPr>
          </w:p>
        </w:tc>
        <w:tc>
          <w:tcPr>
            <w:tcW w:w="3411" w:type="dxa"/>
            <w:tcBorders>
              <w:top w:val="single" w:sz="4" w:space="0" w:color="auto"/>
              <w:left w:val="single" w:sz="4" w:space="0" w:color="auto"/>
              <w:bottom w:val="single" w:sz="4" w:space="0" w:color="auto"/>
              <w:right w:val="single" w:sz="4" w:space="0" w:color="auto"/>
            </w:tcBorders>
            <w:hideMark/>
          </w:tcPr>
          <w:p w:rsidR="00BB6CC5" w:rsidRPr="00066D34" w:rsidRDefault="00BB6CC5">
            <w:pPr>
              <w:spacing w:after="0" w:line="240" w:lineRule="auto"/>
              <w:rPr>
                <w:sz w:val="28"/>
                <w:szCs w:val="28"/>
              </w:rPr>
            </w:pPr>
            <w:r w:rsidRPr="00066D34">
              <w:rPr>
                <w:sz w:val="28"/>
                <w:szCs w:val="28"/>
              </w:rPr>
              <w:t>Опекаемые дети</w:t>
            </w:r>
          </w:p>
        </w:tc>
        <w:tc>
          <w:tcPr>
            <w:tcW w:w="1892" w:type="dxa"/>
            <w:tcBorders>
              <w:top w:val="single" w:sz="4" w:space="0" w:color="auto"/>
              <w:left w:val="single" w:sz="4" w:space="0" w:color="auto"/>
              <w:bottom w:val="single" w:sz="4" w:space="0" w:color="auto"/>
              <w:right w:val="single" w:sz="4" w:space="0" w:color="auto"/>
            </w:tcBorders>
            <w:hideMark/>
          </w:tcPr>
          <w:p w:rsidR="00BB6CC5" w:rsidRPr="00066D34" w:rsidRDefault="00BB6CC5" w:rsidP="00BB6CC5">
            <w:pPr>
              <w:spacing w:after="0" w:line="240" w:lineRule="auto"/>
              <w:jc w:val="center"/>
            </w:pPr>
            <w:r w:rsidRPr="00066D34">
              <w:t>1</w:t>
            </w:r>
          </w:p>
        </w:tc>
        <w:tc>
          <w:tcPr>
            <w:tcW w:w="1700" w:type="dxa"/>
            <w:tcBorders>
              <w:top w:val="single" w:sz="4" w:space="0" w:color="auto"/>
              <w:left w:val="single" w:sz="4" w:space="0" w:color="auto"/>
              <w:bottom w:val="single" w:sz="4" w:space="0" w:color="auto"/>
              <w:right w:val="single" w:sz="4" w:space="0" w:color="auto"/>
            </w:tcBorders>
          </w:tcPr>
          <w:p w:rsidR="00BB6CC5" w:rsidRPr="00066D34" w:rsidRDefault="00E56DF7">
            <w:pPr>
              <w:spacing w:after="0" w:line="240" w:lineRule="auto"/>
              <w:jc w:val="center"/>
            </w:pPr>
            <w:r w:rsidRPr="00066D34">
              <w:t>1</w:t>
            </w:r>
          </w:p>
        </w:tc>
      </w:tr>
    </w:tbl>
    <w:p w:rsidR="005B3E4C" w:rsidRPr="005B3E4C" w:rsidRDefault="005B3E4C" w:rsidP="005B3E4C">
      <w:pPr>
        <w:tabs>
          <w:tab w:val="left" w:pos="360"/>
        </w:tabs>
        <w:spacing w:after="0" w:line="240" w:lineRule="auto"/>
        <w:rPr>
          <w:color w:val="FF0000"/>
          <w:sz w:val="28"/>
          <w:szCs w:val="28"/>
        </w:rPr>
      </w:pPr>
    </w:p>
    <w:p w:rsidR="005B3E4C" w:rsidRPr="005B3E4C" w:rsidRDefault="005B3E4C" w:rsidP="005B3E4C">
      <w:pPr>
        <w:tabs>
          <w:tab w:val="left" w:pos="360"/>
        </w:tabs>
        <w:spacing w:after="0" w:line="240" w:lineRule="auto"/>
        <w:jc w:val="both"/>
        <w:rPr>
          <w:color w:val="FF0000"/>
          <w:sz w:val="28"/>
          <w:szCs w:val="28"/>
        </w:rPr>
      </w:pPr>
      <w:r w:rsidRPr="005B3E4C">
        <w:rPr>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2958"/>
        <w:gridCol w:w="2393"/>
      </w:tblGrid>
      <w:tr w:rsidR="005B3E4C"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Группы</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Кол-во групп</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Время пребывания  детей</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Возраст детей</w:t>
            </w:r>
          </w:p>
        </w:tc>
      </w:tr>
      <w:tr w:rsidR="005B3E4C"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pPr>
            <w:r w:rsidRPr="0071375A">
              <w:t>Первая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10  часов</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2-3 года</w:t>
            </w:r>
          </w:p>
        </w:tc>
      </w:tr>
      <w:tr w:rsidR="005B3E4C"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pPr>
            <w:r w:rsidRPr="0071375A">
              <w:t>Вторая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10 часов</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3-4 года</w:t>
            </w:r>
          </w:p>
        </w:tc>
      </w:tr>
      <w:tr w:rsidR="005B3E4C"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pPr>
            <w:r w:rsidRPr="0071375A">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10 часов</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4-5 года</w:t>
            </w:r>
          </w:p>
        </w:tc>
      </w:tr>
      <w:tr w:rsidR="005B3E4C"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pPr>
            <w:r w:rsidRPr="0071375A">
              <w:t>Старшая  группа</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10  часов</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5-6 лет</w:t>
            </w:r>
          </w:p>
        </w:tc>
      </w:tr>
      <w:tr w:rsidR="005B3E4C"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pPr>
            <w:r w:rsidRPr="0071375A">
              <w:t>Подготовительная  к  школе  группа</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10  часов</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6-7 лет</w:t>
            </w:r>
          </w:p>
        </w:tc>
      </w:tr>
      <w:tr w:rsidR="0071375A" w:rsidRPr="0071375A" w:rsidTr="005B3E4C">
        <w:tc>
          <w:tcPr>
            <w:tcW w:w="280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pPr>
            <w:r w:rsidRPr="0071375A">
              <w:t>Старшая логопедическая группа</w:t>
            </w:r>
          </w:p>
        </w:tc>
        <w:tc>
          <w:tcPr>
            <w:tcW w:w="141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w:t>
            </w:r>
          </w:p>
        </w:tc>
        <w:tc>
          <w:tcPr>
            <w:tcW w:w="295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pPr>
            <w:r w:rsidRPr="0071375A">
              <w:t>10 часов</w:t>
            </w:r>
          </w:p>
        </w:tc>
        <w:tc>
          <w:tcPr>
            <w:tcW w:w="2393" w:type="dxa"/>
            <w:tcBorders>
              <w:top w:val="single" w:sz="4" w:space="0" w:color="auto"/>
              <w:left w:val="single" w:sz="4" w:space="0" w:color="auto"/>
              <w:bottom w:val="single" w:sz="4" w:space="0" w:color="auto"/>
              <w:right w:val="single" w:sz="4" w:space="0" w:color="auto"/>
            </w:tcBorders>
            <w:hideMark/>
          </w:tcPr>
          <w:p w:rsidR="005B3E4C" w:rsidRPr="0071375A" w:rsidRDefault="005B3E4C" w:rsidP="0071375A">
            <w:pPr>
              <w:spacing w:after="0" w:line="240" w:lineRule="auto"/>
              <w:jc w:val="center"/>
            </w:pPr>
            <w:r w:rsidRPr="0071375A">
              <w:t>5-</w:t>
            </w:r>
            <w:r w:rsidR="0071375A" w:rsidRPr="0071375A">
              <w:t>7</w:t>
            </w:r>
            <w:r w:rsidRPr="0071375A">
              <w:t xml:space="preserve">  лет</w:t>
            </w:r>
          </w:p>
        </w:tc>
      </w:tr>
    </w:tbl>
    <w:p w:rsidR="005B3E4C" w:rsidRPr="005B3E4C" w:rsidRDefault="005B3E4C" w:rsidP="005B3E4C">
      <w:pPr>
        <w:spacing w:after="0" w:line="240" w:lineRule="auto"/>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843"/>
        <w:gridCol w:w="1665"/>
      </w:tblGrid>
      <w:tr w:rsidR="005B3E4C" w:rsidRPr="00066D34" w:rsidTr="005B3E4C">
        <w:tc>
          <w:tcPr>
            <w:tcW w:w="4219"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jc w:val="center"/>
              <w:rPr>
                <w:b/>
                <w:sz w:val="28"/>
                <w:szCs w:val="28"/>
              </w:rPr>
            </w:pPr>
            <w:r w:rsidRPr="00066D34">
              <w:rPr>
                <w:b/>
                <w:sz w:val="28"/>
                <w:szCs w:val="28"/>
              </w:rPr>
              <w:t>Показатель</w:t>
            </w:r>
          </w:p>
        </w:tc>
        <w:tc>
          <w:tcPr>
            <w:tcW w:w="5351" w:type="dxa"/>
            <w:gridSpan w:val="3"/>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jc w:val="center"/>
              <w:rPr>
                <w:b/>
                <w:sz w:val="28"/>
                <w:szCs w:val="28"/>
              </w:rPr>
            </w:pPr>
            <w:r w:rsidRPr="00066D34">
              <w:rPr>
                <w:b/>
                <w:sz w:val="28"/>
                <w:szCs w:val="28"/>
              </w:rPr>
              <w:t>Количество  воспитанников</w:t>
            </w:r>
          </w:p>
        </w:tc>
      </w:tr>
      <w:tr w:rsidR="005B3E4C" w:rsidRPr="00066D34" w:rsidTr="005B3E4C">
        <w:tc>
          <w:tcPr>
            <w:tcW w:w="4219"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pPr>
            <w:r w:rsidRPr="00066D34">
              <w:t xml:space="preserve">Количество воспитанников </w:t>
            </w:r>
          </w:p>
        </w:tc>
        <w:tc>
          <w:tcPr>
            <w:tcW w:w="1843"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pPr>
            <w:r w:rsidRPr="00066D34">
              <w:t>всего</w:t>
            </w:r>
          </w:p>
        </w:tc>
        <w:tc>
          <w:tcPr>
            <w:tcW w:w="1843"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pPr>
            <w:r w:rsidRPr="00066D34">
              <w:t>девочки</w:t>
            </w:r>
          </w:p>
        </w:tc>
        <w:tc>
          <w:tcPr>
            <w:tcW w:w="1665"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pPr>
            <w:r w:rsidRPr="00066D34">
              <w:t>мальчики</w:t>
            </w:r>
          </w:p>
        </w:tc>
      </w:tr>
      <w:tr w:rsidR="005B3E4C" w:rsidRPr="00066D34" w:rsidTr="005B3E4C">
        <w:tc>
          <w:tcPr>
            <w:tcW w:w="4219"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pPr>
            <w:r w:rsidRPr="00066D34">
              <w:t>По возрасту (от 2  до 7  лет)</w:t>
            </w:r>
          </w:p>
        </w:tc>
        <w:tc>
          <w:tcPr>
            <w:tcW w:w="1843" w:type="dxa"/>
            <w:tcBorders>
              <w:top w:val="single" w:sz="4" w:space="0" w:color="auto"/>
              <w:left w:val="single" w:sz="4" w:space="0" w:color="auto"/>
              <w:bottom w:val="single" w:sz="4" w:space="0" w:color="auto"/>
              <w:right w:val="single" w:sz="4" w:space="0" w:color="auto"/>
            </w:tcBorders>
            <w:hideMark/>
          </w:tcPr>
          <w:p w:rsidR="005B3E4C" w:rsidRPr="00066D34" w:rsidRDefault="005B3E4C">
            <w:pPr>
              <w:spacing w:after="0" w:line="240" w:lineRule="auto"/>
            </w:pPr>
            <w:r w:rsidRPr="00066D34">
              <w:t>110</w:t>
            </w:r>
          </w:p>
        </w:tc>
        <w:tc>
          <w:tcPr>
            <w:tcW w:w="1843" w:type="dxa"/>
            <w:tcBorders>
              <w:top w:val="single" w:sz="4" w:space="0" w:color="auto"/>
              <w:left w:val="single" w:sz="4" w:space="0" w:color="auto"/>
              <w:bottom w:val="single" w:sz="4" w:space="0" w:color="auto"/>
              <w:right w:val="single" w:sz="4" w:space="0" w:color="auto"/>
            </w:tcBorders>
            <w:hideMark/>
          </w:tcPr>
          <w:p w:rsidR="005B3E4C" w:rsidRPr="00066D34" w:rsidRDefault="00066D34">
            <w:pPr>
              <w:spacing w:after="0" w:line="240" w:lineRule="auto"/>
            </w:pPr>
            <w:r w:rsidRPr="00066D34">
              <w:t>51</w:t>
            </w:r>
          </w:p>
        </w:tc>
        <w:tc>
          <w:tcPr>
            <w:tcW w:w="1665" w:type="dxa"/>
            <w:tcBorders>
              <w:top w:val="single" w:sz="4" w:space="0" w:color="auto"/>
              <w:left w:val="single" w:sz="4" w:space="0" w:color="auto"/>
              <w:bottom w:val="single" w:sz="4" w:space="0" w:color="auto"/>
              <w:right w:val="single" w:sz="4" w:space="0" w:color="auto"/>
            </w:tcBorders>
            <w:hideMark/>
          </w:tcPr>
          <w:p w:rsidR="005B3E4C" w:rsidRPr="00066D34" w:rsidRDefault="00066D34">
            <w:pPr>
              <w:spacing w:after="0" w:line="240" w:lineRule="auto"/>
            </w:pPr>
            <w:r w:rsidRPr="00066D34">
              <w:t>59</w:t>
            </w:r>
          </w:p>
        </w:tc>
      </w:tr>
    </w:tbl>
    <w:p w:rsidR="005B3E4C" w:rsidRPr="005B3E4C" w:rsidRDefault="005B3E4C" w:rsidP="005B3E4C">
      <w:pPr>
        <w:spacing w:after="0" w:line="240" w:lineRule="auto"/>
        <w:rPr>
          <w:b/>
          <w:color w:val="FF0000"/>
          <w:sz w:val="28"/>
          <w:szCs w:val="28"/>
        </w:rPr>
      </w:pPr>
    </w:p>
    <w:p w:rsidR="005B3E4C" w:rsidRPr="005B3E4C" w:rsidRDefault="005B3E4C" w:rsidP="005B3E4C">
      <w:pPr>
        <w:spacing w:after="0" w:line="240" w:lineRule="auto"/>
        <w:rPr>
          <w:b/>
          <w:color w:val="FF0000"/>
          <w:sz w:val="28"/>
          <w:szCs w:val="28"/>
        </w:rPr>
      </w:pPr>
    </w:p>
    <w:p w:rsidR="005B3E4C" w:rsidRPr="0071375A" w:rsidRDefault="005B3E4C" w:rsidP="005B3E4C">
      <w:pPr>
        <w:pStyle w:val="Style4"/>
        <w:widowControl/>
        <w:ind w:firstLine="720"/>
        <w:rPr>
          <w:rStyle w:val="FontStyle19"/>
          <w:color w:val="auto"/>
          <w:sz w:val="28"/>
          <w:szCs w:val="28"/>
        </w:rPr>
      </w:pPr>
      <w:r w:rsidRPr="0071375A">
        <w:rPr>
          <w:rStyle w:val="FontStyle19"/>
          <w:color w:val="auto"/>
          <w:sz w:val="28"/>
          <w:szCs w:val="28"/>
        </w:rPr>
        <w:t>При разработке Программы творческая группа МБДОУ д/с-к/в №7 опиралась на лучшие традиции отечественного дошкольного образования, его фундаментальность: комп</w:t>
      </w:r>
      <w:r w:rsidRPr="0071375A">
        <w:rPr>
          <w:rStyle w:val="FontStyle19"/>
          <w:color w:val="auto"/>
          <w:sz w:val="28"/>
          <w:szCs w:val="28"/>
        </w:rPr>
        <w:softHyphen/>
        <w:t>лексное решение задач по охране жизни и укреплению здоровья детей, всестороннее воспитание, амплификацию (обогащение) развития на осно</w:t>
      </w:r>
      <w:r w:rsidRPr="0071375A">
        <w:rPr>
          <w:rStyle w:val="FontStyle19"/>
          <w:color w:val="auto"/>
          <w:sz w:val="28"/>
          <w:szCs w:val="28"/>
        </w:rPr>
        <w:softHyphen/>
        <w:t>ве организации разнообразных видов детской творческой деятельности. Особая роль уделяется игровой деятельности как ведущей в дошкольном детстве</w:t>
      </w:r>
      <w:proofErr w:type="gramStart"/>
      <w:r w:rsidRPr="0071375A">
        <w:rPr>
          <w:rStyle w:val="FontStyle19"/>
          <w:color w:val="auto"/>
          <w:sz w:val="28"/>
          <w:szCs w:val="28"/>
        </w:rPr>
        <w:t xml:space="preserve"> .</w:t>
      </w:r>
      <w:proofErr w:type="gramEnd"/>
      <w:r w:rsidRPr="0071375A">
        <w:rPr>
          <w:rStyle w:val="FontStyle19"/>
          <w:color w:val="auto"/>
          <w:sz w:val="28"/>
          <w:szCs w:val="28"/>
        </w:rPr>
        <w:t xml:space="preserve"> Творческая группа МБДОУ д/с-к/в №7 при разработки Программы основывалась на важнейшем дидактическом прин</w:t>
      </w:r>
      <w:r w:rsidRPr="0071375A">
        <w:rPr>
          <w:rStyle w:val="FontStyle19"/>
          <w:color w:val="auto"/>
          <w:sz w:val="28"/>
          <w:szCs w:val="28"/>
        </w:rPr>
        <w:softHyphen/>
        <w:t>ципе—развивающем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w:t>
      </w:r>
      <w:r w:rsidRPr="0071375A">
        <w:rPr>
          <w:rStyle w:val="FontStyle19"/>
          <w:color w:val="auto"/>
          <w:sz w:val="28"/>
          <w:szCs w:val="28"/>
        </w:rPr>
        <w:softHyphen/>
        <w:t>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5B3E4C" w:rsidRPr="0071375A" w:rsidRDefault="005B3E4C" w:rsidP="005B3E4C">
      <w:pPr>
        <w:pStyle w:val="Style4"/>
        <w:widowControl/>
        <w:ind w:firstLine="720"/>
        <w:rPr>
          <w:rStyle w:val="FontStyle19"/>
          <w:color w:val="auto"/>
          <w:sz w:val="28"/>
          <w:szCs w:val="28"/>
        </w:rPr>
      </w:pPr>
      <w:r w:rsidRPr="0071375A">
        <w:rPr>
          <w:rStyle w:val="FontStyle19"/>
          <w:color w:val="auto"/>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5B3E4C" w:rsidRPr="0071375A" w:rsidRDefault="005B3E4C" w:rsidP="005B3E4C">
      <w:pPr>
        <w:pStyle w:val="Style4"/>
        <w:widowControl/>
        <w:ind w:firstLine="720"/>
        <w:rPr>
          <w:rStyle w:val="FontStyle19"/>
          <w:color w:val="auto"/>
          <w:sz w:val="28"/>
          <w:szCs w:val="28"/>
        </w:rPr>
      </w:pPr>
      <w:r w:rsidRPr="0071375A">
        <w:rPr>
          <w:rStyle w:val="FontStyle19"/>
          <w:color w:val="auto"/>
          <w:sz w:val="28"/>
          <w:szCs w:val="28"/>
        </w:rPr>
        <w:t xml:space="preserve">Программа строится на принципе </w:t>
      </w:r>
      <w:proofErr w:type="spellStart"/>
      <w:r w:rsidRPr="0071375A">
        <w:rPr>
          <w:rStyle w:val="FontStyle19"/>
          <w:color w:val="auto"/>
          <w:sz w:val="28"/>
          <w:szCs w:val="28"/>
        </w:rPr>
        <w:t>культуросообразности</w:t>
      </w:r>
      <w:proofErr w:type="spellEnd"/>
      <w:r w:rsidRPr="0071375A">
        <w:rPr>
          <w:rStyle w:val="FontStyle19"/>
          <w:color w:val="auto"/>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71375A">
        <w:rPr>
          <w:rStyle w:val="FontStyle19"/>
          <w:color w:val="auto"/>
          <w:sz w:val="28"/>
          <w:szCs w:val="28"/>
        </w:rPr>
        <w:softHyphen/>
        <w:t>нального воспитания. Образование рассматривается как процесс приобще</w:t>
      </w:r>
      <w:r w:rsidRPr="0071375A">
        <w:rPr>
          <w:rStyle w:val="FontStyle19"/>
          <w:color w:val="auto"/>
          <w:sz w:val="28"/>
          <w:szCs w:val="28"/>
        </w:rPr>
        <w:softHyphen/>
        <w:t xml:space="preserve">ния </w:t>
      </w:r>
      <w:r w:rsidRPr="0071375A">
        <w:rPr>
          <w:rStyle w:val="FontStyle19"/>
          <w:color w:val="auto"/>
          <w:sz w:val="28"/>
          <w:szCs w:val="28"/>
        </w:rPr>
        <w:lastRenderedPageBreak/>
        <w:t xml:space="preserve">ребенка к основным компонентам человеческой культуры (знание, мораль, искусство, труд). Главный критерий отбора программного </w:t>
      </w:r>
      <w:proofErr w:type="gramStart"/>
      <w:r w:rsidRPr="0071375A">
        <w:rPr>
          <w:rStyle w:val="FontStyle19"/>
          <w:color w:val="auto"/>
          <w:sz w:val="28"/>
          <w:szCs w:val="28"/>
        </w:rPr>
        <w:t>материала—его</w:t>
      </w:r>
      <w:proofErr w:type="gramEnd"/>
      <w:r w:rsidRPr="0071375A">
        <w:rPr>
          <w:rStyle w:val="FontStyle19"/>
          <w:color w:val="auto"/>
          <w:sz w:val="28"/>
          <w:szCs w:val="28"/>
        </w:rPr>
        <w:t xml:space="preserve"> воспитательная ценность, высокий художественный уровень ис</w:t>
      </w:r>
      <w:r w:rsidRPr="0071375A">
        <w:rPr>
          <w:rStyle w:val="FontStyle19"/>
          <w:color w:val="auto"/>
          <w:sz w:val="28"/>
          <w:szCs w:val="28"/>
        </w:rPr>
        <w:softHyphen/>
        <w:t>пользуемых произведений культуры (классической и народной — как оте</w:t>
      </w:r>
      <w:r w:rsidRPr="0071375A">
        <w:rPr>
          <w:rStyle w:val="FontStyle19"/>
          <w:color w:val="auto"/>
          <w:sz w:val="28"/>
          <w:szCs w:val="28"/>
        </w:rPr>
        <w:softHyphen/>
        <w:t>чественной, так и зарубежной), возможность развития всесторонних способностей ребенка на каждом этапе дошкольного детства.</w:t>
      </w:r>
    </w:p>
    <w:p w:rsidR="005B3E4C" w:rsidRPr="005B3E4C" w:rsidRDefault="005B3E4C" w:rsidP="005B3E4C">
      <w:pPr>
        <w:spacing w:after="0" w:line="240" w:lineRule="auto"/>
        <w:jc w:val="both"/>
        <w:rPr>
          <w:b/>
          <w:color w:val="FF0000"/>
        </w:rPr>
      </w:pPr>
    </w:p>
    <w:p w:rsidR="005B3E4C" w:rsidRPr="0071375A" w:rsidRDefault="005B3E4C" w:rsidP="005B3E4C">
      <w:pPr>
        <w:numPr>
          <w:ilvl w:val="2"/>
          <w:numId w:val="2"/>
        </w:numPr>
        <w:spacing w:after="0" w:line="240" w:lineRule="auto"/>
        <w:rPr>
          <w:b/>
          <w:sz w:val="28"/>
          <w:szCs w:val="28"/>
        </w:rPr>
      </w:pPr>
      <w:r w:rsidRPr="0071375A">
        <w:rPr>
          <w:b/>
          <w:sz w:val="28"/>
          <w:szCs w:val="28"/>
        </w:rPr>
        <w:t xml:space="preserve">Возрастные  и  индивидуальные  особенности  развития  детей </w:t>
      </w:r>
    </w:p>
    <w:p w:rsidR="005B3E4C" w:rsidRPr="0071375A" w:rsidRDefault="005B3E4C" w:rsidP="005B3E4C">
      <w:pPr>
        <w:spacing w:after="0" w:line="240" w:lineRule="auto"/>
        <w:ind w:firstLine="709"/>
        <w:jc w:val="both"/>
        <w:rPr>
          <w:sz w:val="28"/>
          <w:szCs w:val="28"/>
        </w:rPr>
      </w:pPr>
    </w:p>
    <w:p w:rsidR="005B3E4C" w:rsidRPr="0071375A" w:rsidRDefault="005B3E4C" w:rsidP="005B3E4C">
      <w:pPr>
        <w:spacing w:after="0" w:line="240" w:lineRule="auto"/>
        <w:ind w:firstLine="709"/>
        <w:jc w:val="both"/>
        <w:rPr>
          <w:sz w:val="28"/>
          <w:szCs w:val="28"/>
        </w:rPr>
      </w:pPr>
      <w:r w:rsidRPr="0071375A">
        <w:rPr>
          <w:sz w:val="28"/>
          <w:szCs w:val="28"/>
        </w:rPr>
        <w:t>Проектная мощность МБДОУ д/</w:t>
      </w:r>
      <w:proofErr w:type="gramStart"/>
      <w:r w:rsidRPr="0071375A">
        <w:rPr>
          <w:sz w:val="28"/>
          <w:szCs w:val="28"/>
        </w:rPr>
        <w:t>с-</w:t>
      </w:r>
      <w:proofErr w:type="gramEnd"/>
      <w:r w:rsidRPr="0071375A">
        <w:rPr>
          <w:sz w:val="28"/>
          <w:szCs w:val="28"/>
        </w:rPr>
        <w:t xml:space="preserve"> к/в № 7 – 110 мест. </w:t>
      </w:r>
    </w:p>
    <w:p w:rsidR="005B3E4C" w:rsidRPr="0071375A" w:rsidRDefault="005B3E4C" w:rsidP="005B3E4C">
      <w:pPr>
        <w:spacing w:after="0" w:line="240" w:lineRule="auto"/>
        <w:ind w:firstLine="709"/>
        <w:jc w:val="both"/>
        <w:rPr>
          <w:sz w:val="28"/>
          <w:szCs w:val="28"/>
        </w:rPr>
      </w:pPr>
      <w:r w:rsidRPr="0071375A">
        <w:rPr>
          <w:sz w:val="28"/>
          <w:szCs w:val="28"/>
        </w:rPr>
        <w:t>Фактическая наполняемость - 110 мест.</w:t>
      </w:r>
    </w:p>
    <w:p w:rsidR="005B3E4C" w:rsidRPr="0071375A" w:rsidRDefault="005B3E4C" w:rsidP="005B3E4C">
      <w:pPr>
        <w:jc w:val="both"/>
        <w:rPr>
          <w:sz w:val="28"/>
          <w:szCs w:val="28"/>
        </w:rPr>
      </w:pPr>
      <w:r w:rsidRPr="0071375A">
        <w:rPr>
          <w:sz w:val="28"/>
          <w:szCs w:val="28"/>
        </w:rPr>
        <w:t>В МБДОУ д/с-к/в № 7 функционируют группы: общеразвивающей направленности: 4 группы дошкольного возраста, от 3-х до 7-ми лет (2я младшая группа, средняя группа,  старшая группа и  подготовительная к школе группа),  группа раннего возраст</w:t>
      </w:r>
      <w:proofErr w:type="gramStart"/>
      <w:r w:rsidRPr="0071375A">
        <w:rPr>
          <w:sz w:val="28"/>
          <w:szCs w:val="28"/>
        </w:rPr>
        <w:t>а(</w:t>
      </w:r>
      <w:proofErr w:type="gramEnd"/>
      <w:r w:rsidRPr="0071375A">
        <w:rPr>
          <w:sz w:val="28"/>
          <w:szCs w:val="28"/>
        </w:rPr>
        <w:t>от 2 до 3лет), логопедическая группа (компенсирующей направленности от 5 до 6 лет).</w:t>
      </w:r>
    </w:p>
    <w:p w:rsidR="005B3E4C" w:rsidRPr="0071375A" w:rsidRDefault="005B3E4C" w:rsidP="005B3E4C">
      <w:pPr>
        <w:jc w:val="both"/>
        <w:rPr>
          <w:sz w:val="28"/>
          <w:szCs w:val="28"/>
        </w:rPr>
      </w:pPr>
      <w:r w:rsidRPr="0071375A">
        <w:rPr>
          <w:sz w:val="28"/>
          <w:szCs w:val="28"/>
          <w:u w:val="single"/>
        </w:rPr>
        <w:t>Особенности   развития  детей  раннего  возраста</w:t>
      </w:r>
    </w:p>
    <w:p w:rsidR="005B3E4C" w:rsidRPr="005B3E4C" w:rsidRDefault="005B3E4C" w:rsidP="005B3E4C">
      <w:pPr>
        <w:spacing w:after="0" w:line="240" w:lineRule="auto"/>
        <w:rPr>
          <w:color w:val="FF0000"/>
          <w:sz w:val="28"/>
          <w:szCs w:val="28"/>
          <w:u w:val="single"/>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7326"/>
      </w:tblGrid>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Вид  деятельности</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Характеристика  возраста</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Игра  и  предметная  деятельность</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 игра  носит  процессуальный  характер</w:t>
            </w:r>
          </w:p>
          <w:p w:rsidR="005B3E4C" w:rsidRPr="0071375A" w:rsidRDefault="005B3E4C">
            <w:pPr>
              <w:spacing w:after="0" w:line="240" w:lineRule="auto"/>
              <w:rPr>
                <w:sz w:val="28"/>
                <w:szCs w:val="28"/>
              </w:rPr>
            </w:pPr>
            <w:r w:rsidRPr="0071375A">
              <w:rPr>
                <w:sz w:val="28"/>
                <w:szCs w:val="28"/>
              </w:rPr>
              <w:t xml:space="preserve">-действия   с  игровыми  предметами  приближены  к  реальности </w:t>
            </w:r>
          </w:p>
          <w:p w:rsidR="005B3E4C" w:rsidRPr="0071375A" w:rsidRDefault="005B3E4C">
            <w:pPr>
              <w:spacing w:after="0" w:line="240" w:lineRule="auto"/>
              <w:rPr>
                <w:sz w:val="28"/>
                <w:szCs w:val="28"/>
              </w:rPr>
            </w:pPr>
            <w:r w:rsidRPr="0071375A">
              <w:rPr>
                <w:sz w:val="28"/>
                <w:szCs w:val="28"/>
              </w:rPr>
              <w:t>- используются действия  с предметами – заместителями</w:t>
            </w:r>
          </w:p>
          <w:p w:rsidR="005B3E4C" w:rsidRPr="0071375A" w:rsidRDefault="005B3E4C">
            <w:pPr>
              <w:spacing w:after="0" w:line="240" w:lineRule="auto"/>
              <w:rPr>
                <w:sz w:val="28"/>
                <w:szCs w:val="28"/>
              </w:rPr>
            </w:pPr>
            <w:r w:rsidRPr="0071375A">
              <w:rPr>
                <w:sz w:val="28"/>
                <w:szCs w:val="28"/>
              </w:rPr>
              <w:t>-начинается  освоение  культурных  способов  действия  с  предметами</w:t>
            </w:r>
          </w:p>
          <w:p w:rsidR="005B3E4C" w:rsidRPr="0071375A" w:rsidRDefault="005B3E4C">
            <w:pPr>
              <w:spacing w:after="0" w:line="240" w:lineRule="auto"/>
              <w:rPr>
                <w:sz w:val="28"/>
                <w:szCs w:val="28"/>
              </w:rPr>
            </w:pPr>
            <w:r w:rsidRPr="0071375A">
              <w:rPr>
                <w:sz w:val="28"/>
                <w:szCs w:val="28"/>
              </w:rPr>
              <w:t>- появляются  начальные  формы  произвольного  поведения  в  игре</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Экспериментирование</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 максимально  развито  действенное  мышление</w:t>
            </w:r>
          </w:p>
          <w:p w:rsidR="005B3E4C" w:rsidRPr="0071375A" w:rsidRDefault="005B3E4C">
            <w:pPr>
              <w:spacing w:after="0" w:line="240" w:lineRule="auto"/>
              <w:rPr>
                <w:sz w:val="28"/>
                <w:szCs w:val="28"/>
              </w:rPr>
            </w:pPr>
            <w:r w:rsidRPr="0071375A">
              <w:rPr>
                <w:sz w:val="28"/>
                <w:szCs w:val="28"/>
              </w:rPr>
              <w:t xml:space="preserve">- манипулирование  предметами  напоминает экспериментирование </w:t>
            </w:r>
          </w:p>
          <w:p w:rsidR="005B3E4C" w:rsidRPr="0071375A" w:rsidRDefault="005B3E4C">
            <w:pPr>
              <w:spacing w:after="0" w:line="240" w:lineRule="auto"/>
              <w:rPr>
                <w:sz w:val="28"/>
                <w:szCs w:val="28"/>
              </w:rPr>
            </w:pPr>
            <w:r w:rsidRPr="0071375A">
              <w:rPr>
                <w:sz w:val="28"/>
                <w:szCs w:val="28"/>
              </w:rPr>
              <w:t>- способны выполнить  отдельные  простейшие  поручения</w:t>
            </w:r>
          </w:p>
          <w:p w:rsidR="005B3E4C" w:rsidRPr="0071375A" w:rsidRDefault="005B3E4C">
            <w:pPr>
              <w:spacing w:after="0" w:line="240" w:lineRule="auto"/>
              <w:rPr>
                <w:sz w:val="28"/>
                <w:szCs w:val="28"/>
              </w:rPr>
            </w:pPr>
            <w:r w:rsidRPr="0071375A">
              <w:rPr>
                <w:sz w:val="28"/>
                <w:szCs w:val="28"/>
              </w:rPr>
              <w:t>- воспринимают инструкции и  рекомендации, нок  самостоятельной работе  еще не готовы</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 xml:space="preserve">Общение </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 интенсивно развивается активная  речь</w:t>
            </w:r>
          </w:p>
          <w:p w:rsidR="005B3E4C" w:rsidRPr="0071375A" w:rsidRDefault="005B3E4C">
            <w:pPr>
              <w:spacing w:after="0" w:line="240" w:lineRule="auto"/>
              <w:rPr>
                <w:sz w:val="28"/>
                <w:szCs w:val="28"/>
              </w:rPr>
            </w:pPr>
            <w:r w:rsidRPr="0071375A">
              <w:rPr>
                <w:sz w:val="28"/>
                <w:szCs w:val="28"/>
              </w:rPr>
              <w:t>- начинает  понимать обращенную  речь  взрослых</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Самообслуживание  и  действия  в  быту</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 xml:space="preserve">- </w:t>
            </w:r>
            <w:proofErr w:type="gramStart"/>
            <w:r w:rsidRPr="0071375A">
              <w:rPr>
                <w:sz w:val="28"/>
                <w:szCs w:val="28"/>
              </w:rPr>
              <w:t>способен</w:t>
            </w:r>
            <w:proofErr w:type="gramEnd"/>
            <w:r w:rsidRPr="0071375A">
              <w:rPr>
                <w:sz w:val="28"/>
                <w:szCs w:val="28"/>
              </w:rPr>
              <w:t xml:space="preserve">  выражать просьбу,  связанную  с  процессами  гигиены</w:t>
            </w:r>
          </w:p>
          <w:p w:rsidR="005B3E4C" w:rsidRPr="0071375A" w:rsidRDefault="005B3E4C">
            <w:pPr>
              <w:spacing w:after="0" w:line="240" w:lineRule="auto"/>
              <w:rPr>
                <w:sz w:val="28"/>
                <w:szCs w:val="28"/>
              </w:rPr>
            </w:pPr>
            <w:r w:rsidRPr="0071375A">
              <w:rPr>
                <w:sz w:val="28"/>
                <w:szCs w:val="28"/>
              </w:rPr>
              <w:t xml:space="preserve">- </w:t>
            </w:r>
            <w:proofErr w:type="gramStart"/>
            <w:r w:rsidRPr="0071375A">
              <w:rPr>
                <w:sz w:val="28"/>
                <w:szCs w:val="28"/>
              </w:rPr>
              <w:t>способен</w:t>
            </w:r>
            <w:proofErr w:type="gramEnd"/>
            <w:r w:rsidRPr="0071375A">
              <w:rPr>
                <w:sz w:val="28"/>
                <w:szCs w:val="28"/>
              </w:rPr>
              <w:t xml:space="preserve">  имитировать  поведение  взрослого  в  быту</w:t>
            </w:r>
          </w:p>
          <w:p w:rsidR="005B3E4C" w:rsidRPr="0071375A" w:rsidRDefault="005B3E4C">
            <w:pPr>
              <w:spacing w:after="0" w:line="240" w:lineRule="auto"/>
              <w:rPr>
                <w:sz w:val="28"/>
                <w:szCs w:val="28"/>
              </w:rPr>
            </w:pPr>
            <w:r w:rsidRPr="0071375A">
              <w:rPr>
                <w:sz w:val="28"/>
                <w:szCs w:val="28"/>
              </w:rPr>
              <w:t>-способны  выполнить отдельные  простейшие  поручения</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lastRenderedPageBreak/>
              <w:t>Восприятие художественной  литературы</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xml:space="preserve">- испытывает  удовольствие  от  общения  </w:t>
            </w:r>
            <w:proofErr w:type="gramStart"/>
            <w:r w:rsidRPr="0071375A">
              <w:rPr>
                <w:sz w:val="28"/>
                <w:szCs w:val="28"/>
              </w:rPr>
              <w:t>со</w:t>
            </w:r>
            <w:proofErr w:type="gramEnd"/>
            <w:r w:rsidRPr="0071375A">
              <w:rPr>
                <w:sz w:val="28"/>
                <w:szCs w:val="28"/>
              </w:rPr>
              <w:t xml:space="preserve">  взрослыми по литературным   произведениям</w:t>
            </w:r>
          </w:p>
          <w:p w:rsidR="005B3E4C" w:rsidRPr="0071375A" w:rsidRDefault="005B3E4C">
            <w:pPr>
              <w:spacing w:after="0" w:line="240" w:lineRule="auto"/>
              <w:jc w:val="both"/>
              <w:rPr>
                <w:sz w:val="28"/>
                <w:szCs w:val="28"/>
              </w:rPr>
            </w:pPr>
            <w:r w:rsidRPr="0071375A">
              <w:rPr>
                <w:sz w:val="28"/>
                <w:szCs w:val="28"/>
              </w:rPr>
              <w:t>-внимательно,  не  отвлекаясь,  слушает,  доступные  для  его  понимания произведения</w:t>
            </w:r>
          </w:p>
          <w:p w:rsidR="005B3E4C" w:rsidRPr="0071375A" w:rsidRDefault="005B3E4C">
            <w:pPr>
              <w:spacing w:after="0" w:line="240" w:lineRule="auto"/>
              <w:jc w:val="both"/>
              <w:rPr>
                <w:sz w:val="28"/>
                <w:szCs w:val="28"/>
              </w:rPr>
            </w:pPr>
            <w:r w:rsidRPr="0071375A">
              <w:rPr>
                <w:sz w:val="28"/>
                <w:szCs w:val="28"/>
              </w:rPr>
              <w:t>-узнает  знакомое  произведение  и  их  героев в иллюстрациях и  игрушках</w:t>
            </w:r>
          </w:p>
          <w:p w:rsidR="005B3E4C" w:rsidRPr="0071375A" w:rsidRDefault="005B3E4C">
            <w:pPr>
              <w:spacing w:after="0" w:line="240" w:lineRule="auto"/>
              <w:jc w:val="both"/>
              <w:rPr>
                <w:sz w:val="28"/>
                <w:szCs w:val="28"/>
              </w:rPr>
            </w:pPr>
            <w:r w:rsidRPr="0071375A">
              <w:rPr>
                <w:sz w:val="28"/>
                <w:szCs w:val="28"/>
              </w:rPr>
              <w:t>- проявляет  интерес  к  рассматриванию  иллюстраций в книгах</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 xml:space="preserve">Музыкальная </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 при  восприятии музыки  проявляются  контрастные эмоции</w:t>
            </w:r>
          </w:p>
          <w:p w:rsidR="005B3E4C" w:rsidRPr="0071375A" w:rsidRDefault="005B3E4C">
            <w:pPr>
              <w:spacing w:after="0" w:line="240" w:lineRule="auto"/>
              <w:jc w:val="both"/>
              <w:rPr>
                <w:sz w:val="28"/>
                <w:szCs w:val="28"/>
              </w:rPr>
            </w:pPr>
            <w:r w:rsidRPr="0071375A">
              <w:rPr>
                <w:sz w:val="28"/>
                <w:szCs w:val="28"/>
              </w:rPr>
              <w:t>- различает  высокие  и низкие  звуки,  громкое  и  тихое  звучание,  тембровую  окраску</w:t>
            </w:r>
          </w:p>
          <w:p w:rsidR="005B3E4C" w:rsidRPr="0071375A" w:rsidRDefault="005B3E4C">
            <w:pPr>
              <w:spacing w:after="0" w:line="240" w:lineRule="auto"/>
              <w:jc w:val="both"/>
              <w:rPr>
                <w:sz w:val="28"/>
                <w:szCs w:val="28"/>
              </w:rPr>
            </w:pPr>
            <w:r w:rsidRPr="0071375A">
              <w:rPr>
                <w:sz w:val="28"/>
                <w:szCs w:val="28"/>
              </w:rPr>
              <w:t>- появляются  первые певческие  навыки:  повторяют  окончания  музыкальных  фраз</w:t>
            </w:r>
          </w:p>
          <w:p w:rsidR="005B3E4C" w:rsidRPr="0071375A" w:rsidRDefault="005B3E4C">
            <w:pPr>
              <w:spacing w:after="0" w:line="240" w:lineRule="auto"/>
              <w:jc w:val="both"/>
              <w:rPr>
                <w:sz w:val="28"/>
                <w:szCs w:val="28"/>
              </w:rPr>
            </w:pPr>
            <w:r w:rsidRPr="0071375A">
              <w:rPr>
                <w:sz w:val="28"/>
                <w:szCs w:val="28"/>
              </w:rPr>
              <w:t>-владеет  простейшими  движениями: хлопает, подпрыгивает, кружится  под  звуки  музыки</w:t>
            </w:r>
          </w:p>
        </w:tc>
      </w:tr>
      <w:tr w:rsidR="005B3E4C" w:rsidRPr="0071375A" w:rsidTr="005B3E4C">
        <w:tc>
          <w:tcPr>
            <w:tcW w:w="242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двигательная</w:t>
            </w:r>
          </w:p>
        </w:tc>
        <w:tc>
          <w:tcPr>
            <w:tcW w:w="732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 произвольные  движения не  сформированы</w:t>
            </w:r>
          </w:p>
          <w:p w:rsidR="005B3E4C" w:rsidRPr="0071375A" w:rsidRDefault="005B3E4C">
            <w:pPr>
              <w:spacing w:after="0" w:line="240" w:lineRule="auto"/>
              <w:rPr>
                <w:sz w:val="28"/>
                <w:szCs w:val="28"/>
              </w:rPr>
            </w:pPr>
            <w:r w:rsidRPr="0071375A">
              <w:rPr>
                <w:sz w:val="28"/>
                <w:szCs w:val="28"/>
              </w:rPr>
              <w:t>-действует по подражанию</w:t>
            </w:r>
          </w:p>
          <w:p w:rsidR="005B3E4C" w:rsidRPr="0071375A" w:rsidRDefault="005B3E4C">
            <w:pPr>
              <w:spacing w:after="0" w:line="240" w:lineRule="auto"/>
              <w:rPr>
                <w:sz w:val="28"/>
                <w:szCs w:val="28"/>
              </w:rPr>
            </w:pPr>
            <w:r w:rsidRPr="0071375A">
              <w:rPr>
                <w:sz w:val="28"/>
                <w:szCs w:val="28"/>
              </w:rPr>
              <w:t>- развивается  двигательная  память</w:t>
            </w:r>
          </w:p>
        </w:tc>
      </w:tr>
    </w:tbl>
    <w:p w:rsidR="005B3E4C" w:rsidRPr="005B3E4C" w:rsidRDefault="005B3E4C" w:rsidP="005B3E4C">
      <w:pPr>
        <w:spacing w:after="0" w:line="240" w:lineRule="auto"/>
        <w:jc w:val="center"/>
        <w:rPr>
          <w:b/>
          <w:color w:val="FF0000"/>
          <w:sz w:val="28"/>
          <w:szCs w:val="28"/>
        </w:rPr>
      </w:pPr>
    </w:p>
    <w:p w:rsidR="005B3E4C" w:rsidRPr="005B3E4C" w:rsidRDefault="005B3E4C" w:rsidP="005B3E4C">
      <w:pPr>
        <w:spacing w:after="0" w:line="240" w:lineRule="auto"/>
        <w:jc w:val="center"/>
        <w:rPr>
          <w:b/>
          <w:color w:val="FF0000"/>
          <w:sz w:val="28"/>
          <w:szCs w:val="28"/>
        </w:rPr>
      </w:pPr>
    </w:p>
    <w:p w:rsidR="005B3E4C" w:rsidRPr="0071375A" w:rsidRDefault="005B3E4C" w:rsidP="005B3E4C">
      <w:pPr>
        <w:spacing w:after="0" w:line="240" w:lineRule="auto"/>
        <w:rPr>
          <w:sz w:val="28"/>
          <w:szCs w:val="28"/>
          <w:u w:val="single"/>
        </w:rPr>
      </w:pPr>
      <w:r w:rsidRPr="0071375A">
        <w:rPr>
          <w:sz w:val="28"/>
          <w:szCs w:val="28"/>
          <w:u w:val="single"/>
        </w:rPr>
        <w:t>Особенности   развития  детей  дошкольного  возраста</w:t>
      </w:r>
    </w:p>
    <w:p w:rsidR="005B3E4C" w:rsidRPr="0071375A" w:rsidRDefault="005B3E4C" w:rsidP="005B3E4C">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77"/>
      </w:tblGrid>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Вид  деятельности</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Характеристика  возраста</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jc w:val="center"/>
              <w:rPr>
                <w:b/>
                <w:sz w:val="28"/>
                <w:szCs w:val="28"/>
              </w:rPr>
            </w:pPr>
            <w:r w:rsidRPr="0071375A">
              <w:rPr>
                <w:b/>
                <w:sz w:val="28"/>
                <w:szCs w:val="28"/>
              </w:rPr>
              <w:t xml:space="preserve">Игровая </w:t>
            </w:r>
          </w:p>
          <w:p w:rsidR="005B3E4C" w:rsidRPr="0071375A" w:rsidRDefault="005B3E4C">
            <w:pPr>
              <w:spacing w:after="0" w:line="240" w:lineRule="auto"/>
              <w:jc w:val="center"/>
              <w:rPr>
                <w:b/>
                <w:sz w:val="28"/>
                <w:szCs w:val="28"/>
              </w:rPr>
            </w:pP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в  сюжетн</w:t>
            </w:r>
            <w:proofErr w:type="gramStart"/>
            <w:r w:rsidRPr="0071375A">
              <w:rPr>
                <w:sz w:val="28"/>
                <w:szCs w:val="28"/>
              </w:rPr>
              <w:t>о-</w:t>
            </w:r>
            <w:proofErr w:type="gramEnd"/>
            <w:r w:rsidRPr="0071375A">
              <w:rPr>
                <w:sz w:val="28"/>
                <w:szCs w:val="28"/>
              </w:rPr>
              <w:t xml:space="preserve"> ролевых  играх  начинают  отображать взаимодействия  людей </w:t>
            </w:r>
          </w:p>
          <w:p w:rsidR="005B3E4C" w:rsidRPr="0071375A" w:rsidRDefault="005B3E4C">
            <w:pPr>
              <w:spacing w:after="0" w:line="240" w:lineRule="auto"/>
              <w:jc w:val="both"/>
              <w:rPr>
                <w:sz w:val="28"/>
                <w:szCs w:val="28"/>
              </w:rPr>
            </w:pPr>
            <w:r w:rsidRPr="0071375A">
              <w:rPr>
                <w:sz w:val="28"/>
                <w:szCs w:val="28"/>
              </w:rPr>
              <w:t>- игровые  действия детей  становятся  более  сложными,  обретают  особый  смысл</w:t>
            </w:r>
          </w:p>
          <w:p w:rsidR="005B3E4C" w:rsidRPr="0071375A" w:rsidRDefault="005B3E4C">
            <w:pPr>
              <w:spacing w:after="0" w:line="240" w:lineRule="auto"/>
              <w:jc w:val="both"/>
              <w:rPr>
                <w:sz w:val="28"/>
                <w:szCs w:val="28"/>
              </w:rPr>
            </w:pPr>
            <w:r w:rsidRPr="0071375A">
              <w:rPr>
                <w:sz w:val="28"/>
                <w:szCs w:val="28"/>
              </w:rPr>
              <w:t>-игровое  пространство  усложняется (в нем  может  быть несколько центров)</w:t>
            </w:r>
          </w:p>
          <w:p w:rsidR="005B3E4C" w:rsidRPr="0071375A" w:rsidRDefault="005B3E4C">
            <w:pPr>
              <w:spacing w:after="0" w:line="240" w:lineRule="auto"/>
              <w:jc w:val="both"/>
              <w:rPr>
                <w:sz w:val="28"/>
                <w:szCs w:val="28"/>
              </w:rPr>
            </w:pPr>
            <w:r w:rsidRPr="0071375A">
              <w:rPr>
                <w:sz w:val="28"/>
                <w:szCs w:val="28"/>
              </w:rPr>
              <w:t>- по  ходу  игры  взять на себя новую роль,  сохранив при этом роль  взятую  ранее</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 xml:space="preserve">Коммуникативная </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продолжает  развиваться  речь: ее  звуковая  сторона грамматический  строй  лексика</w:t>
            </w:r>
          </w:p>
          <w:p w:rsidR="005B3E4C" w:rsidRPr="0071375A" w:rsidRDefault="005B3E4C">
            <w:pPr>
              <w:spacing w:after="0" w:line="240" w:lineRule="auto"/>
              <w:jc w:val="both"/>
              <w:rPr>
                <w:sz w:val="28"/>
                <w:szCs w:val="28"/>
              </w:rPr>
            </w:pPr>
            <w:r w:rsidRPr="0071375A">
              <w:rPr>
                <w:sz w:val="28"/>
                <w:szCs w:val="28"/>
              </w:rPr>
              <w:t xml:space="preserve">- развивается  связная  речь </w:t>
            </w:r>
          </w:p>
          <w:p w:rsidR="005B3E4C" w:rsidRPr="0071375A" w:rsidRDefault="005B3E4C">
            <w:pPr>
              <w:spacing w:after="0" w:line="240" w:lineRule="auto"/>
              <w:jc w:val="both"/>
              <w:rPr>
                <w:sz w:val="28"/>
                <w:szCs w:val="28"/>
              </w:rPr>
            </w:pPr>
            <w:r w:rsidRPr="0071375A">
              <w:rPr>
                <w:sz w:val="28"/>
                <w:szCs w:val="28"/>
              </w:rPr>
              <w:t>-активно  употребляют  обобщающие  существительные</w:t>
            </w:r>
          </w:p>
          <w:p w:rsidR="005B3E4C" w:rsidRPr="0071375A" w:rsidRDefault="005B3E4C">
            <w:pPr>
              <w:spacing w:after="0" w:line="240" w:lineRule="auto"/>
              <w:jc w:val="both"/>
              <w:rPr>
                <w:sz w:val="28"/>
                <w:szCs w:val="28"/>
              </w:rPr>
            </w:pPr>
            <w:r w:rsidRPr="0071375A">
              <w:rPr>
                <w:sz w:val="28"/>
                <w:szCs w:val="28"/>
              </w:rPr>
              <w:t>-  развиваются диалогическая  речь и некоторые  виды  монологической  речи</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Познавательно-исследовательская</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-продолжает  развиваться  восприятие</w:t>
            </w:r>
          </w:p>
          <w:p w:rsidR="005B3E4C" w:rsidRPr="0071375A" w:rsidRDefault="005B3E4C">
            <w:pPr>
              <w:spacing w:after="0" w:line="240" w:lineRule="auto"/>
              <w:jc w:val="both"/>
              <w:rPr>
                <w:sz w:val="28"/>
                <w:szCs w:val="28"/>
              </w:rPr>
            </w:pPr>
            <w:r w:rsidRPr="0071375A">
              <w:rPr>
                <w:sz w:val="28"/>
                <w:szCs w:val="28"/>
              </w:rPr>
              <w:t xml:space="preserve">-не  всегда могут  одновременно  учитывать  несколько  </w:t>
            </w:r>
            <w:r w:rsidRPr="0071375A">
              <w:rPr>
                <w:sz w:val="28"/>
                <w:szCs w:val="28"/>
              </w:rPr>
              <w:lastRenderedPageBreak/>
              <w:t>различных признаков</w:t>
            </w:r>
          </w:p>
          <w:p w:rsidR="005B3E4C" w:rsidRPr="0071375A" w:rsidRDefault="005B3E4C">
            <w:pPr>
              <w:spacing w:after="0" w:line="240" w:lineRule="auto"/>
              <w:jc w:val="both"/>
              <w:rPr>
                <w:sz w:val="28"/>
                <w:szCs w:val="28"/>
              </w:rPr>
            </w:pPr>
            <w:r w:rsidRPr="0071375A">
              <w:rPr>
                <w:sz w:val="28"/>
                <w:szCs w:val="28"/>
              </w:rPr>
              <w:t xml:space="preserve">- развивается образное  </w:t>
            </w:r>
            <w:proofErr w:type="gramStart"/>
            <w:r w:rsidRPr="0071375A">
              <w:rPr>
                <w:sz w:val="28"/>
                <w:szCs w:val="28"/>
              </w:rPr>
              <w:t>мышление</w:t>
            </w:r>
            <w:proofErr w:type="gramEnd"/>
            <w:r w:rsidRPr="0071375A">
              <w:rPr>
                <w:sz w:val="28"/>
                <w:szCs w:val="28"/>
              </w:rPr>
              <w:t xml:space="preserve"> но воспроизведение  метрических  отношений  затруднено</w:t>
            </w:r>
          </w:p>
          <w:p w:rsidR="005B3E4C" w:rsidRPr="0071375A" w:rsidRDefault="005B3E4C">
            <w:pPr>
              <w:spacing w:after="0" w:line="240" w:lineRule="auto"/>
              <w:jc w:val="both"/>
              <w:rPr>
                <w:sz w:val="28"/>
                <w:szCs w:val="28"/>
              </w:rPr>
            </w:pPr>
            <w:r w:rsidRPr="0071375A">
              <w:rPr>
                <w:sz w:val="28"/>
                <w:szCs w:val="28"/>
              </w:rPr>
              <w:t>- продолжают развиваться навыки  обобщения и  рассуждения</w:t>
            </w:r>
          </w:p>
          <w:p w:rsidR="005B3E4C" w:rsidRPr="0071375A" w:rsidRDefault="005B3E4C">
            <w:pPr>
              <w:spacing w:after="0" w:line="240" w:lineRule="auto"/>
              <w:jc w:val="both"/>
              <w:rPr>
                <w:sz w:val="28"/>
                <w:szCs w:val="28"/>
              </w:rPr>
            </w:pPr>
            <w:r w:rsidRPr="0071375A">
              <w:rPr>
                <w:sz w:val="28"/>
                <w:szCs w:val="28"/>
              </w:rPr>
              <w:t>- внимание  становится  произвольным</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lastRenderedPageBreak/>
              <w:t>Восприятие художественной  литературы</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может  назвать несколько  литературных произведений</w:t>
            </w:r>
          </w:p>
          <w:p w:rsidR="005B3E4C" w:rsidRPr="0071375A" w:rsidRDefault="005B3E4C">
            <w:pPr>
              <w:spacing w:after="0" w:line="240" w:lineRule="auto"/>
              <w:jc w:val="both"/>
              <w:rPr>
                <w:sz w:val="28"/>
                <w:szCs w:val="28"/>
              </w:rPr>
            </w:pPr>
            <w:r w:rsidRPr="0071375A">
              <w:rPr>
                <w:sz w:val="28"/>
                <w:szCs w:val="28"/>
              </w:rPr>
              <w:t>- выразительно  прочитать небольшое  стихотворение</w:t>
            </w:r>
          </w:p>
          <w:p w:rsidR="005B3E4C" w:rsidRPr="0071375A" w:rsidRDefault="005B3E4C">
            <w:pPr>
              <w:spacing w:after="0" w:line="240" w:lineRule="auto"/>
              <w:jc w:val="both"/>
              <w:rPr>
                <w:sz w:val="28"/>
                <w:szCs w:val="28"/>
              </w:rPr>
            </w:pPr>
            <w:r w:rsidRPr="0071375A">
              <w:rPr>
                <w:sz w:val="28"/>
                <w:szCs w:val="28"/>
              </w:rPr>
              <w:t>-пересказать самостоятельно  и  ответить на вопросы</w:t>
            </w:r>
          </w:p>
          <w:p w:rsidR="005B3E4C" w:rsidRPr="0071375A" w:rsidRDefault="005B3E4C">
            <w:pPr>
              <w:spacing w:after="0" w:line="240" w:lineRule="auto"/>
              <w:jc w:val="both"/>
              <w:rPr>
                <w:sz w:val="28"/>
                <w:szCs w:val="28"/>
              </w:rPr>
            </w:pPr>
            <w:r w:rsidRPr="0071375A">
              <w:rPr>
                <w:sz w:val="28"/>
                <w:szCs w:val="28"/>
              </w:rPr>
              <w:t>- проявляет  интерес   к  книгам: самостоятельно  рассматривает  прочитанные  книги,  «читает» их  или пересказывает содержание,  приносит  любимые  книги из  дома</w:t>
            </w:r>
          </w:p>
          <w:p w:rsidR="005B3E4C" w:rsidRPr="0071375A" w:rsidRDefault="005B3E4C">
            <w:pPr>
              <w:spacing w:after="0" w:line="240" w:lineRule="auto"/>
              <w:jc w:val="both"/>
              <w:rPr>
                <w:sz w:val="28"/>
                <w:szCs w:val="28"/>
              </w:rPr>
            </w:pPr>
            <w:r w:rsidRPr="0071375A">
              <w:rPr>
                <w:sz w:val="28"/>
                <w:szCs w:val="28"/>
              </w:rPr>
              <w:t>- может  внести в  сюжет  сказки  дополнительный персонаж</w:t>
            </w:r>
          </w:p>
          <w:p w:rsidR="005B3E4C" w:rsidRPr="0071375A" w:rsidRDefault="005B3E4C">
            <w:pPr>
              <w:spacing w:after="0" w:line="240" w:lineRule="auto"/>
              <w:jc w:val="both"/>
              <w:rPr>
                <w:sz w:val="28"/>
                <w:szCs w:val="28"/>
              </w:rPr>
            </w:pPr>
            <w:r w:rsidRPr="0071375A">
              <w:rPr>
                <w:sz w:val="28"/>
                <w:szCs w:val="28"/>
              </w:rPr>
              <w:t>-может  сочинить целостную  сказку, опираясь  на  набор  изображений  ее возможных  персонажей,  используя  при  этом  характерные   сказочные   содержательн</w:t>
            </w:r>
            <w:proofErr w:type="gramStart"/>
            <w:r w:rsidRPr="0071375A">
              <w:rPr>
                <w:sz w:val="28"/>
                <w:szCs w:val="28"/>
              </w:rPr>
              <w:t>о-</w:t>
            </w:r>
            <w:proofErr w:type="gramEnd"/>
            <w:r w:rsidRPr="0071375A">
              <w:rPr>
                <w:sz w:val="28"/>
                <w:szCs w:val="28"/>
              </w:rPr>
              <w:t xml:space="preserve"> тематические  единства,  типичную  композицию  и  набор  стилистических  средств</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Самообслуживание</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-уверенно  владеет  культурой  самообслуживания;  самостоятельно  обслуживает  себя,  обладает полезными привычками, элементарными  личной  гигиены</w:t>
            </w:r>
          </w:p>
          <w:p w:rsidR="005B3E4C" w:rsidRPr="0071375A" w:rsidRDefault="005B3E4C">
            <w:pPr>
              <w:spacing w:after="0" w:line="240" w:lineRule="auto"/>
              <w:jc w:val="both"/>
              <w:rPr>
                <w:sz w:val="28"/>
                <w:szCs w:val="28"/>
              </w:rPr>
            </w:pPr>
            <w:r w:rsidRPr="0071375A">
              <w:rPr>
                <w:sz w:val="28"/>
                <w:szCs w:val="28"/>
              </w:rPr>
              <w:t>-владеет культурой  приема  пищи;</w:t>
            </w:r>
          </w:p>
          <w:p w:rsidR="005B3E4C" w:rsidRPr="0071375A" w:rsidRDefault="005B3E4C">
            <w:pPr>
              <w:spacing w:after="0" w:line="240" w:lineRule="auto"/>
              <w:jc w:val="both"/>
              <w:rPr>
                <w:sz w:val="28"/>
                <w:szCs w:val="28"/>
              </w:rPr>
            </w:pPr>
            <w:r w:rsidRPr="0071375A">
              <w:rPr>
                <w:sz w:val="28"/>
                <w:szCs w:val="28"/>
              </w:rPr>
              <w:t xml:space="preserve">- </w:t>
            </w:r>
            <w:proofErr w:type="gramStart"/>
            <w:r w:rsidRPr="0071375A">
              <w:rPr>
                <w:sz w:val="28"/>
                <w:szCs w:val="28"/>
              </w:rPr>
              <w:t>способен</w:t>
            </w:r>
            <w:proofErr w:type="gramEnd"/>
            <w:r w:rsidRPr="0071375A">
              <w:rPr>
                <w:sz w:val="28"/>
                <w:szCs w:val="28"/>
              </w:rPr>
              <w:t xml:space="preserve"> подбирать одежду  в  соответствии с погодой</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Труд</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активно  развиваются планирование и само оценивание  трудовой  деятельности</w:t>
            </w:r>
          </w:p>
          <w:p w:rsidR="005B3E4C" w:rsidRPr="0071375A" w:rsidRDefault="005B3E4C">
            <w:pPr>
              <w:spacing w:after="0" w:line="240" w:lineRule="auto"/>
              <w:jc w:val="both"/>
              <w:rPr>
                <w:sz w:val="28"/>
                <w:szCs w:val="28"/>
              </w:rPr>
            </w:pPr>
            <w:r w:rsidRPr="0071375A">
              <w:rPr>
                <w:sz w:val="28"/>
                <w:szCs w:val="28"/>
              </w:rPr>
              <w:t xml:space="preserve">-освоенные  ранее  виды  детского  труда  выполняются качественно и быстро </w:t>
            </w:r>
          </w:p>
          <w:p w:rsidR="005B3E4C" w:rsidRPr="0071375A" w:rsidRDefault="005B3E4C">
            <w:pPr>
              <w:spacing w:after="0" w:line="240" w:lineRule="auto"/>
              <w:jc w:val="both"/>
              <w:rPr>
                <w:sz w:val="28"/>
                <w:szCs w:val="28"/>
              </w:rPr>
            </w:pPr>
            <w:r w:rsidRPr="0071375A">
              <w:rPr>
                <w:sz w:val="28"/>
                <w:szCs w:val="28"/>
              </w:rPr>
              <w:t>- становится  возможным  освоение  детьми разных  видов  ручного  труда</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 xml:space="preserve">Конструирование </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xml:space="preserve">- осваивают  конструирование  из  строительного  материала </w:t>
            </w:r>
          </w:p>
          <w:p w:rsidR="005B3E4C" w:rsidRPr="0071375A" w:rsidRDefault="005B3E4C">
            <w:pPr>
              <w:spacing w:after="0" w:line="240" w:lineRule="auto"/>
              <w:jc w:val="both"/>
              <w:rPr>
                <w:sz w:val="28"/>
                <w:szCs w:val="28"/>
              </w:rPr>
            </w:pPr>
            <w:r w:rsidRPr="0071375A">
              <w:rPr>
                <w:sz w:val="28"/>
                <w:szCs w:val="28"/>
              </w:rPr>
              <w:t xml:space="preserve">-строительство  осуществляется на основе  </w:t>
            </w:r>
            <w:proofErr w:type="gramStart"/>
            <w:r w:rsidRPr="0071375A">
              <w:rPr>
                <w:sz w:val="28"/>
                <w:szCs w:val="28"/>
              </w:rPr>
              <w:t>зрительных</w:t>
            </w:r>
            <w:proofErr w:type="gramEnd"/>
            <w:r w:rsidRPr="0071375A">
              <w:rPr>
                <w:sz w:val="28"/>
                <w:szCs w:val="28"/>
              </w:rPr>
              <w:t xml:space="preserve">  ориентировки</w:t>
            </w:r>
          </w:p>
          <w:p w:rsidR="005B3E4C" w:rsidRPr="0071375A" w:rsidRDefault="005B3E4C">
            <w:pPr>
              <w:spacing w:after="0" w:line="240" w:lineRule="auto"/>
              <w:jc w:val="both"/>
              <w:rPr>
                <w:sz w:val="28"/>
                <w:szCs w:val="28"/>
              </w:rPr>
            </w:pPr>
            <w:r w:rsidRPr="0071375A">
              <w:rPr>
                <w:sz w:val="28"/>
                <w:szCs w:val="28"/>
              </w:rPr>
              <w:t xml:space="preserve">- быстро и правильно  подбирают  необходимый  материал </w:t>
            </w:r>
          </w:p>
          <w:p w:rsidR="005B3E4C" w:rsidRPr="0071375A" w:rsidRDefault="005B3E4C">
            <w:pPr>
              <w:spacing w:after="0" w:line="240" w:lineRule="auto"/>
              <w:jc w:val="both"/>
              <w:rPr>
                <w:sz w:val="28"/>
                <w:szCs w:val="28"/>
              </w:rPr>
            </w:pPr>
            <w:r w:rsidRPr="0071375A">
              <w:rPr>
                <w:sz w:val="28"/>
                <w:szCs w:val="28"/>
              </w:rPr>
              <w:t>-точно  представляют  себе последовательность  работы и материал</w:t>
            </w:r>
          </w:p>
          <w:p w:rsidR="005B3E4C" w:rsidRPr="0071375A" w:rsidRDefault="005B3E4C">
            <w:pPr>
              <w:spacing w:after="0" w:line="240" w:lineRule="auto"/>
              <w:jc w:val="both"/>
              <w:rPr>
                <w:sz w:val="28"/>
                <w:szCs w:val="28"/>
              </w:rPr>
            </w:pPr>
            <w:r w:rsidRPr="0071375A">
              <w:rPr>
                <w:sz w:val="28"/>
                <w:szCs w:val="28"/>
              </w:rPr>
              <w:lastRenderedPageBreak/>
              <w:t>- осваивают  сложные  формы сложения  из  листа  бумаги</w:t>
            </w:r>
          </w:p>
          <w:p w:rsidR="005B3E4C" w:rsidRPr="0071375A" w:rsidRDefault="005B3E4C">
            <w:pPr>
              <w:spacing w:after="0" w:line="240" w:lineRule="auto"/>
              <w:jc w:val="both"/>
              <w:rPr>
                <w:sz w:val="28"/>
                <w:szCs w:val="28"/>
              </w:rPr>
            </w:pPr>
            <w:r w:rsidRPr="0071375A">
              <w:rPr>
                <w:sz w:val="28"/>
                <w:szCs w:val="28"/>
              </w:rPr>
              <w:t xml:space="preserve">- усложняется  конструирование  из  природного  материала </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lastRenderedPageBreak/>
              <w:t xml:space="preserve">Изобразительная </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образы  в  изобразительной  деятельности становятся  сложнее</w:t>
            </w:r>
          </w:p>
          <w:p w:rsidR="005B3E4C" w:rsidRPr="0071375A" w:rsidRDefault="005B3E4C">
            <w:pPr>
              <w:spacing w:after="0" w:line="240" w:lineRule="auto"/>
              <w:jc w:val="both"/>
              <w:rPr>
                <w:sz w:val="28"/>
                <w:szCs w:val="28"/>
              </w:rPr>
            </w:pPr>
            <w:r w:rsidRPr="0071375A">
              <w:rPr>
                <w:sz w:val="28"/>
                <w:szCs w:val="28"/>
              </w:rPr>
              <w:t>- рисунки  приобретают  более  детализованный  характер</w:t>
            </w:r>
          </w:p>
          <w:p w:rsidR="005B3E4C" w:rsidRPr="0071375A" w:rsidRDefault="005B3E4C">
            <w:pPr>
              <w:spacing w:after="0" w:line="240" w:lineRule="auto"/>
              <w:jc w:val="both"/>
              <w:rPr>
                <w:sz w:val="28"/>
                <w:szCs w:val="28"/>
              </w:rPr>
            </w:pPr>
            <w:r w:rsidRPr="0071375A">
              <w:rPr>
                <w:sz w:val="28"/>
                <w:szCs w:val="28"/>
              </w:rPr>
              <w:t>-обогащается  их  цветовая  гамма</w:t>
            </w:r>
          </w:p>
          <w:p w:rsidR="005B3E4C" w:rsidRPr="0071375A" w:rsidRDefault="005B3E4C">
            <w:pPr>
              <w:spacing w:after="0" w:line="240" w:lineRule="auto"/>
              <w:jc w:val="both"/>
              <w:rPr>
                <w:sz w:val="28"/>
                <w:szCs w:val="28"/>
              </w:rPr>
            </w:pPr>
            <w:r w:rsidRPr="0071375A">
              <w:rPr>
                <w:sz w:val="28"/>
                <w:szCs w:val="28"/>
              </w:rPr>
              <w:t>Явными  становятся  различия  между  рисунками  мальчиков и девочек</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 xml:space="preserve">Музыкальная </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могут  охарактеризовать музыкальное  произведение</w:t>
            </w:r>
          </w:p>
          <w:p w:rsidR="005B3E4C" w:rsidRPr="0071375A" w:rsidRDefault="005B3E4C">
            <w:pPr>
              <w:spacing w:after="0" w:line="240" w:lineRule="auto"/>
              <w:jc w:val="both"/>
              <w:rPr>
                <w:sz w:val="28"/>
                <w:szCs w:val="28"/>
              </w:rPr>
            </w:pPr>
            <w:r w:rsidRPr="0071375A">
              <w:rPr>
                <w:sz w:val="28"/>
                <w:szCs w:val="28"/>
              </w:rPr>
              <w:t>- расширяется и выравнивается  диапазон,  появляется  напевность и звонкость</w:t>
            </w:r>
          </w:p>
          <w:p w:rsidR="005B3E4C" w:rsidRPr="0071375A" w:rsidRDefault="005B3E4C">
            <w:pPr>
              <w:spacing w:after="0" w:line="240" w:lineRule="auto"/>
              <w:jc w:val="both"/>
              <w:rPr>
                <w:sz w:val="28"/>
                <w:szCs w:val="28"/>
              </w:rPr>
            </w:pPr>
            <w:r w:rsidRPr="0071375A">
              <w:rPr>
                <w:sz w:val="28"/>
                <w:szCs w:val="28"/>
              </w:rPr>
              <w:t>-песни,  танцы  используются в  самостоятельной  деятельности</w:t>
            </w:r>
          </w:p>
          <w:p w:rsidR="005B3E4C" w:rsidRPr="0071375A" w:rsidRDefault="005B3E4C">
            <w:pPr>
              <w:spacing w:after="0" w:line="240" w:lineRule="auto"/>
              <w:jc w:val="both"/>
              <w:rPr>
                <w:sz w:val="28"/>
                <w:szCs w:val="28"/>
              </w:rPr>
            </w:pPr>
            <w:r w:rsidRPr="0071375A">
              <w:rPr>
                <w:sz w:val="28"/>
                <w:szCs w:val="28"/>
              </w:rPr>
              <w:t>- индивидуальные  музыкальные  интересы  и  способности  проявляются   ярче</w:t>
            </w:r>
          </w:p>
          <w:p w:rsidR="005B3E4C" w:rsidRPr="0071375A" w:rsidRDefault="005B3E4C">
            <w:pPr>
              <w:spacing w:after="0" w:line="240" w:lineRule="auto"/>
              <w:jc w:val="both"/>
              <w:rPr>
                <w:sz w:val="28"/>
                <w:szCs w:val="28"/>
              </w:rPr>
            </w:pPr>
            <w:r w:rsidRPr="0071375A">
              <w:rPr>
                <w:sz w:val="28"/>
                <w:szCs w:val="28"/>
              </w:rPr>
              <w:t>- могут  овладеть  игрой  на  различных  музыкальных  инструментах</w:t>
            </w:r>
          </w:p>
        </w:tc>
      </w:tr>
      <w:tr w:rsidR="005B3E4C" w:rsidRPr="0071375A" w:rsidTr="005B3E4C">
        <w:tc>
          <w:tcPr>
            <w:tcW w:w="2376"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b/>
                <w:sz w:val="28"/>
                <w:szCs w:val="28"/>
              </w:rPr>
            </w:pPr>
            <w:r w:rsidRPr="0071375A">
              <w:rPr>
                <w:b/>
                <w:sz w:val="28"/>
                <w:szCs w:val="28"/>
              </w:rPr>
              <w:t>Двигательная</w:t>
            </w:r>
          </w:p>
        </w:tc>
        <w:tc>
          <w:tcPr>
            <w:tcW w:w="7195"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sz w:val="28"/>
                <w:szCs w:val="28"/>
              </w:rPr>
            </w:pPr>
            <w:r w:rsidRPr="0071375A">
              <w:rPr>
                <w:sz w:val="28"/>
                <w:szCs w:val="28"/>
              </w:rPr>
              <w:t>- в  развитии  движений характерна  уверенность</w:t>
            </w:r>
          </w:p>
          <w:p w:rsidR="005B3E4C" w:rsidRPr="0071375A" w:rsidRDefault="005B3E4C">
            <w:pPr>
              <w:spacing w:after="0" w:line="240" w:lineRule="auto"/>
              <w:jc w:val="both"/>
              <w:rPr>
                <w:sz w:val="28"/>
                <w:szCs w:val="28"/>
              </w:rPr>
            </w:pPr>
            <w:r w:rsidRPr="0071375A">
              <w:rPr>
                <w:sz w:val="28"/>
                <w:szCs w:val="28"/>
              </w:rPr>
              <w:t>-проявляется  способность к  самостоятельным,  точным  движениям  под  музыку</w:t>
            </w:r>
          </w:p>
          <w:p w:rsidR="005B3E4C" w:rsidRPr="0071375A" w:rsidRDefault="005B3E4C">
            <w:pPr>
              <w:spacing w:after="0" w:line="240" w:lineRule="auto"/>
              <w:jc w:val="both"/>
              <w:rPr>
                <w:sz w:val="28"/>
                <w:szCs w:val="28"/>
              </w:rPr>
            </w:pPr>
            <w:r w:rsidRPr="0071375A">
              <w:rPr>
                <w:sz w:val="28"/>
                <w:szCs w:val="28"/>
              </w:rPr>
              <w:t>-способны  освоить  и  правильно  реализовать сложно координированные действия  при ходьбе, выполнять  сложно координированные  гимнастические  упражнения</w:t>
            </w:r>
          </w:p>
        </w:tc>
      </w:tr>
    </w:tbl>
    <w:p w:rsidR="005B3E4C" w:rsidRPr="005B3E4C" w:rsidRDefault="005B3E4C" w:rsidP="005B3E4C">
      <w:pPr>
        <w:spacing w:after="0" w:line="240" w:lineRule="auto"/>
        <w:jc w:val="center"/>
        <w:rPr>
          <w:b/>
          <w:color w:val="FF0000"/>
          <w:sz w:val="28"/>
          <w:szCs w:val="28"/>
        </w:rPr>
      </w:pPr>
      <w:r w:rsidRPr="005B3E4C">
        <w:rPr>
          <w:b/>
          <w:color w:val="FF0000"/>
          <w:sz w:val="28"/>
          <w:szCs w:val="28"/>
        </w:rPr>
        <w:t xml:space="preserve">  </w:t>
      </w:r>
    </w:p>
    <w:p w:rsidR="005B3E4C" w:rsidRPr="005B3E4C" w:rsidRDefault="005B3E4C" w:rsidP="005B3E4C">
      <w:pPr>
        <w:spacing w:after="0" w:line="240" w:lineRule="auto"/>
        <w:jc w:val="center"/>
        <w:rPr>
          <w:b/>
          <w:color w:val="FF0000"/>
          <w:sz w:val="28"/>
          <w:szCs w:val="28"/>
        </w:rPr>
      </w:pPr>
    </w:p>
    <w:p w:rsidR="005B3E4C" w:rsidRPr="0071375A" w:rsidRDefault="005B3E4C" w:rsidP="005B3E4C">
      <w:pPr>
        <w:spacing w:after="0" w:line="240" w:lineRule="auto"/>
        <w:jc w:val="both"/>
        <w:rPr>
          <w:sz w:val="28"/>
          <w:szCs w:val="28"/>
        </w:rPr>
      </w:pPr>
      <w:r w:rsidRPr="0071375A">
        <w:rPr>
          <w:b/>
          <w:sz w:val="28"/>
          <w:szCs w:val="28"/>
        </w:rPr>
        <w:t xml:space="preserve">1.2.  Планируемые  результаты  освоения   Программы  </w:t>
      </w:r>
      <w:r w:rsidRPr="0071375A">
        <w:rPr>
          <w:sz w:val="28"/>
          <w:szCs w:val="28"/>
        </w:rPr>
        <w:tab/>
      </w: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ind w:firstLine="708"/>
        <w:jc w:val="both"/>
        <w:rPr>
          <w:sz w:val="28"/>
          <w:szCs w:val="28"/>
        </w:rPr>
      </w:pPr>
      <w:r w:rsidRPr="0071375A">
        <w:rPr>
          <w:sz w:val="28"/>
          <w:szCs w:val="28"/>
        </w:rPr>
        <w:t xml:space="preserve">Планируемые  результаты  освоения  Программы  конкретизируют  требования  ФГОС  </w:t>
      </w:r>
      <w:proofErr w:type="gramStart"/>
      <w:r w:rsidRPr="0071375A">
        <w:rPr>
          <w:sz w:val="28"/>
          <w:szCs w:val="28"/>
        </w:rPr>
        <w:t>ДО</w:t>
      </w:r>
      <w:proofErr w:type="gramEnd"/>
      <w:r w:rsidRPr="0071375A">
        <w:rPr>
          <w:sz w:val="28"/>
          <w:szCs w:val="28"/>
        </w:rPr>
        <w:t xml:space="preserve">  </w:t>
      </w:r>
      <w:proofErr w:type="gramStart"/>
      <w:r w:rsidRPr="0071375A">
        <w:rPr>
          <w:sz w:val="28"/>
          <w:szCs w:val="28"/>
        </w:rPr>
        <w:t>к</w:t>
      </w:r>
      <w:proofErr w:type="gramEnd"/>
      <w:r w:rsidRPr="0071375A">
        <w:rPr>
          <w:sz w:val="28"/>
          <w:szCs w:val="28"/>
        </w:rPr>
        <w:t xml:space="preserve">  целевым  ориентирам  с  учетом  возрастных  и  индивидуальных  различий,  а также   особенностей  развития  детей с ОВЗ.</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Освоение  Программы  не  сопровождается  проявлением  промежуточных  аттестаций и  итоговой  аттестации  воспитанников.  Проводится  оценка индивидуального  развития  детей  в ходе  педагогической  диагностики,  путем  наблюдения  за  активностью  детей  в  ходе различных  видов  деятельности. Результаты  педагогической  диагностики   используются  для  решения  образовательных задач.</w:t>
      </w:r>
    </w:p>
    <w:p w:rsidR="005B3E4C" w:rsidRPr="005B3E4C" w:rsidRDefault="005B3E4C" w:rsidP="005B3E4C">
      <w:pPr>
        <w:autoSpaceDE w:val="0"/>
        <w:autoSpaceDN w:val="0"/>
        <w:adjustRightInd w:val="0"/>
        <w:spacing w:after="0" w:line="240" w:lineRule="auto"/>
        <w:jc w:val="both"/>
        <w:rPr>
          <w:color w:val="FF0000"/>
          <w:sz w:val="28"/>
          <w:szCs w:val="28"/>
          <w:lang w:eastAsia="ru-RU"/>
        </w:rPr>
      </w:pPr>
    </w:p>
    <w:p w:rsidR="005B3E4C" w:rsidRPr="0071375A" w:rsidRDefault="005B3E4C" w:rsidP="005B3E4C">
      <w:pPr>
        <w:autoSpaceDE w:val="0"/>
        <w:autoSpaceDN w:val="0"/>
        <w:adjustRightInd w:val="0"/>
        <w:spacing w:after="0" w:line="240" w:lineRule="auto"/>
        <w:rPr>
          <w:b/>
          <w:sz w:val="28"/>
          <w:szCs w:val="28"/>
          <w:lang w:eastAsia="ru-RU"/>
        </w:rPr>
      </w:pPr>
      <w:r w:rsidRPr="0071375A">
        <w:rPr>
          <w:b/>
          <w:sz w:val="28"/>
          <w:szCs w:val="28"/>
          <w:lang w:eastAsia="ru-RU"/>
        </w:rPr>
        <w:t>1.2.1.Целевые ориентиры образования  в  раннем возрасте</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игровом поведении; проявляет навыки опрятности.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отрицательное отношение к грубости, жадности.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 Владеет активной речью, включенной в общение; может обращаться с вопросами и просьбами, понимает речь взрослых; знает названия </w:t>
      </w:r>
      <w:proofErr w:type="gramStart"/>
      <w:r w:rsidRPr="0071375A">
        <w:rPr>
          <w:sz w:val="28"/>
          <w:szCs w:val="28"/>
          <w:lang w:eastAsia="ru-RU"/>
        </w:rPr>
        <w:t>окру-</w:t>
      </w:r>
      <w:proofErr w:type="spellStart"/>
      <w:r w:rsidRPr="0071375A">
        <w:rPr>
          <w:sz w:val="28"/>
          <w:szCs w:val="28"/>
          <w:lang w:eastAsia="ru-RU"/>
        </w:rPr>
        <w:t>жающих</w:t>
      </w:r>
      <w:proofErr w:type="spellEnd"/>
      <w:proofErr w:type="gramEnd"/>
      <w:r w:rsidRPr="0071375A">
        <w:rPr>
          <w:sz w:val="28"/>
          <w:szCs w:val="28"/>
          <w:lang w:eastAsia="ru-RU"/>
        </w:rPr>
        <w:t xml:space="preserve"> предметов и игрушек. Речь становится полноценным средством общения с другими детьми.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 Стремится к общению </w:t>
      </w:r>
      <w:proofErr w:type="gramStart"/>
      <w:r w:rsidRPr="0071375A">
        <w:rPr>
          <w:sz w:val="28"/>
          <w:szCs w:val="28"/>
          <w:lang w:eastAsia="ru-RU"/>
        </w:rPr>
        <w:t>со</w:t>
      </w:r>
      <w:proofErr w:type="gramEnd"/>
      <w:r w:rsidRPr="0071375A">
        <w:rPr>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интерес к окружающему миру природы, с интересом участвует в сезонных наблюдениях.</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интерес к продуктивной деятельности (рисование, лепка, конструирование, аппликация).</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B3E4C" w:rsidRPr="0071375A" w:rsidRDefault="005B3E4C" w:rsidP="005B3E4C">
      <w:pPr>
        <w:autoSpaceDE w:val="0"/>
        <w:autoSpaceDN w:val="0"/>
        <w:adjustRightInd w:val="0"/>
        <w:spacing w:after="0" w:line="240" w:lineRule="auto"/>
        <w:jc w:val="both"/>
        <w:rPr>
          <w:b/>
          <w:i/>
          <w:sz w:val="28"/>
          <w:szCs w:val="28"/>
          <w:u w:val="single"/>
          <w:lang w:eastAsia="ru-RU"/>
        </w:rPr>
      </w:pPr>
    </w:p>
    <w:p w:rsidR="005B3E4C" w:rsidRPr="0071375A" w:rsidRDefault="005B3E4C" w:rsidP="005B3E4C">
      <w:pPr>
        <w:autoSpaceDE w:val="0"/>
        <w:autoSpaceDN w:val="0"/>
        <w:adjustRightInd w:val="0"/>
        <w:spacing w:after="0" w:line="240" w:lineRule="auto"/>
        <w:jc w:val="both"/>
        <w:rPr>
          <w:b/>
          <w:sz w:val="28"/>
          <w:szCs w:val="28"/>
          <w:u w:val="single"/>
          <w:lang w:eastAsia="ru-RU"/>
        </w:rPr>
      </w:pPr>
      <w:r w:rsidRPr="0071375A">
        <w:rPr>
          <w:b/>
          <w:sz w:val="28"/>
          <w:szCs w:val="28"/>
          <w:lang w:eastAsia="ru-RU"/>
        </w:rPr>
        <w:t>1.2.2.Целевые ориентиры на этапе  завершения дошкольного образования</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lastRenderedPageBreak/>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B3E4C" w:rsidRPr="0071375A" w:rsidRDefault="005B3E4C" w:rsidP="005B3E4C">
      <w:pPr>
        <w:autoSpaceDE w:val="0"/>
        <w:autoSpaceDN w:val="0"/>
        <w:adjustRightInd w:val="0"/>
        <w:spacing w:after="0" w:line="240" w:lineRule="auto"/>
        <w:jc w:val="both"/>
        <w:rPr>
          <w:sz w:val="28"/>
          <w:szCs w:val="28"/>
          <w:lang w:eastAsia="ru-RU"/>
        </w:rPr>
      </w:pPr>
      <w:proofErr w:type="gramStart"/>
      <w:r w:rsidRPr="0071375A">
        <w:rPr>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1375A">
        <w:rPr>
          <w:sz w:val="28"/>
          <w:szCs w:val="28"/>
          <w:lang w:eastAsia="ru-RU"/>
        </w:rPr>
        <w:t xml:space="preserve"> Умеет выражать и отстаивать свою позицию по разным вопросам.</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 </w:t>
      </w:r>
      <w:proofErr w:type="gramStart"/>
      <w:r w:rsidRPr="0071375A">
        <w:rPr>
          <w:sz w:val="28"/>
          <w:szCs w:val="28"/>
          <w:lang w:eastAsia="ru-RU"/>
        </w:rPr>
        <w:t>Способен</w:t>
      </w:r>
      <w:proofErr w:type="gramEnd"/>
      <w:r w:rsidRPr="0071375A">
        <w:rPr>
          <w:sz w:val="28"/>
          <w:szCs w:val="28"/>
          <w:lang w:eastAsia="ru-RU"/>
        </w:rPr>
        <w:t xml:space="preserve"> сотрудничать и выполнять как лидерские, так и исполнительские функции в совместной деятельности.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 Проявляет  </w:t>
      </w:r>
      <w:proofErr w:type="spellStart"/>
      <w:r w:rsidRPr="0071375A">
        <w:rPr>
          <w:sz w:val="28"/>
          <w:szCs w:val="28"/>
          <w:lang w:eastAsia="ru-RU"/>
        </w:rPr>
        <w:t>эмпатию</w:t>
      </w:r>
      <w:proofErr w:type="spellEnd"/>
      <w:r w:rsidRPr="0071375A">
        <w:rPr>
          <w:sz w:val="28"/>
          <w:szCs w:val="28"/>
          <w:lang w:eastAsia="ru-RU"/>
        </w:rPr>
        <w:t xml:space="preserve"> по отношению к другим людям, готовность прийти на помощь тем, кто в этом нуждается.</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умение слышать других и стремление быть понятым другими.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1375A">
        <w:rPr>
          <w:sz w:val="28"/>
          <w:szCs w:val="28"/>
          <w:lang w:eastAsia="ru-RU"/>
        </w:rPr>
        <w:t>со</w:t>
      </w:r>
      <w:proofErr w:type="gramEnd"/>
      <w:r w:rsidRPr="0071375A">
        <w:rPr>
          <w:sz w:val="28"/>
          <w:szCs w:val="28"/>
          <w:lang w:eastAsia="ru-RU"/>
        </w:rPr>
        <w:t xml:space="preserve"> взрослыми и сверстниками, может соблюдать правила безопасного поведения и навыки личной гигиены.</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ответственность за начатое дело.</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sidRPr="0071375A">
        <w:rPr>
          <w:sz w:val="28"/>
          <w:szCs w:val="28"/>
          <w:lang w:eastAsia="ru-RU"/>
        </w:rPr>
        <w:lastRenderedPageBreak/>
        <w:t>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уважение к жизни (в различных ее формах) и заботу об окружающей   среде.</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Имеет начальные представления о здоровом образе жизни. Воспринимает здоровый образ жизни как ценность</w:t>
      </w:r>
    </w:p>
    <w:p w:rsidR="005B3E4C" w:rsidRPr="0071375A" w:rsidRDefault="005B3E4C" w:rsidP="005B3E4C">
      <w:pPr>
        <w:autoSpaceDE w:val="0"/>
        <w:autoSpaceDN w:val="0"/>
        <w:adjustRightInd w:val="0"/>
        <w:spacing w:after="0" w:line="240" w:lineRule="auto"/>
        <w:jc w:val="both"/>
        <w:rPr>
          <w:sz w:val="28"/>
          <w:szCs w:val="28"/>
        </w:rPr>
      </w:pPr>
      <w:r w:rsidRPr="0071375A">
        <w:rPr>
          <w:sz w:val="28"/>
          <w:szCs w:val="28"/>
          <w:lang w:eastAsia="ru-RU"/>
        </w:rPr>
        <w:tab/>
      </w:r>
    </w:p>
    <w:p w:rsidR="005B3E4C" w:rsidRPr="0071375A" w:rsidRDefault="005B3E4C" w:rsidP="005B3E4C">
      <w:pPr>
        <w:rPr>
          <w:b/>
          <w:i/>
          <w:sz w:val="28"/>
          <w:szCs w:val="28"/>
        </w:rPr>
      </w:pPr>
      <w:r w:rsidRPr="0071375A">
        <w:rPr>
          <w:b/>
          <w:i/>
          <w:sz w:val="28"/>
          <w:szCs w:val="28"/>
        </w:rPr>
        <w:t>2.СОДЕРЖАТЕЛЬНЫЙ  РАЗДЕЛ</w:t>
      </w:r>
    </w:p>
    <w:p w:rsidR="005B3E4C" w:rsidRPr="0071375A" w:rsidRDefault="005B3E4C" w:rsidP="005B3E4C">
      <w:pPr>
        <w:spacing w:after="0" w:line="240" w:lineRule="auto"/>
        <w:jc w:val="both"/>
        <w:rPr>
          <w:b/>
          <w:sz w:val="28"/>
          <w:szCs w:val="28"/>
        </w:rPr>
      </w:pPr>
      <w:r w:rsidRPr="0071375A">
        <w:rPr>
          <w:b/>
          <w:sz w:val="28"/>
          <w:szCs w:val="28"/>
        </w:rPr>
        <w:t>2.1.Описание  образовательной  деятельности по  освоению  образовательных  областей.</w:t>
      </w:r>
    </w:p>
    <w:p w:rsidR="005B3E4C" w:rsidRPr="0071375A" w:rsidRDefault="005B3E4C" w:rsidP="005B3E4C">
      <w:pPr>
        <w:spacing w:after="0" w:line="240" w:lineRule="auto"/>
        <w:jc w:val="both"/>
        <w:rPr>
          <w:sz w:val="28"/>
          <w:szCs w:val="28"/>
          <w:u w:val="single"/>
        </w:rPr>
      </w:pPr>
      <w:r w:rsidRPr="0071375A">
        <w:rPr>
          <w:sz w:val="28"/>
          <w:szCs w:val="28"/>
          <w:u w:val="single"/>
        </w:rPr>
        <w:t>Образовательные  области</w:t>
      </w:r>
    </w:p>
    <w:p w:rsidR="005B3E4C" w:rsidRPr="0071375A" w:rsidRDefault="005B3E4C" w:rsidP="005B3E4C">
      <w:pPr>
        <w:spacing w:after="0" w:line="240" w:lineRule="auto"/>
        <w:ind w:left="360"/>
        <w:jc w:val="both"/>
        <w:rPr>
          <w:sz w:val="28"/>
          <w:szCs w:val="28"/>
        </w:rPr>
      </w:pPr>
      <w:r w:rsidRPr="0071375A">
        <w:rPr>
          <w:sz w:val="28"/>
          <w:szCs w:val="28"/>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w:t>
      </w:r>
    </w:p>
    <w:p w:rsidR="005B3E4C" w:rsidRPr="0071375A" w:rsidRDefault="005B3E4C" w:rsidP="005B3E4C">
      <w:pPr>
        <w:spacing w:after="0" w:line="240" w:lineRule="auto"/>
        <w:ind w:left="1080"/>
        <w:jc w:val="both"/>
        <w:rPr>
          <w:sz w:val="28"/>
          <w:szCs w:val="28"/>
        </w:rPr>
      </w:pPr>
      <w:r w:rsidRPr="0071375A">
        <w:rPr>
          <w:sz w:val="28"/>
          <w:szCs w:val="28"/>
        </w:rPr>
        <w:t>1)социально-коммуникативное развитие;</w:t>
      </w:r>
    </w:p>
    <w:p w:rsidR="005B3E4C" w:rsidRPr="0071375A" w:rsidRDefault="005B3E4C" w:rsidP="005B3E4C">
      <w:pPr>
        <w:spacing w:after="0" w:line="240" w:lineRule="auto"/>
        <w:ind w:left="1080"/>
        <w:jc w:val="both"/>
        <w:rPr>
          <w:sz w:val="28"/>
          <w:szCs w:val="28"/>
        </w:rPr>
      </w:pPr>
      <w:r w:rsidRPr="0071375A">
        <w:rPr>
          <w:sz w:val="28"/>
          <w:szCs w:val="28"/>
        </w:rPr>
        <w:t>2)познавательное развитие;</w:t>
      </w:r>
    </w:p>
    <w:p w:rsidR="005B3E4C" w:rsidRPr="0071375A" w:rsidRDefault="005B3E4C" w:rsidP="005B3E4C">
      <w:pPr>
        <w:spacing w:after="0" w:line="240" w:lineRule="auto"/>
        <w:ind w:left="1080"/>
        <w:jc w:val="both"/>
        <w:rPr>
          <w:sz w:val="28"/>
          <w:szCs w:val="28"/>
        </w:rPr>
      </w:pPr>
      <w:r w:rsidRPr="0071375A">
        <w:rPr>
          <w:sz w:val="28"/>
          <w:szCs w:val="28"/>
        </w:rPr>
        <w:t>3)речевое развитие;</w:t>
      </w:r>
    </w:p>
    <w:p w:rsidR="005B3E4C" w:rsidRPr="0071375A" w:rsidRDefault="005B3E4C" w:rsidP="005B3E4C">
      <w:pPr>
        <w:spacing w:after="0" w:line="240" w:lineRule="auto"/>
        <w:ind w:left="1080"/>
        <w:jc w:val="both"/>
        <w:rPr>
          <w:sz w:val="28"/>
          <w:szCs w:val="28"/>
        </w:rPr>
      </w:pPr>
      <w:r w:rsidRPr="0071375A">
        <w:rPr>
          <w:sz w:val="28"/>
          <w:szCs w:val="28"/>
        </w:rPr>
        <w:t>4)художественно-эстетическое развитие;</w:t>
      </w:r>
    </w:p>
    <w:p w:rsidR="005B3E4C" w:rsidRPr="0071375A" w:rsidRDefault="005B3E4C" w:rsidP="005B3E4C">
      <w:pPr>
        <w:spacing w:after="0" w:line="240" w:lineRule="auto"/>
        <w:ind w:left="1080"/>
        <w:jc w:val="both"/>
        <w:rPr>
          <w:sz w:val="28"/>
          <w:szCs w:val="28"/>
        </w:rPr>
      </w:pPr>
      <w:r w:rsidRPr="0071375A">
        <w:rPr>
          <w:sz w:val="28"/>
          <w:szCs w:val="28"/>
        </w:rPr>
        <w:t>5)физическое развитие.</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Решение программных образовательных задач предусматривается не только в рамках непосредственно образовательной деятельности, но и в ходе </w:t>
      </w:r>
      <w:r w:rsidRPr="0071375A">
        <w:rPr>
          <w:sz w:val="28"/>
          <w:szCs w:val="28"/>
          <w:lang w:eastAsia="ru-RU"/>
        </w:rPr>
        <w:lastRenderedPageBreak/>
        <w:t>режимных моментов — как в совместной деятельности  взрослого и детей, так и в самостоятельной деятельности дошкольников.</w:t>
      </w:r>
    </w:p>
    <w:p w:rsidR="005B3E4C" w:rsidRPr="0071375A" w:rsidRDefault="005B3E4C" w:rsidP="005B3E4C">
      <w:pPr>
        <w:autoSpaceDE w:val="0"/>
        <w:autoSpaceDN w:val="0"/>
        <w:adjustRightInd w:val="0"/>
        <w:spacing w:after="0" w:line="240" w:lineRule="auto"/>
        <w:jc w:val="both"/>
        <w:rPr>
          <w:sz w:val="28"/>
          <w:szCs w:val="28"/>
          <w:lang w:eastAsia="ru-RU"/>
        </w:rPr>
      </w:pPr>
    </w:p>
    <w:p w:rsidR="005B3E4C" w:rsidRPr="0071375A" w:rsidRDefault="005B3E4C" w:rsidP="005B3E4C">
      <w:pPr>
        <w:autoSpaceDE w:val="0"/>
        <w:autoSpaceDN w:val="0"/>
        <w:adjustRightInd w:val="0"/>
        <w:spacing w:after="0" w:line="240" w:lineRule="auto"/>
        <w:jc w:val="both"/>
        <w:rPr>
          <w:sz w:val="28"/>
          <w:szCs w:val="28"/>
          <w:lang w:eastAsia="ru-RU"/>
        </w:rPr>
      </w:pPr>
    </w:p>
    <w:p w:rsidR="005B3E4C" w:rsidRPr="0071375A" w:rsidRDefault="005B3E4C" w:rsidP="005B3E4C">
      <w:pPr>
        <w:autoSpaceDE w:val="0"/>
        <w:autoSpaceDN w:val="0"/>
        <w:adjustRightInd w:val="0"/>
        <w:spacing w:after="0" w:line="240" w:lineRule="auto"/>
        <w:jc w:val="both"/>
        <w:rPr>
          <w:sz w:val="28"/>
          <w:szCs w:val="28"/>
          <w:lang w:eastAsia="ru-RU"/>
        </w:rPr>
      </w:pPr>
    </w:p>
    <w:p w:rsidR="005B3E4C" w:rsidRPr="0071375A" w:rsidRDefault="005B3E4C" w:rsidP="005B3E4C">
      <w:pPr>
        <w:spacing w:after="0" w:line="240" w:lineRule="auto"/>
        <w:ind w:left="360"/>
        <w:jc w:val="both"/>
        <w:rPr>
          <w:b/>
          <w:sz w:val="28"/>
          <w:szCs w:val="28"/>
        </w:rPr>
      </w:pPr>
      <w:r w:rsidRPr="0071375A">
        <w:rPr>
          <w:b/>
          <w:sz w:val="28"/>
          <w:szCs w:val="28"/>
        </w:rPr>
        <w:t>2.1.1.«Социально-коммуникативное  развитие»</w:t>
      </w:r>
    </w:p>
    <w:p w:rsidR="005B3E4C" w:rsidRPr="0071375A" w:rsidRDefault="005B3E4C" w:rsidP="005B3E4C">
      <w:pPr>
        <w:spacing w:after="0" w:line="240" w:lineRule="auto"/>
        <w:jc w:val="both"/>
        <w:rPr>
          <w:sz w:val="28"/>
          <w:szCs w:val="28"/>
        </w:rPr>
      </w:pPr>
      <w:r w:rsidRPr="0071375A">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1375A">
        <w:rPr>
          <w:sz w:val="28"/>
          <w:szCs w:val="28"/>
        </w:rPr>
        <w:t>со</w:t>
      </w:r>
      <w:proofErr w:type="gramEnd"/>
      <w:r w:rsidRPr="0071375A">
        <w:rPr>
          <w:sz w:val="28"/>
          <w:szCs w:val="28"/>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w:t>
      </w:r>
    </w:p>
    <w:p w:rsidR="005B3E4C" w:rsidRPr="0071375A" w:rsidRDefault="005B3E4C" w:rsidP="005B3E4C">
      <w:pPr>
        <w:spacing w:after="0" w:line="240" w:lineRule="auto"/>
        <w:jc w:val="both"/>
        <w:rPr>
          <w:sz w:val="28"/>
          <w:szCs w:val="28"/>
        </w:rPr>
      </w:pPr>
      <w:r w:rsidRPr="0071375A">
        <w:rPr>
          <w:sz w:val="28"/>
          <w:szCs w:val="28"/>
        </w:rPr>
        <w:t>интеллекта, эмоциональной отзывчивости, сопереживания, формирование</w:t>
      </w:r>
    </w:p>
    <w:p w:rsidR="005B3E4C" w:rsidRPr="0071375A" w:rsidRDefault="005B3E4C" w:rsidP="005B3E4C">
      <w:pPr>
        <w:spacing w:after="0" w:line="240" w:lineRule="auto"/>
        <w:jc w:val="both"/>
        <w:rPr>
          <w:sz w:val="28"/>
          <w:szCs w:val="28"/>
        </w:rPr>
      </w:pPr>
      <w:r w:rsidRPr="0071375A">
        <w:rPr>
          <w:sz w:val="28"/>
          <w:szCs w:val="28"/>
        </w:rPr>
        <w:t>готовности к совместной деятельности со сверстниками, формирование</w:t>
      </w:r>
    </w:p>
    <w:p w:rsidR="005B3E4C" w:rsidRPr="0071375A" w:rsidRDefault="005B3E4C" w:rsidP="005B3E4C">
      <w:pPr>
        <w:spacing w:after="0" w:line="240" w:lineRule="auto"/>
        <w:jc w:val="both"/>
        <w:rPr>
          <w:sz w:val="28"/>
          <w:szCs w:val="28"/>
        </w:rPr>
      </w:pPr>
      <w:r w:rsidRPr="0071375A">
        <w:rPr>
          <w:sz w:val="28"/>
          <w:szCs w:val="28"/>
        </w:rPr>
        <w:t xml:space="preserve">уважительного отношения и чувства принадлежности к своей семье и </w:t>
      </w:r>
      <w:proofErr w:type="gramStart"/>
      <w:r w:rsidRPr="0071375A">
        <w:rPr>
          <w:sz w:val="28"/>
          <w:szCs w:val="28"/>
        </w:rPr>
        <w:t>к</w:t>
      </w:r>
      <w:proofErr w:type="gramEnd"/>
      <w:r w:rsidRPr="0071375A">
        <w:rPr>
          <w:sz w:val="28"/>
          <w:szCs w:val="28"/>
        </w:rPr>
        <w:t xml:space="preserve"> со-</w:t>
      </w:r>
    </w:p>
    <w:p w:rsidR="005B3E4C" w:rsidRPr="0071375A" w:rsidRDefault="005B3E4C" w:rsidP="005B3E4C">
      <w:pPr>
        <w:spacing w:after="0" w:line="240" w:lineRule="auto"/>
        <w:jc w:val="both"/>
        <w:rPr>
          <w:sz w:val="28"/>
          <w:szCs w:val="28"/>
        </w:rPr>
      </w:pPr>
      <w:r w:rsidRPr="0071375A">
        <w:rPr>
          <w:sz w:val="28"/>
          <w:szCs w:val="28"/>
        </w:rPr>
        <w:t xml:space="preserve">обществу детей и взрослых в Организации; формирование позитивных </w:t>
      </w:r>
    </w:p>
    <w:p w:rsidR="005B3E4C" w:rsidRPr="0071375A" w:rsidRDefault="005B3E4C" w:rsidP="005B3E4C">
      <w:pPr>
        <w:spacing w:after="0" w:line="240" w:lineRule="auto"/>
        <w:jc w:val="both"/>
        <w:rPr>
          <w:sz w:val="28"/>
          <w:szCs w:val="28"/>
        </w:rPr>
      </w:pPr>
      <w:r w:rsidRPr="0071375A">
        <w:rPr>
          <w:sz w:val="28"/>
          <w:szCs w:val="28"/>
        </w:rPr>
        <w:t xml:space="preserve">установок к различным видам труда и творчества; формирование основ </w:t>
      </w:r>
      <w:proofErr w:type="spellStart"/>
      <w:r w:rsidRPr="0071375A">
        <w:rPr>
          <w:sz w:val="28"/>
          <w:szCs w:val="28"/>
        </w:rPr>
        <w:t>бе</w:t>
      </w:r>
      <w:proofErr w:type="spellEnd"/>
      <w:r w:rsidRPr="0071375A">
        <w:rPr>
          <w:sz w:val="28"/>
          <w:szCs w:val="28"/>
        </w:rPr>
        <w:t>-</w:t>
      </w:r>
    </w:p>
    <w:p w:rsidR="005B3E4C" w:rsidRPr="0071375A" w:rsidRDefault="005B3E4C" w:rsidP="005B3E4C">
      <w:pPr>
        <w:spacing w:after="0" w:line="240" w:lineRule="auto"/>
        <w:jc w:val="both"/>
        <w:rPr>
          <w:sz w:val="28"/>
          <w:szCs w:val="28"/>
        </w:rPr>
      </w:pPr>
      <w:r w:rsidRPr="0071375A">
        <w:rPr>
          <w:sz w:val="28"/>
          <w:szCs w:val="28"/>
        </w:rPr>
        <w:t>запасного поведения в быту, социуме, природе».</w:t>
      </w: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ind w:left="360"/>
        <w:jc w:val="both"/>
        <w:rPr>
          <w:b/>
          <w:sz w:val="28"/>
          <w:szCs w:val="28"/>
        </w:rPr>
      </w:pPr>
      <w:r w:rsidRPr="0071375A">
        <w:rPr>
          <w:b/>
          <w:sz w:val="28"/>
          <w:szCs w:val="28"/>
        </w:rPr>
        <w:t>2.1.2.«Познавательное  развитие»</w:t>
      </w:r>
    </w:p>
    <w:p w:rsidR="005B3E4C" w:rsidRPr="0071375A" w:rsidRDefault="005B3E4C" w:rsidP="005B3E4C">
      <w:pPr>
        <w:spacing w:after="0" w:line="240" w:lineRule="auto"/>
        <w:ind w:left="360"/>
        <w:jc w:val="both"/>
        <w:rPr>
          <w:b/>
          <w:sz w:val="28"/>
          <w:szCs w:val="28"/>
        </w:rPr>
      </w:pPr>
    </w:p>
    <w:p w:rsidR="005B3E4C" w:rsidRPr="0071375A" w:rsidRDefault="005B3E4C" w:rsidP="005B3E4C">
      <w:pPr>
        <w:spacing w:after="0" w:line="240" w:lineRule="auto"/>
        <w:jc w:val="both"/>
        <w:rPr>
          <w:sz w:val="28"/>
          <w:szCs w:val="28"/>
          <w:lang w:eastAsia="ru-RU"/>
        </w:rPr>
      </w:pPr>
      <w:r w:rsidRPr="0071375A">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1375A">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1375A">
        <w:rPr>
          <w:sz w:val="28"/>
          <w:szCs w:val="28"/>
        </w:rPr>
        <w:t xml:space="preserve"> </w:t>
      </w:r>
      <w:proofErr w:type="gramStart"/>
      <w:r w:rsidRPr="0071375A">
        <w:rPr>
          <w:sz w:val="28"/>
          <w:szCs w:val="28"/>
        </w:rPr>
        <w:t>общем</w:t>
      </w:r>
      <w:proofErr w:type="gramEnd"/>
      <w:r w:rsidRPr="0071375A">
        <w:rPr>
          <w:sz w:val="28"/>
          <w:szCs w:val="28"/>
        </w:rPr>
        <w:t xml:space="preserve"> доме людей,  об особенностях ее природы,  много</w:t>
      </w:r>
      <w:r w:rsidRPr="0071375A">
        <w:rPr>
          <w:sz w:val="28"/>
          <w:szCs w:val="28"/>
          <w:lang w:eastAsia="ru-RU"/>
        </w:rPr>
        <w:t>образии стран и народов мира».</w:t>
      </w:r>
    </w:p>
    <w:p w:rsidR="005B3E4C" w:rsidRPr="0071375A" w:rsidRDefault="005B3E4C" w:rsidP="005B3E4C">
      <w:pPr>
        <w:spacing w:after="0" w:line="240" w:lineRule="auto"/>
        <w:jc w:val="both"/>
        <w:rPr>
          <w:sz w:val="28"/>
          <w:szCs w:val="28"/>
        </w:rPr>
      </w:pPr>
    </w:p>
    <w:p w:rsidR="005B3E4C" w:rsidRPr="0071375A" w:rsidRDefault="005B3E4C" w:rsidP="005B3E4C">
      <w:pPr>
        <w:numPr>
          <w:ilvl w:val="2"/>
          <w:numId w:val="6"/>
        </w:numPr>
        <w:spacing w:after="0" w:line="240" w:lineRule="auto"/>
        <w:jc w:val="both"/>
        <w:rPr>
          <w:b/>
          <w:sz w:val="28"/>
          <w:szCs w:val="28"/>
        </w:rPr>
      </w:pPr>
      <w:r w:rsidRPr="0071375A">
        <w:rPr>
          <w:b/>
          <w:sz w:val="28"/>
          <w:szCs w:val="28"/>
        </w:rPr>
        <w:t>«Речевое  развитие»</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proofErr w:type="spellStart"/>
      <w:r w:rsidRPr="0071375A">
        <w:rPr>
          <w:sz w:val="28"/>
          <w:szCs w:val="28"/>
          <w:lang w:eastAsia="ru-RU"/>
        </w:rPr>
        <w:t>фонемати</w:t>
      </w:r>
      <w:proofErr w:type="spellEnd"/>
      <w:r w:rsidRPr="0071375A">
        <w:rPr>
          <w:sz w:val="28"/>
          <w:szCs w:val="28"/>
          <w:lang w:eastAsia="ru-RU"/>
        </w:rPr>
        <w:t xml:space="preserve"> -</w:t>
      </w:r>
    </w:p>
    <w:p w:rsidR="005B3E4C" w:rsidRPr="0071375A" w:rsidRDefault="005B3E4C" w:rsidP="005B3E4C">
      <w:pPr>
        <w:autoSpaceDE w:val="0"/>
        <w:autoSpaceDN w:val="0"/>
        <w:adjustRightInd w:val="0"/>
        <w:spacing w:after="0" w:line="240" w:lineRule="auto"/>
        <w:jc w:val="both"/>
        <w:rPr>
          <w:sz w:val="28"/>
          <w:szCs w:val="28"/>
          <w:lang w:eastAsia="ru-RU"/>
        </w:rPr>
      </w:pPr>
      <w:proofErr w:type="spellStart"/>
      <w:r w:rsidRPr="0071375A">
        <w:rPr>
          <w:sz w:val="28"/>
          <w:szCs w:val="28"/>
          <w:lang w:eastAsia="ru-RU"/>
        </w:rPr>
        <w:t>ческого</w:t>
      </w:r>
      <w:proofErr w:type="spellEnd"/>
      <w:r w:rsidRPr="0071375A">
        <w:rPr>
          <w:sz w:val="28"/>
          <w:szCs w:val="28"/>
          <w:lang w:eastAsia="ru-RU"/>
        </w:rPr>
        <w:t xml:space="preserve"> слуха; знакомство с книжной культурой, детской литературой, </w:t>
      </w:r>
      <w:proofErr w:type="gramStart"/>
      <w:r w:rsidRPr="0071375A">
        <w:rPr>
          <w:sz w:val="28"/>
          <w:szCs w:val="28"/>
          <w:lang w:eastAsia="ru-RU"/>
        </w:rPr>
        <w:t>по</w:t>
      </w:r>
      <w:proofErr w:type="gramEnd"/>
      <w:r w:rsidRPr="0071375A">
        <w:rPr>
          <w:sz w:val="28"/>
          <w:szCs w:val="28"/>
          <w:lang w:eastAsia="ru-RU"/>
        </w:rPr>
        <w:t>-</w:t>
      </w:r>
    </w:p>
    <w:p w:rsidR="005B3E4C" w:rsidRPr="0071375A" w:rsidRDefault="005B3E4C" w:rsidP="005B3E4C">
      <w:pPr>
        <w:autoSpaceDE w:val="0"/>
        <w:autoSpaceDN w:val="0"/>
        <w:adjustRightInd w:val="0"/>
        <w:spacing w:after="0" w:line="240" w:lineRule="auto"/>
        <w:jc w:val="both"/>
        <w:rPr>
          <w:sz w:val="28"/>
          <w:szCs w:val="28"/>
          <w:lang w:eastAsia="ru-RU"/>
        </w:rPr>
      </w:pPr>
      <w:proofErr w:type="spellStart"/>
      <w:r w:rsidRPr="0071375A">
        <w:rPr>
          <w:sz w:val="28"/>
          <w:szCs w:val="28"/>
          <w:lang w:eastAsia="ru-RU"/>
        </w:rPr>
        <w:t>нимание</w:t>
      </w:r>
      <w:proofErr w:type="spellEnd"/>
      <w:r w:rsidRPr="0071375A">
        <w:rPr>
          <w:sz w:val="28"/>
          <w:szCs w:val="28"/>
          <w:lang w:eastAsia="ru-RU"/>
        </w:rPr>
        <w:t xml:space="preserve"> на слух текстов различных жанров детской литературы; </w:t>
      </w:r>
      <w:proofErr w:type="spellStart"/>
      <w:proofErr w:type="gramStart"/>
      <w:r w:rsidRPr="0071375A">
        <w:rPr>
          <w:sz w:val="28"/>
          <w:szCs w:val="28"/>
          <w:lang w:eastAsia="ru-RU"/>
        </w:rPr>
        <w:t>формиро-вание</w:t>
      </w:r>
      <w:proofErr w:type="spellEnd"/>
      <w:proofErr w:type="gramEnd"/>
      <w:r w:rsidRPr="0071375A">
        <w:rPr>
          <w:sz w:val="28"/>
          <w:szCs w:val="28"/>
          <w:lang w:eastAsia="ru-RU"/>
        </w:rPr>
        <w:t xml:space="preserve"> звуковой аналитико-синтетической активности как предпосылки обучения  грамоте.</w:t>
      </w:r>
    </w:p>
    <w:p w:rsidR="005B3E4C" w:rsidRPr="0071375A" w:rsidRDefault="005B3E4C" w:rsidP="005B3E4C">
      <w:pPr>
        <w:autoSpaceDE w:val="0"/>
        <w:autoSpaceDN w:val="0"/>
        <w:adjustRightInd w:val="0"/>
        <w:spacing w:after="0" w:line="240" w:lineRule="auto"/>
        <w:jc w:val="both"/>
        <w:rPr>
          <w:sz w:val="28"/>
          <w:szCs w:val="28"/>
          <w:lang w:eastAsia="ru-RU"/>
        </w:rPr>
      </w:pPr>
    </w:p>
    <w:p w:rsidR="005B3E4C" w:rsidRPr="0071375A" w:rsidRDefault="005B3E4C" w:rsidP="005B3E4C">
      <w:pPr>
        <w:numPr>
          <w:ilvl w:val="2"/>
          <w:numId w:val="6"/>
        </w:numPr>
        <w:spacing w:after="0" w:line="240" w:lineRule="auto"/>
        <w:jc w:val="both"/>
        <w:rPr>
          <w:b/>
          <w:sz w:val="28"/>
          <w:szCs w:val="28"/>
        </w:rPr>
      </w:pPr>
      <w:r w:rsidRPr="0071375A">
        <w:rPr>
          <w:b/>
          <w:sz w:val="28"/>
          <w:szCs w:val="28"/>
        </w:rPr>
        <w:lastRenderedPageBreak/>
        <w:t>«Художественно-эстетическое развитие»</w:t>
      </w:r>
    </w:p>
    <w:p w:rsidR="005B3E4C" w:rsidRPr="0071375A" w:rsidRDefault="005B3E4C" w:rsidP="005B3E4C">
      <w:pPr>
        <w:spacing w:after="0" w:line="240" w:lineRule="auto"/>
        <w:jc w:val="both"/>
        <w:rPr>
          <w:sz w:val="28"/>
          <w:szCs w:val="28"/>
        </w:rPr>
      </w:pPr>
      <w:r w:rsidRPr="0071375A">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p>
    <w:p w:rsidR="005B3E4C" w:rsidRPr="0071375A" w:rsidRDefault="005B3E4C" w:rsidP="005B3E4C">
      <w:pPr>
        <w:spacing w:after="0" w:line="240" w:lineRule="auto"/>
        <w:jc w:val="both"/>
        <w:rPr>
          <w:sz w:val="28"/>
          <w:szCs w:val="28"/>
        </w:rPr>
      </w:pPr>
      <w:r w:rsidRPr="0071375A">
        <w:rPr>
          <w:sz w:val="28"/>
          <w:szCs w:val="28"/>
        </w:rPr>
        <w:t>творческой  деятельности детей (изобразительной, конструктивно-модельной, музыкальной и др.)».</w:t>
      </w:r>
    </w:p>
    <w:p w:rsidR="005B3E4C" w:rsidRPr="0071375A" w:rsidRDefault="005B3E4C" w:rsidP="005B3E4C">
      <w:pPr>
        <w:spacing w:after="0" w:line="240" w:lineRule="auto"/>
        <w:jc w:val="both"/>
        <w:rPr>
          <w:sz w:val="28"/>
          <w:szCs w:val="28"/>
        </w:rPr>
      </w:pPr>
    </w:p>
    <w:p w:rsidR="005B3E4C" w:rsidRPr="0071375A" w:rsidRDefault="005B3E4C" w:rsidP="005B3E4C">
      <w:pPr>
        <w:numPr>
          <w:ilvl w:val="2"/>
          <w:numId w:val="6"/>
        </w:numPr>
        <w:spacing w:after="0" w:line="240" w:lineRule="auto"/>
        <w:jc w:val="both"/>
        <w:rPr>
          <w:b/>
          <w:sz w:val="28"/>
          <w:szCs w:val="28"/>
        </w:rPr>
      </w:pPr>
      <w:r w:rsidRPr="0071375A">
        <w:rPr>
          <w:b/>
          <w:sz w:val="28"/>
          <w:szCs w:val="28"/>
        </w:rPr>
        <w:t>«Физическое  развитие»</w:t>
      </w:r>
    </w:p>
    <w:p w:rsidR="005B3E4C" w:rsidRPr="0071375A" w:rsidRDefault="005B3E4C" w:rsidP="005B3E4C">
      <w:pPr>
        <w:spacing w:after="0" w:line="240" w:lineRule="auto"/>
        <w:jc w:val="both"/>
        <w:rPr>
          <w:sz w:val="28"/>
          <w:szCs w:val="28"/>
        </w:rPr>
      </w:pPr>
      <w:r w:rsidRPr="0071375A">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1375A">
        <w:rP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w:t>
      </w:r>
      <w:proofErr w:type="gramEnd"/>
      <w:r w:rsidRPr="0071375A">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B3E4C" w:rsidRPr="005B3E4C" w:rsidRDefault="005B3E4C" w:rsidP="005B3E4C">
      <w:pPr>
        <w:spacing w:after="0" w:line="240" w:lineRule="auto"/>
        <w:jc w:val="both"/>
        <w:rPr>
          <w:color w:val="FF0000"/>
          <w:sz w:val="28"/>
          <w:szCs w:val="28"/>
        </w:rPr>
      </w:pPr>
    </w:p>
    <w:p w:rsidR="005B3E4C" w:rsidRPr="0071375A" w:rsidRDefault="005B3E4C" w:rsidP="005B3E4C">
      <w:pPr>
        <w:pStyle w:val="Default"/>
        <w:jc w:val="both"/>
        <w:rPr>
          <w:color w:val="auto"/>
          <w:sz w:val="28"/>
          <w:szCs w:val="28"/>
        </w:rPr>
      </w:pPr>
      <w:r w:rsidRPr="0071375A">
        <w:rPr>
          <w:b/>
          <w:color w:val="auto"/>
          <w:sz w:val="28"/>
          <w:szCs w:val="28"/>
        </w:rPr>
        <w:t>Образовательные  области  и  содержание  психолог</w:t>
      </w:r>
      <w:proofErr w:type="gramStart"/>
      <w:r w:rsidRPr="0071375A">
        <w:rPr>
          <w:b/>
          <w:color w:val="auto"/>
          <w:sz w:val="28"/>
          <w:szCs w:val="28"/>
        </w:rPr>
        <w:t>о-</w:t>
      </w:r>
      <w:proofErr w:type="gramEnd"/>
      <w:r w:rsidRPr="0071375A">
        <w:rPr>
          <w:b/>
          <w:color w:val="auto"/>
          <w:sz w:val="28"/>
          <w:szCs w:val="28"/>
        </w:rPr>
        <w:t xml:space="preserve"> педагогической работы </w:t>
      </w:r>
      <w:r w:rsidRPr="0071375A">
        <w:rPr>
          <w:color w:val="auto"/>
          <w:sz w:val="28"/>
          <w:szCs w:val="28"/>
        </w:rPr>
        <w:t xml:space="preserve"> в  соответствии с  ФГОС и  Примерной общеобразовательной  программой дошкольного  образования  «От  рождения  до  школы» под  редакцией  </w:t>
      </w:r>
      <w:proofErr w:type="spellStart"/>
      <w:r w:rsidRPr="0071375A">
        <w:rPr>
          <w:color w:val="auto"/>
          <w:sz w:val="28"/>
          <w:szCs w:val="28"/>
        </w:rPr>
        <w:t>Н.Е.Вераксы</w:t>
      </w:r>
      <w:proofErr w:type="spellEnd"/>
      <w:r w:rsidRPr="0071375A">
        <w:rPr>
          <w:color w:val="auto"/>
          <w:sz w:val="28"/>
          <w:szCs w:val="28"/>
        </w:rPr>
        <w:t xml:space="preserve"> , </w:t>
      </w:r>
      <w:proofErr w:type="spellStart"/>
      <w:r w:rsidRPr="0071375A">
        <w:rPr>
          <w:color w:val="auto"/>
          <w:sz w:val="28"/>
          <w:szCs w:val="28"/>
        </w:rPr>
        <w:t>Т.С.Комаровой</w:t>
      </w:r>
      <w:proofErr w:type="spellEnd"/>
      <w:r w:rsidRPr="0071375A">
        <w:rPr>
          <w:color w:val="auto"/>
          <w:sz w:val="28"/>
          <w:szCs w:val="28"/>
        </w:rPr>
        <w:t xml:space="preserve"> и </w:t>
      </w:r>
      <w:proofErr w:type="spellStart"/>
      <w:r w:rsidRPr="0071375A">
        <w:rPr>
          <w:color w:val="auto"/>
          <w:sz w:val="28"/>
          <w:szCs w:val="28"/>
        </w:rPr>
        <w:t>М.А.Васильевой</w:t>
      </w:r>
      <w:proofErr w:type="spellEnd"/>
      <w:r w:rsidRPr="0071375A">
        <w:rPr>
          <w:color w:val="auto"/>
          <w:sz w:val="28"/>
          <w:szCs w:val="28"/>
        </w:rPr>
        <w:t xml:space="preserve"> </w:t>
      </w:r>
    </w:p>
    <w:p w:rsidR="005B3E4C" w:rsidRPr="0071375A" w:rsidRDefault="005B3E4C" w:rsidP="005B3E4C">
      <w:pPr>
        <w:pStyle w:val="Default"/>
        <w:ind w:firstLine="708"/>
        <w:jc w:val="both"/>
        <w:rPr>
          <w:color w:val="auto"/>
          <w:sz w:val="28"/>
          <w:szCs w:val="28"/>
        </w:rPr>
      </w:pPr>
    </w:p>
    <w:p w:rsidR="005B3E4C" w:rsidRPr="0071375A" w:rsidRDefault="005B3E4C" w:rsidP="005B3E4C">
      <w:pPr>
        <w:pStyle w:val="Default"/>
        <w:ind w:firstLine="708"/>
        <w:jc w:val="both"/>
        <w:rPr>
          <w:color w:val="auto"/>
          <w:sz w:val="28"/>
          <w:szCs w:val="28"/>
        </w:rPr>
      </w:pPr>
    </w:p>
    <w:p w:rsidR="005B3E4C" w:rsidRPr="005B3E4C" w:rsidRDefault="005B3E4C" w:rsidP="005B3E4C">
      <w:pPr>
        <w:pStyle w:val="Default"/>
        <w:ind w:firstLine="708"/>
        <w:jc w:val="both"/>
        <w:rPr>
          <w:color w:val="FF0000"/>
          <w:sz w:val="28"/>
          <w:szCs w:val="28"/>
        </w:rPr>
      </w:pPr>
    </w:p>
    <w:p w:rsidR="005B3E4C" w:rsidRPr="005B3E4C" w:rsidRDefault="005B3E4C" w:rsidP="005B3E4C">
      <w:pPr>
        <w:pStyle w:val="Default"/>
        <w:ind w:firstLine="708"/>
        <w:jc w:val="both"/>
        <w:rPr>
          <w:color w:val="FF0000"/>
          <w:sz w:val="28"/>
          <w:szCs w:val="28"/>
        </w:rPr>
      </w:pPr>
    </w:p>
    <w:p w:rsidR="005B3E4C" w:rsidRPr="005B3E4C" w:rsidRDefault="005B3E4C" w:rsidP="005B3E4C">
      <w:pPr>
        <w:pStyle w:val="Default"/>
        <w:jc w:val="both"/>
        <w:rPr>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37"/>
        <w:gridCol w:w="3190"/>
      </w:tblGrid>
      <w:tr w:rsidR="005B3E4C" w:rsidRPr="0071375A" w:rsidTr="005B3E4C">
        <w:tc>
          <w:tcPr>
            <w:tcW w:w="2943"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b/>
                <w:color w:val="auto"/>
                <w:sz w:val="28"/>
                <w:szCs w:val="28"/>
              </w:rPr>
            </w:pPr>
            <w:r w:rsidRPr="0071375A">
              <w:rPr>
                <w:b/>
                <w:color w:val="auto"/>
                <w:sz w:val="28"/>
                <w:szCs w:val="28"/>
              </w:rPr>
              <w:t>Образовательная  область</w:t>
            </w: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b/>
                <w:color w:val="auto"/>
                <w:sz w:val="28"/>
                <w:szCs w:val="28"/>
              </w:rPr>
            </w:pPr>
            <w:r w:rsidRPr="0071375A">
              <w:rPr>
                <w:b/>
                <w:color w:val="auto"/>
                <w:sz w:val="28"/>
                <w:szCs w:val="28"/>
              </w:rPr>
              <w:t>Содержание  психолог</w:t>
            </w:r>
            <w:proofErr w:type="gramStart"/>
            <w:r w:rsidRPr="0071375A">
              <w:rPr>
                <w:b/>
                <w:color w:val="auto"/>
                <w:sz w:val="28"/>
                <w:szCs w:val="28"/>
              </w:rPr>
              <w:t>о-</w:t>
            </w:r>
            <w:proofErr w:type="gramEnd"/>
            <w:r w:rsidRPr="0071375A">
              <w:rPr>
                <w:b/>
                <w:color w:val="auto"/>
                <w:sz w:val="28"/>
                <w:szCs w:val="28"/>
              </w:rPr>
              <w:t xml:space="preserve"> педагогической работы</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jc w:val="both"/>
              <w:rPr>
                <w:b/>
                <w:color w:val="auto"/>
                <w:sz w:val="28"/>
                <w:szCs w:val="28"/>
              </w:rPr>
            </w:pPr>
            <w:r w:rsidRPr="0071375A">
              <w:rPr>
                <w:b/>
                <w:color w:val="auto"/>
                <w:sz w:val="28"/>
                <w:szCs w:val="28"/>
              </w:rPr>
              <w:t>Совместная деятельность взрослого  и детей</w:t>
            </w:r>
          </w:p>
        </w:tc>
      </w:tr>
      <w:tr w:rsidR="005B3E4C" w:rsidRPr="0071375A" w:rsidTr="005B3E4C">
        <w:tc>
          <w:tcPr>
            <w:tcW w:w="2943" w:type="dxa"/>
            <w:vMerge w:val="restart"/>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jc w:val="center"/>
              <w:rPr>
                <w:b/>
                <w:color w:val="auto"/>
              </w:rPr>
            </w:pPr>
            <w:r w:rsidRPr="0071375A">
              <w:rPr>
                <w:b/>
                <w:color w:val="auto"/>
              </w:rPr>
              <w:t>Социально-коммуникативное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1.Социализация, развитие общения</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Усвоение норм и ценностей, принятых в обществе</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2.Нравственное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Развитие социального и </w:t>
            </w:r>
            <w:r w:rsidRPr="0071375A">
              <w:rPr>
                <w:lang w:eastAsia="ru-RU"/>
              </w:rPr>
              <w:lastRenderedPageBreak/>
              <w:t>эмоционального интеллекта, эмоцио</w:t>
            </w:r>
            <w:r w:rsidRPr="0071375A">
              <w:t>нальной отзывчивости, сопереживания,</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 xml:space="preserve">3.Ребенок в  семье и сообществе </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Формирование образа Я, уважительного отношения и чувства принадлежности </w:t>
            </w:r>
            <w:proofErr w:type="gramStart"/>
            <w:r w:rsidRPr="0071375A">
              <w:rPr>
                <w:lang w:eastAsia="ru-RU"/>
              </w:rPr>
              <w:t>к</w:t>
            </w:r>
            <w:proofErr w:type="gramEnd"/>
          </w:p>
          <w:p w:rsidR="005B3E4C" w:rsidRPr="0071375A" w:rsidRDefault="005B3E4C">
            <w:pPr>
              <w:pStyle w:val="Default"/>
              <w:rPr>
                <w:color w:val="auto"/>
              </w:rPr>
            </w:pPr>
            <w:r w:rsidRPr="0071375A">
              <w:rPr>
                <w:color w:val="auto"/>
              </w:rPr>
              <w:t>своей семье и к сообществу детей и взрослых в организации</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4.Патриотическое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Воспитание любви </w:t>
            </w:r>
            <w:proofErr w:type="gramStart"/>
            <w:r w:rsidRPr="0071375A">
              <w:rPr>
                <w:lang w:eastAsia="ru-RU"/>
              </w:rPr>
              <w:t>к</w:t>
            </w:r>
            <w:proofErr w:type="gramEnd"/>
          </w:p>
          <w:p w:rsidR="005B3E4C" w:rsidRPr="0071375A" w:rsidRDefault="005B3E4C">
            <w:pPr>
              <w:pStyle w:val="Default"/>
              <w:rPr>
                <w:color w:val="auto"/>
              </w:rPr>
            </w:pPr>
            <w:r w:rsidRPr="0071375A">
              <w:rPr>
                <w:color w:val="auto"/>
              </w:rPr>
              <w:t>Родине, гордости за ее достижения, патриотических чувств.</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5.Самообслуживание,  самостоятельность</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Развитие навыков самообслуживания; становление </w:t>
            </w:r>
            <w:proofErr w:type="spellStart"/>
            <w:proofErr w:type="gramStart"/>
            <w:r w:rsidRPr="0071375A">
              <w:rPr>
                <w:lang w:eastAsia="ru-RU"/>
              </w:rPr>
              <w:t>самостоятель-ности</w:t>
            </w:r>
            <w:proofErr w:type="spellEnd"/>
            <w:proofErr w:type="gramEnd"/>
            <w:r w:rsidRPr="0071375A">
              <w:rPr>
                <w:lang w:eastAsia="ru-RU"/>
              </w:rPr>
              <w:t xml:space="preserve">, целенаправленности и </w:t>
            </w:r>
            <w:proofErr w:type="spellStart"/>
            <w:r w:rsidRPr="0071375A">
              <w:rPr>
                <w:lang w:eastAsia="ru-RU"/>
              </w:rPr>
              <w:t>саморегуляции</w:t>
            </w:r>
            <w:proofErr w:type="spellEnd"/>
            <w:r w:rsidRPr="0071375A">
              <w:rPr>
                <w:lang w:eastAsia="ru-RU"/>
              </w:rPr>
              <w:t xml:space="preserve"> </w:t>
            </w:r>
            <w:proofErr w:type="spellStart"/>
            <w:r w:rsidRPr="0071375A">
              <w:rPr>
                <w:lang w:eastAsia="ru-RU"/>
              </w:rPr>
              <w:t>собствен-ных</w:t>
            </w:r>
            <w:proofErr w:type="spellEnd"/>
            <w:r w:rsidRPr="0071375A">
              <w:rPr>
                <w:lang w:eastAsia="ru-RU"/>
              </w:rPr>
              <w:t xml:space="preserve"> действий.</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6.Трудовое  воспитание</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Общественно-полезный труд</w:t>
            </w:r>
          </w:p>
          <w:p w:rsidR="005B3E4C" w:rsidRPr="0071375A" w:rsidRDefault="005B3E4C">
            <w:pPr>
              <w:pStyle w:val="Default"/>
              <w:rPr>
                <w:color w:val="auto"/>
              </w:rPr>
            </w:pPr>
            <w:r w:rsidRPr="0071375A">
              <w:rPr>
                <w:color w:val="auto"/>
              </w:rPr>
              <w:t>Труд  в  природе</w:t>
            </w:r>
          </w:p>
          <w:p w:rsidR="005B3E4C" w:rsidRPr="0071375A" w:rsidRDefault="005B3E4C">
            <w:pPr>
              <w:pStyle w:val="Default"/>
              <w:rPr>
                <w:color w:val="auto"/>
              </w:rPr>
            </w:pPr>
            <w:r w:rsidRPr="0071375A">
              <w:rPr>
                <w:color w:val="auto"/>
              </w:rPr>
              <w:t>Уважение  к труду взрослых</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7.Основы безопасности</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Безопасность в природе</w:t>
            </w:r>
          </w:p>
          <w:p w:rsidR="005B3E4C" w:rsidRPr="0071375A" w:rsidRDefault="005B3E4C">
            <w:pPr>
              <w:pStyle w:val="Default"/>
              <w:rPr>
                <w:color w:val="auto"/>
              </w:rPr>
            </w:pPr>
            <w:r w:rsidRPr="0071375A">
              <w:rPr>
                <w:color w:val="auto"/>
              </w:rPr>
              <w:t>Безопасность на дорогах</w:t>
            </w:r>
          </w:p>
          <w:p w:rsidR="005B3E4C" w:rsidRPr="0071375A" w:rsidRDefault="005B3E4C">
            <w:pPr>
              <w:pStyle w:val="Default"/>
              <w:rPr>
                <w:color w:val="auto"/>
              </w:rPr>
            </w:pPr>
            <w:r w:rsidRPr="0071375A">
              <w:rPr>
                <w:color w:val="auto"/>
              </w:rPr>
              <w:t>Безопасность собственной  жизнедеятельности</w:t>
            </w:r>
          </w:p>
        </w:tc>
      </w:tr>
      <w:tr w:rsidR="005B3E4C" w:rsidRPr="0071375A" w:rsidTr="005B3E4C">
        <w:tc>
          <w:tcPr>
            <w:tcW w:w="2943" w:type="dxa"/>
            <w:vMerge w:val="restart"/>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jc w:val="center"/>
              <w:rPr>
                <w:b/>
                <w:color w:val="auto"/>
              </w:rPr>
            </w:pPr>
            <w:r w:rsidRPr="0071375A">
              <w:rPr>
                <w:b/>
                <w:color w:val="auto"/>
              </w:rPr>
              <w:t>Познавательное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1.Развитие  познавательно-исследовательской  деятельности</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Первичные представления об  объектах окружающего  мира</w:t>
            </w:r>
          </w:p>
          <w:p w:rsidR="005B3E4C" w:rsidRPr="0071375A" w:rsidRDefault="005B3E4C">
            <w:pPr>
              <w:pStyle w:val="Default"/>
              <w:rPr>
                <w:color w:val="auto"/>
              </w:rPr>
            </w:pPr>
            <w:r w:rsidRPr="0071375A">
              <w:rPr>
                <w:color w:val="auto"/>
              </w:rPr>
              <w:t>Сенсорное  развитие</w:t>
            </w:r>
          </w:p>
          <w:p w:rsidR="005B3E4C" w:rsidRPr="0071375A" w:rsidRDefault="005B3E4C">
            <w:pPr>
              <w:pStyle w:val="Default"/>
              <w:rPr>
                <w:color w:val="auto"/>
              </w:rPr>
            </w:pPr>
            <w:r w:rsidRPr="0071375A">
              <w:rPr>
                <w:color w:val="auto"/>
              </w:rPr>
              <w:t>Проектная  деятельность</w:t>
            </w:r>
          </w:p>
          <w:p w:rsidR="005B3E4C" w:rsidRPr="0071375A" w:rsidRDefault="005B3E4C">
            <w:pPr>
              <w:pStyle w:val="Default"/>
              <w:rPr>
                <w:color w:val="auto"/>
              </w:rPr>
            </w:pPr>
            <w:r w:rsidRPr="0071375A">
              <w:rPr>
                <w:color w:val="auto"/>
              </w:rPr>
              <w:t>Дидактические  игры</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2.Приобщение к социокультурным ценностям</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Формировать </w:t>
            </w:r>
            <w:proofErr w:type="spellStart"/>
            <w:r w:rsidRPr="0071375A">
              <w:rPr>
                <w:lang w:eastAsia="ru-RU"/>
              </w:rPr>
              <w:t>представле-ния</w:t>
            </w:r>
            <w:proofErr w:type="spellEnd"/>
            <w:r w:rsidRPr="0071375A">
              <w:rPr>
                <w:lang w:eastAsia="ru-RU"/>
              </w:rPr>
              <w:t xml:space="preserve"> о предметах </w:t>
            </w:r>
            <w:proofErr w:type="spellStart"/>
            <w:r w:rsidRPr="0071375A">
              <w:rPr>
                <w:lang w:eastAsia="ru-RU"/>
              </w:rPr>
              <w:t>ближай-шего</w:t>
            </w:r>
            <w:proofErr w:type="spellEnd"/>
            <w:r w:rsidRPr="0071375A">
              <w:rPr>
                <w:lang w:eastAsia="ru-RU"/>
              </w:rPr>
              <w:t xml:space="preserve"> окружения, </w:t>
            </w:r>
            <w:proofErr w:type="gramStart"/>
            <w:r w:rsidRPr="0071375A">
              <w:rPr>
                <w:lang w:eastAsia="ru-RU"/>
              </w:rPr>
              <w:t>о</w:t>
            </w:r>
            <w:proofErr w:type="gramEnd"/>
            <w:r w:rsidRPr="0071375A">
              <w:rPr>
                <w:lang w:eastAsia="ru-RU"/>
              </w:rPr>
              <w:t xml:space="preserve"> простей-</w:t>
            </w:r>
          </w:p>
          <w:p w:rsidR="005B3E4C" w:rsidRPr="0071375A" w:rsidRDefault="005B3E4C">
            <w:pPr>
              <w:pStyle w:val="Default"/>
              <w:rPr>
                <w:color w:val="auto"/>
              </w:rPr>
            </w:pPr>
            <w:proofErr w:type="spellStart"/>
            <w:r w:rsidRPr="0071375A">
              <w:rPr>
                <w:color w:val="auto"/>
              </w:rPr>
              <w:t>ших</w:t>
            </w:r>
            <w:proofErr w:type="spellEnd"/>
            <w:r w:rsidRPr="0071375A">
              <w:rPr>
                <w:color w:val="auto"/>
              </w:rPr>
              <w:t xml:space="preserve"> </w:t>
            </w:r>
            <w:proofErr w:type="gramStart"/>
            <w:r w:rsidRPr="0071375A">
              <w:rPr>
                <w:color w:val="auto"/>
              </w:rPr>
              <w:t>связях</w:t>
            </w:r>
            <w:proofErr w:type="gramEnd"/>
            <w:r w:rsidRPr="0071375A">
              <w:rPr>
                <w:color w:val="auto"/>
              </w:rPr>
              <w:t xml:space="preserve"> между ними.</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 xml:space="preserve">3.Формирование элементарных  математических  представлений </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Количество и счет</w:t>
            </w:r>
          </w:p>
          <w:p w:rsidR="005B3E4C" w:rsidRPr="0071375A" w:rsidRDefault="005B3E4C">
            <w:pPr>
              <w:pStyle w:val="Default"/>
              <w:rPr>
                <w:color w:val="auto"/>
              </w:rPr>
            </w:pPr>
            <w:r w:rsidRPr="0071375A">
              <w:rPr>
                <w:color w:val="auto"/>
              </w:rPr>
              <w:t>Величина</w:t>
            </w:r>
          </w:p>
          <w:p w:rsidR="005B3E4C" w:rsidRPr="0071375A" w:rsidRDefault="005B3E4C">
            <w:pPr>
              <w:pStyle w:val="Default"/>
              <w:rPr>
                <w:color w:val="auto"/>
              </w:rPr>
            </w:pPr>
            <w:r w:rsidRPr="0071375A">
              <w:rPr>
                <w:color w:val="auto"/>
              </w:rPr>
              <w:t xml:space="preserve">Форма </w:t>
            </w:r>
          </w:p>
          <w:p w:rsidR="005B3E4C" w:rsidRPr="0071375A" w:rsidRDefault="005B3E4C">
            <w:pPr>
              <w:pStyle w:val="Default"/>
              <w:rPr>
                <w:color w:val="auto"/>
              </w:rPr>
            </w:pPr>
            <w:r w:rsidRPr="0071375A">
              <w:rPr>
                <w:color w:val="auto"/>
              </w:rPr>
              <w:t>Ориентирование  в  пространстве</w:t>
            </w:r>
          </w:p>
          <w:p w:rsidR="005B3E4C" w:rsidRPr="0071375A" w:rsidRDefault="005B3E4C">
            <w:pPr>
              <w:pStyle w:val="Default"/>
              <w:rPr>
                <w:color w:val="auto"/>
              </w:rPr>
            </w:pPr>
            <w:r w:rsidRPr="0071375A">
              <w:rPr>
                <w:color w:val="auto"/>
              </w:rPr>
              <w:t>Ориентирование  во  времени</w:t>
            </w:r>
          </w:p>
        </w:tc>
      </w:tr>
      <w:tr w:rsidR="005B3E4C" w:rsidRPr="0071375A" w:rsidTr="005B3E4C">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4.Ознакомление  с  миром природы</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Знакомить детей с доступными явлениями природы</w:t>
            </w:r>
          </w:p>
        </w:tc>
      </w:tr>
      <w:tr w:rsidR="005B3E4C" w:rsidRPr="0071375A" w:rsidTr="005B3E4C">
        <w:tc>
          <w:tcPr>
            <w:tcW w:w="2943" w:type="dxa"/>
            <w:vMerge w:val="restart"/>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jc w:val="center"/>
              <w:rPr>
                <w:b/>
                <w:color w:val="auto"/>
              </w:rPr>
            </w:pPr>
            <w:r w:rsidRPr="0071375A">
              <w:rPr>
                <w:b/>
                <w:color w:val="auto"/>
              </w:rPr>
              <w:lastRenderedPageBreak/>
              <w:t>Речевое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1.Развитие  речи</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Развивающая  речевая  среда</w:t>
            </w:r>
          </w:p>
          <w:p w:rsidR="005B3E4C" w:rsidRPr="0071375A" w:rsidRDefault="005B3E4C">
            <w:pPr>
              <w:pStyle w:val="Default"/>
              <w:rPr>
                <w:color w:val="auto"/>
              </w:rPr>
            </w:pPr>
            <w:r w:rsidRPr="0071375A">
              <w:rPr>
                <w:color w:val="auto"/>
              </w:rPr>
              <w:t>Формирование  словаря</w:t>
            </w:r>
          </w:p>
          <w:p w:rsidR="005B3E4C" w:rsidRPr="0071375A" w:rsidRDefault="005B3E4C">
            <w:pPr>
              <w:pStyle w:val="Default"/>
              <w:rPr>
                <w:color w:val="auto"/>
              </w:rPr>
            </w:pPr>
            <w:r w:rsidRPr="0071375A">
              <w:rPr>
                <w:color w:val="auto"/>
              </w:rPr>
              <w:t>Звуковая  культура  речи</w:t>
            </w:r>
          </w:p>
          <w:p w:rsidR="005B3E4C" w:rsidRPr="0071375A" w:rsidRDefault="005B3E4C">
            <w:pPr>
              <w:pStyle w:val="Default"/>
              <w:rPr>
                <w:color w:val="auto"/>
              </w:rPr>
            </w:pPr>
            <w:r w:rsidRPr="0071375A">
              <w:rPr>
                <w:color w:val="auto"/>
              </w:rPr>
              <w:t>Грамматический  строй  речи</w:t>
            </w:r>
          </w:p>
          <w:p w:rsidR="005B3E4C" w:rsidRPr="0071375A" w:rsidRDefault="005B3E4C">
            <w:pPr>
              <w:pStyle w:val="Default"/>
              <w:rPr>
                <w:color w:val="auto"/>
              </w:rPr>
            </w:pPr>
            <w:r w:rsidRPr="0071375A">
              <w:rPr>
                <w:color w:val="auto"/>
              </w:rPr>
              <w:t>Связная  речь</w:t>
            </w:r>
          </w:p>
          <w:p w:rsidR="005B3E4C" w:rsidRPr="0071375A" w:rsidRDefault="005B3E4C">
            <w:pPr>
              <w:pStyle w:val="Default"/>
              <w:rPr>
                <w:color w:val="auto"/>
              </w:rPr>
            </w:pPr>
            <w:r w:rsidRPr="0071375A">
              <w:rPr>
                <w:color w:val="auto"/>
              </w:rPr>
              <w:t>Подготовка  к  обучению грамоте (подготовительная  группа)</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2.Приобщение  к художественной  литературе</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 xml:space="preserve">Воспитывать умение слушать новые сказки, рассказы, учить  </w:t>
            </w:r>
            <w:proofErr w:type="spellStart"/>
            <w:proofErr w:type="gramStart"/>
            <w:r w:rsidRPr="0071375A">
              <w:rPr>
                <w:color w:val="auto"/>
              </w:rPr>
              <w:t>инсцени-ровать</w:t>
            </w:r>
            <w:proofErr w:type="spellEnd"/>
            <w:proofErr w:type="gramEnd"/>
            <w:r w:rsidRPr="0071375A">
              <w:rPr>
                <w:color w:val="auto"/>
              </w:rPr>
              <w:t xml:space="preserve"> и драматизировать.</w:t>
            </w:r>
          </w:p>
        </w:tc>
      </w:tr>
      <w:tr w:rsidR="005B3E4C" w:rsidRPr="0071375A" w:rsidTr="005B3E4C">
        <w:tc>
          <w:tcPr>
            <w:tcW w:w="2943" w:type="dxa"/>
            <w:vMerge w:val="restart"/>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jc w:val="center"/>
              <w:rPr>
                <w:b/>
                <w:color w:val="auto"/>
              </w:rPr>
            </w:pPr>
            <w:r w:rsidRPr="0071375A">
              <w:rPr>
                <w:b/>
                <w:color w:val="auto"/>
              </w:rPr>
              <w:t>Художественно-эстетическое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1.Приобщение  к  искусству.</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Развитие эмоциональной восприимчивости, эмоционального отклика </w:t>
            </w:r>
            <w:proofErr w:type="gramStart"/>
            <w:r w:rsidRPr="0071375A">
              <w:rPr>
                <w:lang w:eastAsia="ru-RU"/>
              </w:rPr>
              <w:t>на</w:t>
            </w:r>
            <w:proofErr w:type="gramEnd"/>
            <w:r w:rsidRPr="0071375A">
              <w:rPr>
                <w:lang w:eastAsia="ru-RU"/>
              </w:rPr>
              <w:t xml:space="preserve"> литературные и музыкальные </w:t>
            </w:r>
            <w:proofErr w:type="spellStart"/>
            <w:r w:rsidRPr="0071375A">
              <w:rPr>
                <w:lang w:eastAsia="ru-RU"/>
              </w:rPr>
              <w:t>произведе</w:t>
            </w:r>
            <w:proofErr w:type="spellEnd"/>
            <w:r w:rsidRPr="0071375A">
              <w:rPr>
                <w:lang w:eastAsia="ru-RU"/>
              </w:rPr>
              <w:t>-</w:t>
            </w:r>
          </w:p>
          <w:p w:rsidR="005B3E4C" w:rsidRPr="0071375A" w:rsidRDefault="005B3E4C">
            <w:pPr>
              <w:pStyle w:val="Default"/>
              <w:rPr>
                <w:color w:val="auto"/>
              </w:rPr>
            </w:pPr>
            <w:proofErr w:type="spellStart"/>
            <w:r w:rsidRPr="0071375A">
              <w:rPr>
                <w:color w:val="auto"/>
              </w:rPr>
              <w:t>ния</w:t>
            </w:r>
            <w:proofErr w:type="spellEnd"/>
            <w:r w:rsidRPr="0071375A">
              <w:rPr>
                <w:color w:val="auto"/>
              </w:rPr>
              <w:t>, красоту окружающего мира, произведения искусства.</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2.Изобразительная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РИСОВАНИЕ</w:t>
            </w:r>
          </w:p>
          <w:p w:rsidR="005B3E4C" w:rsidRPr="0071375A" w:rsidRDefault="005B3E4C">
            <w:pPr>
              <w:pStyle w:val="Default"/>
              <w:rPr>
                <w:color w:val="auto"/>
              </w:rPr>
            </w:pPr>
            <w:r w:rsidRPr="0071375A">
              <w:rPr>
                <w:color w:val="auto"/>
              </w:rPr>
              <w:t>-предметное,  сюжетное,</w:t>
            </w:r>
          </w:p>
          <w:p w:rsidR="005B3E4C" w:rsidRPr="0071375A" w:rsidRDefault="005B3E4C">
            <w:pPr>
              <w:pStyle w:val="Default"/>
              <w:rPr>
                <w:color w:val="auto"/>
              </w:rPr>
            </w:pPr>
            <w:r w:rsidRPr="0071375A">
              <w:rPr>
                <w:color w:val="auto"/>
              </w:rPr>
              <w:t>декоративное.</w:t>
            </w:r>
          </w:p>
          <w:p w:rsidR="005B3E4C" w:rsidRPr="0071375A" w:rsidRDefault="005B3E4C">
            <w:pPr>
              <w:pStyle w:val="Default"/>
              <w:rPr>
                <w:color w:val="auto"/>
              </w:rPr>
            </w:pPr>
            <w:r w:rsidRPr="0071375A">
              <w:rPr>
                <w:color w:val="auto"/>
              </w:rPr>
              <w:t>ЛЕПКА</w:t>
            </w:r>
          </w:p>
          <w:p w:rsidR="005B3E4C" w:rsidRPr="0071375A" w:rsidRDefault="005B3E4C">
            <w:pPr>
              <w:pStyle w:val="Default"/>
              <w:rPr>
                <w:color w:val="auto"/>
              </w:rPr>
            </w:pPr>
            <w:r w:rsidRPr="0071375A">
              <w:rPr>
                <w:color w:val="auto"/>
              </w:rPr>
              <w:t>-предметная  и сюжетная, декоративная</w:t>
            </w:r>
          </w:p>
          <w:p w:rsidR="005B3E4C" w:rsidRPr="0071375A" w:rsidRDefault="005B3E4C">
            <w:pPr>
              <w:pStyle w:val="Default"/>
              <w:rPr>
                <w:color w:val="auto"/>
              </w:rPr>
            </w:pPr>
            <w:r w:rsidRPr="0071375A">
              <w:rPr>
                <w:color w:val="auto"/>
              </w:rPr>
              <w:t>АППЛИКАЦИЯ</w:t>
            </w:r>
          </w:p>
          <w:p w:rsidR="005B3E4C" w:rsidRPr="0071375A" w:rsidRDefault="005B3E4C">
            <w:pPr>
              <w:pStyle w:val="Default"/>
              <w:rPr>
                <w:color w:val="auto"/>
              </w:rPr>
            </w:pPr>
            <w:r w:rsidRPr="0071375A">
              <w:rPr>
                <w:color w:val="auto"/>
              </w:rPr>
              <w:t xml:space="preserve">ХУДОЖЕСТВЕННЫЙ ТРУД </w:t>
            </w:r>
            <w:proofErr w:type="gramStart"/>
            <w:r w:rsidRPr="0071375A">
              <w:rPr>
                <w:color w:val="auto"/>
              </w:rPr>
              <w:t xml:space="preserve">( </w:t>
            </w:r>
            <w:proofErr w:type="gramEnd"/>
            <w:r w:rsidRPr="0071375A">
              <w:rPr>
                <w:color w:val="auto"/>
              </w:rPr>
              <w:t>старший возраст)</w:t>
            </w:r>
          </w:p>
          <w:p w:rsidR="005B3E4C" w:rsidRPr="0071375A" w:rsidRDefault="005B3E4C">
            <w:pPr>
              <w:pStyle w:val="Default"/>
              <w:rPr>
                <w:color w:val="auto"/>
              </w:rPr>
            </w:pPr>
            <w:r w:rsidRPr="0071375A">
              <w:rPr>
                <w:color w:val="auto"/>
              </w:rPr>
              <w:t>-работа с бумагой  и  картоном</w:t>
            </w:r>
          </w:p>
          <w:p w:rsidR="005B3E4C" w:rsidRPr="0071375A" w:rsidRDefault="005B3E4C">
            <w:pPr>
              <w:pStyle w:val="Default"/>
              <w:rPr>
                <w:color w:val="auto"/>
              </w:rPr>
            </w:pPr>
            <w:r w:rsidRPr="0071375A">
              <w:rPr>
                <w:color w:val="auto"/>
              </w:rPr>
              <w:t>-работа  с тканью</w:t>
            </w:r>
          </w:p>
          <w:p w:rsidR="005B3E4C" w:rsidRPr="0071375A" w:rsidRDefault="005B3E4C">
            <w:pPr>
              <w:pStyle w:val="Default"/>
              <w:rPr>
                <w:color w:val="auto"/>
              </w:rPr>
            </w:pPr>
            <w:r w:rsidRPr="0071375A">
              <w:rPr>
                <w:color w:val="auto"/>
              </w:rPr>
              <w:t>- работа с природным материалом</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3.Конструктивн</w:t>
            </w:r>
            <w:proofErr w:type="gramStart"/>
            <w:r w:rsidRPr="0071375A">
              <w:rPr>
                <w:color w:val="auto"/>
              </w:rPr>
              <w:t>о-</w:t>
            </w:r>
            <w:proofErr w:type="gramEnd"/>
            <w:r w:rsidRPr="0071375A">
              <w:rPr>
                <w:color w:val="auto"/>
              </w:rPr>
              <w:t xml:space="preserve"> модельная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 xml:space="preserve">Приобщение к </w:t>
            </w:r>
            <w:proofErr w:type="spellStart"/>
            <w:r w:rsidRPr="0071375A">
              <w:rPr>
                <w:lang w:eastAsia="ru-RU"/>
              </w:rPr>
              <w:t>конструи</w:t>
            </w:r>
            <w:proofErr w:type="spellEnd"/>
            <w:r w:rsidRPr="0071375A">
              <w:rPr>
                <w:lang w:eastAsia="ru-RU"/>
              </w:rPr>
              <w:t>-</w:t>
            </w:r>
          </w:p>
          <w:p w:rsidR="005B3E4C" w:rsidRPr="0071375A" w:rsidRDefault="005B3E4C">
            <w:pPr>
              <w:autoSpaceDE w:val="0"/>
              <w:autoSpaceDN w:val="0"/>
              <w:adjustRightInd w:val="0"/>
              <w:spacing w:after="0" w:line="240" w:lineRule="auto"/>
              <w:rPr>
                <w:lang w:eastAsia="ru-RU"/>
              </w:rPr>
            </w:pPr>
            <w:proofErr w:type="spellStart"/>
            <w:r w:rsidRPr="0071375A">
              <w:rPr>
                <w:lang w:eastAsia="ru-RU"/>
              </w:rPr>
              <w:t>рованию</w:t>
            </w:r>
            <w:proofErr w:type="spellEnd"/>
            <w:r w:rsidRPr="0071375A">
              <w:rPr>
                <w:lang w:eastAsia="ru-RU"/>
              </w:rPr>
              <w:t xml:space="preserve">; развитие интереса к </w:t>
            </w:r>
            <w:proofErr w:type="gramStart"/>
            <w:r w:rsidRPr="0071375A">
              <w:rPr>
                <w:lang w:eastAsia="ru-RU"/>
              </w:rPr>
              <w:t>конструктивной</w:t>
            </w:r>
            <w:proofErr w:type="gramEnd"/>
            <w:r w:rsidRPr="0071375A">
              <w:rPr>
                <w:lang w:eastAsia="ru-RU"/>
              </w:rPr>
              <w:t xml:space="preserve"> деятель-</w:t>
            </w:r>
            <w:proofErr w:type="spellStart"/>
            <w:r w:rsidRPr="0071375A">
              <w:rPr>
                <w:lang w:eastAsia="ru-RU"/>
              </w:rPr>
              <w:t>ности</w:t>
            </w:r>
            <w:proofErr w:type="spellEnd"/>
            <w:r w:rsidRPr="0071375A">
              <w:rPr>
                <w:lang w:eastAsia="ru-RU"/>
              </w:rPr>
              <w:t>, знакомство</w:t>
            </w:r>
          </w:p>
          <w:p w:rsidR="005B3E4C" w:rsidRPr="0071375A" w:rsidRDefault="005B3E4C">
            <w:pPr>
              <w:pStyle w:val="Default"/>
              <w:rPr>
                <w:color w:val="auto"/>
              </w:rPr>
            </w:pPr>
            <w:r w:rsidRPr="0071375A">
              <w:rPr>
                <w:color w:val="auto"/>
              </w:rPr>
              <w:t>с различными видами конструкторов.</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4.Музыкальная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Слушание</w:t>
            </w:r>
          </w:p>
          <w:p w:rsidR="005B3E4C" w:rsidRPr="0071375A" w:rsidRDefault="005B3E4C">
            <w:pPr>
              <w:pStyle w:val="Default"/>
              <w:rPr>
                <w:color w:val="auto"/>
              </w:rPr>
            </w:pPr>
            <w:r w:rsidRPr="0071375A">
              <w:rPr>
                <w:color w:val="auto"/>
              </w:rPr>
              <w:t>Пение и песенное  творчество</w:t>
            </w:r>
          </w:p>
          <w:p w:rsidR="005B3E4C" w:rsidRPr="0071375A" w:rsidRDefault="005B3E4C">
            <w:pPr>
              <w:pStyle w:val="Default"/>
              <w:rPr>
                <w:color w:val="auto"/>
              </w:rPr>
            </w:pPr>
            <w:r w:rsidRPr="0071375A">
              <w:rPr>
                <w:color w:val="auto"/>
              </w:rPr>
              <w:t>Музыкально-ритмические движения</w:t>
            </w:r>
          </w:p>
          <w:p w:rsidR="005B3E4C" w:rsidRPr="0071375A" w:rsidRDefault="005B3E4C">
            <w:pPr>
              <w:pStyle w:val="Default"/>
              <w:rPr>
                <w:color w:val="auto"/>
              </w:rPr>
            </w:pPr>
            <w:r w:rsidRPr="0071375A">
              <w:rPr>
                <w:color w:val="auto"/>
              </w:rPr>
              <w:t>Музыкально-игровое  и танцевальное  творчество</w:t>
            </w:r>
          </w:p>
          <w:p w:rsidR="005B3E4C" w:rsidRPr="0071375A" w:rsidRDefault="005B3E4C">
            <w:pPr>
              <w:pStyle w:val="Default"/>
              <w:rPr>
                <w:color w:val="auto"/>
              </w:rPr>
            </w:pPr>
            <w:r w:rsidRPr="0071375A">
              <w:rPr>
                <w:color w:val="auto"/>
              </w:rPr>
              <w:t xml:space="preserve">Игра  на  детских  </w:t>
            </w:r>
            <w:r w:rsidRPr="0071375A">
              <w:rPr>
                <w:color w:val="auto"/>
              </w:rPr>
              <w:lastRenderedPageBreak/>
              <w:t>музыкальных инструментах</w:t>
            </w:r>
          </w:p>
        </w:tc>
      </w:tr>
      <w:tr w:rsidR="005B3E4C" w:rsidRPr="0071375A" w:rsidTr="005B3E4C">
        <w:tc>
          <w:tcPr>
            <w:tcW w:w="2943" w:type="dxa"/>
            <w:vMerge w:val="restart"/>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jc w:val="center"/>
              <w:rPr>
                <w:b/>
                <w:color w:val="auto"/>
              </w:rPr>
            </w:pPr>
            <w:r w:rsidRPr="0071375A">
              <w:rPr>
                <w:b/>
                <w:color w:val="auto"/>
              </w:rPr>
              <w:lastRenderedPageBreak/>
              <w:t>Физическое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1.Формирование начальных представлений о здоровом  образе  жизни</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Формирование у детей начальных представлений о здоровом образе  жизни.</w:t>
            </w:r>
          </w:p>
          <w:p w:rsidR="005B3E4C" w:rsidRPr="0071375A" w:rsidRDefault="005B3E4C">
            <w:pPr>
              <w:autoSpaceDE w:val="0"/>
              <w:autoSpaceDN w:val="0"/>
              <w:adjustRightInd w:val="0"/>
              <w:spacing w:after="0" w:line="240" w:lineRule="auto"/>
              <w:rPr>
                <w:lang w:eastAsia="ru-RU"/>
              </w:rPr>
            </w:pPr>
            <w:r w:rsidRPr="0071375A">
              <w:rPr>
                <w:lang w:eastAsia="ru-RU"/>
              </w:rPr>
              <w:t>Формировать потребность в соблюдении навыков гигиены и опрятности в повседневной жизни.</w:t>
            </w:r>
          </w:p>
        </w:tc>
      </w:tr>
      <w:tr w:rsidR="005B3E4C" w:rsidRPr="0071375A" w:rsidTr="005B3E4C">
        <w:tc>
          <w:tcPr>
            <w:tcW w:w="0" w:type="auto"/>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b/>
                <w:lang w:eastAsia="ru-RU"/>
              </w:rPr>
            </w:pPr>
          </w:p>
        </w:tc>
        <w:tc>
          <w:tcPr>
            <w:tcW w:w="3437" w:type="dxa"/>
            <w:tcBorders>
              <w:top w:val="single" w:sz="4" w:space="0" w:color="auto"/>
              <w:left w:val="single" w:sz="4" w:space="0" w:color="auto"/>
              <w:bottom w:val="single" w:sz="4" w:space="0" w:color="auto"/>
              <w:right w:val="single" w:sz="4" w:space="0" w:color="auto"/>
            </w:tcBorders>
            <w:hideMark/>
          </w:tcPr>
          <w:p w:rsidR="005B3E4C" w:rsidRPr="0071375A" w:rsidRDefault="005B3E4C">
            <w:pPr>
              <w:pStyle w:val="Default"/>
              <w:rPr>
                <w:color w:val="auto"/>
              </w:rPr>
            </w:pPr>
            <w:r w:rsidRPr="0071375A">
              <w:rPr>
                <w:color w:val="auto"/>
              </w:rPr>
              <w:t>2.Физическая  культура</w:t>
            </w:r>
          </w:p>
        </w:tc>
        <w:tc>
          <w:tcPr>
            <w:tcW w:w="3190" w:type="dxa"/>
            <w:tcBorders>
              <w:top w:val="single" w:sz="4" w:space="0" w:color="auto"/>
              <w:left w:val="single" w:sz="4" w:space="0" w:color="auto"/>
              <w:bottom w:val="single" w:sz="4" w:space="0" w:color="auto"/>
              <w:right w:val="single" w:sz="4" w:space="0" w:color="auto"/>
            </w:tcBorders>
            <w:hideMark/>
          </w:tcPr>
          <w:p w:rsidR="005B3E4C" w:rsidRPr="0071375A" w:rsidRDefault="005B3E4C">
            <w:pPr>
              <w:autoSpaceDE w:val="0"/>
              <w:autoSpaceDN w:val="0"/>
              <w:adjustRightInd w:val="0"/>
              <w:spacing w:after="0" w:line="240" w:lineRule="auto"/>
              <w:rPr>
                <w:lang w:eastAsia="ru-RU"/>
              </w:rPr>
            </w:pPr>
            <w:r w:rsidRPr="0071375A">
              <w:rPr>
                <w:lang w:eastAsia="ru-RU"/>
              </w:rPr>
              <w:t>Совершенствовать двигательные умения и навыки детей.</w:t>
            </w:r>
          </w:p>
          <w:p w:rsidR="005B3E4C" w:rsidRPr="0071375A" w:rsidRDefault="005B3E4C">
            <w:pPr>
              <w:pStyle w:val="Default"/>
              <w:rPr>
                <w:color w:val="auto"/>
              </w:rPr>
            </w:pPr>
            <w:r w:rsidRPr="0071375A">
              <w:rPr>
                <w:color w:val="auto"/>
              </w:rPr>
              <w:t>Развивать быстроту, силу, выносливость, гибкость.</w:t>
            </w:r>
          </w:p>
        </w:tc>
      </w:tr>
    </w:tbl>
    <w:p w:rsidR="005B3E4C" w:rsidRPr="005B3E4C" w:rsidRDefault="005B3E4C" w:rsidP="005B3E4C">
      <w:pPr>
        <w:pStyle w:val="Default"/>
        <w:rPr>
          <w:color w:val="FF0000"/>
        </w:rPr>
      </w:pPr>
    </w:p>
    <w:p w:rsidR="005B3E4C" w:rsidRPr="0071375A" w:rsidRDefault="005B3E4C" w:rsidP="005B3E4C">
      <w:pPr>
        <w:shd w:val="clear" w:color="auto" w:fill="FFFFFF"/>
        <w:suppressAutoHyphens/>
        <w:spacing w:after="0" w:line="100" w:lineRule="atLeast"/>
        <w:ind w:firstLine="709"/>
        <w:jc w:val="both"/>
        <w:rPr>
          <w:rFonts w:eastAsia="SimSun"/>
          <w:sz w:val="28"/>
          <w:szCs w:val="28"/>
        </w:rPr>
      </w:pPr>
      <w:r w:rsidRPr="0071375A">
        <w:rPr>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B3E4C" w:rsidRPr="0071375A" w:rsidRDefault="005B3E4C" w:rsidP="005B3E4C">
      <w:pPr>
        <w:shd w:val="clear" w:color="auto" w:fill="FFFFFF"/>
        <w:suppressAutoHyphens/>
        <w:spacing w:after="0" w:line="100" w:lineRule="atLeast"/>
        <w:jc w:val="both"/>
        <w:rPr>
          <w:rFonts w:eastAsia="SimSun"/>
          <w:sz w:val="28"/>
          <w:szCs w:val="28"/>
        </w:rPr>
      </w:pPr>
      <w:proofErr w:type="gramStart"/>
      <w:r w:rsidRPr="0071375A">
        <w:rPr>
          <w:sz w:val="28"/>
          <w:szCs w:val="28"/>
          <w:lang w:eastAsia="ru-RU"/>
        </w:rPr>
        <w:t>-в раннем возрасте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B3E4C" w:rsidRPr="0071375A" w:rsidRDefault="005B3E4C" w:rsidP="005B3E4C">
      <w:pPr>
        <w:shd w:val="clear" w:color="auto" w:fill="FFFFFF"/>
        <w:suppressAutoHyphens/>
        <w:spacing w:after="0" w:line="100" w:lineRule="atLeast"/>
        <w:jc w:val="both"/>
        <w:rPr>
          <w:sz w:val="28"/>
          <w:szCs w:val="28"/>
          <w:lang w:eastAsia="ru-RU"/>
        </w:rPr>
      </w:pPr>
      <w:r w:rsidRPr="0071375A">
        <w:rPr>
          <w:sz w:val="28"/>
          <w:szCs w:val="28"/>
          <w:lang w:eastAsia="ru-RU"/>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1375A">
        <w:rPr>
          <w:sz w:val="28"/>
          <w:szCs w:val="28"/>
          <w:lang w:eastAsia="ru-RU"/>
        </w:rPr>
        <w:t>со</w:t>
      </w:r>
      <w:proofErr w:type="gramEnd"/>
      <w:r w:rsidRPr="0071375A">
        <w:rPr>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1375A">
        <w:rPr>
          <w:sz w:val="28"/>
          <w:szCs w:val="28"/>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roofErr w:type="gramEnd"/>
    </w:p>
    <w:p w:rsidR="005B3E4C" w:rsidRPr="0071375A" w:rsidRDefault="005B3E4C" w:rsidP="005B3E4C">
      <w:pPr>
        <w:shd w:val="clear" w:color="auto" w:fill="FFFFFF"/>
        <w:suppressAutoHyphens/>
        <w:spacing w:after="0" w:line="100" w:lineRule="atLeast"/>
        <w:jc w:val="both"/>
        <w:rPr>
          <w:sz w:val="28"/>
          <w:szCs w:val="28"/>
          <w:lang w:eastAsia="ru-RU"/>
        </w:rPr>
      </w:pPr>
    </w:p>
    <w:p w:rsidR="005B3E4C" w:rsidRPr="0071375A" w:rsidRDefault="005B3E4C" w:rsidP="005B3E4C">
      <w:pPr>
        <w:shd w:val="clear" w:color="auto" w:fill="FFFFFF"/>
        <w:suppressAutoHyphens/>
        <w:spacing w:after="0" w:line="100" w:lineRule="atLeast"/>
        <w:jc w:val="both"/>
        <w:rPr>
          <w:rFonts w:eastAsia="SimSun"/>
          <w:sz w:val="28"/>
          <w:szCs w:val="28"/>
        </w:rPr>
      </w:pPr>
    </w:p>
    <w:p w:rsidR="005B3E4C" w:rsidRPr="0071375A" w:rsidRDefault="005B3E4C" w:rsidP="005B3E4C">
      <w:pPr>
        <w:shd w:val="clear" w:color="auto" w:fill="FFFFFF"/>
        <w:suppressAutoHyphens/>
        <w:spacing w:after="0" w:line="100" w:lineRule="atLeast"/>
        <w:jc w:val="both"/>
        <w:rPr>
          <w:rFonts w:ascii="Cambria" w:eastAsia="SimSun" w:hAnsi="Cambria" w:cs="Cambria"/>
          <w:sz w:val="22"/>
          <w:szCs w:val="22"/>
        </w:rPr>
      </w:pPr>
      <w:proofErr w:type="gramStart"/>
      <w:r w:rsidRPr="0071375A">
        <w:rPr>
          <w:b/>
          <w:sz w:val="28"/>
          <w:szCs w:val="28"/>
        </w:rPr>
        <w:t xml:space="preserve">Виды деятельности (п.2.7 ФГОС ДО) и культурные практики  </w:t>
      </w:r>
      <w:proofErr w:type="gramEnd"/>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игры </w:t>
      </w:r>
      <w:r w:rsidRPr="0071375A">
        <w:rPr>
          <w:color w:val="auto"/>
          <w:sz w:val="28"/>
          <w:szCs w:val="28"/>
        </w:rPr>
        <w:t xml:space="preserve">дидактические, сюжетно-ролевые, подвижные, музыкальные, игры-драматизации </w:t>
      </w:r>
    </w:p>
    <w:p w:rsidR="005B3E4C" w:rsidRPr="0071375A" w:rsidRDefault="005B3E4C" w:rsidP="005B3E4C">
      <w:pPr>
        <w:pStyle w:val="Default"/>
        <w:spacing w:after="40"/>
        <w:jc w:val="both"/>
        <w:rPr>
          <w:color w:val="auto"/>
          <w:sz w:val="28"/>
          <w:szCs w:val="28"/>
        </w:rPr>
      </w:pPr>
      <w:r w:rsidRPr="0071375A">
        <w:rPr>
          <w:color w:val="auto"/>
          <w:sz w:val="28"/>
          <w:szCs w:val="28"/>
        </w:rPr>
        <w:lastRenderedPageBreak/>
        <w:t>•</w:t>
      </w:r>
      <w:r w:rsidRPr="0071375A">
        <w:rPr>
          <w:bCs/>
          <w:color w:val="auto"/>
          <w:sz w:val="28"/>
          <w:szCs w:val="28"/>
        </w:rPr>
        <w:t xml:space="preserve">просмотр и обсуждение </w:t>
      </w:r>
      <w:r w:rsidRPr="0071375A">
        <w:rPr>
          <w:color w:val="auto"/>
          <w:sz w:val="28"/>
          <w:szCs w:val="28"/>
        </w:rPr>
        <w:t xml:space="preserve">мультфильмов, видеофильмов, телепередач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чтение и обсуждение </w:t>
      </w:r>
      <w:r w:rsidRPr="0071375A">
        <w:rPr>
          <w:color w:val="auto"/>
          <w:sz w:val="28"/>
          <w:szCs w:val="28"/>
        </w:rPr>
        <w:t xml:space="preserve">произведений разных жанров, книг, детских энциклопедий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создание ситуаций </w:t>
      </w:r>
      <w:r w:rsidRPr="0071375A">
        <w:rPr>
          <w:color w:val="auto"/>
          <w:sz w:val="28"/>
          <w:szCs w:val="28"/>
        </w:rPr>
        <w:t xml:space="preserve">педагогических, морального выбора, проблемных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беседы </w:t>
      </w:r>
      <w:r w:rsidRPr="0071375A">
        <w:rPr>
          <w:color w:val="auto"/>
          <w:sz w:val="28"/>
          <w:szCs w:val="28"/>
        </w:rPr>
        <w:t xml:space="preserve">социально-нравственного содержания, рассказы воспитателя об интересных фактах и событиях, о выходе из трудных житейских ситуаций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наблюдения </w:t>
      </w:r>
      <w:r w:rsidRPr="0071375A">
        <w:rPr>
          <w:color w:val="auto"/>
          <w:sz w:val="28"/>
          <w:szCs w:val="28"/>
        </w:rPr>
        <w:t xml:space="preserve">за трудом взрослых, за природой, сезонные наблюдения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изготовление </w:t>
      </w:r>
      <w:r w:rsidRPr="0071375A">
        <w:rPr>
          <w:color w:val="auto"/>
          <w:sz w:val="28"/>
          <w:szCs w:val="28"/>
        </w:rPr>
        <w:t xml:space="preserve">предметов для игр, создание макетов, коллекций, украшений для группового помещения, сувениров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проектная деятельность, </w:t>
      </w:r>
      <w:r w:rsidRPr="0071375A">
        <w:rPr>
          <w:color w:val="auto"/>
          <w:sz w:val="28"/>
          <w:szCs w:val="28"/>
        </w:rPr>
        <w:t xml:space="preserve">познавательно-исследовательская деятельность, экспериментирование, конструирование, опыты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оформление выставок </w:t>
      </w:r>
      <w:r w:rsidRPr="0071375A">
        <w:rPr>
          <w:color w:val="auto"/>
          <w:sz w:val="28"/>
          <w:szCs w:val="28"/>
        </w:rPr>
        <w:t xml:space="preserve">детских работ, произведений декоративно-прикладного искусства, репродукций произведений живописи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викторины, </w:t>
      </w:r>
      <w:r w:rsidRPr="0071375A">
        <w:rPr>
          <w:color w:val="auto"/>
          <w:sz w:val="28"/>
          <w:szCs w:val="28"/>
        </w:rPr>
        <w:t xml:space="preserve">сочинение загадок, ребусы, кроссворды </w:t>
      </w:r>
    </w:p>
    <w:p w:rsidR="005B3E4C" w:rsidRPr="0071375A" w:rsidRDefault="005B3E4C" w:rsidP="005B3E4C">
      <w:pPr>
        <w:pStyle w:val="Default"/>
        <w:spacing w:after="40"/>
        <w:jc w:val="both"/>
        <w:rPr>
          <w:color w:val="auto"/>
          <w:sz w:val="28"/>
          <w:szCs w:val="28"/>
        </w:rPr>
      </w:pPr>
      <w:r w:rsidRPr="0071375A">
        <w:rPr>
          <w:color w:val="auto"/>
          <w:sz w:val="28"/>
          <w:szCs w:val="28"/>
        </w:rPr>
        <w:t>•</w:t>
      </w:r>
      <w:proofErr w:type="spellStart"/>
      <w:r w:rsidRPr="0071375A">
        <w:rPr>
          <w:bCs/>
          <w:color w:val="auto"/>
          <w:sz w:val="28"/>
          <w:szCs w:val="28"/>
        </w:rPr>
        <w:t>инсценирование</w:t>
      </w:r>
      <w:proofErr w:type="spellEnd"/>
      <w:r w:rsidRPr="0071375A">
        <w:rPr>
          <w:bCs/>
          <w:color w:val="auto"/>
          <w:sz w:val="28"/>
          <w:szCs w:val="28"/>
        </w:rPr>
        <w:t xml:space="preserve"> и драматизация </w:t>
      </w:r>
      <w:r w:rsidRPr="0071375A">
        <w:rPr>
          <w:color w:val="auto"/>
          <w:sz w:val="28"/>
          <w:szCs w:val="28"/>
        </w:rPr>
        <w:t xml:space="preserve">сказок, стихотворений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рассматривание и обсуждение </w:t>
      </w:r>
      <w:r w:rsidRPr="0071375A">
        <w:rPr>
          <w:color w:val="auto"/>
          <w:sz w:val="28"/>
          <w:szCs w:val="28"/>
        </w:rPr>
        <w:t xml:space="preserve">предметных и сюжетных картинок, иллюстраций, произведений искусства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продуктивная деятельность </w:t>
      </w:r>
      <w:r w:rsidRPr="0071375A">
        <w:rPr>
          <w:color w:val="auto"/>
          <w:sz w:val="28"/>
          <w:szCs w:val="28"/>
        </w:rPr>
        <w:t xml:space="preserve">по замыслу, на темы сказок, под музыку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слушание и обсуждение </w:t>
      </w:r>
      <w:r w:rsidRPr="0071375A">
        <w:rPr>
          <w:color w:val="auto"/>
          <w:sz w:val="28"/>
          <w:szCs w:val="28"/>
        </w:rPr>
        <w:t xml:space="preserve">народной, классической, детской музыки </w:t>
      </w:r>
    </w:p>
    <w:p w:rsidR="005B3E4C" w:rsidRPr="0071375A" w:rsidRDefault="005B3E4C" w:rsidP="005B3E4C">
      <w:pPr>
        <w:pStyle w:val="Default"/>
        <w:spacing w:after="40"/>
        <w:jc w:val="both"/>
        <w:rPr>
          <w:color w:val="auto"/>
          <w:sz w:val="28"/>
          <w:szCs w:val="28"/>
        </w:rPr>
      </w:pPr>
      <w:r w:rsidRPr="0071375A">
        <w:rPr>
          <w:color w:val="auto"/>
          <w:sz w:val="28"/>
          <w:szCs w:val="28"/>
        </w:rPr>
        <w:t>•</w:t>
      </w:r>
      <w:proofErr w:type="spellStart"/>
      <w:r w:rsidRPr="0071375A">
        <w:rPr>
          <w:bCs/>
          <w:color w:val="auto"/>
          <w:sz w:val="28"/>
          <w:szCs w:val="28"/>
        </w:rPr>
        <w:t>подыгрывание</w:t>
      </w:r>
      <w:proofErr w:type="spellEnd"/>
      <w:r w:rsidRPr="0071375A">
        <w:rPr>
          <w:bCs/>
          <w:color w:val="auto"/>
          <w:sz w:val="28"/>
          <w:szCs w:val="28"/>
        </w:rPr>
        <w:t xml:space="preserve"> </w:t>
      </w:r>
      <w:r w:rsidRPr="0071375A">
        <w:rPr>
          <w:color w:val="auto"/>
          <w:sz w:val="28"/>
          <w:szCs w:val="28"/>
        </w:rPr>
        <w:t xml:space="preserve">на музыкальных инструментах, оркестр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пение, </w:t>
      </w:r>
      <w:r w:rsidRPr="0071375A">
        <w:rPr>
          <w:color w:val="auto"/>
          <w:sz w:val="28"/>
          <w:szCs w:val="28"/>
        </w:rPr>
        <w:t xml:space="preserve">совместное пение, беседы, драматизация песен </w:t>
      </w:r>
    </w:p>
    <w:p w:rsidR="005B3E4C" w:rsidRPr="0071375A" w:rsidRDefault="005B3E4C" w:rsidP="005B3E4C">
      <w:pPr>
        <w:pStyle w:val="Default"/>
        <w:spacing w:after="40"/>
        <w:jc w:val="both"/>
        <w:rPr>
          <w:color w:val="auto"/>
          <w:sz w:val="28"/>
          <w:szCs w:val="28"/>
        </w:rPr>
      </w:pPr>
      <w:r w:rsidRPr="0071375A">
        <w:rPr>
          <w:color w:val="auto"/>
          <w:sz w:val="28"/>
          <w:szCs w:val="28"/>
        </w:rPr>
        <w:t>•</w:t>
      </w:r>
      <w:r w:rsidRPr="0071375A">
        <w:rPr>
          <w:bCs/>
          <w:color w:val="auto"/>
          <w:sz w:val="28"/>
          <w:szCs w:val="28"/>
        </w:rPr>
        <w:t xml:space="preserve">танцы, </w:t>
      </w:r>
      <w:r w:rsidRPr="0071375A">
        <w:rPr>
          <w:color w:val="auto"/>
          <w:sz w:val="28"/>
          <w:szCs w:val="28"/>
        </w:rPr>
        <w:t>показ взрослым танцевальных и плясовых музыкально-</w:t>
      </w:r>
      <w:proofErr w:type="gramStart"/>
      <w:r w:rsidRPr="0071375A">
        <w:rPr>
          <w:color w:val="auto"/>
          <w:sz w:val="28"/>
          <w:szCs w:val="28"/>
        </w:rPr>
        <w:t>ритмических движений</w:t>
      </w:r>
      <w:proofErr w:type="gramEnd"/>
      <w:r w:rsidRPr="0071375A">
        <w:rPr>
          <w:color w:val="auto"/>
          <w:sz w:val="28"/>
          <w:szCs w:val="28"/>
        </w:rPr>
        <w:t xml:space="preserve">, совместные действия детей под народные мелодии, хороводы, ритмопластика </w:t>
      </w:r>
    </w:p>
    <w:p w:rsidR="005B3E4C" w:rsidRPr="0071375A" w:rsidRDefault="005B3E4C" w:rsidP="005B3E4C">
      <w:pPr>
        <w:pStyle w:val="Default"/>
        <w:jc w:val="both"/>
        <w:rPr>
          <w:color w:val="auto"/>
          <w:sz w:val="28"/>
          <w:szCs w:val="28"/>
        </w:rPr>
      </w:pPr>
      <w:r w:rsidRPr="0071375A">
        <w:rPr>
          <w:color w:val="auto"/>
          <w:sz w:val="28"/>
          <w:szCs w:val="28"/>
        </w:rPr>
        <w:t>•</w:t>
      </w:r>
      <w:r w:rsidRPr="0071375A">
        <w:rPr>
          <w:bCs/>
          <w:color w:val="auto"/>
          <w:sz w:val="28"/>
          <w:szCs w:val="28"/>
        </w:rPr>
        <w:t xml:space="preserve">физкультурные занятия </w:t>
      </w:r>
      <w:r w:rsidRPr="0071375A">
        <w:rPr>
          <w:color w:val="auto"/>
          <w:sz w:val="28"/>
          <w:szCs w:val="28"/>
        </w:rPr>
        <w:t xml:space="preserve">игровые, сюжетные, тематические, физкультминутки, ритмическая гимнастика. </w:t>
      </w:r>
    </w:p>
    <w:p w:rsidR="005B3E4C" w:rsidRPr="0071375A" w:rsidRDefault="005B3E4C" w:rsidP="005B3E4C">
      <w:pPr>
        <w:shd w:val="clear" w:color="auto" w:fill="FFFFFF"/>
        <w:suppressAutoHyphens/>
        <w:spacing w:after="0" w:line="100" w:lineRule="atLeast"/>
        <w:ind w:firstLine="709"/>
        <w:jc w:val="both"/>
        <w:rPr>
          <w:rFonts w:ascii="Cambria" w:eastAsia="SimSun" w:hAnsi="Cambria" w:cs="Cambria"/>
          <w:sz w:val="22"/>
          <w:szCs w:val="22"/>
        </w:rPr>
      </w:pPr>
      <w:r w:rsidRPr="0071375A">
        <w:rPr>
          <w:rFonts w:ascii="Arial" w:hAnsi="Arial" w:cs="Arial"/>
          <w:sz w:val="21"/>
          <w:szCs w:val="21"/>
          <w:lang w:eastAsia="ru-RU"/>
        </w:rPr>
        <w:t xml:space="preserve">         </w:t>
      </w:r>
    </w:p>
    <w:p w:rsidR="005B3E4C" w:rsidRPr="0071375A" w:rsidRDefault="005B3E4C" w:rsidP="005B3E4C">
      <w:pPr>
        <w:shd w:val="clear" w:color="auto" w:fill="FFFFFF"/>
        <w:suppressAutoHyphens/>
        <w:spacing w:after="0" w:line="100" w:lineRule="atLeast"/>
        <w:ind w:firstLine="709"/>
        <w:jc w:val="both"/>
        <w:rPr>
          <w:rFonts w:eastAsia="SimSun"/>
          <w:b/>
          <w:sz w:val="28"/>
          <w:szCs w:val="28"/>
        </w:rPr>
      </w:pPr>
      <w:r w:rsidRPr="0071375A">
        <w:rPr>
          <w:rFonts w:eastAsia="SimSun"/>
          <w:b/>
          <w:sz w:val="28"/>
          <w:szCs w:val="28"/>
        </w:rPr>
        <w:t>Развитие  игровой  деятельности</w:t>
      </w:r>
    </w:p>
    <w:p w:rsidR="005B3E4C" w:rsidRPr="0071375A" w:rsidRDefault="005B3E4C" w:rsidP="005B3E4C">
      <w:pPr>
        <w:pStyle w:val="Default"/>
        <w:jc w:val="both"/>
        <w:rPr>
          <w:i/>
          <w:color w:val="auto"/>
          <w:sz w:val="28"/>
          <w:szCs w:val="28"/>
        </w:rPr>
      </w:pPr>
      <w:r w:rsidRPr="0071375A">
        <w:rPr>
          <w:i/>
          <w:color w:val="auto"/>
          <w:sz w:val="28"/>
          <w:szCs w:val="28"/>
        </w:rPr>
        <w:t>Основные  цели и  задачи:</w:t>
      </w:r>
    </w:p>
    <w:p w:rsidR="005B3E4C" w:rsidRPr="0071375A" w:rsidRDefault="005B3E4C" w:rsidP="005B3E4C">
      <w:pPr>
        <w:widowControl w:val="0"/>
        <w:spacing w:after="0" w:line="240" w:lineRule="auto"/>
        <w:ind w:right="20" w:firstLine="708"/>
        <w:jc w:val="both"/>
        <w:rPr>
          <w:rFonts w:eastAsia="Sylfaen"/>
          <w:spacing w:val="5"/>
          <w:sz w:val="28"/>
          <w:szCs w:val="28"/>
          <w:lang w:eastAsia="ru-RU"/>
        </w:rPr>
      </w:pPr>
      <w:r w:rsidRPr="0071375A">
        <w:rPr>
          <w:rFonts w:eastAsia="Sylfaen"/>
          <w:spacing w:val="5"/>
          <w:sz w:val="28"/>
          <w:szCs w:val="28"/>
          <w:lang w:eastAsia="ru-RU"/>
        </w:rPr>
        <w:t>Создание условий для развития игровой деятельности детей. Фор</w:t>
      </w:r>
      <w:r w:rsidRPr="0071375A">
        <w:rPr>
          <w:rFonts w:eastAsia="Sylfaen"/>
          <w:spacing w:val="5"/>
          <w:sz w:val="28"/>
          <w:szCs w:val="28"/>
          <w:lang w:eastAsia="ru-RU"/>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71375A">
        <w:rPr>
          <w:rFonts w:eastAsia="Sylfaen"/>
          <w:spacing w:val="5"/>
          <w:sz w:val="28"/>
          <w:szCs w:val="28"/>
          <w:lang w:eastAsia="ru-RU"/>
        </w:rPr>
        <w:softHyphen/>
        <w:t>твенное, физическое, художественно-эстетическое и социально-комму</w:t>
      </w:r>
      <w:r w:rsidRPr="0071375A">
        <w:rPr>
          <w:rFonts w:eastAsia="Sylfaen"/>
          <w:spacing w:val="5"/>
          <w:sz w:val="28"/>
          <w:szCs w:val="28"/>
          <w:lang w:eastAsia="ru-RU"/>
        </w:rPr>
        <w:softHyphen/>
        <w:t>никативное).</w:t>
      </w:r>
    </w:p>
    <w:p w:rsidR="005B3E4C" w:rsidRPr="0071375A" w:rsidRDefault="005B3E4C" w:rsidP="005B3E4C">
      <w:pPr>
        <w:spacing w:after="0"/>
        <w:ind w:firstLine="708"/>
        <w:jc w:val="both"/>
        <w:rPr>
          <w:rFonts w:eastAsia="Sylfaen"/>
          <w:spacing w:val="5"/>
          <w:sz w:val="28"/>
          <w:szCs w:val="28"/>
          <w:lang w:eastAsia="ru-RU"/>
        </w:rPr>
      </w:pPr>
      <w:r w:rsidRPr="0071375A">
        <w:rPr>
          <w:rFonts w:eastAsia="Sylfaen"/>
          <w:spacing w:val="5"/>
          <w:sz w:val="28"/>
          <w:szCs w:val="28"/>
          <w:lang w:eastAsia="ru-RU"/>
        </w:rPr>
        <w:t xml:space="preserve">Развитие самостоятельности, инициативы, творчества, навыков </w:t>
      </w:r>
    </w:p>
    <w:p w:rsidR="005B3E4C" w:rsidRPr="0071375A" w:rsidRDefault="005B3E4C" w:rsidP="005B3E4C">
      <w:pPr>
        <w:spacing w:after="0"/>
        <w:jc w:val="both"/>
        <w:rPr>
          <w:sz w:val="28"/>
          <w:szCs w:val="28"/>
        </w:rPr>
      </w:pPr>
      <w:proofErr w:type="gramStart"/>
      <w:r w:rsidRPr="0071375A">
        <w:rPr>
          <w:rFonts w:eastAsia="Sylfaen"/>
          <w:spacing w:val="5"/>
          <w:sz w:val="28"/>
          <w:szCs w:val="28"/>
          <w:lang w:eastAsia="ru-RU"/>
        </w:rPr>
        <w:t xml:space="preserve">само </w:t>
      </w:r>
      <w:r w:rsidRPr="0071375A">
        <w:rPr>
          <w:rFonts w:eastAsia="Sylfaen"/>
          <w:spacing w:val="5"/>
          <w:sz w:val="28"/>
          <w:szCs w:val="28"/>
          <w:lang w:eastAsia="ru-RU"/>
        </w:rPr>
        <w:softHyphen/>
        <w:t>регуляции</w:t>
      </w:r>
      <w:proofErr w:type="gramEnd"/>
      <w:r w:rsidRPr="0071375A">
        <w:rPr>
          <w:rFonts w:eastAsia="Sylfaen"/>
          <w:spacing w:val="5"/>
          <w:sz w:val="28"/>
          <w:szCs w:val="28"/>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B3E4C" w:rsidRPr="0071375A" w:rsidRDefault="005B3E4C" w:rsidP="005B3E4C">
      <w:pPr>
        <w:spacing w:after="0"/>
        <w:ind w:firstLine="708"/>
        <w:jc w:val="both"/>
        <w:rPr>
          <w:b/>
          <w:i/>
          <w:sz w:val="28"/>
          <w:szCs w:val="28"/>
        </w:rPr>
      </w:pPr>
      <w:r w:rsidRPr="0071375A">
        <w:rPr>
          <w:b/>
          <w:i/>
          <w:sz w:val="28"/>
          <w:szCs w:val="28"/>
        </w:rPr>
        <w:lastRenderedPageBreak/>
        <w:t>Игра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426"/>
        <w:gridCol w:w="1456"/>
        <w:gridCol w:w="528"/>
        <w:gridCol w:w="1950"/>
      </w:tblGrid>
      <w:tr w:rsidR="005B3E4C" w:rsidRPr="0071375A" w:rsidTr="005B3E4C">
        <w:trPr>
          <w:trHeight w:val="390"/>
        </w:trPr>
        <w:tc>
          <w:tcPr>
            <w:tcW w:w="3227" w:type="dxa"/>
            <w:vMerge w:val="restart"/>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образовательная деятельность в ходе режимных моментов</w:t>
            </w:r>
          </w:p>
        </w:tc>
        <w:tc>
          <w:tcPr>
            <w:tcW w:w="6344" w:type="dxa"/>
            <w:gridSpan w:val="5"/>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совместная образовательная деятельность</w:t>
            </w:r>
          </w:p>
        </w:tc>
      </w:tr>
      <w:tr w:rsidR="005B3E4C" w:rsidRPr="0071375A" w:rsidTr="005B3E4C">
        <w:trPr>
          <w:trHeight w:val="43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rFonts w:eastAsia="Calibri"/>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индивидуальная</w:t>
            </w:r>
          </w:p>
        </w:tc>
        <w:tc>
          <w:tcPr>
            <w:tcW w:w="1984"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групповая</w:t>
            </w:r>
          </w:p>
        </w:tc>
        <w:tc>
          <w:tcPr>
            <w:tcW w:w="1950"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коллективная</w:t>
            </w:r>
          </w:p>
        </w:tc>
      </w:tr>
      <w:tr w:rsidR="005B3E4C" w:rsidRPr="0071375A" w:rsidTr="005B3E4C">
        <w:tc>
          <w:tcPr>
            <w:tcW w:w="322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сюрпризные игровые моменты,</w:t>
            </w:r>
          </w:p>
          <w:p w:rsidR="005B3E4C" w:rsidRPr="0071375A" w:rsidRDefault="005B3E4C">
            <w:pPr>
              <w:spacing w:after="0" w:line="240" w:lineRule="auto"/>
              <w:jc w:val="both"/>
              <w:rPr>
                <w:rFonts w:eastAsia="Calibri"/>
              </w:rPr>
            </w:pPr>
            <w:r w:rsidRPr="0071375A">
              <w:rPr>
                <w:rFonts w:eastAsia="Calibri"/>
              </w:rPr>
              <w:t xml:space="preserve">игровые моменты </w:t>
            </w:r>
            <w:proofErr w:type="gramStart"/>
            <w:r w:rsidRPr="0071375A">
              <w:rPr>
                <w:rFonts w:eastAsia="Calibri"/>
              </w:rPr>
              <w:t>–п</w:t>
            </w:r>
            <w:proofErr w:type="gramEnd"/>
            <w:r w:rsidRPr="0071375A">
              <w:rPr>
                <w:rFonts w:eastAsia="Calibri"/>
              </w:rPr>
              <w:t>ереходы от одного режимного процесса к другому,</w:t>
            </w:r>
          </w:p>
          <w:p w:rsidR="005B3E4C" w:rsidRPr="0071375A" w:rsidRDefault="005B3E4C">
            <w:pPr>
              <w:spacing w:after="0" w:line="240" w:lineRule="auto"/>
              <w:jc w:val="both"/>
              <w:rPr>
                <w:rFonts w:eastAsia="Calibri"/>
              </w:rPr>
            </w:pPr>
            <w:r w:rsidRPr="0071375A">
              <w:rPr>
                <w:rFonts w:eastAsia="Calibri"/>
              </w:rPr>
              <w:t>игр</w:t>
            </w:r>
            <w:proofErr w:type="gramStart"/>
            <w:r w:rsidRPr="0071375A">
              <w:rPr>
                <w:rFonts w:eastAsia="Calibri"/>
              </w:rPr>
              <w:t>ы-</w:t>
            </w:r>
            <w:proofErr w:type="gramEnd"/>
            <w:r w:rsidRPr="0071375A">
              <w:rPr>
                <w:rFonts w:eastAsia="Calibri"/>
              </w:rPr>
              <w:t xml:space="preserve"> наблюдения,</w:t>
            </w:r>
          </w:p>
          <w:p w:rsidR="005B3E4C" w:rsidRPr="0071375A" w:rsidRDefault="005B3E4C">
            <w:pPr>
              <w:spacing w:after="0" w:line="240" w:lineRule="auto"/>
              <w:jc w:val="both"/>
              <w:rPr>
                <w:rFonts w:eastAsia="Calibri"/>
              </w:rPr>
            </w:pPr>
            <w:r w:rsidRPr="0071375A">
              <w:rPr>
                <w:rFonts w:eastAsia="Calibri"/>
              </w:rPr>
              <w:t>дидактические игры,</w:t>
            </w:r>
          </w:p>
          <w:p w:rsidR="005B3E4C" w:rsidRPr="0071375A" w:rsidRDefault="005B3E4C">
            <w:pPr>
              <w:spacing w:after="0" w:line="240" w:lineRule="auto"/>
              <w:jc w:val="both"/>
              <w:rPr>
                <w:rFonts w:eastAsia="Calibri"/>
              </w:rPr>
            </w:pPr>
            <w:r w:rsidRPr="0071375A">
              <w:rPr>
                <w:rFonts w:eastAsia="Calibri"/>
              </w:rPr>
              <w:t>подвижные игры,</w:t>
            </w:r>
          </w:p>
          <w:p w:rsidR="005B3E4C" w:rsidRPr="0071375A" w:rsidRDefault="005B3E4C">
            <w:pPr>
              <w:spacing w:after="0" w:line="240" w:lineRule="auto"/>
              <w:jc w:val="both"/>
              <w:rPr>
                <w:rFonts w:eastAsia="Calibri"/>
              </w:rPr>
            </w:pPr>
            <w:r w:rsidRPr="0071375A">
              <w:rPr>
                <w:rFonts w:eastAsia="Calibri"/>
              </w:rPr>
              <w:t xml:space="preserve">сюжетно-ролевые игры, </w:t>
            </w:r>
          </w:p>
          <w:p w:rsidR="005B3E4C" w:rsidRPr="0071375A" w:rsidRDefault="005B3E4C">
            <w:pPr>
              <w:spacing w:after="0" w:line="240" w:lineRule="auto"/>
              <w:jc w:val="both"/>
              <w:rPr>
                <w:rFonts w:eastAsia="Calibri"/>
              </w:rPr>
            </w:pPr>
            <w:r w:rsidRPr="0071375A">
              <w:rPr>
                <w:rFonts w:eastAsia="Calibri"/>
              </w:rPr>
              <w:t>строительные игры.</w:t>
            </w:r>
          </w:p>
        </w:tc>
        <w:tc>
          <w:tcPr>
            <w:tcW w:w="2410"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 xml:space="preserve"> игры по выбору,</w:t>
            </w:r>
          </w:p>
          <w:p w:rsidR="005B3E4C" w:rsidRPr="0071375A" w:rsidRDefault="005B3E4C">
            <w:pPr>
              <w:spacing w:after="0" w:line="240" w:lineRule="auto"/>
              <w:jc w:val="both"/>
              <w:rPr>
                <w:rFonts w:eastAsia="Calibri"/>
              </w:rPr>
            </w:pPr>
            <w:r w:rsidRPr="0071375A">
              <w:rPr>
                <w:rFonts w:eastAsia="Calibri"/>
              </w:rPr>
              <w:t>игр</w:t>
            </w:r>
            <w:proofErr w:type="gramStart"/>
            <w:r w:rsidRPr="0071375A">
              <w:rPr>
                <w:rFonts w:eastAsia="Calibri"/>
              </w:rPr>
              <w:t>ы-</w:t>
            </w:r>
            <w:proofErr w:type="gramEnd"/>
            <w:r w:rsidRPr="0071375A">
              <w:rPr>
                <w:rFonts w:eastAsia="Calibri"/>
              </w:rPr>
              <w:t xml:space="preserve"> «секреты»</w:t>
            </w:r>
          </w:p>
        </w:tc>
        <w:tc>
          <w:tcPr>
            <w:tcW w:w="1984"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 xml:space="preserve">игры рядом, </w:t>
            </w:r>
          </w:p>
          <w:p w:rsidR="005B3E4C" w:rsidRPr="0071375A" w:rsidRDefault="005B3E4C">
            <w:pPr>
              <w:spacing w:after="0" w:line="240" w:lineRule="auto"/>
              <w:jc w:val="both"/>
              <w:rPr>
                <w:rFonts w:eastAsia="Calibri"/>
              </w:rPr>
            </w:pPr>
            <w:r w:rsidRPr="0071375A">
              <w:rPr>
                <w:rFonts w:eastAsia="Calibri"/>
              </w:rPr>
              <w:t>игры по инициативе детей,</w:t>
            </w:r>
          </w:p>
          <w:p w:rsidR="005B3E4C" w:rsidRPr="0071375A" w:rsidRDefault="005B3E4C">
            <w:pPr>
              <w:spacing w:after="0" w:line="240" w:lineRule="auto"/>
              <w:jc w:val="both"/>
              <w:rPr>
                <w:rFonts w:eastAsia="Calibri"/>
              </w:rPr>
            </w:pPr>
            <w:r w:rsidRPr="0071375A">
              <w:rPr>
                <w:rFonts w:eastAsia="Calibri"/>
              </w:rPr>
              <w:t>игр</w:t>
            </w:r>
            <w:proofErr w:type="gramStart"/>
            <w:r w:rsidRPr="0071375A">
              <w:rPr>
                <w:rFonts w:eastAsia="Calibri"/>
              </w:rPr>
              <w:t>ы–</w:t>
            </w:r>
            <w:proofErr w:type="gramEnd"/>
            <w:r w:rsidRPr="0071375A">
              <w:rPr>
                <w:rFonts w:eastAsia="Calibri"/>
              </w:rPr>
              <w:t>«предпочтения»</w:t>
            </w:r>
          </w:p>
        </w:tc>
        <w:tc>
          <w:tcPr>
            <w:tcW w:w="1950"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игр</w:t>
            </w:r>
            <w:proofErr w:type="gramStart"/>
            <w:r w:rsidRPr="0071375A">
              <w:rPr>
                <w:rFonts w:eastAsia="Calibri"/>
              </w:rPr>
              <w:t>ы–</w:t>
            </w:r>
            <w:proofErr w:type="gramEnd"/>
            <w:r w:rsidRPr="0071375A">
              <w:rPr>
                <w:rFonts w:eastAsia="Calibri"/>
              </w:rPr>
              <w:t xml:space="preserve"> «времяпровождение»,</w:t>
            </w:r>
          </w:p>
          <w:p w:rsidR="005B3E4C" w:rsidRPr="0071375A" w:rsidRDefault="005B3E4C">
            <w:pPr>
              <w:spacing w:after="0" w:line="240" w:lineRule="auto"/>
              <w:jc w:val="both"/>
              <w:rPr>
                <w:rFonts w:eastAsia="Calibri"/>
              </w:rPr>
            </w:pPr>
            <w:r w:rsidRPr="0071375A">
              <w:rPr>
                <w:rFonts w:eastAsia="Calibri"/>
              </w:rPr>
              <w:t xml:space="preserve">игры </w:t>
            </w:r>
            <w:proofErr w:type="gramStart"/>
            <w:r w:rsidRPr="0071375A">
              <w:rPr>
                <w:rFonts w:eastAsia="Calibri"/>
              </w:rPr>
              <w:t>–«</w:t>
            </w:r>
            <w:proofErr w:type="gramEnd"/>
            <w:r w:rsidRPr="0071375A">
              <w:rPr>
                <w:rFonts w:eastAsia="Calibri"/>
              </w:rPr>
              <w:t>события»,</w:t>
            </w:r>
          </w:p>
          <w:p w:rsidR="005B3E4C" w:rsidRPr="0071375A" w:rsidRDefault="005B3E4C">
            <w:pPr>
              <w:spacing w:after="0" w:line="240" w:lineRule="auto"/>
              <w:jc w:val="both"/>
              <w:rPr>
                <w:rFonts w:eastAsia="Calibri"/>
              </w:rPr>
            </w:pPr>
            <w:r w:rsidRPr="0071375A">
              <w:rPr>
                <w:rFonts w:eastAsia="Calibri"/>
              </w:rPr>
              <w:t>игр</w:t>
            </w:r>
            <w:proofErr w:type="gramStart"/>
            <w:r w:rsidRPr="0071375A">
              <w:rPr>
                <w:rFonts w:eastAsia="Calibri"/>
              </w:rPr>
              <w:t>ы-</w:t>
            </w:r>
            <w:proofErr w:type="gramEnd"/>
            <w:r w:rsidRPr="0071375A">
              <w:rPr>
                <w:rFonts w:eastAsia="Calibri"/>
              </w:rPr>
              <w:t xml:space="preserve"> «сотворчество»</w:t>
            </w:r>
          </w:p>
        </w:tc>
      </w:tr>
      <w:tr w:rsidR="005B3E4C" w:rsidRPr="0071375A" w:rsidTr="005B3E4C">
        <w:tc>
          <w:tcPr>
            <w:tcW w:w="3227" w:type="dxa"/>
            <w:vMerge w:val="restart"/>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jc w:val="both"/>
              <w:rPr>
                <w:rFonts w:eastAsia="Calibri"/>
              </w:rPr>
            </w:pPr>
          </w:p>
        </w:tc>
        <w:tc>
          <w:tcPr>
            <w:tcW w:w="6344" w:type="dxa"/>
            <w:gridSpan w:val="5"/>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организованная образовательная деятельность</w:t>
            </w:r>
          </w:p>
        </w:tc>
      </w:tr>
      <w:tr w:rsidR="005B3E4C" w:rsidRPr="0071375A" w:rsidTr="005B3E4C">
        <w:tc>
          <w:tcPr>
            <w:tcW w:w="3227" w:type="dxa"/>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прямое руководство</w:t>
            </w:r>
          </w:p>
        </w:tc>
        <w:tc>
          <w:tcPr>
            <w:tcW w:w="4360" w:type="dxa"/>
            <w:gridSpan w:val="4"/>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косвенное руководство</w:t>
            </w:r>
          </w:p>
        </w:tc>
      </w:tr>
      <w:tr w:rsidR="005B3E4C" w:rsidRPr="0071375A" w:rsidTr="005B3E4C">
        <w:tc>
          <w:tcPr>
            <w:tcW w:w="3227" w:type="dxa"/>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jc w:val="both"/>
              <w:rPr>
                <w:rFonts w:eastAsia="Calibri"/>
              </w:rPr>
            </w:pPr>
            <w:r w:rsidRPr="0071375A">
              <w:rPr>
                <w:rFonts w:eastAsia="Calibri"/>
              </w:rPr>
              <w:t>игра-беседа,</w:t>
            </w:r>
          </w:p>
          <w:p w:rsidR="005B3E4C" w:rsidRPr="0071375A" w:rsidRDefault="005B3E4C">
            <w:pPr>
              <w:spacing w:after="0" w:line="240" w:lineRule="auto"/>
              <w:jc w:val="both"/>
              <w:rPr>
                <w:rFonts w:eastAsia="Calibri"/>
              </w:rPr>
            </w:pPr>
            <w:r w:rsidRPr="0071375A">
              <w:rPr>
                <w:rFonts w:eastAsia="Calibri"/>
              </w:rPr>
              <w:t xml:space="preserve">игровые </w:t>
            </w:r>
            <w:proofErr w:type="spellStart"/>
            <w:r w:rsidRPr="0071375A">
              <w:rPr>
                <w:rFonts w:eastAsia="Calibri"/>
              </w:rPr>
              <w:t>обу</w:t>
            </w:r>
            <w:proofErr w:type="spellEnd"/>
            <w:r w:rsidRPr="0071375A">
              <w:rPr>
                <w:rFonts w:eastAsia="Calibri"/>
              </w:rPr>
              <w:t xml:space="preserve">-чающие </w:t>
            </w:r>
            <w:proofErr w:type="spellStart"/>
            <w:r w:rsidRPr="0071375A">
              <w:rPr>
                <w:rFonts w:eastAsia="Calibri"/>
              </w:rPr>
              <w:t>ситуа-ции</w:t>
            </w:r>
            <w:proofErr w:type="spellEnd"/>
            <w:r w:rsidRPr="0071375A">
              <w:rPr>
                <w:rFonts w:eastAsia="Calibri"/>
              </w:rPr>
              <w:t xml:space="preserve">, игра </w:t>
            </w:r>
            <w:proofErr w:type="gramStart"/>
            <w:r w:rsidRPr="0071375A">
              <w:rPr>
                <w:rFonts w:eastAsia="Calibri"/>
              </w:rPr>
              <w:t>–</w:t>
            </w:r>
            <w:proofErr w:type="spellStart"/>
            <w:r w:rsidRPr="0071375A">
              <w:rPr>
                <w:rFonts w:eastAsia="Calibri"/>
              </w:rPr>
              <w:t>з</w:t>
            </w:r>
            <w:proofErr w:type="gramEnd"/>
            <w:r w:rsidRPr="0071375A">
              <w:rPr>
                <w:rFonts w:eastAsia="Calibri"/>
              </w:rPr>
              <w:t>аня-тия</w:t>
            </w:r>
            <w:proofErr w:type="spellEnd"/>
            <w:r w:rsidRPr="0071375A">
              <w:rPr>
                <w:rFonts w:eastAsia="Calibri"/>
              </w:rPr>
              <w:t>, игра-драма-</w:t>
            </w:r>
            <w:proofErr w:type="spellStart"/>
            <w:r w:rsidRPr="0071375A">
              <w:rPr>
                <w:rFonts w:eastAsia="Calibri"/>
              </w:rPr>
              <w:t>тизация</w:t>
            </w:r>
            <w:proofErr w:type="spellEnd"/>
            <w:r w:rsidRPr="0071375A">
              <w:rPr>
                <w:rFonts w:eastAsia="Calibri"/>
              </w:rPr>
              <w:t>, игра-</w:t>
            </w:r>
            <w:proofErr w:type="spellStart"/>
            <w:r w:rsidRPr="0071375A">
              <w:rPr>
                <w:rFonts w:eastAsia="Calibri"/>
              </w:rPr>
              <w:t>экспериментирование,игра</w:t>
            </w:r>
            <w:proofErr w:type="spellEnd"/>
            <w:r w:rsidRPr="0071375A">
              <w:rPr>
                <w:rFonts w:eastAsia="Calibri"/>
              </w:rPr>
              <w:t>-моде-</w:t>
            </w:r>
            <w:proofErr w:type="spellStart"/>
            <w:r w:rsidRPr="0071375A">
              <w:rPr>
                <w:rFonts w:eastAsia="Calibri"/>
              </w:rPr>
              <w:t>лирование</w:t>
            </w:r>
            <w:proofErr w:type="spellEnd"/>
          </w:p>
          <w:p w:rsidR="005B3E4C" w:rsidRPr="0071375A" w:rsidRDefault="005B3E4C">
            <w:pPr>
              <w:spacing w:after="0" w:line="240" w:lineRule="auto"/>
              <w:jc w:val="both"/>
              <w:rPr>
                <w:rFonts w:eastAsia="Calibri"/>
              </w:rPr>
            </w:pPr>
          </w:p>
        </w:tc>
        <w:tc>
          <w:tcPr>
            <w:tcW w:w="1882"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i/>
              </w:rPr>
            </w:pPr>
            <w:r w:rsidRPr="0071375A">
              <w:rPr>
                <w:rFonts w:eastAsia="Calibri"/>
                <w:i/>
              </w:rPr>
              <w:t>Через пред-</w:t>
            </w:r>
            <w:proofErr w:type="spellStart"/>
            <w:r w:rsidRPr="0071375A">
              <w:rPr>
                <w:rFonts w:eastAsia="Calibri"/>
                <w:i/>
              </w:rPr>
              <w:t>метно</w:t>
            </w:r>
            <w:proofErr w:type="spellEnd"/>
            <w:r w:rsidRPr="0071375A">
              <w:rPr>
                <w:rFonts w:eastAsia="Calibri"/>
                <w:i/>
              </w:rPr>
              <w:t>-игровую среду</w:t>
            </w:r>
          </w:p>
          <w:p w:rsidR="005B3E4C" w:rsidRPr="0071375A" w:rsidRDefault="005B3E4C">
            <w:pPr>
              <w:spacing w:after="0" w:line="240" w:lineRule="auto"/>
              <w:jc w:val="both"/>
              <w:rPr>
                <w:rFonts w:eastAsia="Calibri"/>
              </w:rPr>
            </w:pPr>
            <w:r w:rsidRPr="0071375A">
              <w:rPr>
                <w:rFonts w:eastAsia="Calibri"/>
              </w:rPr>
              <w:t xml:space="preserve">проблемные </w:t>
            </w:r>
            <w:proofErr w:type="gramStart"/>
            <w:r w:rsidRPr="0071375A">
              <w:rPr>
                <w:rFonts w:eastAsia="Calibri"/>
              </w:rPr>
              <w:t>си-</w:t>
            </w:r>
            <w:proofErr w:type="spellStart"/>
            <w:r w:rsidRPr="0071375A">
              <w:rPr>
                <w:rFonts w:eastAsia="Calibri"/>
              </w:rPr>
              <w:t>туации</w:t>
            </w:r>
            <w:proofErr w:type="spellEnd"/>
            <w:proofErr w:type="gramEnd"/>
            <w:r w:rsidRPr="0071375A">
              <w:rPr>
                <w:rFonts w:eastAsia="Calibri"/>
              </w:rPr>
              <w:t xml:space="preserve">, игры с изменением </w:t>
            </w:r>
            <w:proofErr w:type="spellStart"/>
            <w:r w:rsidRPr="0071375A">
              <w:rPr>
                <w:rFonts w:eastAsia="Calibri"/>
              </w:rPr>
              <w:t>иг-ровой</w:t>
            </w:r>
            <w:proofErr w:type="spellEnd"/>
            <w:r w:rsidRPr="0071375A">
              <w:rPr>
                <w:rFonts w:eastAsia="Calibri"/>
              </w:rPr>
              <w:t xml:space="preserve"> среды,</w:t>
            </w:r>
          </w:p>
          <w:p w:rsidR="005B3E4C" w:rsidRPr="0071375A" w:rsidRDefault="005B3E4C">
            <w:pPr>
              <w:spacing w:after="0" w:line="240" w:lineRule="auto"/>
              <w:jc w:val="both"/>
              <w:rPr>
                <w:rFonts w:eastAsia="Calibri"/>
              </w:rPr>
            </w:pPr>
            <w:r w:rsidRPr="0071375A">
              <w:rPr>
                <w:rFonts w:eastAsia="Calibri"/>
              </w:rPr>
              <w:t xml:space="preserve">игры </w:t>
            </w:r>
            <w:proofErr w:type="spellStart"/>
            <w:r w:rsidRPr="0071375A">
              <w:rPr>
                <w:rFonts w:eastAsia="Calibri"/>
              </w:rPr>
              <w:t>путе</w:t>
            </w:r>
            <w:proofErr w:type="spellEnd"/>
            <w:r w:rsidRPr="0071375A">
              <w:rPr>
                <w:rFonts w:eastAsia="Calibri"/>
              </w:rPr>
              <w:t>-шествия, игр</w:t>
            </w:r>
            <w:proofErr w:type="gramStart"/>
            <w:r w:rsidRPr="0071375A">
              <w:rPr>
                <w:rFonts w:eastAsia="Calibri"/>
              </w:rPr>
              <w:t>ы–</w:t>
            </w:r>
            <w:proofErr w:type="gramEnd"/>
            <w:r w:rsidRPr="0071375A">
              <w:rPr>
                <w:rFonts w:eastAsia="Calibri"/>
              </w:rPr>
              <w:t xml:space="preserve"> </w:t>
            </w:r>
            <w:proofErr w:type="spellStart"/>
            <w:r w:rsidRPr="0071375A">
              <w:rPr>
                <w:rFonts w:eastAsia="Calibri"/>
              </w:rPr>
              <w:t>развлечения,иг-ры</w:t>
            </w:r>
            <w:proofErr w:type="spellEnd"/>
            <w:r w:rsidRPr="0071375A">
              <w:rPr>
                <w:rFonts w:eastAsia="Calibri"/>
              </w:rPr>
              <w:t xml:space="preserve"> </w:t>
            </w:r>
            <w:proofErr w:type="spellStart"/>
            <w:r w:rsidRPr="0071375A">
              <w:rPr>
                <w:rFonts w:eastAsia="Calibri"/>
              </w:rPr>
              <w:t>аттракци</w:t>
            </w:r>
            <w:proofErr w:type="spellEnd"/>
            <w:r w:rsidRPr="0071375A">
              <w:rPr>
                <w:rFonts w:eastAsia="Calibri"/>
              </w:rPr>
              <w:t>-оны</w:t>
            </w:r>
          </w:p>
        </w:tc>
        <w:tc>
          <w:tcPr>
            <w:tcW w:w="2478"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i/>
              </w:rPr>
            </w:pPr>
            <w:r w:rsidRPr="0071375A">
              <w:rPr>
                <w:rFonts w:eastAsia="Calibri"/>
                <w:i/>
              </w:rPr>
              <w:t>через сверстников</w:t>
            </w:r>
          </w:p>
          <w:p w:rsidR="005B3E4C" w:rsidRPr="0071375A" w:rsidRDefault="005B3E4C">
            <w:pPr>
              <w:spacing w:after="0" w:line="240" w:lineRule="auto"/>
              <w:jc w:val="both"/>
              <w:rPr>
                <w:rFonts w:eastAsia="Calibri"/>
              </w:rPr>
            </w:pPr>
            <w:r w:rsidRPr="0071375A">
              <w:rPr>
                <w:rFonts w:eastAsia="Calibri"/>
              </w:rPr>
              <w:t>Совместно-игровые действия,</w:t>
            </w:r>
          </w:p>
          <w:p w:rsidR="005B3E4C" w:rsidRPr="0071375A" w:rsidRDefault="005B3E4C">
            <w:pPr>
              <w:spacing w:after="0" w:line="240" w:lineRule="auto"/>
              <w:jc w:val="both"/>
              <w:rPr>
                <w:rFonts w:eastAsia="Calibri"/>
              </w:rPr>
            </w:pPr>
            <w:r w:rsidRPr="0071375A">
              <w:rPr>
                <w:rFonts w:eastAsia="Calibri"/>
              </w:rPr>
              <w:t>игра диалог,</w:t>
            </w:r>
          </w:p>
          <w:p w:rsidR="005B3E4C" w:rsidRPr="0071375A" w:rsidRDefault="005B3E4C">
            <w:pPr>
              <w:spacing w:after="0" w:line="240" w:lineRule="auto"/>
              <w:jc w:val="both"/>
              <w:rPr>
                <w:rFonts w:eastAsia="Calibri"/>
              </w:rPr>
            </w:pPr>
            <w:r w:rsidRPr="0071375A">
              <w:rPr>
                <w:rFonts w:eastAsia="Calibri"/>
              </w:rPr>
              <w:t>игра-тренинг,</w:t>
            </w:r>
          </w:p>
          <w:p w:rsidR="005B3E4C" w:rsidRPr="0071375A" w:rsidRDefault="005B3E4C">
            <w:pPr>
              <w:spacing w:after="0" w:line="240" w:lineRule="auto"/>
              <w:jc w:val="both"/>
              <w:rPr>
                <w:rFonts w:eastAsia="Calibri"/>
              </w:rPr>
            </w:pPr>
            <w:r w:rsidRPr="0071375A">
              <w:rPr>
                <w:rFonts w:eastAsia="Calibri"/>
              </w:rPr>
              <w:t>режиссёрские игры</w:t>
            </w:r>
          </w:p>
        </w:tc>
      </w:tr>
      <w:tr w:rsidR="005B3E4C" w:rsidRPr="0071375A" w:rsidTr="005B3E4C">
        <w:tc>
          <w:tcPr>
            <w:tcW w:w="3227" w:type="dxa"/>
            <w:vMerge w:val="restart"/>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jc w:val="both"/>
              <w:rPr>
                <w:rFonts w:eastAsia="Calibri"/>
              </w:rPr>
            </w:pPr>
          </w:p>
        </w:tc>
        <w:tc>
          <w:tcPr>
            <w:tcW w:w="6344" w:type="dxa"/>
            <w:gridSpan w:val="5"/>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совместная образовательная деятельность</w:t>
            </w:r>
          </w:p>
        </w:tc>
      </w:tr>
      <w:tr w:rsidR="005B3E4C" w:rsidRPr="0071375A" w:rsidTr="005B3E4C">
        <w:tc>
          <w:tcPr>
            <w:tcW w:w="3227" w:type="dxa"/>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индивидуальная</w:t>
            </w:r>
          </w:p>
        </w:tc>
        <w:tc>
          <w:tcPr>
            <w:tcW w:w="1882"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групповая</w:t>
            </w:r>
          </w:p>
        </w:tc>
        <w:tc>
          <w:tcPr>
            <w:tcW w:w="2478"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rPr>
            </w:pPr>
            <w:r w:rsidRPr="0071375A">
              <w:rPr>
                <w:rFonts w:eastAsia="Calibri"/>
              </w:rPr>
              <w:t>межгрупповая</w:t>
            </w:r>
          </w:p>
        </w:tc>
      </w:tr>
      <w:tr w:rsidR="005B3E4C" w:rsidRPr="0071375A" w:rsidTr="005B3E4C">
        <w:tc>
          <w:tcPr>
            <w:tcW w:w="3227" w:type="dxa"/>
            <w:vMerge/>
            <w:tcBorders>
              <w:top w:val="single" w:sz="4" w:space="0" w:color="auto"/>
              <w:left w:val="single" w:sz="4" w:space="0" w:color="auto"/>
              <w:bottom w:val="single" w:sz="4" w:space="0" w:color="auto"/>
              <w:right w:val="single" w:sz="4" w:space="0" w:color="auto"/>
            </w:tcBorders>
            <w:vAlign w:val="center"/>
            <w:hideMark/>
          </w:tcPr>
          <w:p w:rsidR="005B3E4C" w:rsidRPr="0071375A" w:rsidRDefault="005B3E4C">
            <w:pPr>
              <w:spacing w:after="0" w:line="240"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народные игры,</w:t>
            </w:r>
          </w:p>
          <w:p w:rsidR="005B3E4C" w:rsidRPr="0071375A" w:rsidRDefault="005B3E4C">
            <w:pPr>
              <w:spacing w:after="0" w:line="240" w:lineRule="auto"/>
              <w:jc w:val="both"/>
              <w:rPr>
                <w:rFonts w:eastAsia="Calibri"/>
              </w:rPr>
            </w:pPr>
            <w:r w:rsidRPr="0071375A">
              <w:rPr>
                <w:rFonts w:eastAsia="Calibri"/>
              </w:rPr>
              <w:t>развивающие игры,</w:t>
            </w:r>
          </w:p>
          <w:p w:rsidR="005B3E4C" w:rsidRPr="0071375A" w:rsidRDefault="005B3E4C">
            <w:pPr>
              <w:spacing w:after="0" w:line="240" w:lineRule="auto"/>
              <w:jc w:val="both"/>
              <w:rPr>
                <w:rFonts w:eastAsia="Calibri"/>
              </w:rPr>
            </w:pPr>
            <w:r w:rsidRPr="0071375A">
              <w:rPr>
                <w:rFonts w:eastAsia="Calibri"/>
              </w:rPr>
              <w:t>строительные игры,</w:t>
            </w:r>
          </w:p>
          <w:p w:rsidR="005B3E4C" w:rsidRPr="0071375A" w:rsidRDefault="005B3E4C">
            <w:pPr>
              <w:spacing w:after="0" w:line="240" w:lineRule="auto"/>
              <w:jc w:val="both"/>
              <w:rPr>
                <w:rFonts w:eastAsia="Calibri"/>
              </w:rPr>
            </w:pPr>
            <w:r w:rsidRPr="0071375A">
              <w:rPr>
                <w:rFonts w:eastAsia="Calibri"/>
              </w:rPr>
              <w:t>технические игры,</w:t>
            </w:r>
          </w:p>
          <w:p w:rsidR="005B3E4C" w:rsidRPr="0071375A" w:rsidRDefault="005B3E4C">
            <w:pPr>
              <w:spacing w:after="0" w:line="240" w:lineRule="auto"/>
              <w:jc w:val="both"/>
              <w:rPr>
                <w:rFonts w:eastAsia="Calibri"/>
              </w:rPr>
            </w:pPr>
            <w:r w:rsidRPr="0071375A">
              <w:rPr>
                <w:rFonts w:eastAsia="Calibri"/>
              </w:rPr>
              <w:t>спортивные игры</w:t>
            </w:r>
          </w:p>
        </w:tc>
        <w:tc>
          <w:tcPr>
            <w:tcW w:w="1882"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rFonts w:eastAsia="Calibri"/>
              </w:rPr>
            </w:pPr>
            <w:r w:rsidRPr="0071375A">
              <w:rPr>
                <w:rFonts w:eastAsia="Calibri"/>
              </w:rPr>
              <w:t>игры на установление детско-родительских отношений,</w:t>
            </w:r>
          </w:p>
          <w:p w:rsidR="005B3E4C" w:rsidRPr="0071375A" w:rsidRDefault="005B3E4C">
            <w:pPr>
              <w:spacing w:after="0" w:line="240" w:lineRule="auto"/>
              <w:rPr>
                <w:rFonts w:eastAsia="Calibri"/>
              </w:rPr>
            </w:pPr>
            <w:r w:rsidRPr="0071375A">
              <w:rPr>
                <w:rFonts w:eastAsia="Calibri"/>
              </w:rPr>
              <w:t>игровые тренинги,</w:t>
            </w:r>
          </w:p>
          <w:p w:rsidR="005B3E4C" w:rsidRPr="0071375A" w:rsidRDefault="005B3E4C">
            <w:pPr>
              <w:spacing w:after="0" w:line="240" w:lineRule="auto"/>
              <w:rPr>
                <w:rFonts w:eastAsia="Calibri"/>
              </w:rPr>
            </w:pPr>
            <w:r w:rsidRPr="0071375A">
              <w:rPr>
                <w:rFonts w:eastAsia="Calibri"/>
              </w:rPr>
              <w:t>досуговые игры</w:t>
            </w:r>
          </w:p>
        </w:tc>
        <w:tc>
          <w:tcPr>
            <w:tcW w:w="2478" w:type="dxa"/>
            <w:gridSpan w:val="2"/>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rPr>
                <w:rFonts w:eastAsia="Calibri"/>
              </w:rPr>
            </w:pPr>
            <w:r w:rsidRPr="0071375A">
              <w:rPr>
                <w:rFonts w:eastAsia="Calibri"/>
              </w:rPr>
              <w:t>игры-конкурсы,</w:t>
            </w:r>
          </w:p>
          <w:p w:rsidR="005B3E4C" w:rsidRPr="0071375A" w:rsidRDefault="005B3E4C">
            <w:pPr>
              <w:spacing w:after="0" w:line="240" w:lineRule="auto"/>
              <w:jc w:val="both"/>
              <w:rPr>
                <w:rFonts w:eastAsia="Calibri"/>
              </w:rPr>
            </w:pPr>
            <w:r w:rsidRPr="0071375A">
              <w:rPr>
                <w:rFonts w:eastAsia="Calibri"/>
              </w:rPr>
              <w:t>неделя игры и игрушки,</w:t>
            </w:r>
          </w:p>
          <w:p w:rsidR="005B3E4C" w:rsidRPr="0071375A" w:rsidRDefault="005B3E4C">
            <w:pPr>
              <w:spacing w:after="0" w:line="240" w:lineRule="auto"/>
              <w:jc w:val="both"/>
              <w:rPr>
                <w:rFonts w:eastAsia="Calibri"/>
              </w:rPr>
            </w:pPr>
            <w:r w:rsidRPr="0071375A">
              <w:rPr>
                <w:rFonts w:eastAsia="Calibri"/>
              </w:rPr>
              <w:t>игровые досуги и праздники</w:t>
            </w:r>
          </w:p>
        </w:tc>
      </w:tr>
    </w:tbl>
    <w:p w:rsidR="005B3E4C" w:rsidRPr="0071375A" w:rsidRDefault="005B3E4C" w:rsidP="005B3E4C">
      <w:pPr>
        <w:rPr>
          <w:rFonts w:ascii="Calibri" w:eastAsia="Calibri" w:hAnsi="Calibri"/>
          <w:sz w:val="22"/>
          <w:szCs w:val="22"/>
        </w:rPr>
      </w:pPr>
    </w:p>
    <w:p w:rsidR="005B3E4C" w:rsidRPr="0071375A" w:rsidRDefault="005B3E4C" w:rsidP="005B3E4C">
      <w:pPr>
        <w:spacing w:after="0" w:line="240" w:lineRule="auto"/>
        <w:jc w:val="both"/>
        <w:rPr>
          <w:sz w:val="28"/>
          <w:szCs w:val="28"/>
        </w:rPr>
      </w:pPr>
      <w:r w:rsidRPr="0071375A">
        <w:rPr>
          <w:sz w:val="28"/>
          <w:szCs w:val="28"/>
        </w:rPr>
        <w:t xml:space="preserve">       </w:t>
      </w:r>
    </w:p>
    <w:p w:rsidR="005B3E4C" w:rsidRDefault="005B3E4C" w:rsidP="005B3E4C">
      <w:pPr>
        <w:spacing w:after="0" w:line="240" w:lineRule="auto"/>
        <w:jc w:val="both"/>
        <w:rPr>
          <w:i/>
          <w:sz w:val="28"/>
          <w:szCs w:val="28"/>
        </w:rPr>
      </w:pPr>
    </w:p>
    <w:p w:rsidR="005B5CF3" w:rsidRDefault="005B5CF3" w:rsidP="005B3E4C">
      <w:pPr>
        <w:spacing w:after="0" w:line="240" w:lineRule="auto"/>
        <w:jc w:val="both"/>
        <w:rPr>
          <w:i/>
          <w:sz w:val="28"/>
          <w:szCs w:val="28"/>
        </w:rPr>
      </w:pPr>
    </w:p>
    <w:p w:rsidR="005B5CF3" w:rsidRPr="0071375A" w:rsidRDefault="005B5CF3" w:rsidP="005B3E4C">
      <w:pPr>
        <w:spacing w:after="0" w:line="240" w:lineRule="auto"/>
        <w:jc w:val="both"/>
        <w:rPr>
          <w:i/>
          <w:sz w:val="28"/>
          <w:szCs w:val="28"/>
        </w:rPr>
      </w:pPr>
    </w:p>
    <w:p w:rsidR="005B3E4C" w:rsidRPr="0071375A" w:rsidRDefault="005B3E4C" w:rsidP="005B3E4C">
      <w:pPr>
        <w:spacing w:after="0" w:line="240" w:lineRule="auto"/>
        <w:ind w:left="1713"/>
        <w:jc w:val="both"/>
        <w:rPr>
          <w:b/>
          <w:sz w:val="28"/>
          <w:szCs w:val="28"/>
        </w:rPr>
      </w:pPr>
      <w:r w:rsidRPr="0071375A">
        <w:rPr>
          <w:b/>
          <w:sz w:val="28"/>
          <w:szCs w:val="28"/>
        </w:rPr>
        <w:t xml:space="preserve"> </w:t>
      </w:r>
    </w:p>
    <w:p w:rsidR="005B3E4C" w:rsidRPr="0071375A" w:rsidRDefault="005B3E4C" w:rsidP="005B3E4C">
      <w:pPr>
        <w:spacing w:after="0"/>
        <w:jc w:val="both"/>
        <w:rPr>
          <w:b/>
          <w:sz w:val="28"/>
          <w:szCs w:val="28"/>
        </w:rPr>
      </w:pPr>
      <w:r w:rsidRPr="0071375A">
        <w:rPr>
          <w:b/>
          <w:sz w:val="28"/>
          <w:szCs w:val="28"/>
        </w:rPr>
        <w:lastRenderedPageBreak/>
        <w:t>Часть, формируемая участниками образовательных отношений.</w:t>
      </w:r>
    </w:p>
    <w:p w:rsidR="005B3E4C" w:rsidRPr="0071375A" w:rsidRDefault="005B3E4C" w:rsidP="005B3E4C">
      <w:pPr>
        <w:autoSpaceDE w:val="0"/>
        <w:autoSpaceDN w:val="0"/>
        <w:adjustRightInd w:val="0"/>
        <w:spacing w:after="0" w:line="240" w:lineRule="auto"/>
        <w:ind w:firstLine="708"/>
        <w:rPr>
          <w:rFonts w:ascii="Arial" w:eastAsia="Calibri" w:hAnsi="Arial" w:cs="Arial"/>
        </w:rPr>
      </w:pPr>
      <w:r w:rsidRPr="0071375A">
        <w:rPr>
          <w:b/>
          <w:i/>
          <w:sz w:val="28"/>
          <w:szCs w:val="28"/>
        </w:rPr>
        <w:t>Цели:</w:t>
      </w:r>
      <w:r w:rsidRPr="0071375A">
        <w:rPr>
          <w:rFonts w:ascii="Arial" w:eastAsia="Calibri" w:hAnsi="Arial" w:cs="Arial"/>
        </w:rPr>
        <w:t xml:space="preserve"> </w:t>
      </w:r>
    </w:p>
    <w:p w:rsidR="005B3E4C" w:rsidRPr="0071375A" w:rsidRDefault="005B3E4C" w:rsidP="005B3E4C">
      <w:pPr>
        <w:autoSpaceDE w:val="0"/>
        <w:autoSpaceDN w:val="0"/>
        <w:adjustRightInd w:val="0"/>
        <w:spacing w:after="0" w:line="240" w:lineRule="auto"/>
        <w:ind w:firstLine="708"/>
        <w:jc w:val="both"/>
        <w:rPr>
          <w:rFonts w:eastAsia="Calibri"/>
          <w:sz w:val="28"/>
          <w:szCs w:val="28"/>
        </w:rPr>
      </w:pPr>
      <w:r w:rsidRPr="0071375A">
        <w:rPr>
          <w:rFonts w:eastAsia="Calibri"/>
          <w:sz w:val="28"/>
          <w:szCs w:val="28"/>
        </w:rPr>
        <w:t xml:space="preserve">• </w:t>
      </w:r>
      <w:r w:rsidRPr="0071375A">
        <w:rPr>
          <w:rFonts w:eastAsia="Calibri"/>
          <w:iCs/>
          <w:sz w:val="28"/>
          <w:szCs w:val="28"/>
        </w:rPr>
        <w:t xml:space="preserve">Создать условия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5B3E4C" w:rsidRPr="0071375A" w:rsidRDefault="005B3E4C" w:rsidP="005B3E4C">
      <w:pPr>
        <w:autoSpaceDE w:val="0"/>
        <w:autoSpaceDN w:val="0"/>
        <w:adjustRightInd w:val="0"/>
        <w:spacing w:after="0" w:line="240" w:lineRule="auto"/>
        <w:ind w:firstLine="708"/>
        <w:jc w:val="both"/>
        <w:rPr>
          <w:rFonts w:eastAsia="Calibri"/>
          <w:iCs/>
          <w:sz w:val="28"/>
          <w:szCs w:val="28"/>
        </w:rPr>
      </w:pPr>
      <w:proofErr w:type="gramStart"/>
      <w:r w:rsidRPr="0071375A">
        <w:rPr>
          <w:rFonts w:eastAsia="Calibri"/>
          <w:sz w:val="28"/>
          <w:szCs w:val="28"/>
        </w:rPr>
        <w:t xml:space="preserve">• </w:t>
      </w:r>
      <w:r w:rsidRPr="0071375A">
        <w:rPr>
          <w:rFonts w:eastAsia="Calibri"/>
          <w:iCs/>
          <w:sz w:val="28"/>
          <w:szCs w:val="28"/>
        </w:rPr>
        <w:t xml:space="preserve">Использовать возможности ресурсного: кадрового, психологического, методического, управленческого обеспечения развития учреждения, участников образовательного процесса, направленное на развитие воспитанников. </w:t>
      </w:r>
      <w:proofErr w:type="gramEnd"/>
    </w:p>
    <w:p w:rsidR="005B3E4C" w:rsidRPr="0071375A" w:rsidRDefault="005B3E4C" w:rsidP="005B3E4C">
      <w:pPr>
        <w:autoSpaceDE w:val="0"/>
        <w:autoSpaceDN w:val="0"/>
        <w:adjustRightInd w:val="0"/>
        <w:spacing w:after="0" w:line="240" w:lineRule="auto"/>
        <w:rPr>
          <w:rFonts w:eastAsia="Calibri"/>
          <w:sz w:val="28"/>
          <w:szCs w:val="28"/>
        </w:rPr>
      </w:pPr>
    </w:p>
    <w:p w:rsidR="005B3E4C" w:rsidRPr="0071375A" w:rsidRDefault="005B3E4C" w:rsidP="005B3E4C">
      <w:pPr>
        <w:numPr>
          <w:ilvl w:val="0"/>
          <w:numId w:val="8"/>
        </w:numPr>
        <w:autoSpaceDE w:val="0"/>
        <w:autoSpaceDN w:val="0"/>
        <w:adjustRightInd w:val="0"/>
        <w:spacing w:after="0" w:line="240" w:lineRule="auto"/>
        <w:contextualSpacing/>
        <w:jc w:val="both"/>
        <w:rPr>
          <w:sz w:val="28"/>
          <w:szCs w:val="28"/>
          <w:lang w:eastAsia="ru-RU"/>
        </w:rPr>
      </w:pPr>
      <w:r w:rsidRPr="0071375A">
        <w:rPr>
          <w:iCs/>
          <w:sz w:val="28"/>
          <w:szCs w:val="28"/>
          <w:lang w:eastAsia="ru-RU"/>
        </w:rPr>
        <w:t xml:space="preserve">Развитие интеллектуально-творческого потенциала личности ребенка, посредством использования инновационных педагогических технологий. </w:t>
      </w:r>
    </w:p>
    <w:p w:rsidR="005B3E4C" w:rsidRPr="0071375A" w:rsidRDefault="005B3E4C" w:rsidP="005B3E4C">
      <w:pPr>
        <w:numPr>
          <w:ilvl w:val="0"/>
          <w:numId w:val="10"/>
        </w:numPr>
        <w:autoSpaceDE w:val="0"/>
        <w:autoSpaceDN w:val="0"/>
        <w:adjustRightInd w:val="0"/>
        <w:spacing w:after="0" w:line="240" w:lineRule="auto"/>
        <w:contextualSpacing/>
        <w:jc w:val="both"/>
        <w:rPr>
          <w:rFonts w:ascii="Bookman Old Style" w:hAnsi="Bookman Old Style" w:cs="Bookman Old Style"/>
          <w:sz w:val="28"/>
          <w:szCs w:val="28"/>
          <w:lang w:eastAsia="ru-RU"/>
        </w:rPr>
      </w:pPr>
      <w:r w:rsidRPr="0071375A">
        <w:rPr>
          <w:iCs/>
          <w:sz w:val="28"/>
          <w:szCs w:val="28"/>
          <w:lang w:eastAsia="ru-RU"/>
        </w:rPr>
        <w:t>Приобщение ребенка к культурным ценностям своего родного края.</w:t>
      </w:r>
    </w:p>
    <w:p w:rsidR="005B3E4C" w:rsidRPr="0071375A" w:rsidRDefault="005B3E4C" w:rsidP="005B3E4C">
      <w:pPr>
        <w:autoSpaceDE w:val="0"/>
        <w:autoSpaceDN w:val="0"/>
        <w:adjustRightInd w:val="0"/>
        <w:spacing w:after="0" w:line="240" w:lineRule="auto"/>
        <w:ind w:left="720"/>
        <w:contextualSpacing/>
        <w:rPr>
          <w:rFonts w:ascii="Bookman Old Style" w:hAnsi="Bookman Old Style" w:cs="Bookman Old Style"/>
          <w:sz w:val="28"/>
          <w:szCs w:val="28"/>
          <w:lang w:eastAsia="ru-RU"/>
        </w:rPr>
      </w:pPr>
    </w:p>
    <w:p w:rsidR="005B3E4C" w:rsidRPr="0071375A" w:rsidRDefault="005B3E4C" w:rsidP="005B3E4C">
      <w:pPr>
        <w:autoSpaceDE w:val="0"/>
        <w:autoSpaceDN w:val="0"/>
        <w:adjustRightInd w:val="0"/>
        <w:spacing w:after="0" w:line="240" w:lineRule="auto"/>
        <w:ind w:firstLine="708"/>
        <w:jc w:val="both"/>
        <w:rPr>
          <w:rFonts w:eastAsia="Calibri"/>
          <w:i/>
          <w:sz w:val="28"/>
          <w:szCs w:val="28"/>
        </w:rPr>
      </w:pPr>
      <w:r w:rsidRPr="0071375A">
        <w:rPr>
          <w:rFonts w:eastAsia="Calibri"/>
          <w:b/>
          <w:bCs/>
          <w:i/>
          <w:sz w:val="28"/>
          <w:szCs w:val="28"/>
        </w:rPr>
        <w:t xml:space="preserve">Задачи развития и воспитания ребенка, части формируемой участниками образовательного процесса </w:t>
      </w:r>
    </w:p>
    <w:p w:rsidR="005B3E4C" w:rsidRPr="0071375A" w:rsidRDefault="005B3E4C" w:rsidP="005B3E4C">
      <w:pPr>
        <w:autoSpaceDE w:val="0"/>
        <w:autoSpaceDN w:val="0"/>
        <w:adjustRightInd w:val="0"/>
        <w:spacing w:after="0" w:line="240" w:lineRule="auto"/>
        <w:ind w:firstLine="708"/>
        <w:jc w:val="both"/>
        <w:rPr>
          <w:rFonts w:eastAsia="Calibri"/>
          <w:sz w:val="28"/>
          <w:szCs w:val="28"/>
        </w:rPr>
      </w:pPr>
      <w:r w:rsidRPr="0071375A">
        <w:rPr>
          <w:rFonts w:eastAsia="Calibri"/>
          <w:i/>
          <w:iCs/>
          <w:sz w:val="28"/>
          <w:szCs w:val="28"/>
        </w:rPr>
        <w:t>регионального компонента:</w:t>
      </w:r>
      <w:r w:rsidRPr="0071375A">
        <w:rPr>
          <w:rFonts w:eastAsia="Calibri"/>
          <w:iCs/>
          <w:sz w:val="28"/>
          <w:szCs w:val="28"/>
        </w:rPr>
        <w:t xml:space="preserve"> Реализовать региональный компонент через знакомство с национально-культурными особенностями Краснодарского края и города Кропоткина (произведения искусства, художественное слово, фольклор, музыка, знакомство с историей Кубани, азами казачьей культуры и казачьего быта). </w:t>
      </w:r>
    </w:p>
    <w:p w:rsidR="005B3E4C" w:rsidRPr="0071375A" w:rsidRDefault="005B3E4C" w:rsidP="005B3E4C">
      <w:pPr>
        <w:autoSpaceDE w:val="0"/>
        <w:autoSpaceDN w:val="0"/>
        <w:adjustRightInd w:val="0"/>
        <w:spacing w:after="34" w:line="240" w:lineRule="auto"/>
        <w:ind w:firstLine="708"/>
        <w:jc w:val="both"/>
        <w:rPr>
          <w:rFonts w:eastAsia="Calibri"/>
          <w:sz w:val="28"/>
          <w:szCs w:val="28"/>
        </w:rPr>
      </w:pPr>
      <w:r w:rsidRPr="0071375A">
        <w:rPr>
          <w:rFonts w:eastAsia="Calibri"/>
          <w:i/>
          <w:iCs/>
          <w:sz w:val="28"/>
          <w:szCs w:val="28"/>
        </w:rPr>
        <w:t>По направлениям развития детей</w:t>
      </w:r>
      <w:r w:rsidRPr="0071375A">
        <w:rPr>
          <w:rFonts w:eastAsia="Calibri"/>
          <w:iCs/>
          <w:sz w:val="28"/>
          <w:szCs w:val="28"/>
        </w:rPr>
        <w:t xml:space="preserve"> (образовательным областям): </w:t>
      </w:r>
    </w:p>
    <w:p w:rsidR="005B3E4C" w:rsidRPr="0071375A" w:rsidRDefault="005B3E4C" w:rsidP="005B3E4C">
      <w:pPr>
        <w:numPr>
          <w:ilvl w:val="0"/>
          <w:numId w:val="12"/>
        </w:numPr>
        <w:autoSpaceDE w:val="0"/>
        <w:autoSpaceDN w:val="0"/>
        <w:adjustRightInd w:val="0"/>
        <w:spacing w:after="34" w:line="240" w:lineRule="auto"/>
        <w:contextualSpacing/>
        <w:jc w:val="both"/>
        <w:rPr>
          <w:sz w:val="28"/>
          <w:szCs w:val="28"/>
          <w:lang w:eastAsia="ru-RU"/>
        </w:rPr>
      </w:pPr>
      <w:r w:rsidRPr="0071375A">
        <w:rPr>
          <w:iCs/>
          <w:sz w:val="28"/>
          <w:szCs w:val="28"/>
          <w:u w:val="single"/>
          <w:lang w:eastAsia="ru-RU"/>
        </w:rPr>
        <w:t>Социально – коммуникативное развитие:</w:t>
      </w:r>
      <w:r w:rsidRPr="0071375A">
        <w:rPr>
          <w:iCs/>
          <w:sz w:val="28"/>
          <w:szCs w:val="28"/>
          <w:lang w:eastAsia="ru-RU"/>
        </w:rPr>
        <w:t xml:space="preserve"> Помочь детям в адаптации к условиям </w:t>
      </w:r>
      <w:proofErr w:type="gramStart"/>
      <w:r w:rsidRPr="0071375A">
        <w:rPr>
          <w:iCs/>
          <w:sz w:val="28"/>
          <w:szCs w:val="28"/>
          <w:lang w:eastAsia="ru-RU"/>
        </w:rPr>
        <w:t>дошкольного</w:t>
      </w:r>
      <w:proofErr w:type="gramEnd"/>
      <w:r w:rsidRPr="0071375A">
        <w:rPr>
          <w:iCs/>
          <w:sz w:val="28"/>
          <w:szCs w:val="28"/>
          <w:lang w:eastAsia="ru-RU"/>
        </w:rPr>
        <w:t xml:space="preserve"> образовательной организации и устранение </w:t>
      </w:r>
      <w:proofErr w:type="spellStart"/>
      <w:r w:rsidRPr="0071375A">
        <w:rPr>
          <w:iCs/>
          <w:sz w:val="28"/>
          <w:szCs w:val="28"/>
          <w:lang w:eastAsia="ru-RU"/>
        </w:rPr>
        <w:t>дезадаптации</w:t>
      </w:r>
      <w:proofErr w:type="spellEnd"/>
      <w:r w:rsidRPr="0071375A">
        <w:rPr>
          <w:iCs/>
          <w:sz w:val="28"/>
          <w:szCs w:val="28"/>
          <w:lang w:eastAsia="ru-RU"/>
        </w:rPr>
        <w:t xml:space="preserve"> к школе; </w:t>
      </w:r>
    </w:p>
    <w:p w:rsidR="005B3E4C" w:rsidRPr="0071375A" w:rsidRDefault="005B3E4C" w:rsidP="005B3E4C">
      <w:pPr>
        <w:numPr>
          <w:ilvl w:val="0"/>
          <w:numId w:val="12"/>
        </w:numPr>
        <w:autoSpaceDE w:val="0"/>
        <w:autoSpaceDN w:val="0"/>
        <w:adjustRightInd w:val="0"/>
        <w:spacing w:after="34" w:line="240" w:lineRule="auto"/>
        <w:contextualSpacing/>
        <w:jc w:val="both"/>
        <w:rPr>
          <w:sz w:val="28"/>
          <w:szCs w:val="28"/>
          <w:lang w:eastAsia="ru-RU"/>
        </w:rPr>
      </w:pPr>
      <w:r w:rsidRPr="0071375A">
        <w:rPr>
          <w:iCs/>
          <w:sz w:val="28"/>
          <w:szCs w:val="28"/>
          <w:u w:val="single"/>
          <w:lang w:eastAsia="ru-RU"/>
        </w:rPr>
        <w:t>Художественно – эстетическое развитие:</w:t>
      </w:r>
      <w:r w:rsidRPr="0071375A">
        <w:rPr>
          <w:iCs/>
          <w:sz w:val="28"/>
          <w:szCs w:val="28"/>
          <w:lang w:eastAsia="ru-RU"/>
        </w:rPr>
        <w:t xml:space="preserve"> Развивать музыкально-творческие способности детей в процессе различных видов музыкальной деятельности: музыкально-ритмических движений, инструментального </w:t>
      </w:r>
      <w:proofErr w:type="spellStart"/>
      <w:r w:rsidRPr="0071375A">
        <w:rPr>
          <w:iCs/>
          <w:sz w:val="28"/>
          <w:szCs w:val="28"/>
          <w:lang w:eastAsia="ru-RU"/>
        </w:rPr>
        <w:t>музицирования</w:t>
      </w:r>
      <w:proofErr w:type="spellEnd"/>
      <w:r w:rsidRPr="0071375A">
        <w:rPr>
          <w:iCs/>
          <w:sz w:val="28"/>
          <w:szCs w:val="28"/>
          <w:lang w:eastAsia="ru-RU"/>
        </w:rPr>
        <w:t>, пения, слушания музыки, музыкально-игровой деятельности</w:t>
      </w:r>
      <w:proofErr w:type="gramStart"/>
      <w:r w:rsidRPr="0071375A">
        <w:rPr>
          <w:iCs/>
          <w:sz w:val="28"/>
          <w:szCs w:val="28"/>
          <w:lang w:eastAsia="ru-RU"/>
        </w:rPr>
        <w:t xml:space="preserve"> .</w:t>
      </w:r>
      <w:proofErr w:type="gramEnd"/>
      <w:r w:rsidRPr="0071375A">
        <w:rPr>
          <w:iCs/>
          <w:sz w:val="28"/>
          <w:szCs w:val="28"/>
          <w:lang w:eastAsia="ru-RU"/>
        </w:rPr>
        <w:t xml:space="preserve"> </w:t>
      </w:r>
    </w:p>
    <w:p w:rsidR="005B3E4C" w:rsidRPr="0071375A" w:rsidRDefault="005B3E4C" w:rsidP="005B3E4C">
      <w:pPr>
        <w:numPr>
          <w:ilvl w:val="0"/>
          <w:numId w:val="12"/>
        </w:numPr>
        <w:autoSpaceDE w:val="0"/>
        <w:autoSpaceDN w:val="0"/>
        <w:adjustRightInd w:val="0"/>
        <w:spacing w:after="0" w:line="240" w:lineRule="auto"/>
        <w:contextualSpacing/>
        <w:jc w:val="both"/>
        <w:rPr>
          <w:sz w:val="28"/>
          <w:szCs w:val="28"/>
          <w:lang w:eastAsia="ru-RU"/>
        </w:rPr>
      </w:pPr>
      <w:r w:rsidRPr="0071375A">
        <w:rPr>
          <w:iCs/>
          <w:sz w:val="28"/>
          <w:szCs w:val="28"/>
          <w:u w:val="single"/>
          <w:lang w:eastAsia="ru-RU"/>
        </w:rPr>
        <w:t>Познавательное развитие:</w:t>
      </w:r>
      <w:r w:rsidRPr="0071375A">
        <w:rPr>
          <w:iCs/>
          <w:sz w:val="28"/>
          <w:szCs w:val="28"/>
          <w:lang w:eastAsia="ru-RU"/>
        </w:rPr>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5B3E4C" w:rsidRPr="0071375A" w:rsidRDefault="005B3E4C" w:rsidP="005B3E4C">
      <w:pPr>
        <w:autoSpaceDE w:val="0"/>
        <w:autoSpaceDN w:val="0"/>
        <w:adjustRightInd w:val="0"/>
        <w:spacing w:after="43" w:line="240" w:lineRule="auto"/>
        <w:ind w:firstLine="708"/>
        <w:jc w:val="both"/>
        <w:rPr>
          <w:rFonts w:eastAsia="Calibri"/>
          <w:i/>
          <w:sz w:val="28"/>
          <w:szCs w:val="28"/>
        </w:rPr>
      </w:pPr>
      <w:r w:rsidRPr="0071375A">
        <w:rPr>
          <w:rFonts w:eastAsia="Calibri"/>
          <w:i/>
          <w:iCs/>
          <w:sz w:val="28"/>
          <w:szCs w:val="28"/>
        </w:rPr>
        <w:t xml:space="preserve">Инновационная деятельность: </w:t>
      </w:r>
    </w:p>
    <w:p w:rsidR="005B3E4C" w:rsidRPr="0071375A" w:rsidRDefault="005B3E4C" w:rsidP="005B3E4C">
      <w:pPr>
        <w:autoSpaceDE w:val="0"/>
        <w:autoSpaceDN w:val="0"/>
        <w:adjustRightInd w:val="0"/>
        <w:spacing w:after="43" w:line="240" w:lineRule="auto"/>
        <w:ind w:firstLine="708"/>
        <w:jc w:val="both"/>
        <w:rPr>
          <w:rFonts w:eastAsia="Calibri"/>
          <w:i/>
          <w:sz w:val="28"/>
          <w:szCs w:val="28"/>
        </w:rPr>
      </w:pPr>
      <w:r w:rsidRPr="0071375A">
        <w:rPr>
          <w:rFonts w:eastAsia="Calibri"/>
          <w:sz w:val="28"/>
          <w:szCs w:val="28"/>
        </w:rPr>
        <w:t xml:space="preserve"> •</w:t>
      </w:r>
      <w:r w:rsidRPr="0071375A">
        <w:rPr>
          <w:rFonts w:eastAsia="Calibri"/>
          <w:iCs/>
          <w:sz w:val="28"/>
          <w:szCs w:val="28"/>
        </w:rPr>
        <w:t xml:space="preserve">расширение самостоятельности образовательного учреждения; </w:t>
      </w:r>
    </w:p>
    <w:p w:rsidR="005B3E4C" w:rsidRPr="0071375A" w:rsidRDefault="005B3E4C" w:rsidP="005B3E4C">
      <w:pPr>
        <w:autoSpaceDE w:val="0"/>
        <w:autoSpaceDN w:val="0"/>
        <w:adjustRightInd w:val="0"/>
        <w:spacing w:after="43" w:line="240" w:lineRule="auto"/>
        <w:ind w:firstLine="708"/>
        <w:jc w:val="both"/>
        <w:rPr>
          <w:rFonts w:eastAsia="Calibri"/>
          <w:sz w:val="28"/>
          <w:szCs w:val="28"/>
        </w:rPr>
      </w:pPr>
      <w:r w:rsidRPr="0071375A">
        <w:rPr>
          <w:rFonts w:eastAsia="Calibri"/>
          <w:sz w:val="28"/>
          <w:szCs w:val="28"/>
        </w:rPr>
        <w:lastRenderedPageBreak/>
        <w:t>•</w:t>
      </w:r>
      <w:r w:rsidRPr="0071375A">
        <w:rPr>
          <w:rFonts w:eastAsia="Calibri"/>
          <w:iCs/>
          <w:sz w:val="28"/>
          <w:szCs w:val="28"/>
        </w:rPr>
        <w:t xml:space="preserve">Развитие компетенций педагогов и их родителей; </w:t>
      </w:r>
    </w:p>
    <w:p w:rsidR="005B3E4C" w:rsidRPr="0071375A" w:rsidRDefault="005B3E4C" w:rsidP="005B3E4C">
      <w:pPr>
        <w:autoSpaceDE w:val="0"/>
        <w:autoSpaceDN w:val="0"/>
        <w:adjustRightInd w:val="0"/>
        <w:spacing w:after="0" w:line="240" w:lineRule="auto"/>
        <w:ind w:firstLine="708"/>
        <w:jc w:val="both"/>
        <w:rPr>
          <w:rFonts w:eastAsia="Calibri"/>
          <w:sz w:val="28"/>
          <w:szCs w:val="28"/>
        </w:rPr>
      </w:pPr>
      <w:r w:rsidRPr="0071375A">
        <w:rPr>
          <w:rFonts w:eastAsia="Calibri"/>
          <w:sz w:val="28"/>
          <w:szCs w:val="28"/>
        </w:rPr>
        <w:t>•</w:t>
      </w:r>
      <w:r w:rsidRPr="0071375A">
        <w:rPr>
          <w:rFonts w:eastAsia="Calibri"/>
          <w:iCs/>
          <w:sz w:val="28"/>
          <w:szCs w:val="28"/>
        </w:rPr>
        <w:t xml:space="preserve">использовать возможности метода проектов в инновационной деятельности дошкольной образовательной организации. </w:t>
      </w:r>
    </w:p>
    <w:p w:rsidR="005B3E4C" w:rsidRPr="0071375A" w:rsidRDefault="005B3E4C" w:rsidP="005B3E4C">
      <w:pPr>
        <w:spacing w:after="0"/>
        <w:jc w:val="center"/>
        <w:rPr>
          <w:b/>
          <w:bCs/>
          <w:sz w:val="28"/>
          <w:szCs w:val="28"/>
        </w:rPr>
      </w:pPr>
    </w:p>
    <w:p w:rsidR="005B3E4C" w:rsidRPr="0071375A" w:rsidRDefault="005B3E4C" w:rsidP="005B3E4C">
      <w:pPr>
        <w:spacing w:after="0"/>
        <w:jc w:val="center"/>
        <w:rPr>
          <w:sz w:val="28"/>
          <w:szCs w:val="28"/>
        </w:rPr>
      </w:pPr>
      <w:r w:rsidRPr="0071375A">
        <w:rPr>
          <w:b/>
          <w:bCs/>
          <w:sz w:val="28"/>
          <w:szCs w:val="28"/>
        </w:rPr>
        <w:t xml:space="preserve"> Направления работы педагогического коллектива по региональным компонентам.</w:t>
      </w:r>
    </w:p>
    <w:p w:rsidR="005B3E4C" w:rsidRPr="0071375A" w:rsidRDefault="005B3E4C" w:rsidP="005B3E4C">
      <w:pPr>
        <w:spacing w:after="0"/>
        <w:ind w:firstLine="708"/>
        <w:jc w:val="both"/>
        <w:rPr>
          <w:sz w:val="28"/>
          <w:szCs w:val="28"/>
        </w:rPr>
      </w:pPr>
      <w:r w:rsidRPr="0071375A">
        <w:rPr>
          <w:sz w:val="28"/>
          <w:szCs w:val="28"/>
        </w:rPr>
        <w:t xml:space="preserve">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5B3E4C" w:rsidRPr="0071375A" w:rsidRDefault="005B3E4C" w:rsidP="005B3E4C">
      <w:pPr>
        <w:spacing w:after="0"/>
        <w:ind w:left="708" w:firstLine="708"/>
        <w:jc w:val="both"/>
        <w:rPr>
          <w:sz w:val="28"/>
          <w:szCs w:val="28"/>
        </w:rPr>
      </w:pPr>
      <w:r w:rsidRPr="0071375A">
        <w:rPr>
          <w:bCs/>
          <w:sz w:val="28"/>
          <w:szCs w:val="28"/>
          <w:u w:val="single"/>
        </w:rPr>
        <w:t>Региональный компонент предусматривает:</w:t>
      </w:r>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содержание данного раздела программы ДОУ на местном материале о Кропоткине, Кубани с целью воспитания уважения к своему дому, к родной земле, малой родине</w:t>
      </w:r>
      <w:proofErr w:type="gramStart"/>
      <w:r w:rsidRPr="0071375A">
        <w:rPr>
          <w:sz w:val="28"/>
          <w:szCs w:val="28"/>
        </w:rPr>
        <w:t xml:space="preserve"> ;</w:t>
      </w:r>
      <w:proofErr w:type="gramEnd"/>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w:t>
      </w:r>
      <w:proofErr w:type="gramStart"/>
      <w:r w:rsidRPr="0071375A">
        <w:rPr>
          <w:sz w:val="28"/>
          <w:szCs w:val="28"/>
        </w:rPr>
        <w:t>–к</w:t>
      </w:r>
      <w:proofErr w:type="gramEnd"/>
      <w:r w:rsidRPr="0071375A">
        <w:rPr>
          <w:sz w:val="28"/>
          <w:szCs w:val="28"/>
        </w:rPr>
        <w:t>ультурным традициям, произведениям кубанских писателей и поэтов, композиторов, художников, исполнителей, спортсменов, знаменитых людей Кубани ;</w:t>
      </w:r>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приобщение к ознакомлению и следованию традициям и обычаям предков</w:t>
      </w:r>
      <w:proofErr w:type="gramStart"/>
      <w:r w:rsidRPr="0071375A">
        <w:rPr>
          <w:sz w:val="28"/>
          <w:szCs w:val="28"/>
        </w:rPr>
        <w:t xml:space="preserve"> ;</w:t>
      </w:r>
      <w:proofErr w:type="gramEnd"/>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 xml:space="preserve">воспитание толерантного отношения к людям других национальностей и вероисповедования. </w:t>
      </w:r>
    </w:p>
    <w:p w:rsidR="005B3E4C" w:rsidRPr="0071375A" w:rsidRDefault="005B3E4C" w:rsidP="005B3E4C">
      <w:pPr>
        <w:spacing w:after="0"/>
        <w:ind w:firstLine="120"/>
        <w:jc w:val="center"/>
        <w:rPr>
          <w:bCs/>
          <w:i/>
          <w:sz w:val="28"/>
          <w:szCs w:val="28"/>
        </w:rPr>
      </w:pPr>
      <w:r w:rsidRPr="0071375A">
        <w:rPr>
          <w:bCs/>
          <w:i/>
          <w:sz w:val="28"/>
          <w:szCs w:val="28"/>
        </w:rPr>
        <w:t>Региональный компонент в образовательных областях основной образовательной программы дошкольного образования</w:t>
      </w:r>
    </w:p>
    <w:p w:rsidR="005B3E4C" w:rsidRPr="0071375A" w:rsidRDefault="005B3E4C" w:rsidP="005B3E4C">
      <w:pPr>
        <w:spacing w:after="0"/>
        <w:jc w:val="center"/>
        <w:rPr>
          <w:i/>
          <w:sz w:val="28"/>
          <w:szCs w:val="28"/>
        </w:rPr>
      </w:pPr>
      <w:r w:rsidRPr="0071375A">
        <w:rPr>
          <w:bCs/>
          <w:i/>
          <w:sz w:val="28"/>
          <w:szCs w:val="28"/>
        </w:rPr>
        <w:t xml:space="preserve"> МБДОУ д/с </w:t>
      </w:r>
      <w:proofErr w:type="gramStart"/>
      <w:r w:rsidRPr="0071375A">
        <w:rPr>
          <w:bCs/>
          <w:i/>
          <w:sz w:val="28"/>
          <w:szCs w:val="28"/>
        </w:rPr>
        <w:t>–к</w:t>
      </w:r>
      <w:proofErr w:type="gramEnd"/>
      <w:r w:rsidRPr="0071375A">
        <w:rPr>
          <w:bCs/>
          <w:i/>
          <w:sz w:val="28"/>
          <w:szCs w:val="28"/>
        </w:rPr>
        <w:t>/в   № 7:</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7032"/>
      </w:tblGrid>
      <w:tr w:rsidR="005B3E4C" w:rsidRPr="0071375A" w:rsidTr="005B3E4C">
        <w:tc>
          <w:tcPr>
            <w:tcW w:w="13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center"/>
            </w:pPr>
            <w:r w:rsidRPr="0071375A">
              <w:rPr>
                <w:bCs/>
              </w:rPr>
              <w:t>Образовательная</w:t>
            </w:r>
          </w:p>
          <w:p w:rsidR="005B3E4C" w:rsidRPr="0071375A" w:rsidRDefault="005B3E4C">
            <w:pPr>
              <w:spacing w:after="0" w:line="240" w:lineRule="auto"/>
              <w:jc w:val="center"/>
            </w:pPr>
            <w:r w:rsidRPr="0071375A">
              <w:rPr>
                <w:bCs/>
              </w:rPr>
              <w:t>область</w:t>
            </w:r>
          </w:p>
        </w:tc>
        <w:tc>
          <w:tcPr>
            <w:tcW w:w="3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center"/>
            </w:pPr>
            <w:r w:rsidRPr="0071375A">
              <w:rPr>
                <w:bCs/>
              </w:rPr>
              <w:t>Методические приёмы</w:t>
            </w:r>
          </w:p>
        </w:tc>
      </w:tr>
      <w:tr w:rsidR="005B3E4C" w:rsidRPr="0071375A" w:rsidTr="005B3E4C">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rPr>
                <w:bCs/>
              </w:rPr>
              <w:t> </w:t>
            </w:r>
          </w:p>
          <w:p w:rsidR="005B3E4C" w:rsidRPr="0071375A" w:rsidRDefault="005B3E4C">
            <w:pPr>
              <w:spacing w:after="0" w:line="240" w:lineRule="auto"/>
              <w:jc w:val="center"/>
            </w:pPr>
            <w:r w:rsidRPr="0071375A">
              <w:rPr>
                <w:bCs/>
              </w:rPr>
              <w:t>Познавательное развитие</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rPr>
                <w:bCs/>
              </w:rPr>
              <w:t>Ознакомление с природой:</w:t>
            </w:r>
          </w:p>
          <w:p w:rsidR="005B3E4C" w:rsidRPr="0071375A" w:rsidRDefault="005B3E4C">
            <w:pPr>
              <w:spacing w:after="0" w:line="240" w:lineRule="auto"/>
              <w:jc w:val="both"/>
            </w:pPr>
            <w:r w:rsidRPr="0071375A">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5B3E4C" w:rsidRPr="0071375A" w:rsidRDefault="005B3E4C">
            <w:pPr>
              <w:spacing w:after="0" w:line="240" w:lineRule="auto"/>
              <w:jc w:val="both"/>
            </w:pPr>
            <w:r w:rsidRPr="0071375A">
              <w:t>-сбор гербариев, коллекций;</w:t>
            </w:r>
          </w:p>
          <w:p w:rsidR="005B3E4C" w:rsidRPr="0071375A" w:rsidRDefault="005B3E4C">
            <w:pPr>
              <w:spacing w:after="0" w:line="240" w:lineRule="auto"/>
              <w:jc w:val="both"/>
            </w:pPr>
            <w:r w:rsidRPr="0071375A">
              <w:t>-опытническая и экспериментальная работа;</w:t>
            </w:r>
          </w:p>
          <w:p w:rsidR="005B3E4C" w:rsidRPr="0071375A" w:rsidRDefault="005B3E4C">
            <w:pPr>
              <w:spacing w:after="0" w:line="240" w:lineRule="auto"/>
              <w:jc w:val="both"/>
            </w:pPr>
            <w:r w:rsidRPr="0071375A">
              <w:t>-проектная деятельность, акции;</w:t>
            </w:r>
          </w:p>
          <w:p w:rsidR="005B3E4C" w:rsidRPr="0071375A" w:rsidRDefault="005B3E4C">
            <w:pPr>
              <w:spacing w:after="0" w:line="240" w:lineRule="auto"/>
              <w:jc w:val="both"/>
              <w:rPr>
                <w:bCs/>
              </w:rPr>
            </w:pPr>
            <w:r w:rsidRPr="0071375A">
              <w:rPr>
                <w:bCs/>
              </w:rPr>
              <w:t>Приобщение к социокультурным ценностям</w:t>
            </w:r>
          </w:p>
          <w:p w:rsidR="005B3E4C" w:rsidRPr="0071375A" w:rsidRDefault="005B3E4C">
            <w:pPr>
              <w:spacing w:after="0" w:line="240" w:lineRule="auto"/>
              <w:jc w:val="both"/>
            </w:pPr>
            <w:r w:rsidRPr="0071375A">
              <w:t>-Экскурсия: первая младшие групп</w:t>
            </w:r>
            <w:proofErr w:type="gramStart"/>
            <w:r w:rsidRPr="0071375A">
              <w:t>ы-</w:t>
            </w:r>
            <w:proofErr w:type="gramEnd"/>
            <w:r w:rsidRPr="0071375A">
              <w:t xml:space="preserve"> по ознакомлению с </w:t>
            </w:r>
            <w:r w:rsidRPr="0071375A">
              <w:lastRenderedPageBreak/>
              <w:t>достопримечательностями ДОУ; средняя группа – по ознакомлению с достопримечательностями микрорайона; старшая и подготовительная – пешие  экскурсии по городу, мини-походы в парк, сквер, в сад; походы в кино, музей;</w:t>
            </w:r>
          </w:p>
          <w:p w:rsidR="005B3E4C" w:rsidRPr="0071375A" w:rsidRDefault="005B3E4C">
            <w:pPr>
              <w:spacing w:after="0" w:line="240" w:lineRule="auto"/>
              <w:jc w:val="both"/>
            </w:pPr>
            <w:r w:rsidRPr="0071375A">
              <w:t xml:space="preserve">-Беседы: «Где живёт человек», «Дом, в котором мы живём», «Город мой родной», «Родина малая и родина большая», «Моя родная улица», «Мой любимый уголок в городе» и </w:t>
            </w:r>
            <w:proofErr w:type="spellStart"/>
            <w:r w:rsidRPr="0071375A">
              <w:t>т</w:t>
            </w:r>
            <w:proofErr w:type="gramStart"/>
            <w:r w:rsidRPr="0071375A">
              <w:t>.д</w:t>
            </w:r>
            <w:proofErr w:type="spellEnd"/>
            <w:proofErr w:type="gramEnd"/>
            <w:r w:rsidRPr="0071375A">
              <w:t>;</w:t>
            </w:r>
          </w:p>
          <w:p w:rsidR="005B3E4C" w:rsidRPr="0071375A" w:rsidRDefault="005B3E4C">
            <w:pPr>
              <w:spacing w:after="0" w:line="240" w:lineRule="auto"/>
              <w:jc w:val="both"/>
            </w:pPr>
            <w:r w:rsidRPr="0071375A">
              <w:t>-ознакомление с символикой: флаг, герб; портреты руководителей.</w:t>
            </w:r>
          </w:p>
          <w:p w:rsidR="005B3E4C" w:rsidRPr="0071375A" w:rsidRDefault="005B3E4C">
            <w:pPr>
              <w:spacing w:after="0" w:line="240" w:lineRule="auto"/>
              <w:jc w:val="both"/>
              <w:rPr>
                <w:i/>
              </w:rPr>
            </w:pPr>
            <w:r w:rsidRPr="0071375A">
              <w:rPr>
                <w:bCs/>
                <w:i/>
              </w:rPr>
              <w:t>Ознакомление с прошлым родного края:</w:t>
            </w:r>
          </w:p>
          <w:p w:rsidR="005B3E4C" w:rsidRPr="0071375A" w:rsidRDefault="005B3E4C">
            <w:pPr>
              <w:spacing w:after="0" w:line="240" w:lineRule="auto"/>
              <w:jc w:val="both"/>
            </w:pPr>
            <w:r w:rsidRPr="0071375A">
              <w:t>-организация этнографического уголка в группе;</w:t>
            </w:r>
          </w:p>
          <w:p w:rsidR="005B3E4C" w:rsidRPr="0071375A" w:rsidRDefault="005B3E4C">
            <w:pPr>
              <w:spacing w:after="0" w:line="240" w:lineRule="auto"/>
              <w:jc w:val="both"/>
            </w:pPr>
            <w:r w:rsidRPr="0071375A">
              <w:t>-встречи с родителями: посиделки, дегустация кубанских блюд;</w:t>
            </w:r>
          </w:p>
          <w:p w:rsidR="005B3E4C" w:rsidRPr="0071375A" w:rsidRDefault="005B3E4C">
            <w:pPr>
              <w:spacing w:after="0" w:line="240" w:lineRule="auto"/>
              <w:jc w:val="both"/>
            </w:pPr>
            <w:r w:rsidRPr="0071375A">
              <w:t>-просмотр фрагментов исторического кино, старых фотографий, передвижные выставки музеев, рассказ экскурсовода.</w:t>
            </w:r>
          </w:p>
          <w:p w:rsidR="005B3E4C" w:rsidRPr="0071375A" w:rsidRDefault="005B3E4C">
            <w:pPr>
              <w:spacing w:after="0" w:line="240" w:lineRule="auto"/>
              <w:jc w:val="both"/>
              <w:rPr>
                <w:i/>
              </w:rPr>
            </w:pPr>
            <w:r w:rsidRPr="0071375A">
              <w:rPr>
                <w:bCs/>
                <w:i/>
              </w:rPr>
              <w:t>Духовность и культура Кубани:</w:t>
            </w:r>
          </w:p>
          <w:p w:rsidR="005B3E4C" w:rsidRPr="0071375A" w:rsidRDefault="005B3E4C">
            <w:pPr>
              <w:spacing w:after="0" w:line="240" w:lineRule="auto"/>
              <w:jc w:val="both"/>
            </w:pPr>
            <w:r w:rsidRPr="0071375A">
              <w:rPr>
                <w:bCs/>
              </w:rPr>
              <w:t>-</w:t>
            </w:r>
            <w:r w:rsidRPr="0071375A">
              <w:t>беседы по ознакомлению с православными традициями на Кубани, в Кропоткине; с духовно-нравственным укладом жизни многонациональной Кубани;</w:t>
            </w:r>
          </w:p>
          <w:p w:rsidR="005B3E4C" w:rsidRPr="0071375A" w:rsidRDefault="005B3E4C">
            <w:pPr>
              <w:spacing w:after="0" w:line="240" w:lineRule="auto"/>
              <w:jc w:val="both"/>
            </w:pPr>
            <w:r w:rsidRPr="0071375A">
              <w:t>-проведение детских фольклорных праздников по православному календарю;</w:t>
            </w:r>
          </w:p>
          <w:p w:rsidR="005B3E4C" w:rsidRPr="0071375A" w:rsidRDefault="005B3E4C">
            <w:pPr>
              <w:spacing w:after="0" w:line="240" w:lineRule="auto"/>
              <w:jc w:val="both"/>
            </w:pPr>
            <w:r w:rsidRPr="0071375A">
              <w:t>-празднование всех государственных и региональных праздников, День города.</w:t>
            </w:r>
          </w:p>
        </w:tc>
      </w:tr>
      <w:tr w:rsidR="005B3E4C" w:rsidRPr="0071375A" w:rsidTr="005B3E4C">
        <w:tc>
          <w:tcPr>
            <w:tcW w:w="132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3E4C" w:rsidRPr="0071375A" w:rsidRDefault="005B3E4C">
            <w:pPr>
              <w:spacing w:after="0" w:line="240" w:lineRule="auto"/>
              <w:jc w:val="both"/>
            </w:pPr>
            <w:r w:rsidRPr="0071375A">
              <w:rPr>
                <w:bCs/>
              </w:rPr>
              <w:lastRenderedPageBreak/>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Физическое развитие</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t>-Беседы о прошедшей Олимпиаде, ознакомление с символикой, просмотр фильмов о спорте и спортсменах</w:t>
            </w:r>
          </w:p>
          <w:p w:rsidR="005B3E4C" w:rsidRPr="0071375A" w:rsidRDefault="005B3E4C">
            <w:pPr>
              <w:spacing w:after="0" w:line="240" w:lineRule="auto"/>
              <w:jc w:val="both"/>
            </w:pPr>
            <w:r w:rsidRPr="0071375A">
              <w:t xml:space="preserve">-Беседы о спортсменах </w:t>
            </w:r>
            <w:proofErr w:type="gramStart"/>
            <w:r w:rsidRPr="0071375A">
              <w:t>–ч</w:t>
            </w:r>
            <w:proofErr w:type="gramEnd"/>
            <w:r w:rsidRPr="0071375A">
              <w:t xml:space="preserve">емпионах, гордости Кубани </w:t>
            </w:r>
          </w:p>
          <w:p w:rsidR="005B3E4C" w:rsidRPr="0071375A" w:rsidRDefault="005B3E4C">
            <w:pPr>
              <w:spacing w:after="0" w:line="240" w:lineRule="auto"/>
              <w:jc w:val="both"/>
            </w:pPr>
            <w:r w:rsidRPr="0071375A">
              <w:t>-Беседы о видах спорта, просмотр мультфильмов спортивной тематики;</w:t>
            </w:r>
          </w:p>
          <w:p w:rsidR="005B3E4C" w:rsidRPr="0071375A" w:rsidRDefault="005B3E4C">
            <w:pPr>
              <w:spacing w:after="0" w:line="240" w:lineRule="auto"/>
              <w:jc w:val="both"/>
            </w:pPr>
            <w:proofErr w:type="gramStart"/>
            <w:r w:rsidRPr="0071375A">
              <w:t>-широкое использование национальных, народных игр кубанских казаков «Удочка», «Наездники и кони», Займи моё место», «</w:t>
            </w:r>
            <w:proofErr w:type="spellStart"/>
            <w:r w:rsidRPr="0071375A">
              <w:t>Крашенки</w:t>
            </w:r>
            <w:proofErr w:type="spellEnd"/>
            <w:r w:rsidRPr="0071375A">
              <w:t xml:space="preserve">», «Перетяжки», «Сбей кубанку», «Завивайся </w:t>
            </w:r>
            <w:proofErr w:type="spellStart"/>
            <w:r w:rsidRPr="0071375A">
              <w:t>плетёнышек</w:t>
            </w:r>
            <w:proofErr w:type="spellEnd"/>
            <w:r w:rsidRPr="0071375A">
              <w:t>», «Казаки», «Пятнашки», «Метелица»…</w:t>
            </w:r>
            <w:proofErr w:type="gramEnd"/>
          </w:p>
          <w:p w:rsidR="005B3E4C" w:rsidRPr="0071375A" w:rsidRDefault="005B3E4C">
            <w:pPr>
              <w:spacing w:after="0" w:line="240" w:lineRule="auto"/>
              <w:jc w:val="both"/>
            </w:pPr>
            <w:r w:rsidRPr="0071375A">
              <w:t>-Проведение спортивных праздников, развлечений, эстафет, соревнований, мин-Олимпиад;</w:t>
            </w:r>
          </w:p>
        </w:tc>
      </w:tr>
      <w:tr w:rsidR="005B3E4C" w:rsidRPr="0071375A" w:rsidTr="005B3E4C">
        <w:tc>
          <w:tcPr>
            <w:tcW w:w="0" w:type="auto"/>
            <w:vMerge/>
            <w:tcBorders>
              <w:top w:val="nil"/>
              <w:left w:val="single" w:sz="8" w:space="0" w:color="auto"/>
              <w:bottom w:val="single" w:sz="8" w:space="0" w:color="auto"/>
              <w:right w:val="single" w:sz="8" w:space="0" w:color="auto"/>
            </w:tcBorders>
            <w:vAlign w:val="center"/>
            <w:hideMark/>
          </w:tcPr>
          <w:p w:rsidR="005B3E4C" w:rsidRPr="0071375A" w:rsidRDefault="005B3E4C">
            <w:pPr>
              <w:spacing w:after="0" w:line="240" w:lineRule="auto"/>
            </w:pP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t>-видео-экскурсии: центры Здоровья (крупные клиники, больницы);</w:t>
            </w:r>
          </w:p>
          <w:p w:rsidR="005B3E4C" w:rsidRPr="0071375A" w:rsidRDefault="005B3E4C">
            <w:pPr>
              <w:spacing w:after="0" w:line="240" w:lineRule="auto"/>
              <w:jc w:val="both"/>
            </w:pPr>
            <w:r w:rsidRPr="0071375A">
              <w:t xml:space="preserve">-беседы о здоровье «Я и моё тело», «Уроки Айболита», «Уроки этикета», «Уроки </w:t>
            </w:r>
            <w:proofErr w:type="spellStart"/>
            <w:r w:rsidRPr="0071375A">
              <w:t>Мойдодыра</w:t>
            </w:r>
            <w:proofErr w:type="spellEnd"/>
            <w:r w:rsidRPr="0071375A">
              <w:t>»;</w:t>
            </w:r>
          </w:p>
          <w:p w:rsidR="005B3E4C" w:rsidRPr="0071375A" w:rsidRDefault="005B3E4C">
            <w:pPr>
              <w:spacing w:after="0" w:line="240" w:lineRule="auto"/>
              <w:jc w:val="both"/>
            </w:pPr>
            <w:r w:rsidRPr="0071375A">
              <w:t>-экскурсии в ближайшую   аптеку;</w:t>
            </w:r>
          </w:p>
          <w:p w:rsidR="005B3E4C" w:rsidRPr="0071375A" w:rsidRDefault="005B3E4C">
            <w:pPr>
              <w:spacing w:after="0" w:line="240" w:lineRule="auto"/>
              <w:jc w:val="both"/>
            </w:pPr>
            <w:r w:rsidRPr="0071375A">
              <w:t>-проектная деятельность, акции;</w:t>
            </w:r>
          </w:p>
          <w:p w:rsidR="005B3E4C" w:rsidRPr="0071375A" w:rsidRDefault="005B3E4C">
            <w:pPr>
              <w:spacing w:after="0" w:line="240" w:lineRule="auto"/>
              <w:jc w:val="both"/>
            </w:pPr>
            <w:r w:rsidRPr="0071375A">
              <w:t>-опыты и экспериментирование;</w:t>
            </w:r>
          </w:p>
          <w:p w:rsidR="005B3E4C" w:rsidRPr="0071375A" w:rsidRDefault="005B3E4C">
            <w:pPr>
              <w:spacing w:after="0" w:line="240" w:lineRule="auto"/>
              <w:jc w:val="both"/>
            </w:pPr>
            <w:r w:rsidRPr="0071375A">
              <w:t>-устройство в группе уголка здоровья, здорового питания.</w:t>
            </w:r>
          </w:p>
        </w:tc>
      </w:tr>
      <w:tr w:rsidR="005B3E4C" w:rsidRPr="0071375A" w:rsidTr="005B3E4C">
        <w:trPr>
          <w:trHeight w:val="3870"/>
        </w:trPr>
        <w:tc>
          <w:tcPr>
            <w:tcW w:w="1326"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rPr>
                <w:bCs/>
              </w:rPr>
              <w:lastRenderedPageBreak/>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 </w:t>
            </w:r>
          </w:p>
          <w:p w:rsidR="005B3E4C" w:rsidRPr="0071375A" w:rsidRDefault="005B3E4C">
            <w:pPr>
              <w:spacing w:after="0" w:line="240" w:lineRule="auto"/>
              <w:jc w:val="both"/>
            </w:pPr>
            <w:r w:rsidRPr="0071375A">
              <w:rPr>
                <w:bCs/>
              </w:rPr>
              <w:t>Художественно-эстетическое развитие</w:t>
            </w:r>
          </w:p>
        </w:tc>
        <w:tc>
          <w:tcPr>
            <w:tcW w:w="3674" w:type="pct"/>
            <w:tcBorders>
              <w:top w:val="nil"/>
              <w:left w:val="nil"/>
              <w:bottom w:val="single" w:sz="4"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t>-беседы об изобразительном искусстве Кубани и Кропоткина: об орнаменте и декорах;</w:t>
            </w:r>
          </w:p>
          <w:p w:rsidR="005B3E4C" w:rsidRPr="0071375A" w:rsidRDefault="005B3E4C">
            <w:pPr>
              <w:spacing w:after="0" w:line="240" w:lineRule="auto"/>
              <w:jc w:val="both"/>
            </w:pPr>
            <w:r w:rsidRPr="0071375A">
              <w:t>-беседы, компьютерные мин</w:t>
            </w:r>
            <w:proofErr w:type="gramStart"/>
            <w:r w:rsidRPr="0071375A">
              <w:t>и-</w:t>
            </w:r>
            <w:proofErr w:type="gramEnd"/>
            <w:r w:rsidRPr="0071375A">
              <w:t xml:space="preserve"> презентации о творчестве кубанских   художников, скульпторов (</w:t>
            </w:r>
            <w:proofErr w:type="spellStart"/>
            <w:r w:rsidRPr="0071375A">
              <w:t>И.Иванова</w:t>
            </w:r>
            <w:proofErr w:type="spellEnd"/>
            <w:r w:rsidRPr="0071375A">
              <w:t xml:space="preserve">, </w:t>
            </w:r>
            <w:proofErr w:type="spellStart"/>
            <w:r w:rsidRPr="0071375A">
              <w:t>Н.Ярошенко</w:t>
            </w:r>
            <w:proofErr w:type="spellEnd"/>
            <w:r w:rsidRPr="0071375A">
              <w:t xml:space="preserve">, </w:t>
            </w:r>
            <w:proofErr w:type="spellStart"/>
            <w:r w:rsidRPr="0071375A">
              <w:t>С.Д.Воржева</w:t>
            </w:r>
            <w:proofErr w:type="spellEnd"/>
            <w:r w:rsidRPr="0071375A">
              <w:t xml:space="preserve">, </w:t>
            </w:r>
            <w:proofErr w:type="spellStart"/>
            <w:r w:rsidRPr="0071375A">
              <w:t>И.П.Яковлева</w:t>
            </w:r>
            <w:proofErr w:type="spellEnd"/>
            <w:r w:rsidRPr="0071375A">
              <w:t xml:space="preserve"> «Кубань-река», «Брод»; </w:t>
            </w:r>
            <w:proofErr w:type="spellStart"/>
            <w:r w:rsidRPr="0071375A">
              <w:t>А.А.Калашникова</w:t>
            </w:r>
            <w:proofErr w:type="spellEnd"/>
            <w:r w:rsidRPr="0071375A">
              <w:t xml:space="preserve"> «Подсолнухи»; В Солодовника «Тёплый вечер»;</w:t>
            </w:r>
          </w:p>
          <w:p w:rsidR="005B3E4C" w:rsidRPr="0071375A" w:rsidRDefault="005B3E4C">
            <w:pPr>
              <w:spacing w:after="0" w:line="240" w:lineRule="auto"/>
              <w:jc w:val="both"/>
            </w:pPr>
            <w:r w:rsidRPr="0071375A">
              <w:t>-рассматривание репродукций картин, слайдов, открыток, буклетов;</w:t>
            </w:r>
          </w:p>
          <w:p w:rsidR="005B3E4C" w:rsidRPr="0071375A" w:rsidRDefault="005B3E4C">
            <w:pPr>
              <w:spacing w:after="0" w:line="240" w:lineRule="auto"/>
              <w:jc w:val="both"/>
            </w:pPr>
            <w:r w:rsidRPr="0071375A">
              <w:t>-оформление в ДОУ художественной галереи творчества кубанских художников и скульпторов;</w:t>
            </w:r>
          </w:p>
          <w:p w:rsidR="005B3E4C" w:rsidRPr="0071375A" w:rsidRDefault="005B3E4C">
            <w:pPr>
              <w:spacing w:after="0" w:line="240" w:lineRule="auto"/>
              <w:jc w:val="both"/>
            </w:pPr>
            <w:r w:rsidRPr="0071375A">
              <w:t>-художественно-продуктивная деятельность: соломки, лозы, кубанская вышивка, аппликация из ткани и др. материалов;</w:t>
            </w:r>
          </w:p>
        </w:tc>
      </w:tr>
      <w:tr w:rsidR="005B3E4C" w:rsidRPr="0071375A" w:rsidTr="005B3E4C">
        <w:trPr>
          <w:trHeight w:val="574"/>
        </w:trPr>
        <w:tc>
          <w:tcPr>
            <w:tcW w:w="0" w:type="auto"/>
            <w:vMerge/>
            <w:tcBorders>
              <w:top w:val="nil"/>
              <w:left w:val="single" w:sz="8" w:space="0" w:color="auto"/>
              <w:bottom w:val="nil"/>
              <w:right w:val="single" w:sz="8" w:space="0" w:color="auto"/>
            </w:tcBorders>
            <w:vAlign w:val="center"/>
            <w:hideMark/>
          </w:tcPr>
          <w:p w:rsidR="005B3E4C" w:rsidRPr="0071375A" w:rsidRDefault="005B3E4C">
            <w:pPr>
              <w:spacing w:after="0" w:line="240" w:lineRule="auto"/>
            </w:pPr>
          </w:p>
        </w:tc>
        <w:tc>
          <w:tcPr>
            <w:tcW w:w="367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proofErr w:type="gramStart"/>
            <w:r w:rsidRPr="0071375A">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5B3E4C" w:rsidRPr="0071375A" w:rsidRDefault="005B3E4C">
            <w:pPr>
              <w:spacing w:after="0" w:line="240" w:lineRule="auto"/>
              <w:jc w:val="both"/>
            </w:pPr>
            <w:r w:rsidRPr="0071375A">
              <w:t>-музыкальная культура: знакомство с творчеством композиторов Кубани (</w:t>
            </w:r>
            <w:proofErr w:type="spellStart"/>
            <w:r w:rsidRPr="0071375A">
              <w:t>Г.Плотниченко</w:t>
            </w:r>
            <w:proofErr w:type="spellEnd"/>
            <w:r w:rsidRPr="0071375A">
              <w:t xml:space="preserve">, </w:t>
            </w:r>
            <w:proofErr w:type="spellStart"/>
            <w:r w:rsidRPr="0071375A">
              <w:t>Г.Пономаренко</w:t>
            </w:r>
            <w:proofErr w:type="spellEnd"/>
            <w:r w:rsidRPr="0071375A">
              <w:t xml:space="preserve">, </w:t>
            </w:r>
            <w:proofErr w:type="spellStart"/>
            <w:r w:rsidRPr="0071375A">
              <w:t>В.Захарченко</w:t>
            </w:r>
            <w:proofErr w:type="spellEnd"/>
            <w:r w:rsidRPr="0071375A">
              <w:t xml:space="preserve">, </w:t>
            </w:r>
            <w:proofErr w:type="spellStart"/>
            <w:r w:rsidRPr="0071375A">
              <w:t>Ю.Булавина</w:t>
            </w:r>
            <w:proofErr w:type="spellEnd"/>
            <w:r w:rsidRPr="0071375A">
              <w:t xml:space="preserve">, </w:t>
            </w:r>
            <w:proofErr w:type="spellStart"/>
            <w:r w:rsidRPr="0071375A">
              <w:t>С.Чернобаева</w:t>
            </w:r>
            <w:proofErr w:type="spellEnd"/>
            <w:r w:rsidRPr="0071375A">
              <w:t>, В Ушакова)</w:t>
            </w:r>
          </w:p>
          <w:p w:rsidR="005B3E4C" w:rsidRPr="0071375A" w:rsidRDefault="005B3E4C">
            <w:pPr>
              <w:spacing w:after="0" w:line="240" w:lineRule="auto"/>
              <w:jc w:val="both"/>
            </w:pPr>
            <w:r w:rsidRPr="0071375A">
              <w:t>-проведение праздников, развлечений, музыкально-литературных викторин, фольклорные народные праздники и гуляния;</w:t>
            </w:r>
          </w:p>
          <w:p w:rsidR="005B3E4C" w:rsidRPr="0071375A" w:rsidRDefault="005B3E4C">
            <w:pPr>
              <w:spacing w:after="0" w:line="240" w:lineRule="auto"/>
              <w:jc w:val="both"/>
            </w:pPr>
            <w:proofErr w:type="gramStart"/>
            <w:r w:rsidRPr="0071375A">
              <w:t>-ознакомление с народными музыкальными инструментами: баян, лира, бандура, рожок, домра, жалейка, цимбалы, бубен;</w:t>
            </w:r>
            <w:proofErr w:type="gramEnd"/>
          </w:p>
          <w:p w:rsidR="005B3E4C" w:rsidRPr="0071375A" w:rsidRDefault="005B3E4C">
            <w:pPr>
              <w:spacing w:after="0" w:line="240" w:lineRule="auto"/>
              <w:jc w:val="both"/>
            </w:pPr>
            <w:r w:rsidRPr="0071375A">
              <w:t>-использование в группе аудио- и видеозаписей концертов, детских праздников; музыкальных инструментов, портретов кубанских композиторов;</w:t>
            </w:r>
          </w:p>
          <w:p w:rsidR="005B3E4C" w:rsidRPr="0071375A" w:rsidRDefault="005B3E4C">
            <w:pPr>
              <w:spacing w:after="0" w:line="240" w:lineRule="auto"/>
              <w:jc w:val="both"/>
            </w:pPr>
            <w:r w:rsidRPr="0071375A">
              <w:t>-оформление музыкального уголка.</w:t>
            </w:r>
          </w:p>
        </w:tc>
      </w:tr>
      <w:tr w:rsidR="005B3E4C" w:rsidRPr="0071375A" w:rsidTr="005B3E4C">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rPr>
                <w:bCs/>
              </w:rPr>
              <w:t>Речевое развитие</w:t>
            </w:r>
          </w:p>
        </w:tc>
        <w:tc>
          <w:tcPr>
            <w:tcW w:w="367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t xml:space="preserve">-кубанский фольклор: пословицы, поговорки, загадки, </w:t>
            </w:r>
            <w:proofErr w:type="spellStart"/>
            <w:r w:rsidRPr="0071375A">
              <w:t>заклички</w:t>
            </w:r>
            <w:proofErr w:type="spellEnd"/>
            <w:r w:rsidRPr="0071375A">
              <w:t xml:space="preserve">, дразнилки, </w:t>
            </w:r>
            <w:proofErr w:type="spellStart"/>
            <w:r w:rsidRPr="0071375A">
              <w:t>чистоговорки</w:t>
            </w:r>
            <w:proofErr w:type="spellEnd"/>
            <w:r w:rsidRPr="0071375A">
              <w:t>;</w:t>
            </w:r>
          </w:p>
          <w:p w:rsidR="005B3E4C" w:rsidRPr="0071375A" w:rsidRDefault="005B3E4C">
            <w:pPr>
              <w:spacing w:after="0" w:line="240" w:lineRule="auto"/>
              <w:jc w:val="both"/>
            </w:pPr>
            <w:proofErr w:type="gramStart"/>
            <w:r w:rsidRPr="0071375A">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5B3E4C" w:rsidRPr="0071375A" w:rsidRDefault="005B3E4C">
            <w:pPr>
              <w:spacing w:after="0" w:line="240" w:lineRule="auto"/>
              <w:jc w:val="both"/>
            </w:pPr>
            <w:r w:rsidRPr="0071375A">
              <w:t>-выставки тематические, посвящённые творчеству того или иного писателя, поэта.</w:t>
            </w:r>
          </w:p>
        </w:tc>
      </w:tr>
      <w:tr w:rsidR="005B3E4C" w:rsidRPr="0071375A" w:rsidTr="005B3E4C">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center"/>
            </w:pPr>
            <w:r w:rsidRPr="0071375A">
              <w:rPr>
                <w:bCs/>
              </w:rPr>
              <w:t>Социально-коммуникативное развитие</w:t>
            </w:r>
          </w:p>
          <w:p w:rsidR="005B3E4C" w:rsidRPr="0071375A" w:rsidRDefault="005B3E4C">
            <w:pPr>
              <w:spacing w:after="0" w:line="240" w:lineRule="auto"/>
              <w:jc w:val="both"/>
            </w:pPr>
            <w:r w:rsidRPr="0071375A">
              <w:rPr>
                <w:bCs/>
              </w:rPr>
              <w:t> </w:t>
            </w:r>
          </w:p>
        </w:tc>
        <w:tc>
          <w:tcPr>
            <w:tcW w:w="3674"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pPr>
            <w:r w:rsidRPr="0071375A">
              <w:t>-игры-инсценировки</w:t>
            </w:r>
            <w:proofErr w:type="gramStart"/>
            <w:r w:rsidRPr="0071375A">
              <w:t xml:space="preserve"> ;</w:t>
            </w:r>
            <w:proofErr w:type="gramEnd"/>
          </w:p>
          <w:p w:rsidR="005B3E4C" w:rsidRPr="0071375A" w:rsidRDefault="005B3E4C">
            <w:pPr>
              <w:spacing w:after="0" w:line="240" w:lineRule="auto"/>
              <w:jc w:val="both"/>
            </w:pPr>
            <w:r w:rsidRPr="0071375A">
              <w:t>-драматизация кубанских народных сказок, произведений кубанских писателей и поэтов;</w:t>
            </w:r>
          </w:p>
          <w:p w:rsidR="005B3E4C" w:rsidRPr="0071375A" w:rsidRDefault="005B3E4C">
            <w:pPr>
              <w:spacing w:after="0" w:line="240" w:lineRule="auto"/>
              <w:jc w:val="both"/>
            </w:pPr>
            <w:r w:rsidRPr="0071375A">
              <w:t xml:space="preserve">-показ всех видов театров (теневой, </w:t>
            </w:r>
            <w:proofErr w:type="spellStart"/>
            <w:r w:rsidRPr="0071375A">
              <w:t>фланелеграф</w:t>
            </w:r>
            <w:proofErr w:type="spellEnd"/>
            <w:r w:rsidRPr="0071375A">
              <w:t>, ложечный, кукольный линейный, театр игрушек, настольный, пальчиковый);</w:t>
            </w:r>
          </w:p>
          <w:p w:rsidR="005B3E4C" w:rsidRPr="0071375A" w:rsidRDefault="005B3E4C">
            <w:pPr>
              <w:spacing w:after="0" w:line="240" w:lineRule="auto"/>
              <w:jc w:val="both"/>
            </w:pPr>
            <w:r w:rsidRPr="0071375A">
              <w:t xml:space="preserve">-оформление уголков </w:t>
            </w:r>
            <w:proofErr w:type="spellStart"/>
            <w:r w:rsidRPr="0071375A">
              <w:t>ряжения</w:t>
            </w:r>
            <w:proofErr w:type="spellEnd"/>
            <w:r w:rsidRPr="0071375A">
              <w:t xml:space="preserve"> (предметы кубанского костюма) во всех возрастных группах; посещение театров;</w:t>
            </w:r>
          </w:p>
          <w:p w:rsidR="005B3E4C" w:rsidRPr="0071375A" w:rsidRDefault="005B3E4C">
            <w:pPr>
              <w:spacing w:after="0" w:line="240" w:lineRule="auto"/>
              <w:jc w:val="both"/>
            </w:pPr>
            <w:r w:rsidRPr="0071375A">
              <w:t xml:space="preserve">-встречи с артистами театров, с работниками </w:t>
            </w:r>
            <w:proofErr w:type="gramStart"/>
            <w:r w:rsidRPr="0071375A">
              <w:t>теле</w:t>
            </w:r>
            <w:proofErr w:type="gramEnd"/>
            <w:r w:rsidRPr="0071375A">
              <w:t xml:space="preserve"> - и радиокомпаний, с артистами филармонии</w:t>
            </w:r>
          </w:p>
          <w:p w:rsidR="005B3E4C" w:rsidRPr="0071375A" w:rsidRDefault="005B3E4C">
            <w:pPr>
              <w:spacing w:after="0" w:line="240" w:lineRule="auto"/>
              <w:jc w:val="both"/>
            </w:pPr>
            <w:r w:rsidRPr="0071375A">
              <w:t>-организация в детском саду театральной студии.</w:t>
            </w:r>
          </w:p>
        </w:tc>
      </w:tr>
    </w:tbl>
    <w:p w:rsidR="005B3E4C" w:rsidRPr="0071375A" w:rsidRDefault="005B3E4C" w:rsidP="005B3E4C">
      <w:pPr>
        <w:spacing w:after="0" w:line="240" w:lineRule="auto"/>
        <w:rPr>
          <w:i/>
          <w:sz w:val="28"/>
          <w:szCs w:val="28"/>
        </w:rPr>
      </w:pPr>
    </w:p>
    <w:p w:rsidR="005B3E4C" w:rsidRPr="0071375A" w:rsidRDefault="005B3E4C" w:rsidP="005B3E4C">
      <w:pPr>
        <w:spacing w:after="0" w:line="240" w:lineRule="auto"/>
        <w:ind w:firstLine="708"/>
        <w:rPr>
          <w:sz w:val="28"/>
          <w:szCs w:val="28"/>
        </w:rPr>
      </w:pPr>
      <w:r w:rsidRPr="0071375A">
        <w:rPr>
          <w:i/>
          <w:sz w:val="28"/>
          <w:szCs w:val="28"/>
        </w:rPr>
        <w:lastRenderedPageBreak/>
        <w:t>Компоненты духовно-нравственного и патриотического воспитания</w:t>
      </w:r>
      <w:r w:rsidRPr="0071375A">
        <w:rPr>
          <w:sz w:val="28"/>
          <w:szCs w:val="28"/>
        </w:rPr>
        <w:t xml:space="preserve"> детей на примере истории, быта и культуры малой родины: города Кропоткина, Кубани активно включаются во все виды деятельности с детьми и взрослыми:</w:t>
      </w:r>
    </w:p>
    <w:p w:rsidR="005B3E4C" w:rsidRPr="0071375A" w:rsidRDefault="005B3E4C" w:rsidP="005B3E4C">
      <w:pPr>
        <w:spacing w:after="0" w:line="240" w:lineRule="auto"/>
        <w:rPr>
          <w:sz w:val="28"/>
          <w:szCs w:val="28"/>
        </w:rPr>
      </w:pPr>
      <w:r w:rsidRPr="0071375A">
        <w:rPr>
          <w:sz w:val="28"/>
          <w:szCs w:val="28"/>
        </w:rPr>
        <w:t>-в  организованную образовательную деятельность;</w:t>
      </w:r>
    </w:p>
    <w:p w:rsidR="005B3E4C" w:rsidRPr="0071375A" w:rsidRDefault="005B3E4C" w:rsidP="005B3E4C">
      <w:pPr>
        <w:spacing w:after="0" w:line="240" w:lineRule="auto"/>
        <w:rPr>
          <w:sz w:val="28"/>
          <w:szCs w:val="28"/>
        </w:rPr>
      </w:pPr>
      <w:r w:rsidRPr="0071375A">
        <w:rPr>
          <w:sz w:val="28"/>
          <w:szCs w:val="28"/>
        </w:rPr>
        <w:t>-в совместную деятельность педагога с детьми по всем основным направлениям развития ребёнка;</w:t>
      </w:r>
    </w:p>
    <w:p w:rsidR="005B3E4C" w:rsidRPr="0071375A" w:rsidRDefault="005B3E4C" w:rsidP="005B3E4C">
      <w:pPr>
        <w:spacing w:after="0" w:line="240" w:lineRule="auto"/>
        <w:rPr>
          <w:sz w:val="28"/>
          <w:szCs w:val="28"/>
        </w:rPr>
      </w:pPr>
      <w:r w:rsidRPr="0071375A">
        <w:rPr>
          <w:sz w:val="28"/>
          <w:szCs w:val="28"/>
        </w:rPr>
        <w:t>-в самостоятельную деятельность детей;</w:t>
      </w:r>
    </w:p>
    <w:p w:rsidR="005B3E4C" w:rsidRPr="0071375A" w:rsidRDefault="005B3E4C" w:rsidP="005B3E4C">
      <w:pPr>
        <w:spacing w:after="0" w:line="240" w:lineRule="auto"/>
        <w:rPr>
          <w:sz w:val="28"/>
          <w:szCs w:val="28"/>
        </w:rPr>
      </w:pPr>
      <w:r w:rsidRPr="0071375A">
        <w:rPr>
          <w:sz w:val="28"/>
          <w:szCs w:val="28"/>
        </w:rPr>
        <w:t>-в совместную деятельность с родителями воспитанников;</w:t>
      </w:r>
    </w:p>
    <w:p w:rsidR="005B3E4C" w:rsidRPr="0071375A" w:rsidRDefault="005B3E4C" w:rsidP="005B3E4C">
      <w:pPr>
        <w:spacing w:after="0" w:line="240" w:lineRule="auto"/>
        <w:rPr>
          <w:sz w:val="28"/>
          <w:szCs w:val="28"/>
        </w:rPr>
      </w:pPr>
      <w:r w:rsidRPr="0071375A">
        <w:rPr>
          <w:sz w:val="28"/>
          <w:szCs w:val="28"/>
        </w:rPr>
        <w:t>-в работу с социумом.</w:t>
      </w:r>
    </w:p>
    <w:p w:rsidR="005B3E4C" w:rsidRPr="005B3E4C" w:rsidRDefault="005B3E4C" w:rsidP="005B3E4C">
      <w:pPr>
        <w:spacing w:after="0" w:line="240" w:lineRule="auto"/>
        <w:rPr>
          <w:color w:val="FF0000"/>
          <w:sz w:val="28"/>
          <w:szCs w:val="28"/>
        </w:rPr>
      </w:pPr>
    </w:p>
    <w:p w:rsidR="005B3E4C" w:rsidRPr="0071375A" w:rsidRDefault="005B3E4C" w:rsidP="005B3E4C">
      <w:pPr>
        <w:spacing w:after="0" w:line="240" w:lineRule="auto"/>
        <w:jc w:val="center"/>
        <w:rPr>
          <w:i/>
          <w:sz w:val="28"/>
          <w:szCs w:val="28"/>
        </w:rPr>
      </w:pPr>
      <w:r w:rsidRPr="0071375A">
        <w:rPr>
          <w:bCs/>
          <w:i/>
          <w:sz w:val="28"/>
          <w:szCs w:val="28"/>
        </w:rPr>
        <w:t>Компоненты нравственно – патриотического воспитания</w:t>
      </w:r>
    </w:p>
    <w:p w:rsidR="005B3E4C" w:rsidRPr="0071375A" w:rsidRDefault="005B3E4C" w:rsidP="005B3E4C">
      <w:pPr>
        <w:spacing w:after="0" w:line="240" w:lineRule="auto"/>
        <w:jc w:val="center"/>
        <w:rPr>
          <w:bCs/>
          <w:i/>
          <w:sz w:val="28"/>
          <w:szCs w:val="28"/>
        </w:rPr>
      </w:pPr>
      <w:r w:rsidRPr="0071375A">
        <w:rPr>
          <w:bCs/>
          <w:i/>
          <w:sz w:val="28"/>
          <w:szCs w:val="28"/>
        </w:rPr>
        <w:t xml:space="preserve">детей дошкольного возраста в МБДОУ д/с – </w:t>
      </w:r>
      <w:proofErr w:type="gramStart"/>
      <w:r w:rsidRPr="0071375A">
        <w:rPr>
          <w:bCs/>
          <w:i/>
          <w:sz w:val="28"/>
          <w:szCs w:val="28"/>
        </w:rPr>
        <w:t>к</w:t>
      </w:r>
      <w:proofErr w:type="gramEnd"/>
      <w:r w:rsidRPr="0071375A">
        <w:rPr>
          <w:bCs/>
          <w:i/>
          <w:sz w:val="28"/>
          <w:szCs w:val="28"/>
        </w:rPr>
        <w:t>/в  № 7  на примере ознакомления с малой родиной – Кубанью, городом Кропоткин.</w:t>
      </w:r>
    </w:p>
    <w:p w:rsidR="005B3E4C" w:rsidRPr="0071375A" w:rsidRDefault="005B3E4C" w:rsidP="005B3E4C">
      <w:pPr>
        <w:spacing w:after="0" w:line="240" w:lineRule="auto"/>
        <w:jc w:val="center"/>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3587"/>
        <w:gridCol w:w="2800"/>
      </w:tblGrid>
      <w:tr w:rsidR="005B3E4C" w:rsidRPr="0071375A" w:rsidTr="005B3E4C">
        <w:tc>
          <w:tcPr>
            <w:tcW w:w="16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3E4C" w:rsidRPr="0071375A" w:rsidRDefault="005B3E4C">
            <w:pPr>
              <w:spacing w:after="0" w:line="240" w:lineRule="auto"/>
              <w:jc w:val="center"/>
            </w:pPr>
            <w:r w:rsidRPr="0071375A">
              <w:rPr>
                <w:b/>
                <w:bCs/>
              </w:rPr>
              <w:t>Информационно-содержательный</w:t>
            </w:r>
          </w:p>
          <w:p w:rsidR="005B3E4C" w:rsidRPr="0071375A" w:rsidRDefault="005B3E4C">
            <w:pPr>
              <w:spacing w:after="0" w:line="240" w:lineRule="auto"/>
              <w:jc w:val="center"/>
            </w:pPr>
            <w:r w:rsidRPr="0071375A">
              <w:t xml:space="preserve">(представления ребёнка о </w:t>
            </w:r>
            <w:proofErr w:type="gramStart"/>
            <w:r w:rsidRPr="0071375A">
              <w:t>социокультурных</w:t>
            </w:r>
            <w:proofErr w:type="gramEnd"/>
            <w:r w:rsidRPr="0071375A">
              <w:t xml:space="preserve"> ценностям)</w:t>
            </w:r>
          </w:p>
          <w:p w:rsidR="005B3E4C" w:rsidRPr="0071375A" w:rsidRDefault="005B3E4C">
            <w:pPr>
              <w:spacing w:after="0" w:line="240" w:lineRule="auto"/>
              <w:jc w:val="both"/>
            </w:pPr>
          </w:p>
        </w:tc>
        <w:tc>
          <w:tcPr>
            <w:tcW w:w="1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center"/>
            </w:pPr>
            <w:r w:rsidRPr="0071375A">
              <w:rPr>
                <w:b/>
                <w:bCs/>
              </w:rPr>
              <w:t>Эмоционально–побудительный</w:t>
            </w:r>
          </w:p>
          <w:p w:rsidR="005B3E4C" w:rsidRPr="0071375A" w:rsidRDefault="005B3E4C">
            <w:pPr>
              <w:spacing w:after="0" w:line="240" w:lineRule="auto"/>
              <w:jc w:val="center"/>
            </w:pPr>
            <w:proofErr w:type="gramStart"/>
            <w:r w:rsidRPr="0071375A">
              <w:t>(эмоционально положительные чувства ребёнка к социокультурным ценностям</w:t>
            </w:r>
            <w:proofErr w:type="gramEnd"/>
          </w:p>
        </w:tc>
        <w:tc>
          <w:tcPr>
            <w:tcW w:w="1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center"/>
            </w:pPr>
            <w:proofErr w:type="spellStart"/>
            <w:r w:rsidRPr="0071375A">
              <w:rPr>
                <w:b/>
                <w:bCs/>
              </w:rPr>
              <w:t>Деятельностный</w:t>
            </w:r>
            <w:proofErr w:type="spellEnd"/>
          </w:p>
          <w:p w:rsidR="005B3E4C" w:rsidRPr="0071375A" w:rsidRDefault="005B3E4C">
            <w:pPr>
              <w:spacing w:after="0" w:line="240" w:lineRule="auto"/>
              <w:jc w:val="center"/>
            </w:pPr>
            <w:r w:rsidRPr="0071375A">
              <w:t>(отражение отношения к миру в деятельности)</w:t>
            </w:r>
          </w:p>
        </w:tc>
      </w:tr>
      <w:tr w:rsidR="005B3E4C" w:rsidRPr="0071375A" w:rsidTr="005B3E4C">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pPr>
            <w:r w:rsidRPr="0071375A">
              <w:t>-культура народа, его традиции, народное творчество;</w:t>
            </w:r>
          </w:p>
          <w:p w:rsidR="005B3E4C" w:rsidRPr="0071375A" w:rsidRDefault="005B3E4C">
            <w:pPr>
              <w:spacing w:after="0" w:line="240" w:lineRule="auto"/>
            </w:pPr>
            <w:r w:rsidRPr="0071375A">
              <w:t>-природа родного края и страны, деятельность человека в природе;</w:t>
            </w:r>
          </w:p>
          <w:p w:rsidR="005B3E4C" w:rsidRPr="0071375A" w:rsidRDefault="005B3E4C">
            <w:pPr>
              <w:spacing w:after="0" w:line="240" w:lineRule="auto"/>
            </w:pPr>
            <w:r w:rsidRPr="0071375A">
              <w:t>-история страны, отражённая в названиях улиц, учреждений, памятниках;</w:t>
            </w:r>
          </w:p>
          <w:p w:rsidR="005B3E4C" w:rsidRPr="0071375A" w:rsidRDefault="005B3E4C">
            <w:pPr>
              <w:spacing w:after="0" w:line="240" w:lineRule="auto"/>
            </w:pPr>
            <w:r w:rsidRPr="0071375A">
              <w:t>-символика родного города и страны (герб, флаг, гимн).</w:t>
            </w:r>
          </w:p>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pPr>
            <w:r w:rsidRPr="0071375A">
              <w:t>-любовь и чувство привязанности к родной семье и дому;</w:t>
            </w:r>
          </w:p>
          <w:p w:rsidR="005B3E4C" w:rsidRPr="0071375A" w:rsidRDefault="005B3E4C">
            <w:pPr>
              <w:spacing w:after="0" w:line="240" w:lineRule="auto"/>
            </w:pPr>
            <w:r w:rsidRPr="0071375A">
              <w:t>-интерес к жизни родного города и страны;</w:t>
            </w:r>
          </w:p>
          <w:p w:rsidR="005B3E4C" w:rsidRPr="0071375A" w:rsidRDefault="005B3E4C">
            <w:pPr>
              <w:spacing w:after="0" w:line="240" w:lineRule="auto"/>
            </w:pPr>
            <w:r w:rsidRPr="0071375A">
              <w:t>-гордость за достижения своей страны;</w:t>
            </w:r>
          </w:p>
          <w:p w:rsidR="005B3E4C" w:rsidRPr="0071375A" w:rsidRDefault="005B3E4C">
            <w:pPr>
              <w:spacing w:after="0" w:line="240" w:lineRule="auto"/>
            </w:pPr>
            <w:r w:rsidRPr="0071375A">
              <w:t>-уважение к культуре и традициям народов, населяющих Кубань, город Кропоткин; к историческому прошлому;</w:t>
            </w:r>
          </w:p>
          <w:p w:rsidR="005B3E4C" w:rsidRPr="0071375A" w:rsidRDefault="005B3E4C">
            <w:pPr>
              <w:spacing w:after="0" w:line="240" w:lineRule="auto"/>
            </w:pPr>
            <w:r w:rsidRPr="0071375A">
              <w:t>-восхищение народным творчеством, выдающимися и знаменитыми людьми культуры и искусства, спорта;</w:t>
            </w:r>
          </w:p>
          <w:p w:rsidR="005B3E4C" w:rsidRPr="0071375A" w:rsidRDefault="005B3E4C">
            <w:pPr>
              <w:spacing w:after="0" w:line="240" w:lineRule="auto"/>
            </w:pPr>
            <w:r w:rsidRPr="0071375A">
              <w:t>-любовь к родной природе, к родному языку;</w:t>
            </w:r>
          </w:p>
          <w:p w:rsidR="005B3E4C" w:rsidRPr="0071375A" w:rsidRDefault="005B3E4C">
            <w:pPr>
              <w:spacing w:after="0" w:line="240" w:lineRule="auto"/>
            </w:pPr>
            <w:r w:rsidRPr="0071375A">
              <w:t xml:space="preserve">-уважение к человеку </w:t>
            </w:r>
            <w:proofErr w:type="gramStart"/>
            <w:r w:rsidRPr="0071375A">
              <w:t>–т</w:t>
            </w:r>
            <w:proofErr w:type="gramEnd"/>
            <w:r w:rsidRPr="0071375A">
              <w:t>руженику и желание принимать посильное участие в труде.</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pPr>
            <w:r w:rsidRPr="0071375A">
              <w:t>-трудовая;</w:t>
            </w:r>
          </w:p>
          <w:p w:rsidR="005B3E4C" w:rsidRPr="0071375A" w:rsidRDefault="005B3E4C">
            <w:pPr>
              <w:spacing w:after="0" w:line="240" w:lineRule="auto"/>
            </w:pPr>
            <w:r w:rsidRPr="0071375A">
              <w:t>-игровая;</w:t>
            </w:r>
          </w:p>
          <w:p w:rsidR="005B3E4C" w:rsidRPr="0071375A" w:rsidRDefault="005B3E4C">
            <w:pPr>
              <w:spacing w:after="0" w:line="240" w:lineRule="auto"/>
            </w:pPr>
            <w:r w:rsidRPr="0071375A">
              <w:t>-художественно-продуктивная;</w:t>
            </w:r>
          </w:p>
          <w:p w:rsidR="005B3E4C" w:rsidRPr="0071375A" w:rsidRDefault="005B3E4C">
            <w:pPr>
              <w:spacing w:after="0" w:line="240" w:lineRule="auto"/>
            </w:pPr>
            <w:r w:rsidRPr="0071375A">
              <w:t>-художественн</w:t>
            </w:r>
            <w:proofErr w:type="gramStart"/>
            <w:r w:rsidRPr="0071375A">
              <w:t>о-</w:t>
            </w:r>
            <w:proofErr w:type="gramEnd"/>
            <w:r w:rsidRPr="0071375A">
              <w:t xml:space="preserve"> музыкальная;</w:t>
            </w:r>
          </w:p>
          <w:p w:rsidR="005B3E4C" w:rsidRPr="0071375A" w:rsidRDefault="005B3E4C">
            <w:pPr>
              <w:spacing w:after="0" w:line="240" w:lineRule="auto"/>
            </w:pPr>
            <w:r w:rsidRPr="0071375A">
              <w:t>-коммуникативная;</w:t>
            </w:r>
          </w:p>
          <w:p w:rsidR="005B3E4C" w:rsidRPr="0071375A" w:rsidRDefault="005B3E4C">
            <w:pPr>
              <w:spacing w:after="0" w:line="240" w:lineRule="auto"/>
            </w:pPr>
            <w:r w:rsidRPr="0071375A">
              <w:t>-поисково-экспериментальная;</w:t>
            </w:r>
          </w:p>
          <w:p w:rsidR="005B3E4C" w:rsidRPr="0071375A" w:rsidRDefault="005B3E4C">
            <w:pPr>
              <w:spacing w:after="0" w:line="240" w:lineRule="auto"/>
            </w:pPr>
            <w:r w:rsidRPr="0071375A">
              <w:t>-конструктивная;</w:t>
            </w:r>
          </w:p>
          <w:p w:rsidR="005B3E4C" w:rsidRPr="0071375A" w:rsidRDefault="005B3E4C">
            <w:pPr>
              <w:spacing w:after="0" w:line="240" w:lineRule="auto"/>
            </w:pPr>
            <w:r w:rsidRPr="0071375A">
              <w:t>-проектная;</w:t>
            </w:r>
          </w:p>
          <w:p w:rsidR="005B3E4C" w:rsidRPr="0071375A" w:rsidRDefault="005B3E4C">
            <w:pPr>
              <w:spacing w:after="0" w:line="240" w:lineRule="auto"/>
            </w:pPr>
            <w:r w:rsidRPr="0071375A">
              <w:t>-двигательная;</w:t>
            </w:r>
          </w:p>
          <w:p w:rsidR="005B3E4C" w:rsidRPr="0071375A" w:rsidRDefault="005B3E4C">
            <w:pPr>
              <w:spacing w:after="0" w:line="240" w:lineRule="auto"/>
            </w:pPr>
            <w:r w:rsidRPr="0071375A">
              <w:t>-познавательная.</w:t>
            </w:r>
          </w:p>
        </w:tc>
      </w:tr>
    </w:tbl>
    <w:p w:rsidR="005B3E4C" w:rsidRPr="0071375A" w:rsidRDefault="005B3E4C" w:rsidP="005B3E4C">
      <w:pPr>
        <w:spacing w:after="0" w:line="240" w:lineRule="auto"/>
        <w:jc w:val="both"/>
        <w:rPr>
          <w:rFonts w:eastAsia="Calibri"/>
          <w:lang w:eastAsia="ru-RU"/>
        </w:rPr>
      </w:pPr>
    </w:p>
    <w:p w:rsidR="005B3E4C" w:rsidRPr="0071375A" w:rsidRDefault="005B3E4C" w:rsidP="005B3E4C">
      <w:pPr>
        <w:spacing w:after="0" w:line="240" w:lineRule="auto"/>
        <w:ind w:firstLine="708"/>
        <w:jc w:val="both"/>
        <w:rPr>
          <w:rFonts w:eastAsia="Calibri"/>
          <w:sz w:val="28"/>
          <w:szCs w:val="28"/>
          <w:lang w:eastAsia="ru-RU"/>
        </w:rPr>
      </w:pPr>
      <w:r w:rsidRPr="0071375A">
        <w:rPr>
          <w:rFonts w:eastAsia="Calibri"/>
          <w:sz w:val="28"/>
          <w:szCs w:val="28"/>
          <w:lang w:eastAsia="ru-RU"/>
        </w:rPr>
        <w:t xml:space="preserve">Педагогами ДОУ разработаны и составлены модели комплексно-тематического планирования по нравственно – патриотическому, духовному </w:t>
      </w:r>
      <w:r w:rsidRPr="0071375A">
        <w:rPr>
          <w:rFonts w:eastAsia="Calibri"/>
          <w:sz w:val="28"/>
          <w:szCs w:val="28"/>
          <w:lang w:eastAsia="ru-RU"/>
        </w:rPr>
        <w:lastRenderedPageBreak/>
        <w:t>воспитанию детей: День города, День образования Краснодарского края</w:t>
      </w:r>
      <w:proofErr w:type="gramStart"/>
      <w:r w:rsidRPr="0071375A">
        <w:rPr>
          <w:rFonts w:eastAsia="Calibri"/>
          <w:sz w:val="28"/>
          <w:szCs w:val="28"/>
          <w:lang w:eastAsia="ru-RU"/>
        </w:rPr>
        <w:t xml:space="preserve">  ,</w:t>
      </w:r>
      <w:proofErr w:type="gramEnd"/>
      <w:r w:rsidRPr="0071375A">
        <w:rPr>
          <w:rFonts w:eastAsia="Calibri"/>
          <w:sz w:val="28"/>
          <w:szCs w:val="28"/>
          <w:lang w:eastAsia="ru-RU"/>
        </w:rPr>
        <w:t xml:space="preserve">  по военно-патриотическому воспитанию, по празднованию фольклорных детских праздников, по ОБЖ и др.</w:t>
      </w:r>
    </w:p>
    <w:p w:rsidR="005B3E4C" w:rsidRPr="0071375A" w:rsidRDefault="005B3E4C" w:rsidP="005B3E4C">
      <w:pPr>
        <w:spacing w:after="0" w:line="240" w:lineRule="auto"/>
        <w:jc w:val="both"/>
        <w:rPr>
          <w:b/>
          <w:sz w:val="28"/>
          <w:szCs w:val="28"/>
        </w:rPr>
      </w:pPr>
      <w:r w:rsidRPr="0071375A">
        <w:rPr>
          <w:b/>
          <w:sz w:val="28"/>
          <w:szCs w:val="28"/>
        </w:rPr>
        <w:t xml:space="preserve">Особенности образовательной деятельности разных видов и культурных практик </w:t>
      </w:r>
    </w:p>
    <w:p w:rsidR="005B3E4C" w:rsidRPr="0071375A" w:rsidRDefault="005B3E4C" w:rsidP="005B3E4C">
      <w:pPr>
        <w:spacing w:after="0" w:line="240" w:lineRule="auto"/>
        <w:ind w:left="1080"/>
        <w:jc w:val="both"/>
        <w:rPr>
          <w:b/>
          <w:sz w:val="28"/>
          <w:szCs w:val="28"/>
        </w:rPr>
      </w:pPr>
    </w:p>
    <w:p w:rsidR="005B3E4C" w:rsidRPr="0071375A" w:rsidRDefault="005B3E4C" w:rsidP="005B3E4C">
      <w:pPr>
        <w:spacing w:after="0" w:line="240" w:lineRule="auto"/>
        <w:ind w:left="1080"/>
        <w:jc w:val="both"/>
        <w:rPr>
          <w:b/>
          <w:sz w:val="28"/>
          <w:szCs w:val="28"/>
        </w:rPr>
      </w:pPr>
      <w:r w:rsidRPr="0071375A">
        <w:rPr>
          <w:b/>
          <w:sz w:val="28"/>
          <w:szCs w:val="28"/>
        </w:rPr>
        <w:t>Ранний возраст</w:t>
      </w:r>
    </w:p>
    <w:p w:rsidR="005B3E4C" w:rsidRPr="0071375A" w:rsidRDefault="005B3E4C" w:rsidP="005B3E4C">
      <w:pPr>
        <w:spacing w:after="0" w:line="240" w:lineRule="auto"/>
        <w:ind w:left="1080"/>
        <w:jc w:val="both"/>
        <w:rPr>
          <w:b/>
          <w:sz w:val="28"/>
          <w:szCs w:val="28"/>
        </w:rPr>
      </w:pPr>
    </w:p>
    <w:p w:rsidR="005B3E4C" w:rsidRPr="0071375A" w:rsidRDefault="005B3E4C" w:rsidP="005B3E4C">
      <w:pPr>
        <w:numPr>
          <w:ilvl w:val="0"/>
          <w:numId w:val="16"/>
        </w:numPr>
        <w:contextualSpacing/>
      </w:pPr>
      <w:r w:rsidRPr="0071375A">
        <w:rPr>
          <w:sz w:val="28"/>
          <w:szCs w:val="28"/>
        </w:rPr>
        <w:t>предметная деятельность и игры с составными и  динамическими игрушками</w:t>
      </w:r>
      <w:r w:rsidRPr="0071375A">
        <w:t>;</w:t>
      </w:r>
    </w:p>
    <w:p w:rsidR="005B3E4C" w:rsidRPr="0071375A" w:rsidRDefault="005B3E4C" w:rsidP="005B3E4C">
      <w:pPr>
        <w:numPr>
          <w:ilvl w:val="0"/>
          <w:numId w:val="16"/>
        </w:numPr>
        <w:contextualSpacing/>
        <w:rPr>
          <w:sz w:val="28"/>
          <w:szCs w:val="28"/>
        </w:rPr>
      </w:pPr>
      <w:r w:rsidRPr="0071375A">
        <w:rPr>
          <w:sz w:val="28"/>
          <w:szCs w:val="28"/>
        </w:rPr>
        <w:t>экспериментирование с материалами и веществами (песок, вода, тесто и пр.),</w:t>
      </w:r>
    </w:p>
    <w:p w:rsidR="005B3E4C" w:rsidRPr="0071375A" w:rsidRDefault="005B3E4C" w:rsidP="005B3E4C">
      <w:pPr>
        <w:numPr>
          <w:ilvl w:val="0"/>
          <w:numId w:val="16"/>
        </w:numPr>
        <w:contextualSpacing/>
        <w:rPr>
          <w:sz w:val="28"/>
          <w:szCs w:val="28"/>
        </w:rPr>
      </w:pPr>
      <w:r w:rsidRPr="0071375A">
        <w:rPr>
          <w:sz w:val="28"/>
          <w:szCs w:val="28"/>
        </w:rPr>
        <w:t xml:space="preserve">общение  </w:t>
      </w:r>
      <w:proofErr w:type="gramStart"/>
      <w:r w:rsidRPr="0071375A">
        <w:rPr>
          <w:sz w:val="28"/>
          <w:szCs w:val="28"/>
        </w:rPr>
        <w:t>со</w:t>
      </w:r>
      <w:proofErr w:type="gramEnd"/>
      <w:r w:rsidRPr="0071375A">
        <w:rPr>
          <w:sz w:val="28"/>
          <w:szCs w:val="28"/>
        </w:rPr>
        <w:t xml:space="preserve"> взрослым и совместные игры со сверстниками под руководством взрослого,</w:t>
      </w:r>
    </w:p>
    <w:p w:rsidR="005B3E4C" w:rsidRPr="0071375A" w:rsidRDefault="005B3E4C" w:rsidP="005B3E4C">
      <w:pPr>
        <w:numPr>
          <w:ilvl w:val="0"/>
          <w:numId w:val="16"/>
        </w:numPr>
        <w:contextualSpacing/>
        <w:rPr>
          <w:sz w:val="28"/>
          <w:szCs w:val="28"/>
        </w:rPr>
      </w:pPr>
      <w:r w:rsidRPr="0071375A">
        <w:rPr>
          <w:sz w:val="28"/>
          <w:szCs w:val="28"/>
        </w:rPr>
        <w:t>самообслуживание и действия с бытовыми предметами-орудиями (ложка, совок, лопатка и пр.),</w:t>
      </w:r>
    </w:p>
    <w:p w:rsidR="005B3E4C" w:rsidRPr="0071375A" w:rsidRDefault="005B3E4C" w:rsidP="005B3E4C">
      <w:pPr>
        <w:numPr>
          <w:ilvl w:val="0"/>
          <w:numId w:val="16"/>
        </w:numPr>
        <w:contextualSpacing/>
        <w:rPr>
          <w:sz w:val="28"/>
          <w:szCs w:val="28"/>
        </w:rPr>
      </w:pPr>
      <w:r w:rsidRPr="0071375A">
        <w:rPr>
          <w:sz w:val="28"/>
          <w:szCs w:val="28"/>
        </w:rPr>
        <w:t xml:space="preserve">восприятие смысла музыки, сказок, цветов </w:t>
      </w:r>
    </w:p>
    <w:p w:rsidR="005B3E4C" w:rsidRPr="0071375A" w:rsidRDefault="005B3E4C" w:rsidP="005B3E4C">
      <w:pPr>
        <w:ind w:left="720"/>
        <w:contextualSpacing/>
        <w:rPr>
          <w:sz w:val="28"/>
          <w:szCs w:val="28"/>
        </w:rPr>
      </w:pPr>
    </w:p>
    <w:p w:rsidR="005B3E4C" w:rsidRPr="0071375A" w:rsidRDefault="005B3E4C" w:rsidP="005B3E4C">
      <w:pPr>
        <w:ind w:left="720"/>
        <w:contextualSpacing/>
        <w:rPr>
          <w:b/>
          <w:sz w:val="28"/>
          <w:szCs w:val="28"/>
        </w:rPr>
      </w:pPr>
      <w:r w:rsidRPr="0071375A">
        <w:rPr>
          <w:b/>
          <w:sz w:val="28"/>
          <w:szCs w:val="28"/>
        </w:rPr>
        <w:t>Дошкольный возраст</w:t>
      </w:r>
    </w:p>
    <w:p w:rsidR="005B3E4C" w:rsidRPr="0071375A" w:rsidRDefault="005B3E4C" w:rsidP="005B3E4C">
      <w:pPr>
        <w:ind w:left="720"/>
        <w:contextualSpacing/>
        <w:rPr>
          <w:b/>
          <w:sz w:val="28"/>
          <w:szCs w:val="28"/>
        </w:rPr>
      </w:pPr>
    </w:p>
    <w:p w:rsidR="005B3E4C" w:rsidRPr="0071375A" w:rsidRDefault="005B3E4C" w:rsidP="005B3E4C">
      <w:pPr>
        <w:numPr>
          <w:ilvl w:val="0"/>
          <w:numId w:val="16"/>
        </w:numPr>
        <w:contextualSpacing/>
        <w:rPr>
          <w:sz w:val="28"/>
          <w:szCs w:val="28"/>
        </w:rPr>
      </w:pPr>
      <w:r w:rsidRPr="0071375A">
        <w:rPr>
          <w:sz w:val="28"/>
          <w:szCs w:val="28"/>
        </w:rPr>
        <w:t>Игровая деятельность, включая сюжетно-ролевую игру, игры с правилами</w:t>
      </w:r>
    </w:p>
    <w:p w:rsidR="005B3E4C" w:rsidRPr="0071375A" w:rsidRDefault="005B3E4C" w:rsidP="005B3E4C">
      <w:pPr>
        <w:numPr>
          <w:ilvl w:val="0"/>
          <w:numId w:val="16"/>
        </w:numPr>
        <w:contextualSpacing/>
        <w:rPr>
          <w:sz w:val="28"/>
          <w:szCs w:val="28"/>
        </w:rPr>
      </w:pPr>
      <w:r w:rsidRPr="0071375A">
        <w:rPr>
          <w:sz w:val="28"/>
          <w:szCs w:val="28"/>
        </w:rPr>
        <w:t>Коммуникативная деятельность;</w:t>
      </w:r>
    </w:p>
    <w:p w:rsidR="005B3E4C" w:rsidRPr="0071375A" w:rsidRDefault="005B3E4C" w:rsidP="005B3E4C">
      <w:pPr>
        <w:numPr>
          <w:ilvl w:val="0"/>
          <w:numId w:val="16"/>
        </w:numPr>
        <w:contextualSpacing/>
        <w:rPr>
          <w:sz w:val="28"/>
          <w:szCs w:val="28"/>
        </w:rPr>
      </w:pPr>
      <w:r w:rsidRPr="0071375A">
        <w:rPr>
          <w:sz w:val="28"/>
          <w:szCs w:val="28"/>
        </w:rPr>
        <w:t xml:space="preserve">Познавательно-исследовательская; </w:t>
      </w:r>
    </w:p>
    <w:p w:rsidR="005B3E4C" w:rsidRPr="0071375A" w:rsidRDefault="005B3E4C" w:rsidP="005B3E4C">
      <w:pPr>
        <w:numPr>
          <w:ilvl w:val="0"/>
          <w:numId w:val="16"/>
        </w:numPr>
        <w:contextualSpacing/>
        <w:rPr>
          <w:sz w:val="28"/>
          <w:szCs w:val="28"/>
        </w:rPr>
      </w:pPr>
      <w:r w:rsidRPr="0071375A">
        <w:rPr>
          <w:sz w:val="28"/>
          <w:szCs w:val="28"/>
        </w:rPr>
        <w:t xml:space="preserve">Восприятие художественной литературы и фольклора, </w:t>
      </w:r>
    </w:p>
    <w:p w:rsidR="005B3E4C" w:rsidRPr="0071375A" w:rsidRDefault="005B3E4C" w:rsidP="005B3E4C">
      <w:pPr>
        <w:numPr>
          <w:ilvl w:val="0"/>
          <w:numId w:val="16"/>
        </w:numPr>
        <w:contextualSpacing/>
        <w:rPr>
          <w:sz w:val="28"/>
          <w:szCs w:val="28"/>
        </w:rPr>
      </w:pPr>
      <w:r w:rsidRPr="0071375A">
        <w:rPr>
          <w:sz w:val="28"/>
          <w:szCs w:val="28"/>
        </w:rPr>
        <w:t xml:space="preserve">Самообслуживание и элементарный бытовой труд, </w:t>
      </w:r>
    </w:p>
    <w:p w:rsidR="005B3E4C" w:rsidRPr="0071375A" w:rsidRDefault="005B3E4C" w:rsidP="005B3E4C">
      <w:pPr>
        <w:numPr>
          <w:ilvl w:val="0"/>
          <w:numId w:val="16"/>
        </w:numPr>
        <w:contextualSpacing/>
        <w:rPr>
          <w:sz w:val="28"/>
          <w:szCs w:val="28"/>
        </w:rPr>
      </w:pPr>
      <w:r w:rsidRPr="0071375A">
        <w:rPr>
          <w:sz w:val="28"/>
          <w:szCs w:val="28"/>
        </w:rPr>
        <w:t xml:space="preserve">Конструктивно-модельная деятельность; </w:t>
      </w:r>
    </w:p>
    <w:p w:rsidR="005B3E4C" w:rsidRPr="0071375A" w:rsidRDefault="005B3E4C" w:rsidP="005B3E4C">
      <w:pPr>
        <w:numPr>
          <w:ilvl w:val="0"/>
          <w:numId w:val="16"/>
        </w:numPr>
        <w:contextualSpacing/>
        <w:rPr>
          <w:sz w:val="28"/>
          <w:szCs w:val="28"/>
        </w:rPr>
      </w:pPr>
      <w:r w:rsidRPr="0071375A">
        <w:rPr>
          <w:sz w:val="28"/>
          <w:szCs w:val="28"/>
        </w:rPr>
        <w:t>Изобразительная</w:t>
      </w:r>
      <w:proofErr w:type="gramStart"/>
      <w:r w:rsidRPr="0071375A">
        <w:rPr>
          <w:sz w:val="28"/>
          <w:szCs w:val="28"/>
        </w:rPr>
        <w:t xml:space="preserve"> ;</w:t>
      </w:r>
      <w:proofErr w:type="gramEnd"/>
      <w:r w:rsidRPr="0071375A">
        <w:rPr>
          <w:sz w:val="28"/>
          <w:szCs w:val="28"/>
        </w:rPr>
        <w:t xml:space="preserve"> </w:t>
      </w:r>
    </w:p>
    <w:p w:rsidR="005B3E4C" w:rsidRPr="0071375A" w:rsidRDefault="005B3E4C" w:rsidP="005B3E4C">
      <w:pPr>
        <w:numPr>
          <w:ilvl w:val="0"/>
          <w:numId w:val="16"/>
        </w:numPr>
        <w:contextualSpacing/>
        <w:rPr>
          <w:sz w:val="28"/>
          <w:szCs w:val="28"/>
        </w:rPr>
      </w:pPr>
      <w:r w:rsidRPr="0071375A">
        <w:rPr>
          <w:sz w:val="28"/>
          <w:szCs w:val="28"/>
        </w:rPr>
        <w:t>Музыкальная</w:t>
      </w:r>
      <w:proofErr w:type="gramStart"/>
      <w:r w:rsidRPr="0071375A">
        <w:rPr>
          <w:sz w:val="28"/>
          <w:szCs w:val="28"/>
        </w:rPr>
        <w:t xml:space="preserve"> ;</w:t>
      </w:r>
      <w:proofErr w:type="gramEnd"/>
      <w:r w:rsidRPr="0071375A">
        <w:rPr>
          <w:sz w:val="28"/>
          <w:szCs w:val="28"/>
        </w:rPr>
        <w:t xml:space="preserve"> </w:t>
      </w:r>
    </w:p>
    <w:p w:rsidR="005B3E4C" w:rsidRPr="0071375A" w:rsidRDefault="005B3E4C" w:rsidP="005B3E4C">
      <w:pPr>
        <w:numPr>
          <w:ilvl w:val="0"/>
          <w:numId w:val="16"/>
        </w:numPr>
        <w:contextualSpacing/>
        <w:rPr>
          <w:sz w:val="28"/>
          <w:szCs w:val="28"/>
        </w:rPr>
      </w:pPr>
      <w:proofErr w:type="gramStart"/>
      <w:r w:rsidRPr="0071375A">
        <w:rPr>
          <w:sz w:val="28"/>
          <w:szCs w:val="28"/>
        </w:rPr>
        <w:t>Двигательная</w:t>
      </w:r>
      <w:proofErr w:type="gramEnd"/>
      <w:r w:rsidRPr="0071375A">
        <w:rPr>
          <w:sz w:val="28"/>
          <w:szCs w:val="28"/>
        </w:rPr>
        <w:t xml:space="preserve"> (овладение основными движениями).</w:t>
      </w:r>
    </w:p>
    <w:p w:rsidR="005B3E4C" w:rsidRPr="0071375A" w:rsidRDefault="005B3E4C" w:rsidP="005B3E4C">
      <w:pPr>
        <w:spacing w:after="0" w:line="240" w:lineRule="auto"/>
        <w:jc w:val="both"/>
        <w:rPr>
          <w:sz w:val="28"/>
          <w:szCs w:val="28"/>
          <w:lang w:eastAsia="ru-RU"/>
        </w:rPr>
      </w:pPr>
    </w:p>
    <w:p w:rsidR="005B3E4C" w:rsidRPr="0071375A" w:rsidRDefault="005B3E4C" w:rsidP="005B3E4C">
      <w:pPr>
        <w:spacing w:after="0" w:line="240" w:lineRule="auto"/>
        <w:jc w:val="both"/>
        <w:rPr>
          <w:sz w:val="28"/>
          <w:szCs w:val="28"/>
          <w:lang w:eastAsia="ru-RU"/>
        </w:rPr>
      </w:pPr>
    </w:p>
    <w:p w:rsidR="005B3E4C" w:rsidRPr="0071375A" w:rsidRDefault="005B3E4C" w:rsidP="005B3E4C">
      <w:pPr>
        <w:spacing w:after="0" w:line="240" w:lineRule="auto"/>
        <w:jc w:val="both"/>
        <w:rPr>
          <w:b/>
          <w:sz w:val="28"/>
          <w:szCs w:val="28"/>
        </w:rPr>
      </w:pPr>
    </w:p>
    <w:p w:rsidR="005B3E4C" w:rsidRPr="0071375A" w:rsidRDefault="005B3E4C" w:rsidP="005B3E4C">
      <w:pPr>
        <w:numPr>
          <w:ilvl w:val="1"/>
          <w:numId w:val="6"/>
        </w:numPr>
        <w:spacing w:after="0" w:line="240" w:lineRule="auto"/>
        <w:jc w:val="both"/>
        <w:rPr>
          <w:b/>
          <w:sz w:val="28"/>
          <w:szCs w:val="28"/>
        </w:rPr>
      </w:pPr>
      <w:r w:rsidRPr="0071375A">
        <w:rPr>
          <w:b/>
          <w:sz w:val="28"/>
          <w:szCs w:val="28"/>
        </w:rPr>
        <w:t xml:space="preserve"> Вариативные  формы,  способы,  методы и средства  реализации Программы</w:t>
      </w:r>
    </w:p>
    <w:p w:rsidR="005B3E4C" w:rsidRPr="0071375A" w:rsidRDefault="005B3E4C" w:rsidP="005B3E4C">
      <w:pPr>
        <w:spacing w:after="0" w:line="240" w:lineRule="auto"/>
        <w:ind w:left="1713"/>
        <w:jc w:val="both"/>
        <w:rPr>
          <w:b/>
          <w:sz w:val="28"/>
          <w:szCs w:val="28"/>
        </w:rPr>
      </w:pPr>
    </w:p>
    <w:p w:rsidR="005B3E4C" w:rsidRPr="0071375A" w:rsidRDefault="005B3E4C" w:rsidP="005B3E4C">
      <w:pPr>
        <w:spacing w:after="0" w:line="240" w:lineRule="auto"/>
        <w:ind w:left="1713"/>
        <w:jc w:val="both"/>
        <w:rPr>
          <w:b/>
          <w:sz w:val="28"/>
          <w:szCs w:val="28"/>
        </w:rPr>
      </w:pPr>
    </w:p>
    <w:p w:rsidR="005B3E4C" w:rsidRPr="0071375A" w:rsidRDefault="005B3E4C" w:rsidP="005B3E4C">
      <w:pPr>
        <w:spacing w:after="0" w:line="240" w:lineRule="auto"/>
        <w:ind w:firstLine="708"/>
        <w:jc w:val="both"/>
        <w:rPr>
          <w:sz w:val="28"/>
          <w:szCs w:val="28"/>
          <w:u w:val="single"/>
        </w:rPr>
      </w:pPr>
      <w:r w:rsidRPr="0071375A">
        <w:rPr>
          <w:sz w:val="28"/>
          <w:szCs w:val="28"/>
          <w:u w:val="single"/>
        </w:rPr>
        <w:t xml:space="preserve">Формы  </w:t>
      </w:r>
      <w:proofErr w:type="spellStart"/>
      <w:r w:rsidRPr="0071375A">
        <w:rPr>
          <w:sz w:val="28"/>
          <w:szCs w:val="28"/>
          <w:u w:val="single"/>
        </w:rPr>
        <w:t>воспитательн</w:t>
      </w:r>
      <w:proofErr w:type="gramStart"/>
      <w:r w:rsidRPr="0071375A">
        <w:rPr>
          <w:sz w:val="28"/>
          <w:szCs w:val="28"/>
          <w:u w:val="single"/>
        </w:rPr>
        <w:t>о</w:t>
      </w:r>
      <w:proofErr w:type="spellEnd"/>
      <w:r w:rsidRPr="0071375A">
        <w:rPr>
          <w:sz w:val="28"/>
          <w:szCs w:val="28"/>
          <w:u w:val="single"/>
        </w:rPr>
        <w:t>-</w:t>
      </w:r>
      <w:proofErr w:type="gramEnd"/>
      <w:r w:rsidRPr="0071375A">
        <w:rPr>
          <w:sz w:val="28"/>
          <w:szCs w:val="28"/>
          <w:u w:val="single"/>
        </w:rPr>
        <w:t xml:space="preserve"> образовательного   процесса:</w:t>
      </w:r>
    </w:p>
    <w:p w:rsidR="005B3E4C" w:rsidRPr="0071375A" w:rsidRDefault="005B3E4C" w:rsidP="005B3E4C">
      <w:pPr>
        <w:numPr>
          <w:ilvl w:val="0"/>
          <w:numId w:val="18"/>
        </w:numPr>
        <w:spacing w:after="0" w:line="240" w:lineRule="auto"/>
        <w:jc w:val="both"/>
        <w:rPr>
          <w:sz w:val="28"/>
          <w:szCs w:val="28"/>
        </w:rPr>
      </w:pPr>
      <w:r w:rsidRPr="0071375A">
        <w:rPr>
          <w:sz w:val="28"/>
          <w:szCs w:val="28"/>
        </w:rPr>
        <w:lastRenderedPageBreak/>
        <w:t>Образовательная  деятельность,  осуществляемая  в  процессе организации различных  видов  детской  деятельности.</w:t>
      </w:r>
    </w:p>
    <w:p w:rsidR="005B3E4C" w:rsidRPr="0071375A" w:rsidRDefault="005B3E4C" w:rsidP="005B3E4C">
      <w:pPr>
        <w:numPr>
          <w:ilvl w:val="0"/>
          <w:numId w:val="18"/>
        </w:numPr>
        <w:spacing w:after="0" w:line="240" w:lineRule="auto"/>
        <w:jc w:val="both"/>
        <w:rPr>
          <w:sz w:val="28"/>
          <w:szCs w:val="28"/>
        </w:rPr>
      </w:pPr>
      <w:r w:rsidRPr="0071375A">
        <w:rPr>
          <w:sz w:val="28"/>
          <w:szCs w:val="28"/>
        </w:rPr>
        <w:t>Образовательная  деятельность,  осуществляемая  в  ходе  режимных  моментов</w:t>
      </w:r>
    </w:p>
    <w:p w:rsidR="005B3E4C" w:rsidRPr="0071375A" w:rsidRDefault="005B3E4C" w:rsidP="005B3E4C">
      <w:pPr>
        <w:numPr>
          <w:ilvl w:val="0"/>
          <w:numId w:val="18"/>
        </w:numPr>
        <w:spacing w:after="0" w:line="240" w:lineRule="auto"/>
        <w:jc w:val="both"/>
        <w:rPr>
          <w:sz w:val="28"/>
          <w:szCs w:val="28"/>
        </w:rPr>
      </w:pPr>
      <w:r w:rsidRPr="0071375A">
        <w:rPr>
          <w:sz w:val="28"/>
          <w:szCs w:val="28"/>
        </w:rPr>
        <w:t>Самостоятельная  деятельность детей</w:t>
      </w:r>
    </w:p>
    <w:p w:rsidR="005B3E4C" w:rsidRPr="0071375A" w:rsidRDefault="005B3E4C" w:rsidP="005B3E4C">
      <w:pPr>
        <w:spacing w:after="0" w:line="240" w:lineRule="auto"/>
        <w:ind w:left="360"/>
        <w:jc w:val="both"/>
        <w:rPr>
          <w:sz w:val="28"/>
          <w:szCs w:val="28"/>
          <w:u w:val="single"/>
        </w:rPr>
      </w:pPr>
    </w:p>
    <w:p w:rsidR="005B3E4C" w:rsidRPr="0071375A" w:rsidRDefault="005B3E4C" w:rsidP="005B3E4C">
      <w:pPr>
        <w:spacing w:after="0" w:line="240" w:lineRule="auto"/>
        <w:ind w:left="360"/>
        <w:jc w:val="both"/>
        <w:rPr>
          <w:sz w:val="28"/>
          <w:szCs w:val="28"/>
          <w:u w:val="single"/>
        </w:rPr>
      </w:pPr>
      <w:r w:rsidRPr="0071375A">
        <w:rPr>
          <w:sz w:val="28"/>
          <w:szCs w:val="28"/>
          <w:u w:val="single"/>
        </w:rPr>
        <w:t>Способы организации  деятельности</w:t>
      </w:r>
    </w:p>
    <w:p w:rsidR="005B3E4C" w:rsidRPr="0071375A" w:rsidRDefault="005B3E4C" w:rsidP="005B3E4C">
      <w:pPr>
        <w:numPr>
          <w:ilvl w:val="0"/>
          <w:numId w:val="20"/>
        </w:numPr>
        <w:spacing w:after="0" w:line="240" w:lineRule="auto"/>
        <w:jc w:val="both"/>
        <w:rPr>
          <w:sz w:val="28"/>
          <w:szCs w:val="28"/>
        </w:rPr>
      </w:pPr>
      <w:r w:rsidRPr="0071375A">
        <w:rPr>
          <w:sz w:val="28"/>
          <w:szCs w:val="28"/>
        </w:rPr>
        <w:t xml:space="preserve">Индивидуальная </w:t>
      </w:r>
    </w:p>
    <w:p w:rsidR="005B3E4C" w:rsidRPr="0071375A" w:rsidRDefault="005B3E4C" w:rsidP="005B3E4C">
      <w:pPr>
        <w:numPr>
          <w:ilvl w:val="0"/>
          <w:numId w:val="20"/>
        </w:numPr>
        <w:spacing w:after="0" w:line="240" w:lineRule="auto"/>
        <w:jc w:val="both"/>
        <w:rPr>
          <w:sz w:val="28"/>
          <w:szCs w:val="28"/>
        </w:rPr>
      </w:pPr>
      <w:r w:rsidRPr="0071375A">
        <w:rPr>
          <w:sz w:val="28"/>
          <w:szCs w:val="28"/>
        </w:rPr>
        <w:t>Групповая   (индивидуальн</w:t>
      </w:r>
      <w:proofErr w:type="gramStart"/>
      <w:r w:rsidRPr="0071375A">
        <w:rPr>
          <w:sz w:val="28"/>
          <w:szCs w:val="28"/>
        </w:rPr>
        <w:t>о-</w:t>
      </w:r>
      <w:proofErr w:type="gramEnd"/>
      <w:r w:rsidRPr="0071375A">
        <w:rPr>
          <w:sz w:val="28"/>
          <w:szCs w:val="28"/>
        </w:rPr>
        <w:t xml:space="preserve"> коллективная)</w:t>
      </w:r>
    </w:p>
    <w:p w:rsidR="005B3E4C" w:rsidRPr="0071375A" w:rsidRDefault="005B3E4C" w:rsidP="005B3E4C">
      <w:pPr>
        <w:numPr>
          <w:ilvl w:val="0"/>
          <w:numId w:val="20"/>
        </w:numPr>
        <w:spacing w:after="0" w:line="240" w:lineRule="auto"/>
        <w:jc w:val="both"/>
        <w:rPr>
          <w:sz w:val="28"/>
          <w:szCs w:val="28"/>
        </w:rPr>
      </w:pPr>
      <w:r w:rsidRPr="0071375A">
        <w:rPr>
          <w:sz w:val="28"/>
          <w:szCs w:val="28"/>
        </w:rPr>
        <w:t>Фронтальная</w:t>
      </w:r>
    </w:p>
    <w:p w:rsidR="005B3E4C" w:rsidRPr="0071375A" w:rsidRDefault="005B3E4C" w:rsidP="005B3E4C">
      <w:pPr>
        <w:spacing w:after="0" w:line="240" w:lineRule="auto"/>
        <w:jc w:val="both"/>
        <w:rPr>
          <w:b/>
          <w:sz w:val="28"/>
          <w:szCs w:val="28"/>
        </w:rPr>
      </w:pPr>
    </w:p>
    <w:p w:rsidR="005B3E4C" w:rsidRPr="0071375A" w:rsidRDefault="005B3E4C" w:rsidP="005B3E4C">
      <w:pPr>
        <w:autoSpaceDE w:val="0"/>
        <w:autoSpaceDN w:val="0"/>
        <w:adjustRightInd w:val="0"/>
        <w:spacing w:after="0" w:line="240" w:lineRule="auto"/>
        <w:rPr>
          <w:sz w:val="28"/>
          <w:szCs w:val="28"/>
        </w:rPr>
      </w:pPr>
      <w:r w:rsidRPr="0071375A">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2130"/>
        <w:gridCol w:w="2371"/>
      </w:tblGrid>
      <w:tr w:rsidR="005B3E4C" w:rsidRPr="0071375A" w:rsidTr="005B3E4C">
        <w:tc>
          <w:tcPr>
            <w:tcW w:w="20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b/>
              </w:rPr>
            </w:pPr>
            <w:r w:rsidRPr="0071375A">
              <w:rPr>
                <w:rFonts w:eastAsia="Calibri"/>
                <w:b/>
              </w:rPr>
              <w:t>Формы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b/>
              </w:rPr>
            </w:pPr>
            <w:r w:rsidRPr="0071375A">
              <w:rPr>
                <w:rFonts w:eastAsia="Calibri"/>
                <w:b/>
              </w:rPr>
              <w:t>Организованная образовательная деятельность</w:t>
            </w:r>
          </w:p>
        </w:tc>
        <w:tc>
          <w:tcPr>
            <w:tcW w:w="2130"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b/>
              </w:rPr>
            </w:pPr>
            <w:r w:rsidRPr="0071375A">
              <w:rPr>
                <w:rFonts w:eastAsia="Calibri"/>
                <w:b/>
              </w:rPr>
              <w:t>Образовательная деятельность в ходе режимных моментов</w:t>
            </w:r>
          </w:p>
        </w:tc>
        <w:tc>
          <w:tcPr>
            <w:tcW w:w="2371"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b/>
              </w:rPr>
            </w:pPr>
            <w:r w:rsidRPr="0071375A">
              <w:rPr>
                <w:rFonts w:eastAsia="Calibri"/>
                <w:b/>
              </w:rPr>
              <w:t>Самостоятельная деятельность детей</w:t>
            </w:r>
          </w:p>
        </w:tc>
      </w:tr>
      <w:tr w:rsidR="005B3E4C" w:rsidRPr="0071375A" w:rsidTr="005B3E4C">
        <w:tc>
          <w:tcPr>
            <w:tcW w:w="20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i/>
              </w:rPr>
            </w:pPr>
            <w:r w:rsidRPr="0071375A">
              <w:rPr>
                <w:rFonts w:eastAsia="Calibri"/>
                <w:i/>
              </w:rPr>
              <w:t>Способы организации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rPr>
                <w:rFonts w:eastAsia="Calibri"/>
              </w:rPr>
            </w:pPr>
            <w:r w:rsidRPr="0071375A">
              <w:rPr>
                <w:rFonts w:eastAsia="Calibri"/>
              </w:rPr>
              <w:t>-Физическая культура в помещении и на прогулке;</w:t>
            </w:r>
          </w:p>
          <w:p w:rsidR="005B3E4C" w:rsidRPr="0071375A" w:rsidRDefault="005B3E4C">
            <w:pPr>
              <w:spacing w:after="0" w:line="240" w:lineRule="auto"/>
              <w:rPr>
                <w:rFonts w:eastAsia="Calibri"/>
              </w:rPr>
            </w:pPr>
            <w:r w:rsidRPr="0071375A">
              <w:rPr>
                <w:rFonts w:eastAsia="Calibri"/>
              </w:rPr>
              <w:t>-Познавательное развитие:</w:t>
            </w:r>
          </w:p>
          <w:p w:rsidR="005B3E4C" w:rsidRPr="0071375A" w:rsidRDefault="005B3E4C">
            <w:pPr>
              <w:spacing w:after="0" w:line="240" w:lineRule="auto"/>
              <w:rPr>
                <w:rFonts w:eastAsia="Calibri"/>
              </w:rPr>
            </w:pPr>
            <w:r w:rsidRPr="0071375A">
              <w:rPr>
                <w:rFonts w:eastAsia="Calibri"/>
              </w:rPr>
              <w:t>-развитие познавательн</w:t>
            </w:r>
            <w:proofErr w:type="gramStart"/>
            <w:r w:rsidRPr="0071375A">
              <w:rPr>
                <w:rFonts w:eastAsia="Calibri"/>
              </w:rPr>
              <w:t>о-</w:t>
            </w:r>
            <w:proofErr w:type="gramEnd"/>
            <w:r w:rsidRPr="0071375A">
              <w:rPr>
                <w:rFonts w:eastAsia="Calibri"/>
              </w:rPr>
              <w:t xml:space="preserve"> исследовательской деятельности,</w:t>
            </w:r>
          </w:p>
          <w:p w:rsidR="005B3E4C" w:rsidRPr="0071375A" w:rsidRDefault="005B3E4C">
            <w:pPr>
              <w:spacing w:after="0" w:line="240" w:lineRule="auto"/>
              <w:rPr>
                <w:rFonts w:eastAsia="Calibri"/>
              </w:rPr>
            </w:pPr>
            <w:r w:rsidRPr="0071375A">
              <w:rPr>
                <w:rFonts w:eastAsia="Calibri"/>
              </w:rPr>
              <w:t>-приобщение к социокультурным ценностям,</w:t>
            </w:r>
          </w:p>
          <w:p w:rsidR="005B3E4C" w:rsidRPr="0071375A" w:rsidRDefault="005B3E4C">
            <w:pPr>
              <w:spacing w:after="0" w:line="240" w:lineRule="auto"/>
              <w:rPr>
                <w:rFonts w:eastAsia="Calibri"/>
              </w:rPr>
            </w:pPr>
            <w:r w:rsidRPr="0071375A">
              <w:rPr>
                <w:rFonts w:eastAsia="Calibri"/>
              </w:rPr>
              <w:t>-ознакомление с миром природы,</w:t>
            </w:r>
          </w:p>
          <w:p w:rsidR="005B3E4C" w:rsidRPr="0071375A" w:rsidRDefault="005B3E4C">
            <w:pPr>
              <w:spacing w:after="0" w:line="240" w:lineRule="auto"/>
              <w:rPr>
                <w:rFonts w:eastAsia="Calibri"/>
              </w:rPr>
            </w:pPr>
            <w:r w:rsidRPr="0071375A">
              <w:rPr>
                <w:rFonts w:eastAsia="Calibri"/>
              </w:rPr>
              <w:t>-формирование элементарных математических представлений,</w:t>
            </w:r>
          </w:p>
          <w:p w:rsidR="005B3E4C" w:rsidRPr="0071375A" w:rsidRDefault="005B3E4C">
            <w:pPr>
              <w:spacing w:after="0" w:line="240" w:lineRule="auto"/>
              <w:rPr>
                <w:rFonts w:eastAsia="Calibri"/>
              </w:rPr>
            </w:pPr>
            <w:r w:rsidRPr="0071375A">
              <w:rPr>
                <w:rFonts w:eastAsia="Calibri"/>
              </w:rPr>
              <w:t>Развитие речи;</w:t>
            </w:r>
          </w:p>
          <w:p w:rsidR="005B3E4C" w:rsidRPr="0071375A" w:rsidRDefault="005B3E4C">
            <w:pPr>
              <w:spacing w:after="0" w:line="240" w:lineRule="auto"/>
              <w:rPr>
                <w:rFonts w:eastAsia="Calibri"/>
              </w:rPr>
            </w:pPr>
            <w:r w:rsidRPr="0071375A">
              <w:rPr>
                <w:rFonts w:eastAsia="Calibri"/>
              </w:rPr>
              <w:t>Рисование;</w:t>
            </w:r>
          </w:p>
          <w:p w:rsidR="005B3E4C" w:rsidRPr="0071375A" w:rsidRDefault="005B3E4C">
            <w:pPr>
              <w:spacing w:after="0" w:line="240" w:lineRule="auto"/>
              <w:rPr>
                <w:rFonts w:eastAsia="Calibri"/>
              </w:rPr>
            </w:pPr>
            <w:r w:rsidRPr="0071375A">
              <w:rPr>
                <w:rFonts w:eastAsia="Calibri"/>
              </w:rPr>
              <w:t>Лепка;</w:t>
            </w:r>
          </w:p>
          <w:p w:rsidR="005B3E4C" w:rsidRPr="0071375A" w:rsidRDefault="005B3E4C">
            <w:pPr>
              <w:spacing w:after="0" w:line="240" w:lineRule="auto"/>
              <w:rPr>
                <w:rFonts w:eastAsia="Calibri"/>
              </w:rPr>
            </w:pPr>
            <w:r w:rsidRPr="0071375A">
              <w:rPr>
                <w:rFonts w:eastAsia="Calibri"/>
              </w:rPr>
              <w:t>Аппликация;</w:t>
            </w:r>
          </w:p>
          <w:p w:rsidR="005B3E4C" w:rsidRPr="0071375A" w:rsidRDefault="005B3E4C">
            <w:pPr>
              <w:spacing w:after="0" w:line="240" w:lineRule="auto"/>
              <w:rPr>
                <w:rFonts w:eastAsia="Calibri"/>
              </w:rPr>
            </w:pPr>
            <w:r w:rsidRPr="0071375A">
              <w:rPr>
                <w:rFonts w:eastAsia="Calibri"/>
              </w:rPr>
              <w:t>Музыка; Конструктивно-модельная деятельность</w:t>
            </w:r>
          </w:p>
          <w:p w:rsidR="005B3E4C" w:rsidRPr="0071375A" w:rsidRDefault="005B3E4C">
            <w:pPr>
              <w:spacing w:after="0" w:line="240" w:lineRule="auto"/>
              <w:rPr>
                <w:rFonts w:eastAsia="Calibri"/>
              </w:rPr>
            </w:pPr>
            <w:r w:rsidRPr="0071375A">
              <w:rPr>
                <w:rFonts w:eastAsia="Calibri"/>
              </w:rPr>
              <w:t>-</w:t>
            </w:r>
            <w:proofErr w:type="spellStart"/>
            <w:r w:rsidRPr="0071375A">
              <w:rPr>
                <w:rFonts w:eastAsia="Calibri"/>
              </w:rPr>
              <w:t>логоритмика</w:t>
            </w:r>
            <w:proofErr w:type="spellEnd"/>
            <w:r w:rsidRPr="0071375A">
              <w:rPr>
                <w:rFonts w:eastAsia="Calibri"/>
              </w:rPr>
              <w:t>;</w:t>
            </w:r>
          </w:p>
          <w:p w:rsidR="005B3E4C" w:rsidRPr="0071375A" w:rsidRDefault="005B3E4C">
            <w:pPr>
              <w:spacing w:after="0" w:line="240" w:lineRule="auto"/>
              <w:rPr>
                <w:rFonts w:eastAsia="Calibri"/>
              </w:rPr>
            </w:pPr>
          </w:p>
        </w:tc>
        <w:tc>
          <w:tcPr>
            <w:tcW w:w="2130" w:type="dxa"/>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rPr>
                <w:rFonts w:eastAsia="Calibri"/>
              </w:rPr>
            </w:pPr>
            <w:r w:rsidRPr="0071375A">
              <w:rPr>
                <w:rFonts w:eastAsia="Calibri"/>
              </w:rPr>
              <w:t>-утренняя гимнастика;</w:t>
            </w:r>
          </w:p>
          <w:p w:rsidR="005B3E4C" w:rsidRPr="0071375A" w:rsidRDefault="005B3E4C">
            <w:pPr>
              <w:spacing w:after="0" w:line="240" w:lineRule="auto"/>
              <w:rPr>
                <w:rFonts w:eastAsia="Calibri"/>
              </w:rPr>
            </w:pPr>
            <w:r w:rsidRPr="0071375A">
              <w:rPr>
                <w:rFonts w:eastAsia="Calibri"/>
              </w:rPr>
              <w:t>-комплексы гимнастики пробуждения, закаливающих процедур;</w:t>
            </w:r>
          </w:p>
          <w:p w:rsidR="005B3E4C" w:rsidRPr="0071375A" w:rsidRDefault="005B3E4C">
            <w:pPr>
              <w:spacing w:after="0" w:line="240" w:lineRule="auto"/>
              <w:rPr>
                <w:rFonts w:eastAsia="Calibri"/>
              </w:rPr>
            </w:pPr>
            <w:r w:rsidRPr="0071375A">
              <w:rPr>
                <w:rFonts w:eastAsia="Calibri"/>
              </w:rPr>
              <w:t xml:space="preserve">-гигиенические процедуры; </w:t>
            </w:r>
          </w:p>
          <w:p w:rsidR="005B3E4C" w:rsidRPr="0071375A" w:rsidRDefault="005B3E4C">
            <w:pPr>
              <w:spacing w:after="0" w:line="240" w:lineRule="auto"/>
              <w:rPr>
                <w:rFonts w:eastAsia="Calibri"/>
              </w:rPr>
            </w:pPr>
            <w:r w:rsidRPr="0071375A">
              <w:rPr>
                <w:rFonts w:eastAsia="Calibri"/>
              </w:rPr>
              <w:t>-ситуативные беседы при проведении режимных моментов;</w:t>
            </w:r>
          </w:p>
          <w:p w:rsidR="005B3E4C" w:rsidRPr="0071375A" w:rsidRDefault="005B3E4C">
            <w:pPr>
              <w:spacing w:after="0" w:line="240" w:lineRule="auto"/>
              <w:rPr>
                <w:rFonts w:eastAsia="Calibri"/>
              </w:rPr>
            </w:pPr>
            <w:r w:rsidRPr="0071375A">
              <w:rPr>
                <w:rFonts w:eastAsia="Calibri"/>
              </w:rPr>
              <w:t>-чтение худ</w:t>
            </w:r>
            <w:proofErr w:type="gramStart"/>
            <w:r w:rsidRPr="0071375A">
              <w:rPr>
                <w:rFonts w:eastAsia="Calibri"/>
              </w:rPr>
              <w:t>.</w:t>
            </w:r>
            <w:proofErr w:type="gramEnd"/>
            <w:r w:rsidRPr="0071375A">
              <w:rPr>
                <w:rFonts w:eastAsia="Calibri"/>
              </w:rPr>
              <w:t xml:space="preserve"> </w:t>
            </w:r>
            <w:proofErr w:type="gramStart"/>
            <w:r w:rsidRPr="0071375A">
              <w:rPr>
                <w:rFonts w:eastAsia="Calibri"/>
              </w:rPr>
              <w:t>л</w:t>
            </w:r>
            <w:proofErr w:type="gramEnd"/>
            <w:r w:rsidRPr="0071375A">
              <w:rPr>
                <w:rFonts w:eastAsia="Calibri"/>
              </w:rPr>
              <w:t>итературы;</w:t>
            </w:r>
          </w:p>
          <w:p w:rsidR="005B3E4C" w:rsidRPr="0071375A" w:rsidRDefault="005B3E4C">
            <w:pPr>
              <w:spacing w:after="0" w:line="240" w:lineRule="auto"/>
              <w:rPr>
                <w:rFonts w:eastAsia="Calibri"/>
              </w:rPr>
            </w:pPr>
            <w:r w:rsidRPr="0071375A">
              <w:rPr>
                <w:rFonts w:eastAsia="Calibri"/>
              </w:rPr>
              <w:t>-труд, дежурства;</w:t>
            </w:r>
          </w:p>
          <w:p w:rsidR="005B3E4C" w:rsidRPr="0071375A" w:rsidRDefault="005B3E4C">
            <w:pPr>
              <w:spacing w:after="0" w:line="240" w:lineRule="auto"/>
              <w:rPr>
                <w:rFonts w:eastAsia="Calibri"/>
              </w:rPr>
            </w:pPr>
            <w:r w:rsidRPr="0071375A">
              <w:rPr>
                <w:rFonts w:eastAsia="Calibri"/>
              </w:rPr>
              <w:t>- прогулки;</w:t>
            </w:r>
          </w:p>
          <w:p w:rsidR="005B3E4C" w:rsidRPr="0071375A" w:rsidRDefault="005B3E4C">
            <w:pPr>
              <w:spacing w:after="0" w:line="240" w:lineRule="auto"/>
              <w:rPr>
                <w:rFonts w:eastAsia="Calibri"/>
              </w:rPr>
            </w:pPr>
          </w:p>
        </w:tc>
        <w:tc>
          <w:tcPr>
            <w:tcW w:w="2371"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rFonts w:eastAsia="Calibri"/>
              </w:rPr>
            </w:pPr>
            <w:r w:rsidRPr="0071375A">
              <w:rPr>
                <w:rFonts w:eastAsia="Calibri"/>
              </w:rPr>
              <w:t>- игра по инициативе ребёнка;</w:t>
            </w:r>
          </w:p>
          <w:p w:rsidR="005B3E4C" w:rsidRPr="0071375A" w:rsidRDefault="005B3E4C">
            <w:pPr>
              <w:spacing w:after="0" w:line="240" w:lineRule="auto"/>
              <w:rPr>
                <w:rFonts w:eastAsia="Calibri"/>
              </w:rPr>
            </w:pPr>
            <w:r w:rsidRPr="0071375A">
              <w:rPr>
                <w:rFonts w:eastAsia="Calibri"/>
              </w:rPr>
              <w:t xml:space="preserve">-самостоятельная деятельность в центрах, уголках развития. </w:t>
            </w:r>
          </w:p>
        </w:tc>
      </w:tr>
      <w:tr w:rsidR="005B3E4C" w:rsidRPr="0071375A" w:rsidTr="005B3E4C">
        <w:tc>
          <w:tcPr>
            <w:tcW w:w="20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center"/>
              <w:rPr>
                <w:rFonts w:eastAsia="Calibri"/>
                <w:i/>
              </w:rPr>
            </w:pPr>
            <w:r w:rsidRPr="0071375A">
              <w:rPr>
                <w:rFonts w:eastAsia="Calibri"/>
                <w:i/>
              </w:rPr>
              <w:t>методы</w:t>
            </w:r>
          </w:p>
        </w:tc>
        <w:tc>
          <w:tcPr>
            <w:tcW w:w="2977" w:type="dxa"/>
            <w:tcBorders>
              <w:top w:val="single" w:sz="4" w:space="0" w:color="auto"/>
              <w:left w:val="single" w:sz="4" w:space="0" w:color="auto"/>
              <w:bottom w:val="single" w:sz="4" w:space="0" w:color="auto"/>
              <w:right w:val="single" w:sz="4" w:space="0" w:color="auto"/>
            </w:tcBorders>
          </w:tcPr>
          <w:p w:rsidR="005B3E4C" w:rsidRPr="0071375A" w:rsidRDefault="005B3E4C">
            <w:pPr>
              <w:spacing w:after="0" w:line="240" w:lineRule="auto"/>
              <w:rPr>
                <w:rFonts w:eastAsia="Calibri"/>
              </w:rPr>
            </w:pPr>
            <w:r w:rsidRPr="0071375A">
              <w:rPr>
                <w:rFonts w:eastAsia="Calibri"/>
              </w:rPr>
              <w:t>- игра,</w:t>
            </w:r>
          </w:p>
          <w:p w:rsidR="005B3E4C" w:rsidRPr="0071375A" w:rsidRDefault="005B3E4C">
            <w:pPr>
              <w:spacing w:after="0" w:line="240" w:lineRule="auto"/>
              <w:rPr>
                <w:rFonts w:eastAsia="Calibri"/>
              </w:rPr>
            </w:pPr>
            <w:r w:rsidRPr="0071375A">
              <w:rPr>
                <w:rFonts w:eastAsia="Calibri"/>
              </w:rPr>
              <w:t xml:space="preserve">-наблюдение, </w:t>
            </w:r>
          </w:p>
          <w:p w:rsidR="005B3E4C" w:rsidRPr="0071375A" w:rsidRDefault="005B3E4C">
            <w:pPr>
              <w:spacing w:after="0" w:line="240" w:lineRule="auto"/>
              <w:rPr>
                <w:rFonts w:eastAsia="Calibri"/>
              </w:rPr>
            </w:pPr>
            <w:r w:rsidRPr="0071375A">
              <w:rPr>
                <w:rFonts w:eastAsia="Calibri"/>
              </w:rPr>
              <w:t>-чтение,</w:t>
            </w:r>
          </w:p>
          <w:p w:rsidR="005B3E4C" w:rsidRPr="0071375A" w:rsidRDefault="005B3E4C">
            <w:pPr>
              <w:spacing w:after="0" w:line="240" w:lineRule="auto"/>
              <w:rPr>
                <w:rFonts w:eastAsia="Calibri"/>
              </w:rPr>
            </w:pPr>
            <w:r w:rsidRPr="0071375A">
              <w:rPr>
                <w:rFonts w:eastAsia="Calibri"/>
              </w:rPr>
              <w:t>-рассказывание,</w:t>
            </w:r>
          </w:p>
          <w:p w:rsidR="005B3E4C" w:rsidRPr="0071375A" w:rsidRDefault="005B3E4C">
            <w:pPr>
              <w:spacing w:after="0" w:line="240" w:lineRule="auto"/>
              <w:rPr>
                <w:rFonts w:eastAsia="Calibri"/>
              </w:rPr>
            </w:pPr>
            <w:r w:rsidRPr="0071375A">
              <w:rPr>
                <w:rFonts w:eastAsia="Calibri"/>
              </w:rPr>
              <w:t>-беседа,</w:t>
            </w:r>
          </w:p>
          <w:p w:rsidR="005B3E4C" w:rsidRPr="0071375A" w:rsidRDefault="005B3E4C">
            <w:pPr>
              <w:spacing w:after="0" w:line="240" w:lineRule="auto"/>
              <w:rPr>
                <w:rFonts w:eastAsia="Calibri"/>
              </w:rPr>
            </w:pPr>
            <w:r w:rsidRPr="0071375A">
              <w:rPr>
                <w:rFonts w:eastAsia="Calibri"/>
              </w:rPr>
              <w:t>-игровое упражнение,</w:t>
            </w:r>
          </w:p>
          <w:p w:rsidR="005B3E4C" w:rsidRPr="0071375A" w:rsidRDefault="005B3E4C">
            <w:pPr>
              <w:spacing w:after="0" w:line="240" w:lineRule="auto"/>
              <w:rPr>
                <w:rFonts w:eastAsia="Calibri"/>
              </w:rPr>
            </w:pPr>
            <w:r w:rsidRPr="0071375A">
              <w:rPr>
                <w:rFonts w:eastAsia="Calibri"/>
              </w:rPr>
              <w:t>-экскурсия,</w:t>
            </w:r>
          </w:p>
          <w:p w:rsidR="005B3E4C" w:rsidRPr="0071375A" w:rsidRDefault="005B3E4C">
            <w:pPr>
              <w:spacing w:after="0" w:line="240" w:lineRule="auto"/>
              <w:rPr>
                <w:rFonts w:eastAsia="Calibri"/>
              </w:rPr>
            </w:pPr>
            <w:r w:rsidRPr="0071375A">
              <w:rPr>
                <w:rFonts w:eastAsia="Calibri"/>
              </w:rPr>
              <w:t>-рассказ,</w:t>
            </w:r>
          </w:p>
          <w:p w:rsidR="005B3E4C" w:rsidRPr="0071375A" w:rsidRDefault="005B3E4C">
            <w:pPr>
              <w:spacing w:after="0" w:line="240" w:lineRule="auto"/>
              <w:rPr>
                <w:rFonts w:eastAsia="Calibri"/>
              </w:rPr>
            </w:pPr>
            <w:r w:rsidRPr="0071375A">
              <w:rPr>
                <w:rFonts w:eastAsia="Calibri"/>
              </w:rPr>
              <w:lastRenderedPageBreak/>
              <w:t>-проектная деятельность,</w:t>
            </w:r>
          </w:p>
          <w:p w:rsidR="005B3E4C" w:rsidRPr="0071375A" w:rsidRDefault="005B3E4C">
            <w:pPr>
              <w:spacing w:after="0" w:line="240" w:lineRule="auto"/>
              <w:rPr>
                <w:rFonts w:eastAsia="Calibri"/>
              </w:rPr>
            </w:pPr>
            <w:r w:rsidRPr="0071375A">
              <w:rPr>
                <w:rFonts w:eastAsia="Calibri"/>
              </w:rPr>
              <w:t>-экспериментирование,</w:t>
            </w:r>
          </w:p>
          <w:p w:rsidR="005B3E4C" w:rsidRPr="0071375A" w:rsidRDefault="005B3E4C">
            <w:pPr>
              <w:spacing w:after="0" w:line="240" w:lineRule="auto"/>
              <w:rPr>
                <w:rFonts w:eastAsia="Calibri"/>
              </w:rPr>
            </w:pPr>
            <w:r w:rsidRPr="0071375A">
              <w:rPr>
                <w:rFonts w:eastAsia="Calibri"/>
              </w:rPr>
              <w:t>-опытно-экспериментальная деятельность,</w:t>
            </w:r>
          </w:p>
          <w:p w:rsidR="005B3E4C" w:rsidRPr="0071375A" w:rsidRDefault="005B3E4C">
            <w:pPr>
              <w:spacing w:after="0" w:line="240" w:lineRule="auto"/>
              <w:rPr>
                <w:rFonts w:eastAsia="Calibri"/>
              </w:rPr>
            </w:pPr>
            <w:r w:rsidRPr="0071375A">
              <w:rPr>
                <w:rFonts w:eastAsia="Calibri"/>
              </w:rPr>
              <w:t>-моделирование,</w:t>
            </w:r>
          </w:p>
          <w:p w:rsidR="005B3E4C" w:rsidRPr="0071375A" w:rsidRDefault="005B3E4C">
            <w:pPr>
              <w:spacing w:after="0" w:line="240" w:lineRule="auto"/>
              <w:rPr>
                <w:rFonts w:eastAsia="Calibri"/>
              </w:rPr>
            </w:pPr>
            <w:r w:rsidRPr="0071375A">
              <w:rPr>
                <w:rFonts w:eastAsia="Calibri"/>
              </w:rPr>
              <w:t>-метод трёх вопросов и др.</w:t>
            </w:r>
          </w:p>
          <w:p w:rsidR="005B3E4C" w:rsidRPr="0071375A" w:rsidRDefault="005B3E4C">
            <w:pPr>
              <w:spacing w:after="0" w:line="240" w:lineRule="auto"/>
              <w:rPr>
                <w:rFonts w:eastAsia="Calibri"/>
              </w:rPr>
            </w:pPr>
          </w:p>
          <w:p w:rsidR="005B3E4C" w:rsidRPr="0071375A" w:rsidRDefault="005B3E4C">
            <w:pPr>
              <w:spacing w:after="0" w:line="240" w:lineRule="auto"/>
              <w:rPr>
                <w:rFonts w:eastAsia="Calibri"/>
              </w:rPr>
            </w:pPr>
          </w:p>
        </w:tc>
        <w:tc>
          <w:tcPr>
            <w:tcW w:w="2130"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rFonts w:eastAsia="Calibri"/>
              </w:rPr>
            </w:pPr>
            <w:r w:rsidRPr="0071375A">
              <w:rPr>
                <w:rFonts w:eastAsia="Calibri"/>
              </w:rPr>
              <w:lastRenderedPageBreak/>
              <w:t>-совместная с воспитателем игра,</w:t>
            </w:r>
          </w:p>
          <w:p w:rsidR="005B3E4C" w:rsidRPr="0071375A" w:rsidRDefault="005B3E4C">
            <w:pPr>
              <w:spacing w:after="0" w:line="240" w:lineRule="auto"/>
              <w:rPr>
                <w:rFonts w:eastAsia="Calibri"/>
              </w:rPr>
            </w:pPr>
            <w:r w:rsidRPr="0071375A">
              <w:rPr>
                <w:rFonts w:eastAsia="Calibri"/>
              </w:rPr>
              <w:t>-игровое упражнение,</w:t>
            </w:r>
          </w:p>
          <w:p w:rsidR="005B3E4C" w:rsidRPr="0071375A" w:rsidRDefault="005B3E4C">
            <w:pPr>
              <w:spacing w:after="0" w:line="240" w:lineRule="auto"/>
              <w:rPr>
                <w:rFonts w:eastAsia="Calibri"/>
              </w:rPr>
            </w:pPr>
            <w:r w:rsidRPr="0071375A">
              <w:rPr>
                <w:rFonts w:eastAsia="Calibri"/>
              </w:rPr>
              <w:t>-ситуация морального выбора,</w:t>
            </w:r>
          </w:p>
          <w:p w:rsidR="005B3E4C" w:rsidRPr="0071375A" w:rsidRDefault="005B3E4C">
            <w:pPr>
              <w:spacing w:after="0" w:line="240" w:lineRule="auto"/>
              <w:rPr>
                <w:rFonts w:eastAsia="Calibri"/>
              </w:rPr>
            </w:pPr>
            <w:r w:rsidRPr="0071375A">
              <w:rPr>
                <w:rFonts w:eastAsia="Calibri"/>
              </w:rPr>
              <w:lastRenderedPageBreak/>
              <w:t>-совместная деятельность взрослого и детей тематического характера,</w:t>
            </w:r>
          </w:p>
          <w:p w:rsidR="005B3E4C" w:rsidRPr="0071375A" w:rsidRDefault="005B3E4C">
            <w:pPr>
              <w:spacing w:after="0" w:line="240" w:lineRule="auto"/>
              <w:rPr>
                <w:rFonts w:eastAsia="Calibri"/>
              </w:rPr>
            </w:pPr>
            <w:r w:rsidRPr="0071375A">
              <w:rPr>
                <w:rFonts w:eastAsia="Calibri"/>
              </w:rPr>
              <w:t>-поручение,</w:t>
            </w:r>
          </w:p>
          <w:p w:rsidR="005B3E4C" w:rsidRPr="0071375A" w:rsidRDefault="005B3E4C">
            <w:pPr>
              <w:spacing w:after="0" w:line="240" w:lineRule="auto"/>
              <w:rPr>
                <w:rFonts w:eastAsia="Calibri"/>
              </w:rPr>
            </w:pPr>
            <w:r w:rsidRPr="0071375A">
              <w:rPr>
                <w:rFonts w:eastAsia="Calibri"/>
              </w:rPr>
              <w:t>-наблюдение и рассматривание и др.</w:t>
            </w:r>
          </w:p>
        </w:tc>
        <w:tc>
          <w:tcPr>
            <w:tcW w:w="2371"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rFonts w:eastAsia="Calibri"/>
              </w:rPr>
            </w:pPr>
            <w:r w:rsidRPr="0071375A">
              <w:rPr>
                <w:rFonts w:eastAsia="Calibri"/>
              </w:rPr>
              <w:lastRenderedPageBreak/>
              <w:t xml:space="preserve">- совместная со сверстниками </w:t>
            </w:r>
            <w:proofErr w:type="gramStart"/>
            <w:r w:rsidRPr="0071375A">
              <w:rPr>
                <w:rFonts w:eastAsia="Calibri"/>
              </w:rPr>
              <w:t>игра</w:t>
            </w:r>
            <w:proofErr w:type="gramEnd"/>
            <w:r w:rsidRPr="0071375A">
              <w:rPr>
                <w:rFonts w:eastAsia="Calibri"/>
              </w:rPr>
              <w:t xml:space="preserve"> организованная по инициативе детей,</w:t>
            </w:r>
          </w:p>
          <w:p w:rsidR="005B3E4C" w:rsidRPr="0071375A" w:rsidRDefault="005B3E4C">
            <w:pPr>
              <w:spacing w:after="0" w:line="240" w:lineRule="auto"/>
              <w:rPr>
                <w:rFonts w:eastAsia="Calibri"/>
              </w:rPr>
            </w:pPr>
            <w:r w:rsidRPr="0071375A">
              <w:rPr>
                <w:rFonts w:eastAsia="Calibri"/>
              </w:rPr>
              <w:t>- индивидуальная игра,</w:t>
            </w:r>
          </w:p>
          <w:p w:rsidR="005B3E4C" w:rsidRPr="0071375A" w:rsidRDefault="005B3E4C">
            <w:pPr>
              <w:spacing w:after="0" w:line="240" w:lineRule="auto"/>
              <w:rPr>
                <w:rFonts w:eastAsia="Calibri"/>
              </w:rPr>
            </w:pPr>
            <w:r w:rsidRPr="0071375A">
              <w:rPr>
                <w:rFonts w:eastAsia="Calibri"/>
              </w:rPr>
              <w:t xml:space="preserve">- создание соответствующей </w:t>
            </w:r>
            <w:r w:rsidRPr="0071375A">
              <w:rPr>
                <w:rFonts w:eastAsia="Calibri"/>
              </w:rPr>
              <w:lastRenderedPageBreak/>
              <w:t>предметн</w:t>
            </w:r>
            <w:proofErr w:type="gramStart"/>
            <w:r w:rsidRPr="0071375A">
              <w:rPr>
                <w:rFonts w:eastAsia="Calibri"/>
              </w:rPr>
              <w:t>о-</w:t>
            </w:r>
            <w:proofErr w:type="gramEnd"/>
            <w:r w:rsidRPr="0071375A">
              <w:rPr>
                <w:rFonts w:eastAsia="Calibri"/>
              </w:rPr>
              <w:t xml:space="preserve"> развивающей среды.</w:t>
            </w:r>
          </w:p>
        </w:tc>
      </w:tr>
    </w:tbl>
    <w:p w:rsidR="005B3E4C" w:rsidRPr="0071375A" w:rsidRDefault="005B3E4C" w:rsidP="005B3E4C">
      <w:pPr>
        <w:spacing w:after="0"/>
        <w:rPr>
          <w:vanish/>
        </w:rPr>
      </w:pPr>
    </w:p>
    <w:p w:rsidR="005B3E4C" w:rsidRPr="0071375A" w:rsidRDefault="005B3E4C" w:rsidP="005B3E4C">
      <w:pPr>
        <w:rPr>
          <w:rFonts w:ascii="Calibri" w:eastAsia="Calibri" w:hAnsi="Calibri"/>
          <w:sz w:val="22"/>
          <w:szCs w:val="22"/>
        </w:rPr>
      </w:pPr>
    </w:p>
    <w:p w:rsidR="005B3E4C" w:rsidRPr="00066D34" w:rsidRDefault="005B3E4C" w:rsidP="005B3E4C">
      <w:pPr>
        <w:jc w:val="both"/>
        <w:rPr>
          <w:i/>
          <w:iCs/>
          <w:sz w:val="32"/>
          <w:szCs w:val="32"/>
        </w:rPr>
      </w:pPr>
      <w:r w:rsidRPr="00066D34">
        <w:rPr>
          <w:i/>
          <w:iCs/>
          <w:sz w:val="32"/>
          <w:szCs w:val="32"/>
        </w:rPr>
        <w:t>Обеспеченность методическими материалами и средствами обучения и воспитания (будет обновляться)</w:t>
      </w:r>
    </w:p>
    <w:p w:rsidR="005B3E4C" w:rsidRPr="00066D34" w:rsidRDefault="005B3E4C" w:rsidP="005B3E4C">
      <w:pPr>
        <w:jc w:val="both"/>
        <w:rPr>
          <w:i/>
          <w:iCs/>
          <w:sz w:val="32"/>
          <w:szCs w:val="32"/>
        </w:rPr>
      </w:pPr>
      <w:r w:rsidRPr="00066D34">
        <w:rPr>
          <w:sz w:val="28"/>
          <w:szCs w:val="28"/>
        </w:rPr>
        <w:t xml:space="preserve">Примерная основная общеобразовательная программа дошкольного образования «От рождения до школы» под редакцией </w:t>
      </w:r>
      <w:proofErr w:type="spellStart"/>
      <w:r w:rsidRPr="00066D34">
        <w:rPr>
          <w:sz w:val="28"/>
          <w:szCs w:val="28"/>
        </w:rPr>
        <w:t>Н.Е.Вераксы</w:t>
      </w:r>
      <w:proofErr w:type="spellEnd"/>
      <w:r w:rsidRPr="00066D34">
        <w:rPr>
          <w:sz w:val="28"/>
          <w:szCs w:val="28"/>
        </w:rPr>
        <w:t xml:space="preserve">, </w:t>
      </w:r>
      <w:proofErr w:type="spellStart"/>
      <w:r w:rsidRPr="00066D34">
        <w:rPr>
          <w:sz w:val="28"/>
          <w:szCs w:val="28"/>
        </w:rPr>
        <w:t>М.А.Коморовой</w:t>
      </w:r>
      <w:proofErr w:type="spellEnd"/>
      <w:r w:rsidRPr="00066D34">
        <w:rPr>
          <w:sz w:val="28"/>
          <w:szCs w:val="28"/>
        </w:rPr>
        <w:t xml:space="preserve">, </w:t>
      </w:r>
      <w:proofErr w:type="spellStart"/>
      <w:r w:rsidRPr="00066D34">
        <w:rPr>
          <w:sz w:val="28"/>
          <w:szCs w:val="28"/>
        </w:rPr>
        <w:t>М.А.Васильевой</w:t>
      </w:r>
      <w:proofErr w:type="spellEnd"/>
      <w:r w:rsidRPr="00066D34">
        <w:rPr>
          <w:sz w:val="28"/>
          <w:szCs w:val="28"/>
        </w:rPr>
        <w:t>, Москва «</w:t>
      </w:r>
      <w:proofErr w:type="spellStart"/>
      <w:r w:rsidRPr="00066D34">
        <w:rPr>
          <w:sz w:val="28"/>
          <w:szCs w:val="28"/>
        </w:rPr>
        <w:t>Мозайка</w:t>
      </w:r>
      <w:proofErr w:type="spellEnd"/>
      <w:r w:rsidRPr="00066D34">
        <w:rPr>
          <w:sz w:val="28"/>
          <w:szCs w:val="28"/>
        </w:rPr>
        <w:t>-Синтез», 2014 год.</w:t>
      </w:r>
    </w:p>
    <w:p w:rsidR="005B3E4C" w:rsidRPr="00066D34" w:rsidRDefault="005B3E4C" w:rsidP="005B3E4C">
      <w:pPr>
        <w:jc w:val="both"/>
        <w:rPr>
          <w:iCs/>
          <w:sz w:val="28"/>
          <w:szCs w:val="28"/>
          <w:u w:val="single"/>
        </w:rPr>
      </w:pPr>
      <w:r w:rsidRPr="00066D34">
        <w:rPr>
          <w:iCs/>
          <w:sz w:val="28"/>
          <w:szCs w:val="28"/>
          <w:u w:val="single"/>
        </w:rPr>
        <w:t>Образовательная область «Физическое развитие»</w:t>
      </w:r>
    </w:p>
    <w:p w:rsidR="005B3E4C" w:rsidRPr="00066D34" w:rsidRDefault="005B3E4C" w:rsidP="005B3E4C">
      <w:pPr>
        <w:snapToGrid w:val="0"/>
        <w:ind w:right="-3"/>
        <w:jc w:val="both"/>
        <w:rPr>
          <w:sz w:val="28"/>
          <w:szCs w:val="28"/>
        </w:rPr>
      </w:pPr>
      <w:r w:rsidRPr="00066D34">
        <w:rPr>
          <w:sz w:val="28"/>
          <w:szCs w:val="28"/>
        </w:rPr>
        <w:t>Физическая культура в детском саду. Подготовительная группа /</w:t>
      </w:r>
      <w:proofErr w:type="spellStart"/>
      <w:r w:rsidRPr="00066D34">
        <w:rPr>
          <w:sz w:val="28"/>
          <w:szCs w:val="28"/>
        </w:rPr>
        <w:t>Л.И.Пензулаева</w:t>
      </w:r>
      <w:proofErr w:type="spellEnd"/>
      <w:r w:rsidRPr="00066D34">
        <w:rPr>
          <w:sz w:val="28"/>
          <w:szCs w:val="28"/>
        </w:rPr>
        <w:t>, Издательство «</w:t>
      </w:r>
      <w:proofErr w:type="spellStart"/>
      <w:r w:rsidRPr="00066D34">
        <w:rPr>
          <w:sz w:val="28"/>
          <w:szCs w:val="28"/>
        </w:rPr>
        <w:t>Мозайка</w:t>
      </w:r>
      <w:proofErr w:type="spellEnd"/>
      <w:r w:rsidRPr="00066D34">
        <w:rPr>
          <w:sz w:val="28"/>
          <w:szCs w:val="28"/>
        </w:rPr>
        <w:t xml:space="preserve">-Синтез» Москва,2014г </w:t>
      </w:r>
    </w:p>
    <w:p w:rsidR="005B3E4C" w:rsidRPr="00066D34" w:rsidRDefault="005B3E4C" w:rsidP="005B3E4C">
      <w:pPr>
        <w:snapToGrid w:val="0"/>
        <w:ind w:right="-3"/>
        <w:jc w:val="both"/>
        <w:rPr>
          <w:sz w:val="28"/>
          <w:szCs w:val="28"/>
        </w:rPr>
      </w:pPr>
      <w:r w:rsidRPr="00066D34">
        <w:rPr>
          <w:sz w:val="28"/>
          <w:szCs w:val="28"/>
        </w:rPr>
        <w:t>Физическая культура в детском саду. Старшая группа /</w:t>
      </w:r>
      <w:proofErr w:type="spellStart"/>
      <w:r w:rsidRPr="00066D34">
        <w:rPr>
          <w:sz w:val="28"/>
          <w:szCs w:val="28"/>
        </w:rPr>
        <w:t>Л.И.Пензулаева</w:t>
      </w:r>
      <w:proofErr w:type="spellEnd"/>
      <w:r w:rsidRPr="00066D34">
        <w:rPr>
          <w:sz w:val="28"/>
          <w:szCs w:val="28"/>
        </w:rPr>
        <w:t>, Издательство «</w:t>
      </w:r>
      <w:proofErr w:type="spellStart"/>
      <w:r w:rsidRPr="00066D34">
        <w:rPr>
          <w:sz w:val="28"/>
          <w:szCs w:val="28"/>
        </w:rPr>
        <w:t>Мозайка</w:t>
      </w:r>
      <w:proofErr w:type="spellEnd"/>
      <w:r w:rsidRPr="00066D34">
        <w:rPr>
          <w:sz w:val="28"/>
          <w:szCs w:val="28"/>
        </w:rPr>
        <w:t>-Синтез» Москва,2014г</w:t>
      </w:r>
    </w:p>
    <w:p w:rsidR="005B3E4C" w:rsidRPr="00066D34" w:rsidRDefault="005B3E4C" w:rsidP="005B3E4C">
      <w:pPr>
        <w:snapToGrid w:val="0"/>
        <w:ind w:right="-3"/>
        <w:jc w:val="both"/>
        <w:rPr>
          <w:sz w:val="28"/>
          <w:szCs w:val="28"/>
        </w:rPr>
      </w:pPr>
      <w:r w:rsidRPr="00066D34">
        <w:rPr>
          <w:sz w:val="28"/>
          <w:szCs w:val="28"/>
        </w:rPr>
        <w:t>Физическая культура в детском саду. Средняя группа /</w:t>
      </w:r>
      <w:proofErr w:type="spellStart"/>
      <w:r w:rsidRPr="00066D34">
        <w:rPr>
          <w:sz w:val="28"/>
          <w:szCs w:val="28"/>
        </w:rPr>
        <w:t>Л.И.Пензулаева</w:t>
      </w:r>
      <w:proofErr w:type="spellEnd"/>
      <w:r w:rsidRPr="00066D34">
        <w:rPr>
          <w:sz w:val="28"/>
          <w:szCs w:val="28"/>
        </w:rPr>
        <w:t>, Издательство «</w:t>
      </w:r>
      <w:proofErr w:type="spellStart"/>
      <w:r w:rsidRPr="00066D34">
        <w:rPr>
          <w:sz w:val="28"/>
          <w:szCs w:val="28"/>
        </w:rPr>
        <w:t>Мозайка</w:t>
      </w:r>
      <w:proofErr w:type="spellEnd"/>
      <w:r w:rsidRPr="00066D34">
        <w:rPr>
          <w:sz w:val="28"/>
          <w:szCs w:val="28"/>
        </w:rPr>
        <w:t xml:space="preserve">-Синтез» Москва,2014г </w:t>
      </w:r>
    </w:p>
    <w:p w:rsidR="005B3E4C" w:rsidRPr="00066D34" w:rsidRDefault="005B3E4C" w:rsidP="005B3E4C">
      <w:pPr>
        <w:snapToGrid w:val="0"/>
        <w:ind w:right="-3"/>
        <w:jc w:val="both"/>
        <w:rPr>
          <w:sz w:val="28"/>
          <w:szCs w:val="28"/>
        </w:rPr>
      </w:pPr>
      <w:proofErr w:type="spellStart"/>
      <w:r w:rsidRPr="00066D34">
        <w:rPr>
          <w:sz w:val="28"/>
          <w:szCs w:val="28"/>
        </w:rPr>
        <w:t>Программно</w:t>
      </w:r>
      <w:proofErr w:type="spellEnd"/>
      <w:r w:rsidRPr="00066D34">
        <w:rPr>
          <w:sz w:val="28"/>
          <w:szCs w:val="28"/>
        </w:rPr>
        <w:t xml:space="preserve"> - методическое пособие  «Расту здоровым» Автор </w:t>
      </w:r>
      <w:proofErr w:type="spellStart"/>
      <w:r w:rsidRPr="00066D34">
        <w:rPr>
          <w:sz w:val="28"/>
          <w:szCs w:val="28"/>
        </w:rPr>
        <w:t>В.Н.Зимонина</w:t>
      </w:r>
      <w:proofErr w:type="spellEnd"/>
      <w:r w:rsidRPr="00066D34">
        <w:rPr>
          <w:sz w:val="28"/>
          <w:szCs w:val="28"/>
        </w:rPr>
        <w:t>, «</w:t>
      </w:r>
      <w:proofErr w:type="spellStart"/>
      <w:r w:rsidRPr="00066D34">
        <w:rPr>
          <w:sz w:val="28"/>
          <w:szCs w:val="28"/>
        </w:rPr>
        <w:t>Владос</w:t>
      </w:r>
      <w:proofErr w:type="spellEnd"/>
      <w:r w:rsidRPr="00066D34">
        <w:rPr>
          <w:sz w:val="28"/>
          <w:szCs w:val="28"/>
        </w:rPr>
        <w:t>», М.; 2002.</w:t>
      </w:r>
    </w:p>
    <w:p w:rsidR="005B3E4C" w:rsidRPr="00066D34" w:rsidRDefault="005B3E4C" w:rsidP="005B3E4C">
      <w:pPr>
        <w:snapToGrid w:val="0"/>
        <w:ind w:right="-3"/>
        <w:jc w:val="both"/>
        <w:rPr>
          <w:sz w:val="28"/>
          <w:szCs w:val="28"/>
        </w:rPr>
      </w:pPr>
      <w:r w:rsidRPr="00066D34">
        <w:rPr>
          <w:sz w:val="28"/>
          <w:szCs w:val="28"/>
        </w:rPr>
        <w:t xml:space="preserve">Двигательная активность ребенка в детском саду / М.А. </w:t>
      </w:r>
      <w:proofErr w:type="spellStart"/>
      <w:r w:rsidRPr="00066D34">
        <w:rPr>
          <w:sz w:val="28"/>
          <w:szCs w:val="28"/>
        </w:rPr>
        <w:t>Рунова</w:t>
      </w:r>
      <w:proofErr w:type="spellEnd"/>
      <w:r w:rsidRPr="00066D34">
        <w:rPr>
          <w:sz w:val="28"/>
          <w:szCs w:val="28"/>
        </w:rPr>
        <w:t>. – М.: Мозаика-синтез, 2000.</w:t>
      </w:r>
    </w:p>
    <w:p w:rsidR="005B3E4C" w:rsidRPr="00066D34" w:rsidRDefault="005B3E4C" w:rsidP="005B3E4C">
      <w:pPr>
        <w:spacing w:after="0" w:line="240" w:lineRule="auto"/>
        <w:rPr>
          <w:sz w:val="28"/>
          <w:szCs w:val="28"/>
        </w:rPr>
      </w:pPr>
      <w:r w:rsidRPr="00066D34">
        <w:rPr>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066D34">
        <w:rPr>
          <w:sz w:val="28"/>
          <w:szCs w:val="28"/>
        </w:rPr>
        <w:t>Рунова</w:t>
      </w:r>
      <w:proofErr w:type="spellEnd"/>
      <w:r w:rsidRPr="00066D34">
        <w:rPr>
          <w:sz w:val="28"/>
          <w:szCs w:val="28"/>
        </w:rPr>
        <w:t>. – М.: Мозаика-синтез, 1999.</w:t>
      </w:r>
    </w:p>
    <w:p w:rsidR="005B3E4C" w:rsidRPr="00066D34" w:rsidRDefault="005B3E4C" w:rsidP="005B3E4C">
      <w:pPr>
        <w:spacing w:after="0" w:line="240" w:lineRule="auto"/>
        <w:rPr>
          <w:sz w:val="28"/>
          <w:szCs w:val="28"/>
        </w:rPr>
      </w:pPr>
      <w:r w:rsidRPr="00066D34">
        <w:rPr>
          <w:sz w:val="28"/>
          <w:szCs w:val="28"/>
        </w:rPr>
        <w:t xml:space="preserve">Нетрадиционные занятия физкультурой в </w:t>
      </w:r>
      <w:proofErr w:type="gramStart"/>
      <w:r w:rsidRPr="00066D34">
        <w:rPr>
          <w:sz w:val="28"/>
          <w:szCs w:val="28"/>
        </w:rPr>
        <w:t>дошкольном</w:t>
      </w:r>
      <w:proofErr w:type="gramEnd"/>
      <w:r w:rsidRPr="00066D34">
        <w:rPr>
          <w:sz w:val="28"/>
          <w:szCs w:val="28"/>
        </w:rPr>
        <w:t xml:space="preserve"> образовательном </w:t>
      </w:r>
      <w:proofErr w:type="spellStart"/>
      <w:r w:rsidRPr="00066D34">
        <w:rPr>
          <w:sz w:val="28"/>
          <w:szCs w:val="28"/>
        </w:rPr>
        <w:t>учрежлении</w:t>
      </w:r>
      <w:proofErr w:type="spellEnd"/>
      <w:r w:rsidRPr="00066D34">
        <w:rPr>
          <w:sz w:val="28"/>
          <w:szCs w:val="28"/>
        </w:rPr>
        <w:t xml:space="preserve"> / Н.С. </w:t>
      </w:r>
      <w:proofErr w:type="spellStart"/>
      <w:r w:rsidRPr="00066D34">
        <w:rPr>
          <w:sz w:val="28"/>
          <w:szCs w:val="28"/>
        </w:rPr>
        <w:t>Гоолицына</w:t>
      </w:r>
      <w:proofErr w:type="spellEnd"/>
      <w:r w:rsidRPr="00066D34">
        <w:rPr>
          <w:sz w:val="28"/>
          <w:szCs w:val="28"/>
        </w:rPr>
        <w:t>. – М.: Скрипторий, 2004.</w:t>
      </w:r>
    </w:p>
    <w:p w:rsidR="005B3E4C" w:rsidRPr="00066D34" w:rsidRDefault="005B3E4C" w:rsidP="005B3E4C">
      <w:pPr>
        <w:spacing w:after="0" w:line="240" w:lineRule="auto"/>
        <w:rPr>
          <w:sz w:val="28"/>
          <w:szCs w:val="28"/>
        </w:rPr>
      </w:pPr>
      <w:r w:rsidRPr="00066D34">
        <w:rPr>
          <w:sz w:val="28"/>
          <w:szCs w:val="28"/>
        </w:rPr>
        <w:t xml:space="preserve">Тематические физкультурные занятия и праздники в дошкольном учреждении / А.П. Щербак. – М.: </w:t>
      </w:r>
      <w:proofErr w:type="spellStart"/>
      <w:r w:rsidRPr="00066D34">
        <w:rPr>
          <w:sz w:val="28"/>
          <w:szCs w:val="28"/>
        </w:rPr>
        <w:t>Владос</w:t>
      </w:r>
      <w:proofErr w:type="spellEnd"/>
      <w:r w:rsidRPr="00066D34">
        <w:rPr>
          <w:sz w:val="28"/>
          <w:szCs w:val="28"/>
        </w:rPr>
        <w:t>, 1999г.</w:t>
      </w:r>
    </w:p>
    <w:p w:rsidR="005B3E4C" w:rsidRPr="00066D34" w:rsidRDefault="005B3E4C" w:rsidP="005B3E4C">
      <w:pPr>
        <w:spacing w:after="0" w:line="240" w:lineRule="auto"/>
        <w:rPr>
          <w:sz w:val="28"/>
          <w:szCs w:val="28"/>
        </w:rPr>
      </w:pPr>
      <w:r w:rsidRPr="00066D34">
        <w:rPr>
          <w:sz w:val="28"/>
          <w:szCs w:val="28"/>
        </w:rPr>
        <w:t xml:space="preserve">Физкультурные праздники в детском саду / В.Н. </w:t>
      </w:r>
      <w:proofErr w:type="spellStart"/>
      <w:r w:rsidRPr="00066D34">
        <w:rPr>
          <w:sz w:val="28"/>
          <w:szCs w:val="28"/>
        </w:rPr>
        <w:t>Шебеко</w:t>
      </w:r>
      <w:proofErr w:type="spellEnd"/>
      <w:r w:rsidRPr="00066D34">
        <w:rPr>
          <w:sz w:val="28"/>
          <w:szCs w:val="28"/>
        </w:rPr>
        <w:t>, Н.Н. Ермак. – М.: Просвещение, 2001.</w:t>
      </w:r>
    </w:p>
    <w:p w:rsidR="005B3E4C" w:rsidRPr="00066D34" w:rsidRDefault="005B3E4C" w:rsidP="005B3E4C">
      <w:pPr>
        <w:spacing w:after="0" w:line="240" w:lineRule="auto"/>
        <w:rPr>
          <w:sz w:val="28"/>
          <w:szCs w:val="28"/>
        </w:rPr>
      </w:pPr>
      <w:r w:rsidRPr="00066D34">
        <w:rPr>
          <w:sz w:val="28"/>
          <w:szCs w:val="28"/>
        </w:rPr>
        <w:lastRenderedPageBreak/>
        <w:t xml:space="preserve">Подвижные игры и игровые упражнения для детей 5-7 лет / Л.И. </w:t>
      </w:r>
      <w:proofErr w:type="spellStart"/>
      <w:r w:rsidRPr="00066D34">
        <w:rPr>
          <w:sz w:val="28"/>
          <w:szCs w:val="28"/>
        </w:rPr>
        <w:t>Пензулаева</w:t>
      </w:r>
      <w:proofErr w:type="spellEnd"/>
      <w:r w:rsidRPr="00066D34">
        <w:rPr>
          <w:sz w:val="28"/>
          <w:szCs w:val="28"/>
        </w:rPr>
        <w:t xml:space="preserve">. – М.: </w:t>
      </w:r>
      <w:proofErr w:type="spellStart"/>
      <w:r w:rsidRPr="00066D34">
        <w:rPr>
          <w:sz w:val="28"/>
          <w:szCs w:val="28"/>
        </w:rPr>
        <w:t>Владос</w:t>
      </w:r>
      <w:proofErr w:type="spellEnd"/>
      <w:r w:rsidRPr="00066D34">
        <w:rPr>
          <w:sz w:val="28"/>
          <w:szCs w:val="28"/>
        </w:rPr>
        <w:t>, 2002.</w:t>
      </w:r>
    </w:p>
    <w:p w:rsidR="005B3E4C" w:rsidRPr="00066D34" w:rsidRDefault="005B3E4C" w:rsidP="005B3E4C">
      <w:pPr>
        <w:spacing w:after="0" w:line="240" w:lineRule="auto"/>
        <w:rPr>
          <w:sz w:val="28"/>
          <w:szCs w:val="28"/>
        </w:rPr>
      </w:pPr>
      <w:r w:rsidRPr="00066D34">
        <w:rPr>
          <w:sz w:val="28"/>
          <w:szCs w:val="28"/>
        </w:rPr>
        <w:t>Сборник подвижных игр для детей 2-7 лет/Э.Я.</w:t>
      </w:r>
      <w:proofErr w:type="spellStart"/>
      <w:r w:rsidRPr="00066D34">
        <w:rPr>
          <w:sz w:val="28"/>
          <w:szCs w:val="28"/>
        </w:rPr>
        <w:t>Степаненкова</w:t>
      </w:r>
      <w:proofErr w:type="spellEnd"/>
      <w:proofErr w:type="gramStart"/>
      <w:r w:rsidRPr="00066D34">
        <w:rPr>
          <w:sz w:val="28"/>
          <w:szCs w:val="28"/>
        </w:rPr>
        <w:t>.-</w:t>
      </w:r>
      <w:proofErr w:type="gramEnd"/>
      <w:r w:rsidRPr="00066D34">
        <w:rPr>
          <w:sz w:val="28"/>
          <w:szCs w:val="28"/>
        </w:rPr>
        <w:t>«</w:t>
      </w:r>
      <w:proofErr w:type="spellStart"/>
      <w:r w:rsidRPr="00066D34">
        <w:rPr>
          <w:sz w:val="28"/>
          <w:szCs w:val="28"/>
        </w:rPr>
        <w:t>Мозайка</w:t>
      </w:r>
      <w:proofErr w:type="spellEnd"/>
      <w:r w:rsidRPr="00066D34">
        <w:rPr>
          <w:sz w:val="28"/>
          <w:szCs w:val="28"/>
        </w:rPr>
        <w:t xml:space="preserve"> –Синтез»,Москва,2012г;</w:t>
      </w:r>
    </w:p>
    <w:p w:rsidR="005B3E4C" w:rsidRPr="00066D34" w:rsidRDefault="005B3E4C" w:rsidP="005B3E4C">
      <w:pPr>
        <w:spacing w:after="0" w:line="240" w:lineRule="auto"/>
        <w:rPr>
          <w:sz w:val="28"/>
          <w:szCs w:val="28"/>
        </w:rPr>
      </w:pPr>
      <w:r w:rsidRPr="00066D34">
        <w:rPr>
          <w:sz w:val="28"/>
          <w:szCs w:val="28"/>
        </w:rPr>
        <w:t xml:space="preserve">Подвижные игры на прогулке/ </w:t>
      </w:r>
      <w:proofErr w:type="spellStart"/>
      <w:r w:rsidRPr="00066D34">
        <w:rPr>
          <w:sz w:val="28"/>
          <w:szCs w:val="28"/>
        </w:rPr>
        <w:t>Е.А.Бабенкова</w:t>
      </w:r>
      <w:proofErr w:type="spellEnd"/>
      <w:r w:rsidRPr="00066D34">
        <w:rPr>
          <w:sz w:val="28"/>
          <w:szCs w:val="28"/>
        </w:rPr>
        <w:t xml:space="preserve">, </w:t>
      </w:r>
      <w:proofErr w:type="spellStart"/>
      <w:r w:rsidRPr="00066D34">
        <w:rPr>
          <w:sz w:val="28"/>
          <w:szCs w:val="28"/>
        </w:rPr>
        <w:t>Т.М.Параничева</w:t>
      </w:r>
      <w:proofErr w:type="spellEnd"/>
      <w:r w:rsidRPr="00066D34">
        <w:rPr>
          <w:sz w:val="28"/>
          <w:szCs w:val="28"/>
        </w:rPr>
        <w:t>-Творческий центр «Сфера», Москва,2012г;</w:t>
      </w:r>
    </w:p>
    <w:p w:rsidR="005B3E4C" w:rsidRPr="00066D34" w:rsidRDefault="005B3E4C" w:rsidP="005B3E4C">
      <w:pPr>
        <w:spacing w:after="0" w:line="240" w:lineRule="auto"/>
        <w:rPr>
          <w:sz w:val="28"/>
          <w:szCs w:val="28"/>
        </w:rPr>
      </w:pPr>
      <w:r w:rsidRPr="00066D34">
        <w:rPr>
          <w:sz w:val="28"/>
          <w:szCs w:val="28"/>
        </w:rPr>
        <w:t>300 подвижных игр для дошкольников/</w:t>
      </w:r>
      <w:proofErr w:type="spellStart"/>
      <w:r w:rsidRPr="00066D34">
        <w:rPr>
          <w:sz w:val="28"/>
          <w:szCs w:val="28"/>
        </w:rPr>
        <w:t>Н.Э.Власенко</w:t>
      </w:r>
      <w:proofErr w:type="spellEnd"/>
      <w:r w:rsidRPr="00066D34">
        <w:rPr>
          <w:sz w:val="28"/>
          <w:szCs w:val="28"/>
        </w:rPr>
        <w:t>-Москва «Айрис-Пресс»,2011г;</w:t>
      </w:r>
    </w:p>
    <w:p w:rsidR="005B3E4C" w:rsidRPr="00066D34" w:rsidRDefault="005B3E4C" w:rsidP="005B3E4C">
      <w:pPr>
        <w:spacing w:after="0" w:line="240" w:lineRule="auto"/>
        <w:rPr>
          <w:sz w:val="28"/>
          <w:szCs w:val="28"/>
        </w:rPr>
      </w:pPr>
      <w:r w:rsidRPr="00066D34">
        <w:rPr>
          <w:sz w:val="28"/>
          <w:szCs w:val="28"/>
        </w:rPr>
        <w:t>Развивающие игры с малышами до трёх лет/</w:t>
      </w:r>
      <w:proofErr w:type="spellStart"/>
      <w:r w:rsidRPr="00066D34">
        <w:rPr>
          <w:sz w:val="28"/>
          <w:szCs w:val="28"/>
        </w:rPr>
        <w:t>Т.В.Галанова</w:t>
      </w:r>
      <w:proofErr w:type="spellEnd"/>
      <w:r w:rsidRPr="00066D34">
        <w:rPr>
          <w:sz w:val="28"/>
          <w:szCs w:val="28"/>
        </w:rPr>
        <w:t>-Ярославль, «Академия развития»,2002г;</w:t>
      </w:r>
    </w:p>
    <w:p w:rsidR="005B3E4C" w:rsidRPr="00066D34" w:rsidRDefault="005B3E4C" w:rsidP="005B3E4C">
      <w:pPr>
        <w:spacing w:after="0" w:line="240" w:lineRule="auto"/>
        <w:rPr>
          <w:sz w:val="28"/>
          <w:szCs w:val="28"/>
        </w:rPr>
      </w:pPr>
      <w:r w:rsidRPr="00066D34">
        <w:rPr>
          <w:sz w:val="28"/>
          <w:szCs w:val="28"/>
        </w:rPr>
        <w:t>Физкультурные сюжетные  занятия  с детьми 5-6 лет/</w:t>
      </w:r>
      <w:proofErr w:type="spellStart"/>
      <w:r w:rsidRPr="00066D34">
        <w:rPr>
          <w:sz w:val="28"/>
          <w:szCs w:val="28"/>
        </w:rPr>
        <w:t>М.Ю.Картушина</w:t>
      </w:r>
      <w:proofErr w:type="spellEnd"/>
      <w:r w:rsidRPr="00066D34">
        <w:rPr>
          <w:sz w:val="28"/>
          <w:szCs w:val="28"/>
        </w:rPr>
        <w:t>, Творческий центр «Сфера» Москва,2012г;</w:t>
      </w:r>
    </w:p>
    <w:p w:rsidR="005B3E4C" w:rsidRPr="00066D34" w:rsidRDefault="005B3E4C" w:rsidP="005B3E4C">
      <w:pPr>
        <w:spacing w:after="0" w:line="240" w:lineRule="auto"/>
        <w:rPr>
          <w:sz w:val="28"/>
          <w:szCs w:val="28"/>
        </w:rPr>
      </w:pPr>
      <w:r w:rsidRPr="00066D34">
        <w:rPr>
          <w:sz w:val="28"/>
          <w:szCs w:val="28"/>
        </w:rPr>
        <w:t>Физическая культура дошкольникам, старший возраст/</w:t>
      </w:r>
      <w:proofErr w:type="spellStart"/>
      <w:r w:rsidRPr="00066D34">
        <w:rPr>
          <w:sz w:val="28"/>
          <w:szCs w:val="28"/>
        </w:rPr>
        <w:t>Л.Д.Глазырина</w:t>
      </w:r>
      <w:proofErr w:type="spellEnd"/>
      <w:r w:rsidRPr="00066D34">
        <w:rPr>
          <w:sz w:val="28"/>
          <w:szCs w:val="28"/>
        </w:rPr>
        <w:t>-Москва «</w:t>
      </w:r>
      <w:proofErr w:type="spellStart"/>
      <w:r w:rsidRPr="00066D34">
        <w:rPr>
          <w:sz w:val="28"/>
          <w:szCs w:val="28"/>
        </w:rPr>
        <w:t>Владос</w:t>
      </w:r>
      <w:proofErr w:type="spellEnd"/>
      <w:r w:rsidRPr="00066D34">
        <w:rPr>
          <w:sz w:val="28"/>
          <w:szCs w:val="28"/>
        </w:rPr>
        <w:t>» 1999г;</w:t>
      </w:r>
    </w:p>
    <w:p w:rsidR="005B3E4C" w:rsidRPr="00066D34" w:rsidRDefault="005B3E4C" w:rsidP="005B3E4C">
      <w:pPr>
        <w:spacing w:after="0" w:line="240" w:lineRule="auto"/>
        <w:rPr>
          <w:sz w:val="28"/>
          <w:szCs w:val="28"/>
        </w:rPr>
      </w:pPr>
      <w:r w:rsidRPr="00066D34">
        <w:rPr>
          <w:sz w:val="28"/>
          <w:szCs w:val="28"/>
        </w:rPr>
        <w:t>Подвижные игры и игровые упражнения для детей 5-7 лет/</w:t>
      </w:r>
      <w:proofErr w:type="spellStart"/>
      <w:r w:rsidRPr="00066D34">
        <w:rPr>
          <w:sz w:val="28"/>
          <w:szCs w:val="28"/>
        </w:rPr>
        <w:t>Л.И.Пензулаева</w:t>
      </w:r>
      <w:proofErr w:type="spellEnd"/>
      <w:r w:rsidRPr="00066D34">
        <w:rPr>
          <w:sz w:val="28"/>
          <w:szCs w:val="28"/>
        </w:rPr>
        <w:t>-Москва «</w:t>
      </w:r>
      <w:proofErr w:type="spellStart"/>
      <w:r w:rsidRPr="00066D34">
        <w:rPr>
          <w:sz w:val="28"/>
          <w:szCs w:val="28"/>
        </w:rPr>
        <w:t>Владос</w:t>
      </w:r>
      <w:proofErr w:type="spellEnd"/>
      <w:r w:rsidRPr="00066D34">
        <w:rPr>
          <w:sz w:val="28"/>
          <w:szCs w:val="28"/>
        </w:rPr>
        <w:t>» 2001г;</w:t>
      </w:r>
    </w:p>
    <w:p w:rsidR="005B3E4C" w:rsidRPr="00066D34" w:rsidRDefault="005B3E4C" w:rsidP="005B3E4C">
      <w:pPr>
        <w:spacing w:after="0" w:line="240" w:lineRule="auto"/>
        <w:rPr>
          <w:sz w:val="28"/>
          <w:szCs w:val="28"/>
        </w:rPr>
      </w:pPr>
      <w:r w:rsidRPr="00066D34">
        <w:rPr>
          <w:sz w:val="28"/>
          <w:szCs w:val="28"/>
        </w:rPr>
        <w:t>Физическая культура в детском саду/</w:t>
      </w:r>
      <w:proofErr w:type="spellStart"/>
      <w:r w:rsidRPr="00066D34">
        <w:rPr>
          <w:sz w:val="28"/>
          <w:szCs w:val="28"/>
        </w:rPr>
        <w:t>Л.И.Пензулаева</w:t>
      </w:r>
      <w:proofErr w:type="spellEnd"/>
      <w:r w:rsidRPr="00066D34">
        <w:rPr>
          <w:sz w:val="28"/>
          <w:szCs w:val="28"/>
        </w:rPr>
        <w:t>, Издательство «</w:t>
      </w:r>
      <w:proofErr w:type="spellStart"/>
      <w:r w:rsidRPr="00066D34">
        <w:rPr>
          <w:sz w:val="28"/>
          <w:szCs w:val="28"/>
        </w:rPr>
        <w:t>Мозайка</w:t>
      </w:r>
      <w:proofErr w:type="spellEnd"/>
      <w:r w:rsidRPr="00066D34">
        <w:rPr>
          <w:sz w:val="28"/>
          <w:szCs w:val="28"/>
        </w:rPr>
        <w:t>-Синтез» Москва,2012г;</w:t>
      </w:r>
    </w:p>
    <w:p w:rsidR="005B3E4C" w:rsidRPr="00066D34" w:rsidRDefault="005B3E4C" w:rsidP="005B3E4C">
      <w:pPr>
        <w:spacing w:after="0" w:line="240" w:lineRule="auto"/>
        <w:rPr>
          <w:sz w:val="28"/>
          <w:szCs w:val="28"/>
        </w:rPr>
      </w:pPr>
      <w:r w:rsidRPr="00066D34">
        <w:rPr>
          <w:sz w:val="28"/>
          <w:szCs w:val="28"/>
        </w:rPr>
        <w:t>Физкультурные занятия в детском саду (2младшая</w:t>
      </w:r>
      <w:proofErr w:type="gramStart"/>
      <w:r w:rsidRPr="00066D34">
        <w:rPr>
          <w:sz w:val="28"/>
          <w:szCs w:val="28"/>
        </w:rPr>
        <w:t>,с</w:t>
      </w:r>
      <w:proofErr w:type="gramEnd"/>
      <w:r w:rsidRPr="00066D34">
        <w:rPr>
          <w:sz w:val="28"/>
          <w:szCs w:val="28"/>
        </w:rPr>
        <w:t>редняя,старшая,подготовительная группы) /Л.И.Пензулаева-Издательство»Мозайка-Синтез»Москва,2009г,2010г;</w:t>
      </w:r>
    </w:p>
    <w:p w:rsidR="005B3E4C" w:rsidRPr="00066D34" w:rsidRDefault="005B3E4C" w:rsidP="005B3E4C">
      <w:pPr>
        <w:spacing w:after="0" w:line="240" w:lineRule="auto"/>
        <w:rPr>
          <w:sz w:val="28"/>
          <w:szCs w:val="28"/>
        </w:rPr>
      </w:pPr>
      <w:r w:rsidRPr="00066D34">
        <w:rPr>
          <w:sz w:val="28"/>
          <w:szCs w:val="28"/>
        </w:rPr>
        <w:t>Игры которые лечат  для детей от 1 до 3 лет/</w:t>
      </w:r>
      <w:proofErr w:type="spellStart"/>
      <w:r w:rsidRPr="00066D34">
        <w:rPr>
          <w:sz w:val="28"/>
          <w:szCs w:val="28"/>
        </w:rPr>
        <w:t>А.С.Галанов</w:t>
      </w:r>
      <w:proofErr w:type="spellEnd"/>
      <w:r w:rsidRPr="00066D34">
        <w:rPr>
          <w:sz w:val="28"/>
          <w:szCs w:val="28"/>
        </w:rPr>
        <w:t xml:space="preserve"> </w:t>
      </w:r>
      <w:proofErr w:type="gramStart"/>
      <w:r w:rsidRPr="00066D34">
        <w:rPr>
          <w:sz w:val="28"/>
          <w:szCs w:val="28"/>
        </w:rPr>
        <w:t>–Т</w:t>
      </w:r>
      <w:proofErr w:type="gramEnd"/>
      <w:r w:rsidRPr="00066D34">
        <w:rPr>
          <w:sz w:val="28"/>
          <w:szCs w:val="28"/>
        </w:rPr>
        <w:t>ворческий Центр «Сфера», Москва,2007г;</w:t>
      </w:r>
    </w:p>
    <w:p w:rsidR="005B3E4C" w:rsidRPr="00066D34" w:rsidRDefault="005B3E4C" w:rsidP="005B3E4C">
      <w:pPr>
        <w:spacing w:after="0" w:line="240" w:lineRule="auto"/>
        <w:rPr>
          <w:sz w:val="28"/>
          <w:szCs w:val="28"/>
        </w:rPr>
      </w:pPr>
      <w:r w:rsidRPr="00066D34">
        <w:rPr>
          <w:sz w:val="28"/>
          <w:szCs w:val="28"/>
        </w:rPr>
        <w:t>Игры и занятия с детьми от рождения до трёх лет/</w:t>
      </w:r>
      <w:proofErr w:type="spellStart"/>
      <w:r w:rsidRPr="00066D34">
        <w:rPr>
          <w:sz w:val="28"/>
          <w:szCs w:val="28"/>
        </w:rPr>
        <w:t>О.Н.Каза</w:t>
      </w:r>
      <w:proofErr w:type="gramStart"/>
      <w:r w:rsidRPr="00066D34">
        <w:rPr>
          <w:sz w:val="28"/>
          <w:szCs w:val="28"/>
        </w:rPr>
        <w:t>к</w:t>
      </w:r>
      <w:proofErr w:type="spellEnd"/>
      <w:r w:rsidRPr="00066D34">
        <w:rPr>
          <w:sz w:val="28"/>
          <w:szCs w:val="28"/>
        </w:rPr>
        <w:t>-</w:t>
      </w:r>
      <w:proofErr w:type="gramEnd"/>
      <w:r w:rsidRPr="00066D34">
        <w:rPr>
          <w:sz w:val="28"/>
          <w:szCs w:val="28"/>
        </w:rPr>
        <w:t xml:space="preserve"> «Союз» ,С-Петербург,1998г;</w:t>
      </w:r>
    </w:p>
    <w:p w:rsidR="005B3E4C" w:rsidRPr="00066D34" w:rsidRDefault="005B3E4C" w:rsidP="005B3E4C">
      <w:pPr>
        <w:spacing w:after="0" w:line="240" w:lineRule="auto"/>
        <w:rPr>
          <w:sz w:val="28"/>
          <w:szCs w:val="28"/>
        </w:rPr>
      </w:pPr>
      <w:r w:rsidRPr="00066D34">
        <w:rPr>
          <w:sz w:val="28"/>
          <w:szCs w:val="28"/>
        </w:rPr>
        <w:t>Сценарии оздоровительных досугов для детей (3-4лет,4-5 лет,5-6лет,6-7лет)/</w:t>
      </w:r>
      <w:proofErr w:type="spellStart"/>
      <w:r w:rsidRPr="00066D34">
        <w:rPr>
          <w:sz w:val="28"/>
          <w:szCs w:val="28"/>
        </w:rPr>
        <w:t>М.Ю.Картушина</w:t>
      </w:r>
      <w:proofErr w:type="spellEnd"/>
      <w:r w:rsidRPr="00066D34">
        <w:rPr>
          <w:sz w:val="28"/>
          <w:szCs w:val="28"/>
        </w:rPr>
        <w:t>-Творческий Центр «</w:t>
      </w:r>
      <w:proofErr w:type="spellStart"/>
      <w:r w:rsidRPr="00066D34">
        <w:rPr>
          <w:sz w:val="28"/>
          <w:szCs w:val="28"/>
        </w:rPr>
        <w:t>Сфера»</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2004г;</w:t>
      </w:r>
    </w:p>
    <w:p w:rsidR="005B3E4C" w:rsidRPr="00066D34" w:rsidRDefault="005B3E4C" w:rsidP="005B3E4C">
      <w:pPr>
        <w:spacing w:after="0" w:line="240" w:lineRule="auto"/>
        <w:rPr>
          <w:sz w:val="28"/>
          <w:szCs w:val="28"/>
        </w:rPr>
      </w:pPr>
      <w:r w:rsidRPr="00066D34">
        <w:rPr>
          <w:sz w:val="28"/>
          <w:szCs w:val="28"/>
        </w:rPr>
        <w:t>Спортивные праздники и развлечения для дошкольников/</w:t>
      </w:r>
      <w:proofErr w:type="spellStart"/>
      <w:r w:rsidRPr="00066D34">
        <w:rPr>
          <w:sz w:val="28"/>
          <w:szCs w:val="28"/>
        </w:rPr>
        <w:t>В.Я.Лысова</w:t>
      </w:r>
      <w:proofErr w:type="gramStart"/>
      <w:r w:rsidRPr="00066D34">
        <w:rPr>
          <w:sz w:val="28"/>
          <w:szCs w:val="28"/>
        </w:rPr>
        <w:t>,Т</w:t>
      </w:r>
      <w:proofErr w:type="gramEnd"/>
      <w:r w:rsidRPr="00066D34">
        <w:rPr>
          <w:sz w:val="28"/>
          <w:szCs w:val="28"/>
        </w:rPr>
        <w:t>.С.Яковлева</w:t>
      </w:r>
      <w:proofErr w:type="spellEnd"/>
      <w:r w:rsidRPr="00066D34">
        <w:rPr>
          <w:sz w:val="28"/>
          <w:szCs w:val="28"/>
        </w:rPr>
        <w:t>-Издательство «</w:t>
      </w:r>
      <w:proofErr w:type="spellStart"/>
      <w:r w:rsidRPr="00066D34">
        <w:rPr>
          <w:sz w:val="28"/>
          <w:szCs w:val="28"/>
        </w:rPr>
        <w:t>Аркти</w:t>
      </w:r>
      <w:proofErr w:type="spellEnd"/>
      <w:r w:rsidRPr="00066D34">
        <w:rPr>
          <w:sz w:val="28"/>
          <w:szCs w:val="28"/>
        </w:rPr>
        <w:t>» Москва 1999г;</w:t>
      </w:r>
    </w:p>
    <w:p w:rsidR="005B3E4C" w:rsidRPr="00066D34" w:rsidRDefault="005B3E4C" w:rsidP="005B3E4C">
      <w:pPr>
        <w:spacing w:after="0" w:line="240" w:lineRule="auto"/>
        <w:rPr>
          <w:sz w:val="28"/>
          <w:szCs w:val="28"/>
        </w:rPr>
      </w:pPr>
      <w:r w:rsidRPr="00066D34">
        <w:rPr>
          <w:sz w:val="28"/>
          <w:szCs w:val="28"/>
        </w:rPr>
        <w:t>Физкультурные праздники в детском саду/</w:t>
      </w:r>
      <w:proofErr w:type="spellStart"/>
      <w:r w:rsidRPr="00066D34">
        <w:rPr>
          <w:sz w:val="28"/>
          <w:szCs w:val="28"/>
        </w:rPr>
        <w:t>Н.Луконина</w:t>
      </w:r>
      <w:proofErr w:type="gramStart"/>
      <w:r w:rsidRPr="00066D34">
        <w:rPr>
          <w:sz w:val="28"/>
          <w:szCs w:val="28"/>
        </w:rPr>
        <w:t>,Л</w:t>
      </w:r>
      <w:proofErr w:type="gramEnd"/>
      <w:r w:rsidRPr="00066D34">
        <w:rPr>
          <w:sz w:val="28"/>
          <w:szCs w:val="28"/>
        </w:rPr>
        <w:t>.Чадова</w:t>
      </w:r>
      <w:proofErr w:type="spellEnd"/>
      <w:r w:rsidRPr="00066D34">
        <w:rPr>
          <w:sz w:val="28"/>
          <w:szCs w:val="28"/>
        </w:rPr>
        <w:t>-Москва «Айрис-Пресс»,2004г;</w:t>
      </w:r>
    </w:p>
    <w:p w:rsidR="005B3E4C" w:rsidRPr="00066D34" w:rsidRDefault="005B3E4C" w:rsidP="005B3E4C">
      <w:pPr>
        <w:spacing w:after="0" w:line="240" w:lineRule="auto"/>
        <w:rPr>
          <w:sz w:val="28"/>
          <w:szCs w:val="28"/>
        </w:rPr>
      </w:pPr>
      <w:r w:rsidRPr="00066D34">
        <w:rPr>
          <w:sz w:val="28"/>
          <w:szCs w:val="28"/>
        </w:rPr>
        <w:t>Физическое воспитание в детском саду/</w:t>
      </w:r>
      <w:proofErr w:type="spellStart"/>
      <w:r w:rsidRPr="00066D34">
        <w:rPr>
          <w:sz w:val="28"/>
          <w:szCs w:val="28"/>
        </w:rPr>
        <w:t>Э.Я.Степанкова</w:t>
      </w:r>
      <w:proofErr w:type="spellEnd"/>
      <w:r w:rsidRPr="00066D34">
        <w:rPr>
          <w:sz w:val="28"/>
          <w:szCs w:val="28"/>
        </w:rPr>
        <w:t xml:space="preserve"> для детей 2-7ле</w:t>
      </w:r>
      <w:proofErr w:type="gramStart"/>
      <w:r w:rsidRPr="00066D34">
        <w:rPr>
          <w:sz w:val="28"/>
          <w:szCs w:val="28"/>
        </w:rPr>
        <w:t>т-</w:t>
      </w:r>
      <w:proofErr w:type="gramEnd"/>
      <w:r w:rsidRPr="00066D34">
        <w:rPr>
          <w:sz w:val="28"/>
          <w:szCs w:val="28"/>
        </w:rPr>
        <w:t xml:space="preserve"> «</w:t>
      </w:r>
      <w:proofErr w:type="spellStart"/>
      <w:r w:rsidRPr="00066D34">
        <w:rPr>
          <w:sz w:val="28"/>
          <w:szCs w:val="28"/>
        </w:rPr>
        <w:t>Мозайка</w:t>
      </w:r>
      <w:proofErr w:type="spellEnd"/>
      <w:r w:rsidRPr="00066D34">
        <w:rPr>
          <w:sz w:val="28"/>
          <w:szCs w:val="28"/>
        </w:rPr>
        <w:t>-</w:t>
      </w:r>
      <w:proofErr w:type="spellStart"/>
      <w:r w:rsidRPr="00066D34">
        <w:rPr>
          <w:sz w:val="28"/>
          <w:szCs w:val="28"/>
        </w:rPr>
        <w:t>Синтез»,Москва</w:t>
      </w:r>
      <w:proofErr w:type="spellEnd"/>
      <w:r w:rsidRPr="00066D34">
        <w:rPr>
          <w:sz w:val="28"/>
          <w:szCs w:val="28"/>
        </w:rPr>
        <w:t xml:space="preserve"> 2009г;</w:t>
      </w:r>
    </w:p>
    <w:p w:rsidR="005B3E4C" w:rsidRPr="00066D34" w:rsidRDefault="005B3E4C" w:rsidP="005B3E4C">
      <w:pPr>
        <w:spacing w:after="0" w:line="240" w:lineRule="auto"/>
        <w:rPr>
          <w:sz w:val="28"/>
          <w:szCs w:val="28"/>
        </w:rPr>
      </w:pPr>
      <w:r w:rsidRPr="00066D34">
        <w:rPr>
          <w:sz w:val="28"/>
          <w:szCs w:val="28"/>
        </w:rPr>
        <w:t xml:space="preserve">Занимательная физкультура для детей 4-7 лет/ </w:t>
      </w:r>
      <w:proofErr w:type="spellStart"/>
      <w:r w:rsidRPr="00066D34">
        <w:rPr>
          <w:sz w:val="28"/>
          <w:szCs w:val="28"/>
        </w:rPr>
        <w:t>В.В.Гаврилов</w:t>
      </w:r>
      <w:proofErr w:type="gramStart"/>
      <w:r w:rsidRPr="00066D34">
        <w:rPr>
          <w:sz w:val="28"/>
          <w:szCs w:val="28"/>
        </w:rPr>
        <w:t>а</w:t>
      </w:r>
      <w:proofErr w:type="spellEnd"/>
      <w:r w:rsidRPr="00066D34">
        <w:rPr>
          <w:sz w:val="28"/>
          <w:szCs w:val="28"/>
        </w:rPr>
        <w:t>-</w:t>
      </w:r>
      <w:proofErr w:type="gramEnd"/>
      <w:r w:rsidRPr="00066D34">
        <w:rPr>
          <w:sz w:val="28"/>
          <w:szCs w:val="28"/>
        </w:rPr>
        <w:t xml:space="preserve"> Издательство «Учитель», Волгоград 2009г;</w:t>
      </w:r>
    </w:p>
    <w:p w:rsidR="005B3E4C" w:rsidRPr="00066D34" w:rsidRDefault="005B3E4C" w:rsidP="005B3E4C">
      <w:pPr>
        <w:spacing w:after="0" w:line="240" w:lineRule="auto"/>
        <w:rPr>
          <w:sz w:val="28"/>
          <w:szCs w:val="28"/>
        </w:rPr>
      </w:pPr>
      <w:r w:rsidRPr="00066D34">
        <w:rPr>
          <w:sz w:val="28"/>
          <w:szCs w:val="28"/>
        </w:rPr>
        <w:t xml:space="preserve">Физическое развитие ребёнка/ </w:t>
      </w:r>
      <w:proofErr w:type="spellStart"/>
      <w:r w:rsidRPr="00066D34">
        <w:rPr>
          <w:sz w:val="28"/>
          <w:szCs w:val="28"/>
        </w:rPr>
        <w:t>С.Е.Галамидов</w:t>
      </w:r>
      <w:proofErr w:type="gramStart"/>
      <w:r w:rsidRPr="00066D34">
        <w:rPr>
          <w:sz w:val="28"/>
          <w:szCs w:val="28"/>
        </w:rPr>
        <w:t>а</w:t>
      </w:r>
      <w:proofErr w:type="spellEnd"/>
      <w:r w:rsidRPr="00066D34">
        <w:rPr>
          <w:sz w:val="28"/>
          <w:szCs w:val="28"/>
        </w:rPr>
        <w:t>-</w:t>
      </w:r>
      <w:proofErr w:type="gramEnd"/>
      <w:r w:rsidRPr="00066D34">
        <w:rPr>
          <w:sz w:val="28"/>
          <w:szCs w:val="28"/>
        </w:rPr>
        <w:t xml:space="preserve"> Издательско-торговый дом «Корифей», Волгоград 2005г;</w:t>
      </w:r>
    </w:p>
    <w:p w:rsidR="005B3E4C" w:rsidRPr="00066D34" w:rsidRDefault="005B3E4C" w:rsidP="005B3E4C">
      <w:pPr>
        <w:spacing w:after="0" w:line="240" w:lineRule="auto"/>
        <w:rPr>
          <w:sz w:val="28"/>
          <w:szCs w:val="28"/>
        </w:rPr>
      </w:pPr>
      <w:r w:rsidRPr="00066D34">
        <w:rPr>
          <w:sz w:val="28"/>
          <w:szCs w:val="28"/>
        </w:rPr>
        <w:t>Н.А. Карпухина Конспекты занятий в первой младшей группе детского сада/ Воронеж 2010г;</w:t>
      </w:r>
    </w:p>
    <w:p w:rsidR="005B3E4C" w:rsidRPr="00066D34" w:rsidRDefault="005B3E4C" w:rsidP="005B3E4C">
      <w:pPr>
        <w:spacing w:after="0" w:line="240" w:lineRule="auto"/>
        <w:rPr>
          <w:sz w:val="28"/>
          <w:szCs w:val="28"/>
        </w:rPr>
      </w:pPr>
      <w:r w:rsidRPr="00066D34">
        <w:rPr>
          <w:sz w:val="28"/>
          <w:szCs w:val="28"/>
        </w:rPr>
        <w:t xml:space="preserve">Физкультурные занятия в детском саду/ </w:t>
      </w:r>
      <w:proofErr w:type="spellStart"/>
      <w:r w:rsidRPr="00066D34">
        <w:rPr>
          <w:sz w:val="28"/>
          <w:szCs w:val="28"/>
        </w:rPr>
        <w:t>Н.Н.Ермак</w:t>
      </w:r>
      <w:proofErr w:type="spellEnd"/>
      <w:r w:rsidRPr="00066D34">
        <w:rPr>
          <w:sz w:val="28"/>
          <w:szCs w:val="28"/>
        </w:rPr>
        <w:t xml:space="preserve"> </w:t>
      </w:r>
      <w:proofErr w:type="gramStart"/>
      <w:r w:rsidRPr="00066D34">
        <w:rPr>
          <w:sz w:val="28"/>
          <w:szCs w:val="28"/>
        </w:rPr>
        <w:t>–Р</w:t>
      </w:r>
      <w:proofErr w:type="gramEnd"/>
      <w:r w:rsidRPr="00066D34">
        <w:rPr>
          <w:sz w:val="28"/>
          <w:szCs w:val="28"/>
        </w:rPr>
        <w:t>остов-на Дону «Феникс»-2004г.</w:t>
      </w:r>
    </w:p>
    <w:p w:rsidR="005B3E4C" w:rsidRPr="00066D34" w:rsidRDefault="005B3E4C" w:rsidP="005B3E4C">
      <w:pPr>
        <w:spacing w:after="0" w:line="240" w:lineRule="auto"/>
        <w:rPr>
          <w:sz w:val="28"/>
          <w:szCs w:val="28"/>
        </w:rPr>
      </w:pPr>
      <w:proofErr w:type="spellStart"/>
      <w:r w:rsidRPr="00066D34">
        <w:rPr>
          <w:sz w:val="28"/>
          <w:szCs w:val="28"/>
        </w:rPr>
        <w:lastRenderedPageBreak/>
        <w:t>Л.Н.Волошина</w:t>
      </w:r>
      <w:proofErr w:type="spellEnd"/>
      <w:r w:rsidRPr="00066D34">
        <w:rPr>
          <w:sz w:val="28"/>
          <w:szCs w:val="28"/>
        </w:rPr>
        <w:t xml:space="preserve"> «Игры с элементами спорта» для детей 3-4лет</w:t>
      </w:r>
      <w:proofErr w:type="gramStart"/>
      <w:r w:rsidRPr="00066D34">
        <w:rPr>
          <w:sz w:val="28"/>
          <w:szCs w:val="28"/>
        </w:rPr>
        <w:t>,М</w:t>
      </w:r>
      <w:proofErr w:type="gramEnd"/>
      <w:r w:rsidRPr="00066D34">
        <w:rPr>
          <w:sz w:val="28"/>
          <w:szCs w:val="28"/>
        </w:rPr>
        <w:t>осква 2004г;</w:t>
      </w:r>
    </w:p>
    <w:p w:rsidR="005B3E4C" w:rsidRPr="00066D34" w:rsidRDefault="005B3E4C" w:rsidP="005B3E4C">
      <w:pPr>
        <w:spacing w:after="0" w:line="240" w:lineRule="auto"/>
        <w:rPr>
          <w:sz w:val="28"/>
          <w:szCs w:val="28"/>
        </w:rPr>
      </w:pPr>
      <w:proofErr w:type="spellStart"/>
      <w:r w:rsidRPr="00066D34">
        <w:rPr>
          <w:sz w:val="28"/>
          <w:szCs w:val="28"/>
        </w:rPr>
        <w:t>Н.В.Нищева</w:t>
      </w:r>
      <w:proofErr w:type="spellEnd"/>
      <w:r w:rsidRPr="00066D34">
        <w:rPr>
          <w:sz w:val="28"/>
          <w:szCs w:val="28"/>
        </w:rPr>
        <w:t xml:space="preserve"> «Картотека подвижных игр, упражнений, физкультминуток, пальчиковой гимнастики»/ Санкт-</w:t>
      </w:r>
      <w:proofErr w:type="spellStart"/>
      <w:r w:rsidRPr="00066D34">
        <w:rPr>
          <w:sz w:val="28"/>
          <w:szCs w:val="28"/>
        </w:rPr>
        <w:t>Петнрбург</w:t>
      </w:r>
      <w:proofErr w:type="spellEnd"/>
      <w:r w:rsidRPr="00066D34">
        <w:rPr>
          <w:sz w:val="28"/>
          <w:szCs w:val="28"/>
        </w:rPr>
        <w:t xml:space="preserve"> «Детство-Пресс»,2008,2009г;</w:t>
      </w:r>
    </w:p>
    <w:p w:rsidR="005B3E4C" w:rsidRPr="00066D34" w:rsidRDefault="005B3E4C" w:rsidP="005B3E4C">
      <w:pPr>
        <w:spacing w:after="0" w:line="240" w:lineRule="auto"/>
        <w:rPr>
          <w:sz w:val="28"/>
          <w:szCs w:val="28"/>
        </w:rPr>
      </w:pPr>
      <w:r w:rsidRPr="00066D34">
        <w:rPr>
          <w:sz w:val="28"/>
          <w:szCs w:val="28"/>
        </w:rPr>
        <w:t>Н.А. Карпухина Конспекты занятий во второй  младшей группе детского сада/  Воронеж 2008г;</w:t>
      </w:r>
    </w:p>
    <w:p w:rsidR="005B3E4C" w:rsidRPr="00066D34" w:rsidRDefault="005B3E4C" w:rsidP="005B3E4C">
      <w:pPr>
        <w:spacing w:after="0" w:line="240" w:lineRule="auto"/>
        <w:rPr>
          <w:sz w:val="28"/>
          <w:szCs w:val="28"/>
        </w:rPr>
      </w:pPr>
      <w:r w:rsidRPr="00066D34">
        <w:rPr>
          <w:sz w:val="28"/>
          <w:szCs w:val="28"/>
        </w:rPr>
        <w:t>Конспекты занятий в ясельной группе детского сада (развитие физ. способностей) »/ Издательство «Учитель», Воронеж 2010г;</w:t>
      </w:r>
    </w:p>
    <w:p w:rsidR="005B3E4C" w:rsidRPr="00066D34" w:rsidRDefault="005B3E4C" w:rsidP="005B3E4C">
      <w:pPr>
        <w:spacing w:after="0" w:line="240" w:lineRule="auto"/>
        <w:rPr>
          <w:sz w:val="28"/>
          <w:szCs w:val="28"/>
        </w:rPr>
      </w:pPr>
      <w:proofErr w:type="spellStart"/>
      <w:r w:rsidRPr="00066D34">
        <w:rPr>
          <w:sz w:val="28"/>
          <w:szCs w:val="28"/>
        </w:rPr>
        <w:t>Т.М.Бондаренко</w:t>
      </w:r>
      <w:proofErr w:type="spellEnd"/>
      <w:r w:rsidRPr="00066D34">
        <w:rPr>
          <w:sz w:val="28"/>
          <w:szCs w:val="28"/>
        </w:rPr>
        <w:t xml:space="preserve"> «Физкультурно-оздоровительная работа с детьми 3-4лет, 4-5 лет в ДОУ» Воронеж 2012г;</w:t>
      </w:r>
    </w:p>
    <w:p w:rsidR="005B3E4C" w:rsidRPr="00066D34" w:rsidRDefault="005B3E4C" w:rsidP="005B3E4C">
      <w:pPr>
        <w:spacing w:after="0" w:line="240" w:lineRule="auto"/>
        <w:rPr>
          <w:sz w:val="28"/>
          <w:szCs w:val="28"/>
        </w:rPr>
      </w:pPr>
      <w:proofErr w:type="spellStart"/>
      <w:r w:rsidRPr="00066D34">
        <w:rPr>
          <w:sz w:val="28"/>
          <w:szCs w:val="28"/>
        </w:rPr>
        <w:t>М.М.Борисова</w:t>
      </w:r>
      <w:proofErr w:type="spellEnd"/>
      <w:r w:rsidRPr="00066D34">
        <w:rPr>
          <w:sz w:val="28"/>
          <w:szCs w:val="28"/>
        </w:rPr>
        <w:t xml:space="preserve"> «Малоподвижные игры и игровые упражнения для 3-7 лет»/</w:t>
      </w:r>
      <w:proofErr w:type="spellStart"/>
      <w:r w:rsidRPr="00066D34">
        <w:rPr>
          <w:sz w:val="28"/>
          <w:szCs w:val="28"/>
        </w:rPr>
        <w:t>Мозайка</w:t>
      </w:r>
      <w:proofErr w:type="spellEnd"/>
      <w:r w:rsidRPr="00066D34">
        <w:rPr>
          <w:sz w:val="28"/>
          <w:szCs w:val="28"/>
        </w:rPr>
        <w:t xml:space="preserve"> </w:t>
      </w:r>
      <w:proofErr w:type="gramStart"/>
      <w:r w:rsidRPr="00066D34">
        <w:rPr>
          <w:sz w:val="28"/>
          <w:szCs w:val="28"/>
        </w:rPr>
        <w:t>–</w:t>
      </w:r>
      <w:proofErr w:type="spellStart"/>
      <w:r w:rsidRPr="00066D34">
        <w:rPr>
          <w:sz w:val="28"/>
          <w:szCs w:val="28"/>
        </w:rPr>
        <w:t>С</w:t>
      </w:r>
      <w:proofErr w:type="gramEnd"/>
      <w:r w:rsidRPr="00066D34">
        <w:rPr>
          <w:sz w:val="28"/>
          <w:szCs w:val="28"/>
        </w:rPr>
        <w:t>интез»,Москва</w:t>
      </w:r>
      <w:proofErr w:type="spellEnd"/>
      <w:r w:rsidRPr="00066D34">
        <w:rPr>
          <w:sz w:val="28"/>
          <w:szCs w:val="28"/>
        </w:rPr>
        <w:t xml:space="preserve"> 2012;</w:t>
      </w:r>
    </w:p>
    <w:p w:rsidR="005B3E4C" w:rsidRPr="00066D34" w:rsidRDefault="005B3E4C" w:rsidP="005B3E4C">
      <w:pPr>
        <w:spacing w:after="0" w:line="240" w:lineRule="auto"/>
        <w:rPr>
          <w:sz w:val="28"/>
          <w:szCs w:val="28"/>
        </w:rPr>
      </w:pPr>
      <w:proofErr w:type="spellStart"/>
      <w:r w:rsidRPr="00066D34">
        <w:rPr>
          <w:sz w:val="28"/>
          <w:szCs w:val="28"/>
        </w:rPr>
        <w:t>Е.Ф.Желобкович</w:t>
      </w:r>
      <w:proofErr w:type="spellEnd"/>
      <w:r w:rsidRPr="00066D34">
        <w:rPr>
          <w:sz w:val="28"/>
          <w:szCs w:val="28"/>
        </w:rPr>
        <w:t xml:space="preserve"> «Физкультурные занятия в </w:t>
      </w:r>
      <w:proofErr w:type="spellStart"/>
      <w:r w:rsidRPr="00066D34">
        <w:rPr>
          <w:sz w:val="28"/>
          <w:szCs w:val="28"/>
        </w:rPr>
        <w:t>дет</w:t>
      </w:r>
      <w:proofErr w:type="gramStart"/>
      <w:r w:rsidRPr="00066D34">
        <w:rPr>
          <w:sz w:val="28"/>
          <w:szCs w:val="28"/>
        </w:rPr>
        <w:t>.с</w:t>
      </w:r>
      <w:proofErr w:type="gramEnd"/>
      <w:r w:rsidRPr="00066D34">
        <w:rPr>
          <w:sz w:val="28"/>
          <w:szCs w:val="28"/>
        </w:rPr>
        <w:t>аду</w:t>
      </w:r>
      <w:proofErr w:type="spellEnd"/>
      <w:r w:rsidRPr="00066D34">
        <w:rPr>
          <w:sz w:val="28"/>
          <w:szCs w:val="28"/>
        </w:rPr>
        <w:t xml:space="preserve"> (2 младшая группа).Издательство «Скрипторий», Москва 2012г;</w:t>
      </w:r>
    </w:p>
    <w:p w:rsidR="005B3E4C" w:rsidRPr="00066D34" w:rsidRDefault="005B3E4C" w:rsidP="005B3E4C">
      <w:pPr>
        <w:snapToGrid w:val="0"/>
        <w:ind w:right="-3"/>
        <w:jc w:val="both"/>
        <w:rPr>
          <w:sz w:val="28"/>
          <w:szCs w:val="28"/>
        </w:rPr>
      </w:pPr>
      <w:proofErr w:type="spellStart"/>
      <w:r w:rsidRPr="00066D34">
        <w:rPr>
          <w:sz w:val="28"/>
          <w:szCs w:val="28"/>
        </w:rPr>
        <w:t>Л.Ю.Кострыкина</w:t>
      </w:r>
      <w:proofErr w:type="spellEnd"/>
      <w:r w:rsidRPr="00066D34">
        <w:rPr>
          <w:sz w:val="28"/>
          <w:szCs w:val="28"/>
        </w:rPr>
        <w:t xml:space="preserve"> «Малыш, </w:t>
      </w:r>
      <w:proofErr w:type="spellStart"/>
      <w:r w:rsidRPr="00066D34">
        <w:rPr>
          <w:sz w:val="28"/>
          <w:szCs w:val="28"/>
        </w:rPr>
        <w:t>физкульт</w:t>
      </w:r>
      <w:proofErr w:type="spellEnd"/>
      <w:r w:rsidRPr="00066D34">
        <w:rPr>
          <w:sz w:val="28"/>
          <w:szCs w:val="28"/>
        </w:rPr>
        <w:t>-привет!» /Издательство «Скрипторий» Москва 2013г.</w:t>
      </w:r>
    </w:p>
    <w:p w:rsidR="00066D34" w:rsidRPr="00066D34" w:rsidRDefault="00066D34" w:rsidP="005B3E4C">
      <w:pPr>
        <w:snapToGrid w:val="0"/>
        <w:ind w:right="-3"/>
        <w:jc w:val="both"/>
        <w:rPr>
          <w:rFonts w:ascii="PetersburgC" w:hAnsi="PetersburgC" w:cs="PetersburgC"/>
          <w:sz w:val="22"/>
          <w:szCs w:val="22"/>
        </w:rPr>
      </w:pPr>
      <w:r w:rsidRPr="00066D34">
        <w:rPr>
          <w:sz w:val="28"/>
          <w:szCs w:val="28"/>
        </w:rPr>
        <w:t>Физическая культура в детском саду. Младшая группа /</w:t>
      </w:r>
      <w:proofErr w:type="spellStart"/>
      <w:r w:rsidRPr="00066D34">
        <w:rPr>
          <w:sz w:val="28"/>
          <w:szCs w:val="28"/>
        </w:rPr>
        <w:t>Л.И.Пензулаева</w:t>
      </w:r>
      <w:proofErr w:type="spellEnd"/>
      <w:r w:rsidRPr="00066D34">
        <w:rPr>
          <w:sz w:val="28"/>
          <w:szCs w:val="28"/>
        </w:rPr>
        <w:t>, Издательство «</w:t>
      </w:r>
      <w:proofErr w:type="spellStart"/>
      <w:r w:rsidRPr="00066D34">
        <w:rPr>
          <w:sz w:val="28"/>
          <w:szCs w:val="28"/>
        </w:rPr>
        <w:t>Мозайка</w:t>
      </w:r>
      <w:proofErr w:type="spellEnd"/>
      <w:r w:rsidRPr="00066D34">
        <w:rPr>
          <w:sz w:val="28"/>
          <w:szCs w:val="28"/>
        </w:rPr>
        <w:t>-Синтез» Москва,2015г</w:t>
      </w:r>
    </w:p>
    <w:p w:rsidR="005B3E4C" w:rsidRPr="00066D34" w:rsidRDefault="005B3E4C" w:rsidP="005B3E4C">
      <w:pPr>
        <w:jc w:val="both"/>
        <w:rPr>
          <w:sz w:val="28"/>
          <w:szCs w:val="28"/>
          <w:u w:val="single"/>
        </w:rPr>
      </w:pPr>
      <w:r w:rsidRPr="00066D34">
        <w:rPr>
          <w:sz w:val="28"/>
          <w:szCs w:val="28"/>
          <w:u w:val="single"/>
        </w:rPr>
        <w:t>Образовательная область «Социально-коммуникативное развитие»</w:t>
      </w:r>
    </w:p>
    <w:p w:rsidR="005B3E4C" w:rsidRPr="00066D34" w:rsidRDefault="005B3E4C" w:rsidP="005B3E4C">
      <w:pPr>
        <w:spacing w:after="0" w:line="240" w:lineRule="auto"/>
        <w:rPr>
          <w:sz w:val="28"/>
          <w:szCs w:val="28"/>
        </w:rPr>
      </w:pPr>
      <w:r w:rsidRPr="00066D34">
        <w:rPr>
          <w:sz w:val="28"/>
          <w:szCs w:val="28"/>
        </w:rPr>
        <w:t xml:space="preserve">Белая К.Ю., </w:t>
      </w:r>
      <w:proofErr w:type="spellStart"/>
      <w:r w:rsidRPr="00066D34">
        <w:rPr>
          <w:sz w:val="28"/>
          <w:szCs w:val="28"/>
        </w:rPr>
        <w:t>Кондрыкинская</w:t>
      </w:r>
      <w:proofErr w:type="spellEnd"/>
      <w:r w:rsidRPr="00066D34">
        <w:rPr>
          <w:sz w:val="28"/>
          <w:szCs w:val="28"/>
        </w:rPr>
        <w:t xml:space="preserve"> Л.А. Патриотическое воспитание. (Учебно-методическое пособие). – М.: </w:t>
      </w:r>
      <w:proofErr w:type="spellStart"/>
      <w:r w:rsidRPr="00066D34">
        <w:rPr>
          <w:sz w:val="28"/>
          <w:szCs w:val="28"/>
        </w:rPr>
        <w:t>Элти-Кудиц</w:t>
      </w:r>
      <w:proofErr w:type="spellEnd"/>
      <w:r w:rsidRPr="00066D34">
        <w:rPr>
          <w:sz w:val="28"/>
          <w:szCs w:val="28"/>
        </w:rPr>
        <w:t>, 2002.</w:t>
      </w:r>
    </w:p>
    <w:p w:rsidR="005B3E4C" w:rsidRPr="00066D34" w:rsidRDefault="005B3E4C" w:rsidP="005B3E4C">
      <w:pPr>
        <w:spacing w:after="0" w:line="240" w:lineRule="auto"/>
        <w:rPr>
          <w:sz w:val="28"/>
          <w:szCs w:val="28"/>
        </w:rPr>
      </w:pPr>
      <w:r w:rsidRPr="00066D34">
        <w:rPr>
          <w:sz w:val="28"/>
          <w:szCs w:val="28"/>
        </w:rPr>
        <w:t xml:space="preserve"> </w:t>
      </w:r>
      <w:proofErr w:type="spellStart"/>
      <w:r w:rsidRPr="00066D34">
        <w:rPr>
          <w:sz w:val="28"/>
          <w:szCs w:val="28"/>
        </w:rPr>
        <w:t>Кондрыкинская</w:t>
      </w:r>
      <w:proofErr w:type="spellEnd"/>
      <w:r w:rsidRPr="00066D34">
        <w:rPr>
          <w:sz w:val="28"/>
          <w:szCs w:val="28"/>
        </w:rPr>
        <w:t xml:space="preserve"> Л.А. Дошкольникам о Москве. – М.: Ижица, 2004.</w:t>
      </w:r>
    </w:p>
    <w:p w:rsidR="005B3E4C" w:rsidRPr="00066D34" w:rsidRDefault="005B3E4C" w:rsidP="005B3E4C">
      <w:pPr>
        <w:spacing w:after="0" w:line="240" w:lineRule="auto"/>
        <w:rPr>
          <w:sz w:val="28"/>
          <w:szCs w:val="28"/>
        </w:rPr>
      </w:pPr>
      <w:r w:rsidRPr="00066D34">
        <w:rPr>
          <w:sz w:val="28"/>
          <w:szCs w:val="28"/>
        </w:rPr>
        <w:t xml:space="preserve"> </w:t>
      </w:r>
      <w:proofErr w:type="spellStart"/>
      <w:r w:rsidRPr="00066D34">
        <w:rPr>
          <w:sz w:val="28"/>
          <w:szCs w:val="28"/>
        </w:rPr>
        <w:t>Кондрыкинская</w:t>
      </w:r>
      <w:proofErr w:type="spellEnd"/>
      <w:r w:rsidRPr="00066D34">
        <w:rPr>
          <w:sz w:val="28"/>
          <w:szCs w:val="28"/>
        </w:rPr>
        <w:t xml:space="preserve"> Л.А., </w:t>
      </w:r>
      <w:proofErr w:type="spellStart"/>
      <w:r w:rsidRPr="00066D34">
        <w:rPr>
          <w:sz w:val="28"/>
          <w:szCs w:val="28"/>
        </w:rPr>
        <w:t>Вострухина</w:t>
      </w:r>
      <w:proofErr w:type="spellEnd"/>
      <w:r w:rsidRPr="00066D34">
        <w:rPr>
          <w:sz w:val="28"/>
          <w:szCs w:val="28"/>
        </w:rPr>
        <w:t xml:space="preserve"> Т.Н. Дошкольникам о защитниках Отечества. – М.: ТЦ Сфера, 2005.</w:t>
      </w:r>
    </w:p>
    <w:p w:rsidR="005B3E4C" w:rsidRPr="00066D34" w:rsidRDefault="005B3E4C" w:rsidP="005B3E4C">
      <w:pPr>
        <w:spacing w:after="0" w:line="240" w:lineRule="auto"/>
        <w:rPr>
          <w:sz w:val="28"/>
          <w:szCs w:val="28"/>
        </w:rPr>
      </w:pPr>
      <w:proofErr w:type="spellStart"/>
      <w:r w:rsidRPr="00066D34">
        <w:rPr>
          <w:sz w:val="28"/>
          <w:szCs w:val="28"/>
        </w:rPr>
        <w:t>Е.А.Позднякова</w:t>
      </w:r>
      <w:proofErr w:type="spellEnd"/>
      <w:r w:rsidRPr="00066D34">
        <w:rPr>
          <w:sz w:val="28"/>
          <w:szCs w:val="28"/>
        </w:rPr>
        <w:t xml:space="preserve"> «Гражданское воспитание в дошкольном образовательном учреждении», Издательство «Учитель» Волгоград 2008г;</w:t>
      </w:r>
    </w:p>
    <w:p w:rsidR="005B3E4C" w:rsidRPr="00066D34" w:rsidRDefault="005B3E4C" w:rsidP="005B3E4C">
      <w:pPr>
        <w:spacing w:after="0" w:line="240" w:lineRule="auto"/>
        <w:rPr>
          <w:sz w:val="28"/>
          <w:szCs w:val="28"/>
        </w:rPr>
      </w:pPr>
      <w:proofErr w:type="spellStart"/>
      <w:r w:rsidRPr="00066D34">
        <w:rPr>
          <w:sz w:val="28"/>
          <w:szCs w:val="28"/>
        </w:rPr>
        <w:t>Т.А.Харитончик</w:t>
      </w:r>
      <w:proofErr w:type="spellEnd"/>
      <w:r w:rsidRPr="00066D34">
        <w:rPr>
          <w:sz w:val="28"/>
          <w:szCs w:val="28"/>
        </w:rPr>
        <w:t xml:space="preserve"> «Правовое </w:t>
      </w:r>
      <w:proofErr w:type="spellStart"/>
      <w:r w:rsidRPr="00066D34">
        <w:rPr>
          <w:sz w:val="28"/>
          <w:szCs w:val="28"/>
        </w:rPr>
        <w:t>воспитание»</w:t>
      </w:r>
      <w:proofErr w:type="gramStart"/>
      <w:r w:rsidRPr="00066D34">
        <w:rPr>
          <w:sz w:val="28"/>
          <w:szCs w:val="28"/>
        </w:rPr>
        <w:t>,И</w:t>
      </w:r>
      <w:proofErr w:type="gramEnd"/>
      <w:r w:rsidRPr="00066D34">
        <w:rPr>
          <w:sz w:val="28"/>
          <w:szCs w:val="28"/>
        </w:rPr>
        <w:t>здательство</w:t>
      </w:r>
      <w:proofErr w:type="spellEnd"/>
      <w:r w:rsidRPr="00066D34">
        <w:rPr>
          <w:sz w:val="28"/>
          <w:szCs w:val="28"/>
        </w:rPr>
        <w:t xml:space="preserve"> «Учитель» Волгоград 2011г;</w:t>
      </w:r>
    </w:p>
    <w:p w:rsidR="005B3E4C" w:rsidRPr="00066D34" w:rsidRDefault="005B3E4C" w:rsidP="005B3E4C">
      <w:pPr>
        <w:spacing w:after="0" w:line="240" w:lineRule="auto"/>
        <w:rPr>
          <w:sz w:val="28"/>
          <w:szCs w:val="28"/>
        </w:rPr>
      </w:pPr>
      <w:proofErr w:type="spellStart"/>
      <w:r w:rsidRPr="00066D34">
        <w:rPr>
          <w:sz w:val="28"/>
          <w:szCs w:val="28"/>
        </w:rPr>
        <w:t>М.Д.Маханева</w:t>
      </w:r>
      <w:proofErr w:type="spellEnd"/>
      <w:r w:rsidRPr="00066D34">
        <w:rPr>
          <w:sz w:val="28"/>
          <w:szCs w:val="28"/>
        </w:rPr>
        <w:t xml:space="preserve"> «Нравственно-патриотическое воспитание дошкольников, Творческий Центр «Сфера», Москва 2010г;</w:t>
      </w:r>
    </w:p>
    <w:p w:rsidR="005B3E4C" w:rsidRPr="00066D34" w:rsidRDefault="005B3E4C" w:rsidP="005B3E4C">
      <w:pPr>
        <w:spacing w:after="0" w:line="240" w:lineRule="auto"/>
        <w:rPr>
          <w:sz w:val="28"/>
          <w:szCs w:val="28"/>
        </w:rPr>
      </w:pPr>
      <w:proofErr w:type="spellStart"/>
      <w:r w:rsidRPr="00066D34">
        <w:rPr>
          <w:sz w:val="28"/>
          <w:szCs w:val="28"/>
        </w:rPr>
        <w:t>Н.В.Харин</w:t>
      </w:r>
      <w:proofErr w:type="spellEnd"/>
      <w:r w:rsidRPr="00066D34">
        <w:rPr>
          <w:sz w:val="28"/>
          <w:szCs w:val="28"/>
        </w:rPr>
        <w:t xml:space="preserve"> «Кропоткин: город и судьбы», Кропоткин 2004г;</w:t>
      </w:r>
    </w:p>
    <w:p w:rsidR="005B3E4C" w:rsidRPr="00066D34" w:rsidRDefault="005B3E4C" w:rsidP="005B3E4C">
      <w:pPr>
        <w:spacing w:after="0" w:line="240" w:lineRule="auto"/>
        <w:rPr>
          <w:sz w:val="28"/>
          <w:szCs w:val="28"/>
        </w:rPr>
      </w:pPr>
      <w:proofErr w:type="spellStart"/>
      <w:r w:rsidRPr="00066D34">
        <w:rPr>
          <w:sz w:val="28"/>
          <w:szCs w:val="28"/>
        </w:rPr>
        <w:t>Н.В.Алёшина</w:t>
      </w:r>
      <w:proofErr w:type="spellEnd"/>
      <w:r w:rsidRPr="00066D34">
        <w:rPr>
          <w:sz w:val="28"/>
          <w:szCs w:val="28"/>
        </w:rPr>
        <w:t xml:space="preserve"> «Знакомим дошкольников с родным городом», Творческий центр «Сфера»</w:t>
      </w:r>
      <w:proofErr w:type="gramStart"/>
      <w:r w:rsidRPr="00066D34">
        <w:rPr>
          <w:sz w:val="28"/>
          <w:szCs w:val="28"/>
        </w:rPr>
        <w:t xml:space="preserve"> ,</w:t>
      </w:r>
      <w:proofErr w:type="gramEnd"/>
      <w:r w:rsidRPr="00066D34">
        <w:rPr>
          <w:sz w:val="28"/>
          <w:szCs w:val="28"/>
        </w:rPr>
        <w:t>Москва 1999г;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характере и чувствах», Творческий центр «</w:t>
      </w:r>
      <w:proofErr w:type="spellStart"/>
      <w:r w:rsidRPr="00066D34">
        <w:rPr>
          <w:sz w:val="28"/>
          <w:szCs w:val="28"/>
        </w:rPr>
        <w:t>Сфера»</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2010г;</w:t>
      </w:r>
    </w:p>
    <w:p w:rsidR="005B3E4C" w:rsidRPr="00066D34" w:rsidRDefault="005B3E4C" w:rsidP="005B3E4C">
      <w:pPr>
        <w:spacing w:after="0" w:line="240" w:lineRule="auto"/>
        <w:rPr>
          <w:sz w:val="28"/>
          <w:szCs w:val="28"/>
        </w:rPr>
      </w:pPr>
      <w:proofErr w:type="spellStart"/>
      <w:r w:rsidRPr="00066D34">
        <w:rPr>
          <w:sz w:val="28"/>
          <w:szCs w:val="28"/>
        </w:rPr>
        <w:t>Т.В.Потапова</w:t>
      </w:r>
      <w:proofErr w:type="spellEnd"/>
      <w:r w:rsidRPr="00066D34">
        <w:rPr>
          <w:sz w:val="28"/>
          <w:szCs w:val="28"/>
        </w:rPr>
        <w:t xml:space="preserve"> «Беседы о профессиях с детьми 4-7 лет», Творческий центр «Сфера», Москва 2009г;</w:t>
      </w:r>
    </w:p>
    <w:p w:rsidR="005B3E4C" w:rsidRPr="00066D34" w:rsidRDefault="005B3E4C" w:rsidP="005B3E4C">
      <w:pPr>
        <w:spacing w:after="0" w:line="240" w:lineRule="auto"/>
        <w:rPr>
          <w:sz w:val="28"/>
          <w:szCs w:val="28"/>
        </w:rPr>
      </w:pPr>
      <w:proofErr w:type="spellStart"/>
      <w:r w:rsidRPr="00066D34">
        <w:rPr>
          <w:sz w:val="28"/>
          <w:szCs w:val="28"/>
        </w:rPr>
        <w:t>Т.П.Хлопова</w:t>
      </w:r>
      <w:proofErr w:type="spellEnd"/>
      <w:r w:rsidRPr="00066D34">
        <w:rPr>
          <w:sz w:val="28"/>
          <w:szCs w:val="28"/>
        </w:rPr>
        <w:t xml:space="preserve"> «Ты, Кубань, ты наша </w:t>
      </w:r>
      <w:proofErr w:type="spellStart"/>
      <w:r w:rsidRPr="00066D34">
        <w:rPr>
          <w:sz w:val="28"/>
          <w:szCs w:val="28"/>
        </w:rPr>
        <w:t>Родина»</w:t>
      </w:r>
      <w:proofErr w:type="gramStart"/>
      <w:r w:rsidRPr="00066D34">
        <w:rPr>
          <w:sz w:val="28"/>
          <w:szCs w:val="28"/>
        </w:rPr>
        <w:t>,К</w:t>
      </w:r>
      <w:proofErr w:type="gramEnd"/>
      <w:r w:rsidRPr="00066D34">
        <w:rPr>
          <w:sz w:val="28"/>
          <w:szCs w:val="28"/>
        </w:rPr>
        <w:t>раснодар</w:t>
      </w:r>
      <w:proofErr w:type="spellEnd"/>
      <w:r w:rsidRPr="00066D34">
        <w:rPr>
          <w:sz w:val="28"/>
          <w:szCs w:val="28"/>
        </w:rPr>
        <w:t xml:space="preserve"> 20004г;</w:t>
      </w:r>
    </w:p>
    <w:p w:rsidR="005B3E4C" w:rsidRPr="00066D34" w:rsidRDefault="005B3E4C" w:rsidP="005B3E4C">
      <w:pPr>
        <w:spacing w:after="0" w:line="240" w:lineRule="auto"/>
        <w:rPr>
          <w:sz w:val="28"/>
          <w:szCs w:val="28"/>
        </w:rPr>
      </w:pPr>
      <w:proofErr w:type="spellStart"/>
      <w:r w:rsidRPr="00066D34">
        <w:rPr>
          <w:sz w:val="28"/>
          <w:szCs w:val="28"/>
        </w:rPr>
        <w:t>О.Л.Князева</w:t>
      </w:r>
      <w:proofErr w:type="spellEnd"/>
      <w:r w:rsidRPr="00066D34">
        <w:rPr>
          <w:sz w:val="28"/>
          <w:szCs w:val="28"/>
        </w:rPr>
        <w:t xml:space="preserve"> «Как жили люди на Руси», Издательство «Детство-</w:t>
      </w:r>
      <w:proofErr w:type="spellStart"/>
      <w:r w:rsidRPr="00066D34">
        <w:rPr>
          <w:sz w:val="28"/>
          <w:szCs w:val="28"/>
        </w:rPr>
        <w:t>Пресс»</w:t>
      </w:r>
      <w:proofErr w:type="gramStart"/>
      <w:r w:rsidRPr="00066D34">
        <w:rPr>
          <w:sz w:val="28"/>
          <w:szCs w:val="28"/>
        </w:rPr>
        <w:t>,С</w:t>
      </w:r>
      <w:proofErr w:type="gramEnd"/>
      <w:r w:rsidRPr="00066D34">
        <w:rPr>
          <w:sz w:val="28"/>
          <w:szCs w:val="28"/>
        </w:rPr>
        <w:t>анкт</w:t>
      </w:r>
      <w:proofErr w:type="spellEnd"/>
      <w:r w:rsidRPr="00066D34">
        <w:rPr>
          <w:sz w:val="28"/>
          <w:szCs w:val="28"/>
        </w:rPr>
        <w:t>-Петербург 1998г</w:t>
      </w:r>
    </w:p>
    <w:p w:rsidR="005B3E4C" w:rsidRPr="00066D34" w:rsidRDefault="005B3E4C" w:rsidP="005B3E4C">
      <w:pPr>
        <w:spacing w:after="0" w:line="240" w:lineRule="auto"/>
        <w:rPr>
          <w:sz w:val="28"/>
          <w:szCs w:val="28"/>
        </w:rPr>
      </w:pPr>
      <w:proofErr w:type="spellStart"/>
      <w:r w:rsidRPr="00066D34">
        <w:rPr>
          <w:sz w:val="28"/>
          <w:szCs w:val="28"/>
        </w:rPr>
        <w:lastRenderedPageBreak/>
        <w:t>В.А.Маркова</w:t>
      </w:r>
      <w:proofErr w:type="spellEnd"/>
      <w:r w:rsidRPr="00066D34">
        <w:rPr>
          <w:sz w:val="28"/>
          <w:szCs w:val="28"/>
        </w:rPr>
        <w:t xml:space="preserve"> «Воспитание у дошкольников любви к малой Родине», «Традиция» Краснодар,2007г;</w:t>
      </w:r>
    </w:p>
    <w:p w:rsidR="005B3E4C" w:rsidRPr="00066D34" w:rsidRDefault="005B3E4C" w:rsidP="005B3E4C">
      <w:pPr>
        <w:spacing w:after="0" w:line="240" w:lineRule="auto"/>
        <w:rPr>
          <w:sz w:val="28"/>
          <w:szCs w:val="28"/>
        </w:rPr>
      </w:pPr>
      <w:proofErr w:type="spellStart"/>
      <w:r w:rsidRPr="00066D34">
        <w:rPr>
          <w:sz w:val="28"/>
          <w:szCs w:val="28"/>
        </w:rPr>
        <w:t>Н.Е.Богусловская</w:t>
      </w:r>
      <w:proofErr w:type="spellEnd"/>
      <w:r w:rsidRPr="00066D34">
        <w:rPr>
          <w:sz w:val="28"/>
          <w:szCs w:val="28"/>
        </w:rPr>
        <w:t xml:space="preserve"> «Весёлый </w:t>
      </w:r>
      <w:proofErr w:type="spellStart"/>
      <w:r w:rsidRPr="00066D34">
        <w:rPr>
          <w:sz w:val="28"/>
          <w:szCs w:val="28"/>
        </w:rPr>
        <w:t>этикет»</w:t>
      </w:r>
      <w:proofErr w:type="gramStart"/>
      <w:r w:rsidRPr="00066D34">
        <w:rPr>
          <w:sz w:val="28"/>
          <w:szCs w:val="28"/>
        </w:rPr>
        <w:t>,Е</w:t>
      </w:r>
      <w:proofErr w:type="gramEnd"/>
      <w:r w:rsidRPr="00066D34">
        <w:rPr>
          <w:sz w:val="28"/>
          <w:szCs w:val="28"/>
        </w:rPr>
        <w:t>катеринбург</w:t>
      </w:r>
      <w:proofErr w:type="spellEnd"/>
      <w:r w:rsidRPr="00066D34">
        <w:rPr>
          <w:sz w:val="28"/>
          <w:szCs w:val="28"/>
        </w:rPr>
        <w:t xml:space="preserve"> «Арго» 1997г;</w:t>
      </w:r>
    </w:p>
    <w:p w:rsidR="005B3E4C" w:rsidRPr="00066D34" w:rsidRDefault="005B3E4C" w:rsidP="005B3E4C">
      <w:pPr>
        <w:spacing w:after="0" w:line="240" w:lineRule="auto"/>
        <w:rPr>
          <w:sz w:val="28"/>
          <w:szCs w:val="28"/>
        </w:rPr>
      </w:pPr>
      <w:proofErr w:type="spellStart"/>
      <w:r w:rsidRPr="00066D34">
        <w:rPr>
          <w:sz w:val="28"/>
          <w:szCs w:val="28"/>
        </w:rPr>
        <w:t>Л.Д.Есина</w:t>
      </w:r>
      <w:proofErr w:type="spellEnd"/>
      <w:r w:rsidRPr="00066D34">
        <w:rPr>
          <w:sz w:val="28"/>
          <w:szCs w:val="28"/>
        </w:rPr>
        <w:t xml:space="preserve"> «Воспитание культуры у дошкольников», Издательство «</w:t>
      </w:r>
      <w:proofErr w:type="spellStart"/>
      <w:r w:rsidRPr="00066D34">
        <w:rPr>
          <w:sz w:val="28"/>
          <w:szCs w:val="28"/>
        </w:rPr>
        <w:t>Скрипторий»</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20008г;</w:t>
      </w:r>
    </w:p>
    <w:p w:rsidR="005B3E4C" w:rsidRPr="00066D34" w:rsidRDefault="005B3E4C" w:rsidP="005B3E4C">
      <w:pPr>
        <w:spacing w:after="0" w:line="240" w:lineRule="auto"/>
        <w:rPr>
          <w:sz w:val="28"/>
          <w:szCs w:val="28"/>
        </w:rPr>
      </w:pPr>
      <w:proofErr w:type="spellStart"/>
      <w:r w:rsidRPr="00066D34">
        <w:rPr>
          <w:sz w:val="28"/>
          <w:szCs w:val="28"/>
        </w:rPr>
        <w:t>И.Ф.Мулько</w:t>
      </w:r>
      <w:proofErr w:type="spellEnd"/>
      <w:r w:rsidRPr="00066D34">
        <w:rPr>
          <w:sz w:val="28"/>
          <w:szCs w:val="28"/>
        </w:rPr>
        <w:t xml:space="preserve"> «Развитие представлений о человеке в истории и </w:t>
      </w:r>
      <w:proofErr w:type="spellStart"/>
      <w:r w:rsidRPr="00066D34">
        <w:rPr>
          <w:sz w:val="28"/>
          <w:szCs w:val="28"/>
        </w:rPr>
        <w:t>культуре»</w:t>
      </w:r>
      <w:proofErr w:type="gramStart"/>
      <w:r w:rsidRPr="00066D34">
        <w:rPr>
          <w:sz w:val="28"/>
          <w:szCs w:val="28"/>
        </w:rPr>
        <w:t>,Т</w:t>
      </w:r>
      <w:proofErr w:type="gramEnd"/>
      <w:r w:rsidRPr="00066D34">
        <w:rPr>
          <w:sz w:val="28"/>
          <w:szCs w:val="28"/>
        </w:rPr>
        <w:t>ворческий</w:t>
      </w:r>
      <w:proofErr w:type="spellEnd"/>
      <w:r w:rsidRPr="00066D34">
        <w:rPr>
          <w:sz w:val="28"/>
          <w:szCs w:val="28"/>
        </w:rPr>
        <w:t xml:space="preserve"> центр «Сфера», Москва 2004г;</w:t>
      </w:r>
    </w:p>
    <w:p w:rsidR="005B3E4C" w:rsidRPr="00066D34" w:rsidRDefault="005B3E4C" w:rsidP="005B3E4C">
      <w:pPr>
        <w:spacing w:after="0" w:line="240" w:lineRule="auto"/>
        <w:rPr>
          <w:sz w:val="28"/>
          <w:szCs w:val="28"/>
        </w:rPr>
      </w:pPr>
      <w:r w:rsidRPr="00066D34">
        <w:rPr>
          <w:sz w:val="28"/>
          <w:szCs w:val="28"/>
        </w:rPr>
        <w:t xml:space="preserve"> </w:t>
      </w:r>
      <w:proofErr w:type="spellStart"/>
      <w:r w:rsidRPr="00066D34">
        <w:rPr>
          <w:sz w:val="28"/>
          <w:szCs w:val="28"/>
        </w:rPr>
        <w:t>Г.Н.Жучкова</w:t>
      </w:r>
      <w:proofErr w:type="spellEnd"/>
      <w:r w:rsidRPr="00066D34">
        <w:rPr>
          <w:sz w:val="28"/>
          <w:szCs w:val="28"/>
        </w:rPr>
        <w:t xml:space="preserve"> «Нравственные беседы с детьми 4-6 лет»</w:t>
      </w:r>
      <w:r w:rsidR="00066D34" w:rsidRPr="00066D34">
        <w:rPr>
          <w:sz w:val="28"/>
          <w:szCs w:val="28"/>
        </w:rPr>
        <w:t xml:space="preserve"> </w:t>
      </w:r>
      <w:r w:rsidRPr="00066D34">
        <w:rPr>
          <w:sz w:val="28"/>
          <w:szCs w:val="28"/>
        </w:rPr>
        <w:t>Издательский дом «</w:t>
      </w:r>
      <w:proofErr w:type="spellStart"/>
      <w:r w:rsidRPr="00066D34">
        <w:rPr>
          <w:sz w:val="28"/>
          <w:szCs w:val="28"/>
        </w:rPr>
        <w:t>Кно</w:t>
      </w:r>
      <w:proofErr w:type="spellEnd"/>
      <w:r w:rsidRPr="00066D34">
        <w:rPr>
          <w:sz w:val="28"/>
          <w:szCs w:val="28"/>
        </w:rPr>
        <w:t xml:space="preserve"> Рус», Москва 2000г;</w:t>
      </w:r>
    </w:p>
    <w:p w:rsidR="005B3E4C" w:rsidRPr="00066D34" w:rsidRDefault="005B3E4C" w:rsidP="005B3E4C">
      <w:pPr>
        <w:spacing w:after="0" w:line="240" w:lineRule="auto"/>
        <w:rPr>
          <w:sz w:val="28"/>
          <w:szCs w:val="28"/>
        </w:rPr>
      </w:pPr>
      <w:proofErr w:type="spellStart"/>
      <w:r w:rsidRPr="00066D34">
        <w:rPr>
          <w:sz w:val="28"/>
          <w:szCs w:val="28"/>
        </w:rPr>
        <w:t>В.И.Петрова</w:t>
      </w:r>
      <w:proofErr w:type="spellEnd"/>
      <w:r w:rsidRPr="00066D34">
        <w:rPr>
          <w:sz w:val="28"/>
          <w:szCs w:val="28"/>
        </w:rPr>
        <w:t xml:space="preserve"> «Нравственное воспитание в детском саду»</w:t>
      </w:r>
      <w:proofErr w:type="gramStart"/>
      <w:r w:rsidRPr="00066D34">
        <w:rPr>
          <w:sz w:val="28"/>
          <w:szCs w:val="28"/>
        </w:rPr>
        <w:t xml:space="preserve"> ,</w:t>
      </w:r>
      <w:proofErr w:type="gramEnd"/>
      <w:r w:rsidRPr="00066D34">
        <w:rPr>
          <w:sz w:val="28"/>
          <w:szCs w:val="28"/>
        </w:rPr>
        <w:t xml:space="preserve"> Издательство «</w:t>
      </w:r>
      <w:proofErr w:type="spellStart"/>
      <w:r w:rsidRPr="00066D34">
        <w:rPr>
          <w:sz w:val="28"/>
          <w:szCs w:val="28"/>
        </w:rPr>
        <w:t>Мозайка</w:t>
      </w:r>
      <w:proofErr w:type="spellEnd"/>
      <w:r w:rsidRPr="00066D34">
        <w:rPr>
          <w:sz w:val="28"/>
          <w:szCs w:val="28"/>
        </w:rPr>
        <w:t xml:space="preserve">- </w:t>
      </w:r>
      <w:proofErr w:type="spellStart"/>
      <w:r w:rsidRPr="00066D34">
        <w:rPr>
          <w:sz w:val="28"/>
          <w:szCs w:val="28"/>
        </w:rPr>
        <w:t>Синтез»,Москва</w:t>
      </w:r>
      <w:proofErr w:type="spellEnd"/>
      <w:r w:rsidRPr="00066D34">
        <w:rPr>
          <w:sz w:val="28"/>
          <w:szCs w:val="28"/>
        </w:rPr>
        <w:t xml:space="preserve"> 2008г;</w:t>
      </w:r>
    </w:p>
    <w:p w:rsidR="005B3E4C" w:rsidRPr="00066D34" w:rsidRDefault="005B3E4C" w:rsidP="005B3E4C">
      <w:pPr>
        <w:spacing w:after="0" w:line="240" w:lineRule="auto"/>
        <w:rPr>
          <w:sz w:val="28"/>
          <w:szCs w:val="28"/>
        </w:rPr>
      </w:pPr>
      <w:proofErr w:type="spellStart"/>
      <w:r w:rsidRPr="00066D34">
        <w:rPr>
          <w:sz w:val="28"/>
          <w:szCs w:val="28"/>
        </w:rPr>
        <w:t>Е.Ю.Александрова</w:t>
      </w:r>
      <w:proofErr w:type="spellEnd"/>
      <w:r w:rsidRPr="00066D34">
        <w:rPr>
          <w:sz w:val="28"/>
          <w:szCs w:val="28"/>
        </w:rPr>
        <w:t xml:space="preserve"> «Система патриотического </w:t>
      </w:r>
      <w:proofErr w:type="spellStart"/>
      <w:r w:rsidRPr="00066D34">
        <w:rPr>
          <w:sz w:val="28"/>
          <w:szCs w:val="28"/>
        </w:rPr>
        <w:t>воспитания</w:t>
      </w:r>
      <w:proofErr w:type="gramStart"/>
      <w:r w:rsidRPr="00066D34">
        <w:rPr>
          <w:sz w:val="28"/>
          <w:szCs w:val="28"/>
        </w:rPr>
        <w:t>,И</w:t>
      </w:r>
      <w:proofErr w:type="gramEnd"/>
      <w:r w:rsidRPr="00066D34">
        <w:rPr>
          <w:sz w:val="28"/>
          <w:szCs w:val="28"/>
        </w:rPr>
        <w:t>здательство</w:t>
      </w:r>
      <w:proofErr w:type="spellEnd"/>
      <w:r w:rsidRPr="00066D34">
        <w:rPr>
          <w:sz w:val="28"/>
          <w:szCs w:val="28"/>
        </w:rPr>
        <w:t xml:space="preserve"> «Учитель» Волгоград,2007г;</w:t>
      </w:r>
    </w:p>
    <w:p w:rsidR="005B3E4C" w:rsidRPr="00066D34" w:rsidRDefault="005B3E4C" w:rsidP="005B3E4C">
      <w:pPr>
        <w:spacing w:after="0" w:line="240" w:lineRule="auto"/>
        <w:rPr>
          <w:sz w:val="28"/>
          <w:szCs w:val="28"/>
        </w:rPr>
      </w:pPr>
      <w:r w:rsidRPr="00066D34">
        <w:rPr>
          <w:bCs/>
          <w:sz w:val="28"/>
          <w:szCs w:val="28"/>
        </w:rPr>
        <w:t>Пособия по игровой деятельности</w:t>
      </w:r>
      <w:r w:rsidRPr="00066D34">
        <w:rPr>
          <w:sz w:val="28"/>
          <w:szCs w:val="28"/>
        </w:rPr>
        <w:t>:</w:t>
      </w:r>
    </w:p>
    <w:p w:rsidR="005B3E4C" w:rsidRPr="00066D34" w:rsidRDefault="005B3E4C" w:rsidP="005B3E4C">
      <w:pPr>
        <w:spacing w:after="0" w:line="240" w:lineRule="auto"/>
        <w:rPr>
          <w:sz w:val="28"/>
          <w:szCs w:val="28"/>
        </w:rPr>
      </w:pPr>
      <w:proofErr w:type="spellStart"/>
      <w:r w:rsidRPr="00066D34">
        <w:rPr>
          <w:sz w:val="28"/>
          <w:szCs w:val="28"/>
        </w:rPr>
        <w:t>О.Н.Капшук</w:t>
      </w:r>
      <w:proofErr w:type="spellEnd"/>
      <w:r w:rsidRPr="00066D34">
        <w:rPr>
          <w:sz w:val="28"/>
          <w:szCs w:val="28"/>
        </w:rPr>
        <w:t xml:space="preserve"> «</w:t>
      </w:r>
      <w:proofErr w:type="spellStart"/>
      <w:r w:rsidRPr="00066D34">
        <w:rPr>
          <w:sz w:val="28"/>
          <w:szCs w:val="28"/>
        </w:rPr>
        <w:t>Игротерапия</w:t>
      </w:r>
      <w:proofErr w:type="spellEnd"/>
      <w:r w:rsidRPr="00066D34">
        <w:rPr>
          <w:sz w:val="28"/>
          <w:szCs w:val="28"/>
        </w:rPr>
        <w:t xml:space="preserve"> и </w:t>
      </w:r>
      <w:proofErr w:type="spellStart"/>
      <w:r w:rsidRPr="00066D34">
        <w:rPr>
          <w:sz w:val="28"/>
          <w:szCs w:val="28"/>
        </w:rPr>
        <w:t>сказкотерапия</w:t>
      </w:r>
      <w:proofErr w:type="gramStart"/>
      <w:r w:rsidRPr="00066D34">
        <w:rPr>
          <w:sz w:val="28"/>
          <w:szCs w:val="28"/>
        </w:rPr>
        <w:t>:р</w:t>
      </w:r>
      <w:proofErr w:type="gramEnd"/>
      <w:r w:rsidRPr="00066D34">
        <w:rPr>
          <w:sz w:val="28"/>
          <w:szCs w:val="28"/>
        </w:rPr>
        <w:t>азвиваемся</w:t>
      </w:r>
      <w:proofErr w:type="spellEnd"/>
      <w:r w:rsidRPr="00066D34">
        <w:rPr>
          <w:sz w:val="28"/>
          <w:szCs w:val="28"/>
        </w:rPr>
        <w:t xml:space="preserve"> играя. Ростов на Дону «Феникс»,2011г;</w:t>
      </w:r>
    </w:p>
    <w:p w:rsidR="005B3E4C" w:rsidRPr="00066D34" w:rsidRDefault="005B3E4C" w:rsidP="005B3E4C">
      <w:pPr>
        <w:spacing w:after="0" w:line="240" w:lineRule="auto"/>
        <w:rPr>
          <w:sz w:val="28"/>
          <w:szCs w:val="28"/>
        </w:rPr>
      </w:pPr>
      <w:proofErr w:type="spellStart"/>
      <w:r w:rsidRPr="00066D34">
        <w:rPr>
          <w:sz w:val="28"/>
          <w:szCs w:val="28"/>
        </w:rPr>
        <w:t>А.А.Данилков</w:t>
      </w:r>
      <w:proofErr w:type="spellEnd"/>
      <w:r w:rsidRPr="00066D34">
        <w:rPr>
          <w:sz w:val="28"/>
          <w:szCs w:val="28"/>
        </w:rPr>
        <w:t xml:space="preserve"> «Игры на каждый день», Сибирское университетское издательство,2003г;</w:t>
      </w:r>
    </w:p>
    <w:p w:rsidR="005B3E4C" w:rsidRPr="00066D34" w:rsidRDefault="005B3E4C" w:rsidP="005B3E4C">
      <w:pPr>
        <w:spacing w:after="0" w:line="240" w:lineRule="auto"/>
        <w:rPr>
          <w:sz w:val="28"/>
          <w:szCs w:val="28"/>
        </w:rPr>
      </w:pPr>
      <w:proofErr w:type="spellStart"/>
      <w:r w:rsidRPr="00066D34">
        <w:rPr>
          <w:sz w:val="28"/>
          <w:szCs w:val="28"/>
        </w:rPr>
        <w:t>В.Валентинов</w:t>
      </w:r>
      <w:proofErr w:type="spellEnd"/>
      <w:r w:rsidRPr="00066D34">
        <w:rPr>
          <w:sz w:val="28"/>
          <w:szCs w:val="28"/>
        </w:rPr>
        <w:t xml:space="preserve"> «Любимые русские игры», Издательский дом «Литература»- Санкт-Петербург,2000г;</w:t>
      </w:r>
    </w:p>
    <w:p w:rsidR="005B3E4C" w:rsidRPr="00066D34" w:rsidRDefault="005B3E4C" w:rsidP="005B3E4C">
      <w:pPr>
        <w:spacing w:after="0" w:line="240" w:lineRule="auto"/>
        <w:rPr>
          <w:sz w:val="28"/>
          <w:szCs w:val="28"/>
        </w:rPr>
      </w:pPr>
      <w:proofErr w:type="spellStart"/>
      <w:r w:rsidRPr="00066D34">
        <w:rPr>
          <w:sz w:val="28"/>
          <w:szCs w:val="28"/>
        </w:rPr>
        <w:t>В.А.Недоспасова</w:t>
      </w:r>
      <w:proofErr w:type="spellEnd"/>
      <w:r w:rsidRPr="00066D34">
        <w:rPr>
          <w:sz w:val="28"/>
          <w:szCs w:val="28"/>
        </w:rPr>
        <w:t xml:space="preserve"> «</w:t>
      </w:r>
      <w:proofErr w:type="gramStart"/>
      <w:r w:rsidRPr="00066D34">
        <w:rPr>
          <w:sz w:val="28"/>
          <w:szCs w:val="28"/>
        </w:rPr>
        <w:t>Растём</w:t>
      </w:r>
      <w:proofErr w:type="gramEnd"/>
      <w:r w:rsidRPr="00066D34">
        <w:rPr>
          <w:sz w:val="28"/>
          <w:szCs w:val="28"/>
        </w:rPr>
        <w:t xml:space="preserve"> играя», Москва «Просвещение» 2004г;</w:t>
      </w:r>
    </w:p>
    <w:p w:rsidR="005B3E4C" w:rsidRPr="00066D34" w:rsidRDefault="005B3E4C" w:rsidP="005B3E4C">
      <w:pPr>
        <w:spacing w:after="0" w:line="240" w:lineRule="auto"/>
        <w:rPr>
          <w:sz w:val="28"/>
          <w:szCs w:val="28"/>
        </w:rPr>
      </w:pPr>
      <w:proofErr w:type="spellStart"/>
      <w:r w:rsidRPr="00066D34">
        <w:rPr>
          <w:sz w:val="28"/>
          <w:szCs w:val="28"/>
        </w:rPr>
        <w:t>Л.Ю.Павлова</w:t>
      </w:r>
      <w:proofErr w:type="gramStart"/>
      <w:r w:rsidRPr="00066D34">
        <w:rPr>
          <w:sz w:val="28"/>
          <w:szCs w:val="28"/>
        </w:rPr>
        <w:t>,С</w:t>
      </w:r>
      <w:proofErr w:type="gramEnd"/>
      <w:r w:rsidRPr="00066D34">
        <w:rPr>
          <w:sz w:val="28"/>
          <w:szCs w:val="28"/>
        </w:rPr>
        <w:t>борник</w:t>
      </w:r>
      <w:proofErr w:type="spellEnd"/>
      <w:r w:rsidRPr="00066D34">
        <w:rPr>
          <w:sz w:val="28"/>
          <w:szCs w:val="28"/>
        </w:rPr>
        <w:t xml:space="preserve"> дидактических игр по ознакомлению детей 4-7 лет с окружающим </w:t>
      </w:r>
      <w:proofErr w:type="spellStart"/>
      <w:r w:rsidRPr="00066D34">
        <w:rPr>
          <w:sz w:val="28"/>
          <w:szCs w:val="28"/>
        </w:rPr>
        <w:t>миром,Издательство</w:t>
      </w:r>
      <w:proofErr w:type="spellEnd"/>
      <w:r w:rsidRPr="00066D34">
        <w:rPr>
          <w:sz w:val="28"/>
          <w:szCs w:val="28"/>
        </w:rPr>
        <w:t xml:space="preserve"> «</w:t>
      </w:r>
      <w:proofErr w:type="spellStart"/>
      <w:r w:rsidRPr="00066D34">
        <w:rPr>
          <w:sz w:val="28"/>
          <w:szCs w:val="28"/>
        </w:rPr>
        <w:t>Мозайка</w:t>
      </w:r>
      <w:proofErr w:type="spellEnd"/>
      <w:r w:rsidRPr="00066D34">
        <w:rPr>
          <w:sz w:val="28"/>
          <w:szCs w:val="28"/>
        </w:rPr>
        <w:t>-Синтез» Москва 2012г;</w:t>
      </w:r>
    </w:p>
    <w:p w:rsidR="005B3E4C" w:rsidRPr="00066D34" w:rsidRDefault="005B3E4C" w:rsidP="005B3E4C">
      <w:pPr>
        <w:spacing w:after="0" w:line="240" w:lineRule="auto"/>
        <w:rPr>
          <w:sz w:val="28"/>
          <w:szCs w:val="28"/>
        </w:rPr>
      </w:pPr>
      <w:proofErr w:type="spellStart"/>
      <w:r w:rsidRPr="00066D34">
        <w:rPr>
          <w:sz w:val="28"/>
          <w:szCs w:val="28"/>
        </w:rPr>
        <w:t>З.М.Богусловская</w:t>
      </w:r>
      <w:proofErr w:type="spellEnd"/>
      <w:r w:rsidRPr="00066D34">
        <w:rPr>
          <w:sz w:val="28"/>
          <w:szCs w:val="28"/>
        </w:rPr>
        <w:t xml:space="preserve"> «Развивающие игры для детей младшего дошкольного возраста»</w:t>
      </w:r>
      <w:proofErr w:type="gramStart"/>
      <w:r w:rsidRPr="00066D34">
        <w:rPr>
          <w:sz w:val="28"/>
          <w:szCs w:val="28"/>
        </w:rPr>
        <w:t xml:space="preserve"> ,</w:t>
      </w:r>
      <w:proofErr w:type="gramEnd"/>
      <w:r w:rsidRPr="00066D34">
        <w:rPr>
          <w:sz w:val="28"/>
          <w:szCs w:val="28"/>
        </w:rPr>
        <w:t>Москва «Просвещение» 1991г;</w:t>
      </w:r>
    </w:p>
    <w:p w:rsidR="005B3E4C" w:rsidRPr="00066D34" w:rsidRDefault="005B3E4C" w:rsidP="005B3E4C">
      <w:pPr>
        <w:spacing w:after="0" w:line="240" w:lineRule="auto"/>
        <w:rPr>
          <w:sz w:val="28"/>
          <w:szCs w:val="28"/>
        </w:rPr>
      </w:pPr>
      <w:proofErr w:type="spellStart"/>
      <w:r w:rsidRPr="00066D34">
        <w:rPr>
          <w:sz w:val="28"/>
          <w:szCs w:val="28"/>
        </w:rPr>
        <w:t>Е.Беляков</w:t>
      </w:r>
      <w:proofErr w:type="spellEnd"/>
      <w:r w:rsidRPr="00066D34">
        <w:rPr>
          <w:sz w:val="28"/>
          <w:szCs w:val="28"/>
        </w:rPr>
        <w:t xml:space="preserve"> «365 развивающих игр», Москва</w:t>
      </w:r>
      <w:proofErr w:type="gramStart"/>
      <w:r w:rsidRPr="00066D34">
        <w:rPr>
          <w:sz w:val="28"/>
          <w:szCs w:val="28"/>
        </w:rPr>
        <w:t>«А</w:t>
      </w:r>
      <w:proofErr w:type="gramEnd"/>
      <w:r w:rsidRPr="00066D34">
        <w:rPr>
          <w:sz w:val="28"/>
          <w:szCs w:val="28"/>
        </w:rPr>
        <w:t>йрис-Пресс,1999г;</w:t>
      </w:r>
    </w:p>
    <w:p w:rsidR="005B3E4C" w:rsidRPr="00066D34" w:rsidRDefault="005B3E4C" w:rsidP="005B3E4C">
      <w:pPr>
        <w:spacing w:after="0" w:line="240" w:lineRule="auto"/>
        <w:rPr>
          <w:sz w:val="28"/>
          <w:szCs w:val="28"/>
        </w:rPr>
      </w:pPr>
      <w:proofErr w:type="spellStart"/>
      <w:r w:rsidRPr="00066D34">
        <w:rPr>
          <w:sz w:val="28"/>
          <w:szCs w:val="28"/>
        </w:rPr>
        <w:t>Н.Г.Павлов</w:t>
      </w:r>
      <w:proofErr w:type="spellEnd"/>
      <w:r w:rsidRPr="00066D34">
        <w:rPr>
          <w:sz w:val="28"/>
          <w:szCs w:val="28"/>
        </w:rPr>
        <w:t xml:space="preserve"> «300+1» игры для детей, Ростов на Дону «Феникс»,2004г;</w:t>
      </w:r>
    </w:p>
    <w:p w:rsidR="005B3E4C" w:rsidRPr="00066D34" w:rsidRDefault="005B3E4C" w:rsidP="005B3E4C">
      <w:pPr>
        <w:spacing w:after="0" w:line="240" w:lineRule="auto"/>
        <w:rPr>
          <w:sz w:val="28"/>
          <w:szCs w:val="28"/>
        </w:rPr>
      </w:pPr>
      <w:proofErr w:type="spellStart"/>
      <w:r w:rsidRPr="00066D34">
        <w:rPr>
          <w:sz w:val="28"/>
          <w:szCs w:val="28"/>
        </w:rPr>
        <w:t>Л.Н.Волошина</w:t>
      </w:r>
      <w:proofErr w:type="spellEnd"/>
      <w:r w:rsidRPr="00066D34">
        <w:rPr>
          <w:sz w:val="28"/>
          <w:szCs w:val="28"/>
        </w:rPr>
        <w:t xml:space="preserve"> «Игры с элементами спорта» для детей 3-4лет</w:t>
      </w:r>
      <w:proofErr w:type="gramStart"/>
      <w:r w:rsidRPr="00066D34">
        <w:rPr>
          <w:sz w:val="28"/>
          <w:szCs w:val="28"/>
        </w:rPr>
        <w:t>,М</w:t>
      </w:r>
      <w:proofErr w:type="gramEnd"/>
      <w:r w:rsidRPr="00066D34">
        <w:rPr>
          <w:sz w:val="28"/>
          <w:szCs w:val="28"/>
        </w:rPr>
        <w:t>осква 2004г;</w:t>
      </w:r>
    </w:p>
    <w:p w:rsidR="005B3E4C" w:rsidRPr="00066D34" w:rsidRDefault="005B3E4C" w:rsidP="005B3E4C">
      <w:pPr>
        <w:spacing w:after="0" w:line="240" w:lineRule="auto"/>
        <w:jc w:val="both"/>
        <w:rPr>
          <w:sz w:val="28"/>
          <w:szCs w:val="28"/>
        </w:rPr>
      </w:pPr>
      <w:proofErr w:type="spellStart"/>
      <w:r w:rsidRPr="00066D34">
        <w:rPr>
          <w:sz w:val="28"/>
          <w:szCs w:val="28"/>
        </w:rPr>
        <w:t>В.Володина</w:t>
      </w:r>
      <w:proofErr w:type="spellEnd"/>
      <w:r w:rsidRPr="00066D34">
        <w:rPr>
          <w:sz w:val="28"/>
          <w:szCs w:val="28"/>
        </w:rPr>
        <w:t xml:space="preserve"> «</w:t>
      </w:r>
      <w:proofErr w:type="gramStart"/>
      <w:r w:rsidRPr="00066D34">
        <w:rPr>
          <w:sz w:val="28"/>
          <w:szCs w:val="28"/>
        </w:rPr>
        <w:t>Учимся</w:t>
      </w:r>
      <w:proofErr w:type="gramEnd"/>
      <w:r w:rsidRPr="00066D34">
        <w:rPr>
          <w:sz w:val="28"/>
          <w:szCs w:val="28"/>
        </w:rPr>
        <w:t xml:space="preserve"> играя», Москва «Новая школа»,1994г;</w:t>
      </w:r>
    </w:p>
    <w:p w:rsidR="005B3E4C" w:rsidRPr="00066D34" w:rsidRDefault="005B3E4C" w:rsidP="005B3E4C">
      <w:pPr>
        <w:spacing w:after="0" w:line="240" w:lineRule="auto"/>
        <w:jc w:val="both"/>
        <w:rPr>
          <w:sz w:val="28"/>
          <w:szCs w:val="28"/>
        </w:rPr>
      </w:pPr>
      <w:proofErr w:type="spellStart"/>
      <w:r w:rsidRPr="00066D34">
        <w:rPr>
          <w:sz w:val="28"/>
          <w:szCs w:val="28"/>
        </w:rPr>
        <w:t>Н.Ф.Губанова</w:t>
      </w:r>
      <w:proofErr w:type="spellEnd"/>
      <w:r w:rsidRPr="00066D34">
        <w:rPr>
          <w:sz w:val="28"/>
          <w:szCs w:val="28"/>
        </w:rPr>
        <w:t xml:space="preserve"> «Развитие игровой деятельности (2 младшая, средняя, старшая, подготовительная) », Издательство «</w:t>
      </w:r>
      <w:proofErr w:type="spellStart"/>
      <w:r w:rsidRPr="00066D34">
        <w:rPr>
          <w:sz w:val="28"/>
          <w:szCs w:val="28"/>
        </w:rPr>
        <w:t>Мозайк</w:t>
      </w:r>
      <w:proofErr w:type="gramStart"/>
      <w:r w:rsidRPr="00066D34">
        <w:rPr>
          <w:sz w:val="28"/>
          <w:szCs w:val="28"/>
        </w:rPr>
        <w:t>а</w:t>
      </w:r>
      <w:proofErr w:type="spellEnd"/>
      <w:r w:rsidRPr="00066D34">
        <w:rPr>
          <w:sz w:val="28"/>
          <w:szCs w:val="28"/>
        </w:rPr>
        <w:t>-</w:t>
      </w:r>
      <w:proofErr w:type="gramEnd"/>
      <w:r w:rsidRPr="00066D34">
        <w:rPr>
          <w:sz w:val="28"/>
          <w:szCs w:val="28"/>
        </w:rPr>
        <w:t xml:space="preserve"> </w:t>
      </w:r>
      <w:proofErr w:type="spellStart"/>
      <w:r w:rsidRPr="00066D34">
        <w:rPr>
          <w:sz w:val="28"/>
          <w:szCs w:val="28"/>
        </w:rPr>
        <w:t>Синтез»,Москва</w:t>
      </w:r>
      <w:proofErr w:type="spellEnd"/>
      <w:r w:rsidRPr="00066D34">
        <w:rPr>
          <w:sz w:val="28"/>
          <w:szCs w:val="28"/>
        </w:rPr>
        <w:t xml:space="preserve"> 2010г;</w:t>
      </w:r>
    </w:p>
    <w:p w:rsidR="005B3E4C" w:rsidRPr="00066D34" w:rsidRDefault="005B3E4C" w:rsidP="005B3E4C">
      <w:pPr>
        <w:spacing w:after="0" w:line="240" w:lineRule="auto"/>
        <w:jc w:val="both"/>
        <w:rPr>
          <w:sz w:val="28"/>
          <w:szCs w:val="28"/>
        </w:rPr>
      </w:pPr>
      <w:proofErr w:type="spellStart"/>
      <w:r w:rsidRPr="00066D34">
        <w:rPr>
          <w:sz w:val="28"/>
          <w:szCs w:val="28"/>
        </w:rPr>
        <w:t>И.Коваль</w:t>
      </w:r>
      <w:proofErr w:type="spellEnd"/>
      <w:r w:rsidRPr="00066D34">
        <w:rPr>
          <w:sz w:val="28"/>
          <w:szCs w:val="28"/>
        </w:rPr>
        <w:t xml:space="preserve"> «Развивающие игры для детей от 4до 9 лет», Издательство «Клуб семейного досуга»</w:t>
      </w:r>
      <w:proofErr w:type="gramStart"/>
      <w:r w:rsidRPr="00066D34">
        <w:rPr>
          <w:sz w:val="28"/>
          <w:szCs w:val="28"/>
        </w:rPr>
        <w:t xml:space="preserve"> ,</w:t>
      </w:r>
      <w:proofErr w:type="gramEnd"/>
      <w:r w:rsidRPr="00066D34">
        <w:rPr>
          <w:sz w:val="28"/>
          <w:szCs w:val="28"/>
        </w:rPr>
        <w:t>Белгород 2010г;</w:t>
      </w:r>
    </w:p>
    <w:p w:rsidR="005B3E4C" w:rsidRPr="00066D34" w:rsidRDefault="005B3E4C" w:rsidP="005B3E4C">
      <w:pPr>
        <w:spacing w:after="0" w:line="240" w:lineRule="auto"/>
        <w:jc w:val="both"/>
        <w:rPr>
          <w:sz w:val="28"/>
          <w:szCs w:val="28"/>
        </w:rPr>
      </w:pPr>
      <w:proofErr w:type="spellStart"/>
      <w:r w:rsidRPr="00066D34">
        <w:rPr>
          <w:sz w:val="28"/>
          <w:szCs w:val="28"/>
        </w:rPr>
        <w:t>С.А.Козлова</w:t>
      </w:r>
      <w:proofErr w:type="spellEnd"/>
      <w:r w:rsidRPr="00066D34">
        <w:rPr>
          <w:sz w:val="28"/>
          <w:szCs w:val="28"/>
        </w:rPr>
        <w:t xml:space="preserve">, </w:t>
      </w:r>
      <w:proofErr w:type="spellStart"/>
      <w:r w:rsidRPr="00066D34">
        <w:rPr>
          <w:sz w:val="28"/>
          <w:szCs w:val="28"/>
        </w:rPr>
        <w:t>С.Е.Шукшина</w:t>
      </w:r>
      <w:proofErr w:type="spellEnd"/>
      <w:r w:rsidRPr="00066D34">
        <w:rPr>
          <w:sz w:val="28"/>
          <w:szCs w:val="28"/>
        </w:rPr>
        <w:t xml:space="preserve"> «Мир человека»/Москва «Школьная пресса», 2009г.</w:t>
      </w:r>
    </w:p>
    <w:p w:rsidR="005B3E4C" w:rsidRPr="00066D34" w:rsidRDefault="005B3E4C" w:rsidP="005B3E4C">
      <w:pPr>
        <w:spacing w:after="0" w:line="240" w:lineRule="auto"/>
        <w:jc w:val="both"/>
        <w:rPr>
          <w:sz w:val="28"/>
          <w:szCs w:val="28"/>
        </w:rPr>
      </w:pPr>
      <w:proofErr w:type="spellStart"/>
      <w:r w:rsidRPr="00066D34">
        <w:rPr>
          <w:sz w:val="28"/>
          <w:szCs w:val="28"/>
        </w:rPr>
        <w:t>И.В.Кравченко</w:t>
      </w:r>
      <w:proofErr w:type="spellEnd"/>
      <w:r w:rsidRPr="00066D34">
        <w:rPr>
          <w:sz w:val="28"/>
          <w:szCs w:val="28"/>
        </w:rPr>
        <w:t xml:space="preserve">, </w:t>
      </w:r>
      <w:proofErr w:type="spellStart"/>
      <w:r w:rsidRPr="00066D34">
        <w:rPr>
          <w:sz w:val="28"/>
          <w:szCs w:val="28"/>
        </w:rPr>
        <w:t>Т.Л.Догова</w:t>
      </w:r>
      <w:proofErr w:type="spellEnd"/>
      <w:r w:rsidRPr="00066D34">
        <w:rPr>
          <w:sz w:val="28"/>
          <w:szCs w:val="28"/>
        </w:rPr>
        <w:t xml:space="preserve"> «Прогулки в детском саду» (младшая и средняя группы, старшая и подготовительная группы)»/ Творческий центр «Сфера», Москва  2011г;</w:t>
      </w:r>
    </w:p>
    <w:p w:rsidR="005B3E4C" w:rsidRPr="00066D34" w:rsidRDefault="005B3E4C" w:rsidP="005B3E4C">
      <w:pPr>
        <w:spacing w:after="0" w:line="240" w:lineRule="auto"/>
        <w:jc w:val="both"/>
        <w:rPr>
          <w:sz w:val="28"/>
          <w:szCs w:val="28"/>
        </w:rPr>
      </w:pPr>
      <w:proofErr w:type="spellStart"/>
      <w:r w:rsidRPr="00066D34">
        <w:rPr>
          <w:sz w:val="28"/>
          <w:szCs w:val="28"/>
        </w:rPr>
        <w:t>В.Н.Кострыкина</w:t>
      </w:r>
      <w:proofErr w:type="spellEnd"/>
      <w:r w:rsidRPr="00066D34">
        <w:rPr>
          <w:sz w:val="28"/>
          <w:szCs w:val="28"/>
        </w:rPr>
        <w:t xml:space="preserve">, </w:t>
      </w:r>
      <w:proofErr w:type="spellStart"/>
      <w:r w:rsidRPr="00066D34">
        <w:rPr>
          <w:sz w:val="28"/>
          <w:szCs w:val="28"/>
        </w:rPr>
        <w:t>Г.Н.Попова</w:t>
      </w:r>
      <w:proofErr w:type="spellEnd"/>
      <w:r w:rsidRPr="00066D34">
        <w:rPr>
          <w:sz w:val="28"/>
          <w:szCs w:val="28"/>
        </w:rPr>
        <w:t xml:space="preserve"> «Организация деятельности детей на прогулке (вторая младшая,)группы/ Издательство «</w:t>
      </w:r>
      <w:proofErr w:type="spellStart"/>
      <w:r w:rsidRPr="00066D34">
        <w:rPr>
          <w:sz w:val="28"/>
          <w:szCs w:val="28"/>
        </w:rPr>
        <w:t>Учитель»</w:t>
      </w:r>
      <w:proofErr w:type="gramStart"/>
      <w:r w:rsidRPr="00066D34">
        <w:rPr>
          <w:sz w:val="28"/>
          <w:szCs w:val="28"/>
        </w:rPr>
        <w:t>,В</w:t>
      </w:r>
      <w:proofErr w:type="gramEnd"/>
      <w:r w:rsidRPr="00066D34">
        <w:rPr>
          <w:sz w:val="28"/>
          <w:szCs w:val="28"/>
        </w:rPr>
        <w:t>олгоград</w:t>
      </w:r>
      <w:proofErr w:type="spellEnd"/>
      <w:r w:rsidRPr="00066D34">
        <w:rPr>
          <w:sz w:val="28"/>
          <w:szCs w:val="28"/>
        </w:rPr>
        <w:t xml:space="preserve"> 2012г;</w:t>
      </w:r>
    </w:p>
    <w:p w:rsidR="005B3E4C" w:rsidRPr="00066D34" w:rsidRDefault="005B3E4C" w:rsidP="005B3E4C">
      <w:pPr>
        <w:spacing w:after="0" w:line="240" w:lineRule="auto"/>
        <w:jc w:val="both"/>
        <w:rPr>
          <w:sz w:val="28"/>
          <w:szCs w:val="28"/>
        </w:rPr>
      </w:pPr>
      <w:proofErr w:type="spellStart"/>
      <w:r w:rsidRPr="00066D34">
        <w:rPr>
          <w:sz w:val="28"/>
          <w:szCs w:val="28"/>
        </w:rPr>
        <w:lastRenderedPageBreak/>
        <w:t>Л.А.Уланова</w:t>
      </w:r>
      <w:proofErr w:type="spellEnd"/>
      <w:r w:rsidRPr="00066D34">
        <w:rPr>
          <w:sz w:val="28"/>
          <w:szCs w:val="28"/>
        </w:rPr>
        <w:t xml:space="preserve">, </w:t>
      </w:r>
      <w:proofErr w:type="spellStart"/>
      <w:r w:rsidRPr="00066D34">
        <w:rPr>
          <w:sz w:val="28"/>
          <w:szCs w:val="28"/>
        </w:rPr>
        <w:t>С.О.Иордан</w:t>
      </w:r>
      <w:proofErr w:type="spellEnd"/>
      <w:r w:rsidRPr="00066D34">
        <w:rPr>
          <w:sz w:val="28"/>
          <w:szCs w:val="28"/>
        </w:rPr>
        <w:t xml:space="preserve"> «Методические рекомендации по организации и проведению прогулок с детьми от 3-7 лет»/ Издательство «Детство-Пресс»</w:t>
      </w:r>
      <w:proofErr w:type="gramStart"/>
      <w:r w:rsidRPr="00066D34">
        <w:rPr>
          <w:sz w:val="28"/>
          <w:szCs w:val="28"/>
        </w:rPr>
        <w:t xml:space="preserve"> ,</w:t>
      </w:r>
      <w:proofErr w:type="gramEnd"/>
      <w:r w:rsidRPr="00066D34">
        <w:rPr>
          <w:sz w:val="28"/>
          <w:szCs w:val="28"/>
        </w:rPr>
        <w:t>Санкт-Петербург,2010г;</w:t>
      </w:r>
    </w:p>
    <w:p w:rsidR="005B3E4C" w:rsidRPr="00066D34" w:rsidRDefault="005B3E4C" w:rsidP="005B3E4C">
      <w:pPr>
        <w:spacing w:after="0" w:line="240" w:lineRule="auto"/>
        <w:jc w:val="both"/>
        <w:rPr>
          <w:sz w:val="28"/>
          <w:szCs w:val="28"/>
        </w:rPr>
      </w:pPr>
      <w:proofErr w:type="spellStart"/>
      <w:r w:rsidRPr="00066D34">
        <w:rPr>
          <w:sz w:val="28"/>
          <w:szCs w:val="28"/>
        </w:rPr>
        <w:t>Т.Г.Кобзева</w:t>
      </w:r>
      <w:proofErr w:type="spellEnd"/>
      <w:r w:rsidRPr="00066D34">
        <w:rPr>
          <w:sz w:val="28"/>
          <w:szCs w:val="28"/>
        </w:rPr>
        <w:t xml:space="preserve">, </w:t>
      </w:r>
      <w:proofErr w:type="spellStart"/>
      <w:r w:rsidRPr="00066D34">
        <w:rPr>
          <w:sz w:val="28"/>
          <w:szCs w:val="28"/>
        </w:rPr>
        <w:t>Г.С.Александрова</w:t>
      </w:r>
      <w:proofErr w:type="spellEnd"/>
      <w:r w:rsidRPr="00066D34">
        <w:rPr>
          <w:sz w:val="28"/>
          <w:szCs w:val="28"/>
        </w:rPr>
        <w:t xml:space="preserve"> «Организация деятельности детей на прогулке» (</w:t>
      </w:r>
      <w:proofErr w:type="spellStart"/>
      <w:r w:rsidRPr="00066D34">
        <w:rPr>
          <w:sz w:val="28"/>
          <w:szCs w:val="28"/>
        </w:rPr>
        <w:t>средняя</w:t>
      </w:r>
      <w:proofErr w:type="gramStart"/>
      <w:r w:rsidRPr="00066D34">
        <w:rPr>
          <w:sz w:val="28"/>
          <w:szCs w:val="28"/>
        </w:rPr>
        <w:t>,с</w:t>
      </w:r>
      <w:proofErr w:type="gramEnd"/>
      <w:r w:rsidRPr="00066D34">
        <w:rPr>
          <w:sz w:val="28"/>
          <w:szCs w:val="28"/>
        </w:rPr>
        <w:t>таршая</w:t>
      </w:r>
      <w:proofErr w:type="spellEnd"/>
      <w:r w:rsidRPr="00066D34">
        <w:rPr>
          <w:sz w:val="28"/>
          <w:szCs w:val="28"/>
        </w:rPr>
        <w:t>, подготовительная группа)/ Издательство «</w:t>
      </w:r>
      <w:proofErr w:type="spellStart"/>
      <w:r w:rsidRPr="00066D34">
        <w:rPr>
          <w:sz w:val="28"/>
          <w:szCs w:val="28"/>
        </w:rPr>
        <w:t>Учитель»,Волгоград</w:t>
      </w:r>
      <w:proofErr w:type="spellEnd"/>
      <w:r w:rsidRPr="00066D34">
        <w:rPr>
          <w:sz w:val="28"/>
          <w:szCs w:val="28"/>
        </w:rPr>
        <w:t xml:space="preserve">  2011,2012г; </w:t>
      </w:r>
    </w:p>
    <w:p w:rsidR="005B3E4C" w:rsidRPr="00066D34" w:rsidRDefault="005B3E4C" w:rsidP="005B3E4C">
      <w:pPr>
        <w:spacing w:after="0" w:line="240" w:lineRule="auto"/>
        <w:jc w:val="both"/>
        <w:rPr>
          <w:sz w:val="28"/>
          <w:szCs w:val="28"/>
        </w:rPr>
      </w:pPr>
      <w:proofErr w:type="spellStart"/>
      <w:r w:rsidRPr="00066D34">
        <w:rPr>
          <w:sz w:val="28"/>
          <w:szCs w:val="28"/>
        </w:rPr>
        <w:t>С.Н.Теплюк</w:t>
      </w:r>
      <w:proofErr w:type="spellEnd"/>
      <w:r w:rsidRPr="00066D34">
        <w:rPr>
          <w:sz w:val="28"/>
          <w:szCs w:val="28"/>
        </w:rPr>
        <w:t xml:space="preserve"> «Занятия на прогулках с детьми младшего дошкольного возраста», Москва «</w:t>
      </w:r>
      <w:proofErr w:type="spellStart"/>
      <w:r w:rsidRPr="00066D34">
        <w:rPr>
          <w:sz w:val="28"/>
          <w:szCs w:val="28"/>
        </w:rPr>
        <w:t>Владос</w:t>
      </w:r>
      <w:proofErr w:type="spellEnd"/>
      <w:r w:rsidRPr="00066D34">
        <w:rPr>
          <w:sz w:val="28"/>
          <w:szCs w:val="28"/>
        </w:rPr>
        <w:t>» 2002г;</w:t>
      </w:r>
    </w:p>
    <w:p w:rsidR="005B3E4C" w:rsidRPr="00066D34" w:rsidRDefault="005B3E4C" w:rsidP="005B3E4C">
      <w:pPr>
        <w:spacing w:after="0" w:line="240" w:lineRule="auto"/>
        <w:jc w:val="both"/>
        <w:rPr>
          <w:sz w:val="28"/>
          <w:szCs w:val="28"/>
        </w:rPr>
      </w:pPr>
      <w:proofErr w:type="spellStart"/>
      <w:r w:rsidRPr="00066D34">
        <w:rPr>
          <w:sz w:val="28"/>
          <w:szCs w:val="28"/>
        </w:rPr>
        <w:t>С.Н.Теплюк</w:t>
      </w:r>
      <w:proofErr w:type="spellEnd"/>
      <w:r w:rsidRPr="00066D34">
        <w:rPr>
          <w:sz w:val="28"/>
          <w:szCs w:val="28"/>
        </w:rPr>
        <w:t xml:space="preserve"> «Занятия на прогулке с малышами», Москва «</w:t>
      </w:r>
      <w:proofErr w:type="spellStart"/>
      <w:r w:rsidRPr="00066D34">
        <w:rPr>
          <w:sz w:val="28"/>
          <w:szCs w:val="28"/>
        </w:rPr>
        <w:t>Владос</w:t>
      </w:r>
      <w:proofErr w:type="spellEnd"/>
      <w:r w:rsidRPr="00066D34">
        <w:rPr>
          <w:sz w:val="28"/>
          <w:szCs w:val="28"/>
        </w:rPr>
        <w:t>» 2005г;</w:t>
      </w:r>
    </w:p>
    <w:p w:rsidR="005B3E4C" w:rsidRPr="00066D34" w:rsidRDefault="005B3E4C" w:rsidP="005B3E4C">
      <w:pPr>
        <w:spacing w:after="0" w:line="240" w:lineRule="auto"/>
        <w:jc w:val="both"/>
        <w:rPr>
          <w:sz w:val="28"/>
          <w:szCs w:val="28"/>
        </w:rPr>
      </w:pPr>
      <w:proofErr w:type="spellStart"/>
      <w:r w:rsidRPr="00066D34">
        <w:rPr>
          <w:sz w:val="28"/>
          <w:szCs w:val="28"/>
        </w:rPr>
        <w:t>О.В.Колесникова</w:t>
      </w:r>
      <w:proofErr w:type="spellEnd"/>
      <w:r w:rsidRPr="00066D34">
        <w:rPr>
          <w:sz w:val="28"/>
          <w:szCs w:val="28"/>
        </w:rPr>
        <w:t xml:space="preserve"> «Развитие ребёнка от 2 до 3-х лет»/ Москва «Школьная пресса», 2007г;</w:t>
      </w:r>
    </w:p>
    <w:p w:rsidR="005B3E4C" w:rsidRPr="00066D34" w:rsidRDefault="005B3E4C" w:rsidP="005B3E4C">
      <w:pPr>
        <w:spacing w:after="0" w:line="240" w:lineRule="auto"/>
        <w:jc w:val="both"/>
        <w:rPr>
          <w:sz w:val="28"/>
          <w:szCs w:val="28"/>
        </w:rPr>
      </w:pPr>
      <w:proofErr w:type="spellStart"/>
      <w:r w:rsidRPr="00066D34">
        <w:rPr>
          <w:sz w:val="28"/>
          <w:szCs w:val="28"/>
        </w:rPr>
        <w:t>С.С.Дёмина</w:t>
      </w:r>
      <w:proofErr w:type="spellEnd"/>
      <w:r w:rsidRPr="00066D34">
        <w:rPr>
          <w:sz w:val="28"/>
          <w:szCs w:val="28"/>
        </w:rPr>
        <w:t xml:space="preserve"> «Развитие и обучение детей раннего возраста в ДОУ»/ Творческий центр «Сфера», Москва  20005г;</w:t>
      </w:r>
    </w:p>
    <w:p w:rsidR="005B3E4C" w:rsidRPr="00066D34" w:rsidRDefault="005B3E4C" w:rsidP="005B3E4C">
      <w:pPr>
        <w:spacing w:after="0" w:line="240" w:lineRule="auto"/>
        <w:jc w:val="both"/>
        <w:rPr>
          <w:sz w:val="28"/>
          <w:szCs w:val="28"/>
        </w:rPr>
      </w:pPr>
      <w:proofErr w:type="spellStart"/>
      <w:r w:rsidRPr="00066D34">
        <w:rPr>
          <w:sz w:val="28"/>
          <w:szCs w:val="28"/>
        </w:rPr>
        <w:t>С.Ю.Симаков</w:t>
      </w:r>
      <w:proofErr w:type="spellEnd"/>
      <w:r w:rsidRPr="00066D34">
        <w:rPr>
          <w:sz w:val="28"/>
          <w:szCs w:val="28"/>
        </w:rPr>
        <w:t xml:space="preserve"> «Расту культурным»/Москва «Полигра</w:t>
      </w:r>
      <w:proofErr w:type="gramStart"/>
      <w:r w:rsidRPr="00066D34">
        <w:rPr>
          <w:sz w:val="28"/>
          <w:szCs w:val="28"/>
        </w:rPr>
        <w:t>ф-</w:t>
      </w:r>
      <w:proofErr w:type="gramEnd"/>
      <w:r w:rsidRPr="00066D34">
        <w:rPr>
          <w:sz w:val="28"/>
          <w:szCs w:val="28"/>
        </w:rPr>
        <w:t xml:space="preserve"> Проект»,2011г:</w:t>
      </w:r>
    </w:p>
    <w:p w:rsidR="005B3E4C" w:rsidRPr="00066D34" w:rsidRDefault="005B3E4C" w:rsidP="005B3E4C">
      <w:pPr>
        <w:spacing w:after="0" w:line="240" w:lineRule="auto"/>
        <w:jc w:val="both"/>
        <w:rPr>
          <w:sz w:val="28"/>
          <w:szCs w:val="28"/>
        </w:rPr>
      </w:pPr>
      <w:proofErr w:type="spellStart"/>
      <w:r w:rsidRPr="00066D34">
        <w:rPr>
          <w:sz w:val="28"/>
          <w:szCs w:val="28"/>
        </w:rPr>
        <w:t>Е.О.Севостьянова</w:t>
      </w:r>
      <w:proofErr w:type="spellEnd"/>
      <w:r w:rsidRPr="00066D34">
        <w:rPr>
          <w:sz w:val="28"/>
          <w:szCs w:val="28"/>
        </w:rPr>
        <w:t xml:space="preserve"> «Дружная семейка»/Творческий центр «Сфера», Москва  20005г;</w:t>
      </w:r>
    </w:p>
    <w:p w:rsidR="005B3E4C" w:rsidRPr="00066D34" w:rsidRDefault="005B3E4C" w:rsidP="005B3E4C">
      <w:pPr>
        <w:spacing w:after="0" w:line="240" w:lineRule="auto"/>
        <w:jc w:val="both"/>
        <w:rPr>
          <w:sz w:val="28"/>
          <w:szCs w:val="28"/>
        </w:rPr>
      </w:pPr>
      <w:proofErr w:type="spellStart"/>
      <w:r w:rsidRPr="00066D34">
        <w:rPr>
          <w:sz w:val="28"/>
          <w:szCs w:val="28"/>
        </w:rPr>
        <w:t>Е.О.Севостьянова</w:t>
      </w:r>
      <w:proofErr w:type="spellEnd"/>
      <w:r w:rsidRPr="00066D34">
        <w:rPr>
          <w:sz w:val="28"/>
          <w:szCs w:val="28"/>
        </w:rPr>
        <w:t xml:space="preserve"> «Дружная семейка</w:t>
      </w:r>
      <w:proofErr w:type="gramStart"/>
      <w:r w:rsidRPr="00066D34">
        <w:rPr>
          <w:sz w:val="28"/>
          <w:szCs w:val="28"/>
        </w:rPr>
        <w:t>»(</w:t>
      </w:r>
      <w:proofErr w:type="gramEnd"/>
      <w:r w:rsidRPr="00066D34">
        <w:rPr>
          <w:sz w:val="28"/>
          <w:szCs w:val="28"/>
        </w:rPr>
        <w:t>ранний возраст)</w:t>
      </w:r>
    </w:p>
    <w:p w:rsidR="005B3E4C" w:rsidRPr="00066D34" w:rsidRDefault="005B3E4C" w:rsidP="005B3E4C">
      <w:pPr>
        <w:spacing w:after="0" w:line="240" w:lineRule="auto"/>
        <w:jc w:val="both"/>
        <w:rPr>
          <w:sz w:val="28"/>
          <w:szCs w:val="28"/>
        </w:rPr>
      </w:pPr>
      <w:r w:rsidRPr="00066D34">
        <w:rPr>
          <w:sz w:val="28"/>
          <w:szCs w:val="28"/>
        </w:rPr>
        <w:t>Творческий центр «Сфера», Москва  20005г;</w:t>
      </w:r>
    </w:p>
    <w:p w:rsidR="005B3E4C" w:rsidRPr="00066D34" w:rsidRDefault="005B3E4C" w:rsidP="005B3E4C">
      <w:pPr>
        <w:spacing w:after="0" w:line="240" w:lineRule="auto"/>
        <w:rPr>
          <w:sz w:val="28"/>
          <w:szCs w:val="28"/>
        </w:rPr>
      </w:pPr>
      <w:proofErr w:type="spellStart"/>
      <w:r w:rsidRPr="00066D34">
        <w:rPr>
          <w:sz w:val="28"/>
          <w:szCs w:val="28"/>
        </w:rPr>
        <w:t>Л.Б.Дерягина</w:t>
      </w:r>
      <w:proofErr w:type="spellEnd"/>
      <w:r w:rsidRPr="00066D34">
        <w:rPr>
          <w:sz w:val="28"/>
          <w:szCs w:val="28"/>
        </w:rPr>
        <w:t xml:space="preserve"> «10 поучительных историй для воспитания малышей» от 3до 5/ Санкт-Петербург Издательский дом «Литература»/2011г;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об экономике»/Творческий центр «Сфера», Москва 2009г;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правилах дорожного движения»/Творческий центр «Сфера», Москва 2011г;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хлебе»/Творческий центр «Сфера», Москва 2011г;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воде в природе»/Творческий центр «Сфера», Москва 2012г;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здоровье»/Творческий центр «Сфера», Москва 2012г;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хорошем и плохом поведении»/Творческий центр «Сфера», Москва 2012г;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об этикете»/Творческий центр «Сфера», Москва 2011г;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пространстве и времени»/Творческий центр «Сфера», Москва 2009г;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домашних и декоративных птицах»/Творческий центр «Сфера», Москва 2009г;</w:t>
      </w:r>
    </w:p>
    <w:p w:rsidR="005B3E4C" w:rsidRPr="00066D34" w:rsidRDefault="005B3E4C" w:rsidP="005B3E4C">
      <w:pPr>
        <w:spacing w:after="0" w:line="240" w:lineRule="auto"/>
        <w:rPr>
          <w:sz w:val="28"/>
          <w:szCs w:val="28"/>
        </w:rPr>
      </w:pPr>
      <w:proofErr w:type="spellStart"/>
      <w:r w:rsidRPr="00066D34">
        <w:rPr>
          <w:sz w:val="28"/>
          <w:szCs w:val="28"/>
        </w:rPr>
        <w:t>К.Ю.Белая</w:t>
      </w:r>
      <w:proofErr w:type="spellEnd"/>
      <w:r w:rsidRPr="00066D34">
        <w:rPr>
          <w:sz w:val="28"/>
          <w:szCs w:val="28"/>
        </w:rPr>
        <w:t xml:space="preserve"> «Формирование основ безопасности у дошкольников»/ Издательство «</w:t>
      </w:r>
      <w:proofErr w:type="spellStart"/>
      <w:r w:rsidRPr="00066D34">
        <w:rPr>
          <w:sz w:val="28"/>
          <w:szCs w:val="28"/>
        </w:rPr>
        <w:t>Мозайк</w:t>
      </w:r>
      <w:proofErr w:type="gramStart"/>
      <w:r w:rsidRPr="00066D34">
        <w:rPr>
          <w:sz w:val="28"/>
          <w:szCs w:val="28"/>
        </w:rPr>
        <w:t>а</w:t>
      </w:r>
      <w:proofErr w:type="spellEnd"/>
      <w:r w:rsidRPr="00066D34">
        <w:rPr>
          <w:sz w:val="28"/>
          <w:szCs w:val="28"/>
        </w:rPr>
        <w:t>-</w:t>
      </w:r>
      <w:proofErr w:type="gramEnd"/>
      <w:r w:rsidRPr="00066D34">
        <w:rPr>
          <w:sz w:val="28"/>
          <w:szCs w:val="28"/>
        </w:rPr>
        <w:t xml:space="preserve"> </w:t>
      </w:r>
      <w:proofErr w:type="spellStart"/>
      <w:r w:rsidRPr="00066D34">
        <w:rPr>
          <w:sz w:val="28"/>
          <w:szCs w:val="28"/>
        </w:rPr>
        <w:t>Синтез»,Москва</w:t>
      </w:r>
      <w:proofErr w:type="spellEnd"/>
      <w:r w:rsidRPr="00066D34">
        <w:rPr>
          <w:sz w:val="28"/>
          <w:szCs w:val="28"/>
        </w:rPr>
        <w:t xml:space="preserve"> 2012г;</w:t>
      </w:r>
    </w:p>
    <w:p w:rsidR="005B3E4C" w:rsidRPr="00066D34" w:rsidRDefault="005B3E4C" w:rsidP="005B3E4C">
      <w:pPr>
        <w:spacing w:after="0" w:line="240" w:lineRule="auto"/>
        <w:rPr>
          <w:sz w:val="28"/>
          <w:szCs w:val="28"/>
        </w:rPr>
      </w:pPr>
      <w:proofErr w:type="spellStart"/>
      <w:r w:rsidRPr="00066D34">
        <w:rPr>
          <w:sz w:val="28"/>
          <w:szCs w:val="28"/>
        </w:rPr>
        <w:t>В.Г.Алямовская</w:t>
      </w:r>
      <w:proofErr w:type="spellEnd"/>
      <w:r w:rsidRPr="00066D34">
        <w:rPr>
          <w:sz w:val="28"/>
          <w:szCs w:val="28"/>
        </w:rPr>
        <w:t xml:space="preserve"> «Беседы о поведении ребёнка за столом» Творческий центр «Сфера», Москва 2008г,2011г,2012;</w:t>
      </w:r>
    </w:p>
    <w:p w:rsidR="005B3E4C" w:rsidRPr="00066D34" w:rsidRDefault="005B3E4C" w:rsidP="005B3E4C">
      <w:pPr>
        <w:spacing w:after="0" w:line="240" w:lineRule="auto"/>
        <w:rPr>
          <w:sz w:val="28"/>
          <w:szCs w:val="28"/>
        </w:rPr>
      </w:pPr>
      <w:proofErr w:type="spellStart"/>
      <w:r w:rsidRPr="00066D34">
        <w:rPr>
          <w:sz w:val="28"/>
          <w:szCs w:val="28"/>
        </w:rPr>
        <w:lastRenderedPageBreak/>
        <w:t>Л.А.Кондрыкинская</w:t>
      </w:r>
      <w:proofErr w:type="spellEnd"/>
      <w:r w:rsidRPr="00066D34">
        <w:rPr>
          <w:sz w:val="28"/>
          <w:szCs w:val="28"/>
        </w:rPr>
        <w:t xml:space="preserve"> «Занятия по патриотическому воспитанию в детском саду» Творческий Центр «Сфера»</w:t>
      </w:r>
      <w:proofErr w:type="gramStart"/>
      <w:r w:rsidRPr="00066D34">
        <w:rPr>
          <w:sz w:val="28"/>
          <w:szCs w:val="28"/>
        </w:rPr>
        <w:t xml:space="preserve"> ,</w:t>
      </w:r>
      <w:proofErr w:type="gramEnd"/>
      <w:r w:rsidRPr="00066D34">
        <w:rPr>
          <w:sz w:val="28"/>
          <w:szCs w:val="28"/>
        </w:rPr>
        <w:t>Москва 2011г;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«Моя семья»/Творческий Центр «Сфера», Москва 2012г;</w:t>
      </w:r>
    </w:p>
    <w:p w:rsidR="005B3E4C" w:rsidRPr="00066D34" w:rsidRDefault="005B3E4C" w:rsidP="005B3E4C">
      <w:pPr>
        <w:spacing w:after="0" w:line="240" w:lineRule="auto"/>
        <w:rPr>
          <w:sz w:val="28"/>
          <w:szCs w:val="28"/>
        </w:rPr>
      </w:pPr>
      <w:r w:rsidRPr="00066D34">
        <w:rPr>
          <w:sz w:val="28"/>
          <w:szCs w:val="28"/>
        </w:rPr>
        <w:t xml:space="preserve"> </w:t>
      </w:r>
      <w:proofErr w:type="spellStart"/>
      <w:r w:rsidRPr="00066D34">
        <w:rPr>
          <w:sz w:val="28"/>
          <w:szCs w:val="28"/>
        </w:rPr>
        <w:t>Т.П.Трясова</w:t>
      </w:r>
      <w:proofErr w:type="spellEnd"/>
      <w:r w:rsidRPr="00066D34">
        <w:rPr>
          <w:sz w:val="28"/>
          <w:szCs w:val="28"/>
        </w:rPr>
        <w:t xml:space="preserve"> «Игры для дома и детского сада» /Ростов на Дону «Феникс» 2013г;</w:t>
      </w:r>
    </w:p>
    <w:p w:rsidR="005B3E4C" w:rsidRPr="00066D34" w:rsidRDefault="005B3E4C" w:rsidP="005B3E4C">
      <w:pPr>
        <w:spacing w:after="0" w:line="240" w:lineRule="auto"/>
        <w:rPr>
          <w:sz w:val="28"/>
          <w:szCs w:val="28"/>
        </w:rPr>
      </w:pPr>
      <w:r w:rsidRPr="00066D34">
        <w:rPr>
          <w:sz w:val="28"/>
          <w:szCs w:val="28"/>
        </w:rPr>
        <w:t xml:space="preserve">Игорь </w:t>
      </w:r>
      <w:proofErr w:type="spellStart"/>
      <w:r w:rsidRPr="00066D34">
        <w:rPr>
          <w:sz w:val="28"/>
          <w:szCs w:val="28"/>
        </w:rPr>
        <w:t>Мазнин</w:t>
      </w:r>
      <w:proofErr w:type="spellEnd"/>
      <w:r w:rsidRPr="00066D34">
        <w:rPr>
          <w:sz w:val="28"/>
          <w:szCs w:val="28"/>
        </w:rPr>
        <w:t xml:space="preserve"> «500 загадок для детей» /Творческий Центр «Сфера», Москва 2012г;</w:t>
      </w:r>
    </w:p>
    <w:p w:rsidR="005B3E4C" w:rsidRPr="00066D34" w:rsidRDefault="005B3E4C" w:rsidP="005B3E4C">
      <w:pPr>
        <w:spacing w:after="0" w:line="240" w:lineRule="auto"/>
        <w:rPr>
          <w:sz w:val="28"/>
          <w:szCs w:val="28"/>
        </w:rPr>
      </w:pPr>
      <w:proofErr w:type="spellStart"/>
      <w:r w:rsidRPr="00066D34">
        <w:rPr>
          <w:sz w:val="28"/>
          <w:szCs w:val="28"/>
        </w:rPr>
        <w:t>В.А.Дынькова</w:t>
      </w:r>
      <w:proofErr w:type="spellEnd"/>
      <w:r w:rsidRPr="00066D34">
        <w:rPr>
          <w:sz w:val="28"/>
          <w:szCs w:val="28"/>
        </w:rPr>
        <w:t xml:space="preserve"> «500 народных загадок для детей» /Творческий Центр «Сфера», Москва 2012г;</w:t>
      </w:r>
    </w:p>
    <w:p w:rsidR="005B3E4C" w:rsidRPr="00066D34" w:rsidRDefault="005B3E4C" w:rsidP="005B3E4C">
      <w:pPr>
        <w:spacing w:after="0" w:line="240" w:lineRule="auto"/>
        <w:rPr>
          <w:sz w:val="28"/>
          <w:szCs w:val="28"/>
        </w:rPr>
      </w:pPr>
      <w:proofErr w:type="spellStart"/>
      <w:r w:rsidRPr="00066D34">
        <w:rPr>
          <w:sz w:val="28"/>
          <w:szCs w:val="28"/>
        </w:rPr>
        <w:t>М.В.Янчук</w:t>
      </w:r>
      <w:proofErr w:type="spellEnd"/>
      <w:r w:rsidRPr="00066D34">
        <w:rPr>
          <w:sz w:val="28"/>
          <w:szCs w:val="28"/>
        </w:rPr>
        <w:t xml:space="preserve"> «</w:t>
      </w:r>
      <w:proofErr w:type="spellStart"/>
      <w:r w:rsidRPr="00066D34">
        <w:rPr>
          <w:sz w:val="28"/>
          <w:szCs w:val="28"/>
        </w:rPr>
        <w:t>Игротренинги</w:t>
      </w:r>
      <w:proofErr w:type="spellEnd"/>
      <w:r w:rsidRPr="00066D34">
        <w:rPr>
          <w:sz w:val="28"/>
          <w:szCs w:val="28"/>
        </w:rPr>
        <w:t xml:space="preserve"> с использованием сенсорных модулей</w:t>
      </w:r>
      <w:proofErr w:type="gramStart"/>
      <w:r w:rsidRPr="00066D34">
        <w:rPr>
          <w:sz w:val="28"/>
          <w:szCs w:val="28"/>
        </w:rPr>
        <w:t>»(</w:t>
      </w:r>
      <w:proofErr w:type="gramEnd"/>
      <w:r w:rsidRPr="00066D34">
        <w:rPr>
          <w:sz w:val="28"/>
          <w:szCs w:val="28"/>
        </w:rPr>
        <w:t>старшая и подготовительная группы)/Издательство «Учитель» Волгоград,2013г;</w:t>
      </w:r>
    </w:p>
    <w:p w:rsidR="005B3E4C" w:rsidRPr="00066D34" w:rsidRDefault="005B3E4C" w:rsidP="005B3E4C">
      <w:pPr>
        <w:spacing w:after="0" w:line="240" w:lineRule="auto"/>
        <w:rPr>
          <w:sz w:val="28"/>
          <w:szCs w:val="28"/>
        </w:rPr>
      </w:pPr>
      <w:proofErr w:type="spellStart"/>
      <w:r w:rsidRPr="00066D34">
        <w:rPr>
          <w:sz w:val="28"/>
          <w:szCs w:val="28"/>
        </w:rPr>
        <w:t>Е.О.Севостьянова</w:t>
      </w:r>
      <w:proofErr w:type="spellEnd"/>
      <w:r w:rsidRPr="00066D34">
        <w:rPr>
          <w:sz w:val="28"/>
          <w:szCs w:val="28"/>
        </w:rPr>
        <w:t xml:space="preserve"> «Страна добра: социализация детей 5-7 лет» /Творческий Центр «Сфера», Москва 2012г;</w:t>
      </w:r>
    </w:p>
    <w:p w:rsidR="005B3E4C" w:rsidRPr="00066D34" w:rsidRDefault="005B3E4C" w:rsidP="005B3E4C">
      <w:pPr>
        <w:spacing w:after="0" w:line="240" w:lineRule="auto"/>
        <w:rPr>
          <w:sz w:val="28"/>
          <w:szCs w:val="28"/>
        </w:rPr>
      </w:pPr>
      <w:proofErr w:type="spellStart"/>
      <w:r w:rsidRPr="00066D34">
        <w:rPr>
          <w:sz w:val="28"/>
          <w:szCs w:val="28"/>
        </w:rPr>
        <w:t>В.И.Стульник</w:t>
      </w:r>
      <w:proofErr w:type="spellEnd"/>
      <w:r w:rsidRPr="00066D34">
        <w:rPr>
          <w:sz w:val="28"/>
          <w:szCs w:val="28"/>
        </w:rPr>
        <w:t xml:space="preserve"> «Этические беседы с детьми 4-7 лет» /Издательство «</w:t>
      </w:r>
      <w:proofErr w:type="spellStart"/>
      <w:r w:rsidRPr="00066D34">
        <w:rPr>
          <w:sz w:val="28"/>
          <w:szCs w:val="28"/>
        </w:rPr>
        <w:t>Мозайка</w:t>
      </w:r>
      <w:proofErr w:type="spellEnd"/>
      <w:r w:rsidRPr="00066D34">
        <w:rPr>
          <w:sz w:val="28"/>
          <w:szCs w:val="28"/>
        </w:rPr>
        <w:t>-Синтез»</w:t>
      </w:r>
      <w:proofErr w:type="gramStart"/>
      <w:r w:rsidRPr="00066D34">
        <w:rPr>
          <w:sz w:val="28"/>
          <w:szCs w:val="28"/>
        </w:rPr>
        <w:t xml:space="preserve"> ,</w:t>
      </w:r>
      <w:proofErr w:type="gramEnd"/>
      <w:r w:rsidRPr="00066D34">
        <w:rPr>
          <w:sz w:val="28"/>
          <w:szCs w:val="28"/>
        </w:rPr>
        <w:t>Москва 2013г;</w:t>
      </w:r>
    </w:p>
    <w:p w:rsidR="005B3E4C" w:rsidRPr="00066D34" w:rsidRDefault="005B3E4C" w:rsidP="005B3E4C">
      <w:pPr>
        <w:spacing w:after="0" w:line="240" w:lineRule="auto"/>
        <w:rPr>
          <w:sz w:val="28"/>
          <w:szCs w:val="28"/>
        </w:rPr>
      </w:pPr>
      <w:proofErr w:type="spellStart"/>
      <w:r w:rsidRPr="00066D34">
        <w:rPr>
          <w:sz w:val="28"/>
          <w:szCs w:val="28"/>
        </w:rPr>
        <w:t>И.И.Комарова</w:t>
      </w:r>
      <w:proofErr w:type="spellEnd"/>
      <w:r w:rsidRPr="00066D34">
        <w:rPr>
          <w:sz w:val="28"/>
          <w:szCs w:val="28"/>
        </w:rPr>
        <w:t xml:space="preserve">, </w:t>
      </w:r>
      <w:proofErr w:type="spellStart"/>
      <w:r w:rsidRPr="00066D34">
        <w:rPr>
          <w:sz w:val="28"/>
          <w:szCs w:val="28"/>
        </w:rPr>
        <w:t>А.В.Туликов</w:t>
      </w:r>
      <w:proofErr w:type="spellEnd"/>
      <w:r w:rsidRPr="00066D34">
        <w:rPr>
          <w:sz w:val="28"/>
          <w:szCs w:val="28"/>
        </w:rPr>
        <w:t xml:space="preserve"> «Информационно-коммуникационные технологии в дошкольном образовании./Издательство «</w:t>
      </w:r>
      <w:proofErr w:type="spellStart"/>
      <w:r w:rsidRPr="00066D34">
        <w:rPr>
          <w:sz w:val="28"/>
          <w:szCs w:val="28"/>
        </w:rPr>
        <w:t>Мозайка</w:t>
      </w:r>
      <w:proofErr w:type="spellEnd"/>
      <w:r w:rsidRPr="00066D34">
        <w:rPr>
          <w:sz w:val="28"/>
          <w:szCs w:val="28"/>
        </w:rPr>
        <w:t>-Синтез»</w:t>
      </w:r>
      <w:proofErr w:type="gramStart"/>
      <w:r w:rsidRPr="00066D34">
        <w:rPr>
          <w:sz w:val="28"/>
          <w:szCs w:val="28"/>
        </w:rPr>
        <w:t xml:space="preserve"> ,</w:t>
      </w:r>
      <w:proofErr w:type="gramEnd"/>
      <w:r w:rsidRPr="00066D34">
        <w:rPr>
          <w:sz w:val="28"/>
          <w:szCs w:val="28"/>
        </w:rPr>
        <w:t>Москва 2013г;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хорошем и плохом поведении»/Творческий Центр «Сфера», Москва 2013г;</w:t>
      </w:r>
    </w:p>
    <w:p w:rsidR="005B3E4C" w:rsidRPr="00066D34" w:rsidRDefault="005B3E4C" w:rsidP="005B3E4C">
      <w:pPr>
        <w:spacing w:after="0" w:line="240" w:lineRule="auto"/>
        <w:rPr>
          <w:sz w:val="28"/>
          <w:szCs w:val="28"/>
        </w:rPr>
      </w:pPr>
      <w:proofErr w:type="spellStart"/>
      <w:r w:rsidRPr="00066D34">
        <w:rPr>
          <w:sz w:val="28"/>
          <w:szCs w:val="28"/>
        </w:rPr>
        <w:t>Т.А.Шорыгина</w:t>
      </w:r>
      <w:proofErr w:type="spellEnd"/>
      <w:r w:rsidRPr="00066D34">
        <w:rPr>
          <w:sz w:val="28"/>
          <w:szCs w:val="28"/>
        </w:rPr>
        <w:t xml:space="preserve"> «Беседы о правах ребёнка»/Творческий Центр «Сфера», Москва 2013г;</w:t>
      </w:r>
    </w:p>
    <w:p w:rsidR="005B3E4C" w:rsidRPr="00066D34" w:rsidRDefault="005B3E4C" w:rsidP="005B3E4C">
      <w:pPr>
        <w:snapToGrid w:val="0"/>
        <w:ind w:left="-108" w:right="-3"/>
        <w:jc w:val="both"/>
        <w:rPr>
          <w:sz w:val="28"/>
          <w:szCs w:val="28"/>
        </w:rPr>
      </w:pPr>
      <w:proofErr w:type="spellStart"/>
      <w:r w:rsidRPr="00066D34">
        <w:rPr>
          <w:sz w:val="28"/>
          <w:szCs w:val="28"/>
        </w:rPr>
        <w:t>А.Я.Ветохина</w:t>
      </w:r>
      <w:proofErr w:type="gramStart"/>
      <w:r w:rsidRPr="00066D34">
        <w:rPr>
          <w:sz w:val="28"/>
          <w:szCs w:val="28"/>
        </w:rPr>
        <w:t>,З</w:t>
      </w:r>
      <w:proofErr w:type="gramEnd"/>
      <w:r w:rsidRPr="00066D34">
        <w:rPr>
          <w:sz w:val="28"/>
          <w:szCs w:val="28"/>
        </w:rPr>
        <w:t>.С.Дмитренко</w:t>
      </w:r>
      <w:proofErr w:type="spellEnd"/>
      <w:r w:rsidRPr="00066D34">
        <w:rPr>
          <w:sz w:val="28"/>
          <w:szCs w:val="28"/>
        </w:rPr>
        <w:t xml:space="preserve"> «Нравственно-патриотическое воспитание детей дошкольного возраста»/Санкт-Петербург «Детство-Пресс» 2013г.</w:t>
      </w:r>
    </w:p>
    <w:p w:rsidR="005B3E4C" w:rsidRPr="00066D34" w:rsidRDefault="005B3E4C" w:rsidP="005B3E4C">
      <w:pPr>
        <w:spacing w:after="0" w:line="240" w:lineRule="auto"/>
        <w:rPr>
          <w:sz w:val="28"/>
          <w:szCs w:val="28"/>
        </w:rPr>
      </w:pPr>
      <w:r w:rsidRPr="00066D34">
        <w:rPr>
          <w:sz w:val="28"/>
          <w:szCs w:val="28"/>
        </w:rPr>
        <w:t>«</w:t>
      </w:r>
      <w:r w:rsidRPr="00066D34">
        <w:rPr>
          <w:bCs/>
          <w:sz w:val="28"/>
          <w:szCs w:val="28"/>
        </w:rPr>
        <w:t>Дружные ребята</w:t>
      </w:r>
      <w:r w:rsidRPr="00066D34">
        <w:rPr>
          <w:sz w:val="28"/>
          <w:szCs w:val="28"/>
        </w:rPr>
        <w:t>» / Р.С. Буре и др. – М.: Просвещение, 2002.</w:t>
      </w:r>
    </w:p>
    <w:p w:rsidR="005B3E4C" w:rsidRPr="00066D34" w:rsidRDefault="005B3E4C" w:rsidP="005B3E4C">
      <w:pPr>
        <w:spacing w:after="0" w:line="240" w:lineRule="auto"/>
        <w:rPr>
          <w:sz w:val="28"/>
          <w:szCs w:val="28"/>
        </w:rPr>
      </w:pPr>
      <w:r w:rsidRPr="00066D34">
        <w:rPr>
          <w:sz w:val="28"/>
          <w:szCs w:val="28"/>
        </w:rPr>
        <w:t xml:space="preserve"> «</w:t>
      </w:r>
      <w:r w:rsidRPr="00066D34">
        <w:rPr>
          <w:bCs/>
          <w:sz w:val="28"/>
          <w:szCs w:val="28"/>
        </w:rPr>
        <w:t>Юный эколог</w:t>
      </w:r>
      <w:r w:rsidRPr="00066D34">
        <w:rPr>
          <w:sz w:val="28"/>
          <w:szCs w:val="28"/>
        </w:rPr>
        <w:t xml:space="preserve">» // Николаева С.Н. В кн.: Юный эколог: Программа и условия ее реализации в дошкольном учреждении. </w:t>
      </w:r>
      <w:proofErr w:type="spellStart"/>
      <w:r w:rsidRPr="00066D34">
        <w:rPr>
          <w:sz w:val="28"/>
          <w:szCs w:val="28"/>
        </w:rPr>
        <w:t>Мозайка-Синтез</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1999г. </w:t>
      </w:r>
    </w:p>
    <w:p w:rsidR="005B3E4C" w:rsidRPr="00066D34" w:rsidRDefault="005B3E4C" w:rsidP="005B3E4C">
      <w:pPr>
        <w:spacing w:after="0" w:line="240" w:lineRule="auto"/>
        <w:rPr>
          <w:sz w:val="28"/>
          <w:szCs w:val="28"/>
        </w:rPr>
      </w:pPr>
      <w:proofErr w:type="spellStart"/>
      <w:r w:rsidRPr="00066D34">
        <w:rPr>
          <w:sz w:val="28"/>
          <w:szCs w:val="28"/>
        </w:rPr>
        <w:t>О.А.Соломенникова</w:t>
      </w:r>
      <w:proofErr w:type="spellEnd"/>
      <w:r w:rsidRPr="00066D34">
        <w:rPr>
          <w:sz w:val="28"/>
          <w:szCs w:val="28"/>
        </w:rPr>
        <w:t xml:space="preserve"> «Экологическое воспитание в детском </w:t>
      </w:r>
      <w:proofErr w:type="spellStart"/>
      <w:r w:rsidRPr="00066D34">
        <w:rPr>
          <w:sz w:val="28"/>
          <w:szCs w:val="28"/>
        </w:rPr>
        <w:t>саду»</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«Мозайка-Синтез»,2009г;</w:t>
      </w:r>
    </w:p>
    <w:p w:rsidR="005B3E4C" w:rsidRPr="00066D34" w:rsidRDefault="005B3E4C" w:rsidP="005B3E4C">
      <w:pPr>
        <w:spacing w:after="0" w:line="240" w:lineRule="auto"/>
        <w:rPr>
          <w:sz w:val="28"/>
          <w:szCs w:val="28"/>
        </w:rPr>
      </w:pPr>
      <w:r w:rsidRPr="00066D34">
        <w:rPr>
          <w:bCs/>
          <w:sz w:val="28"/>
          <w:szCs w:val="28"/>
        </w:rPr>
        <w:t>«Я-ТЫ-МЫ»</w:t>
      </w:r>
      <w:r w:rsidRPr="00066D34">
        <w:rPr>
          <w:sz w:val="28"/>
          <w:szCs w:val="28"/>
        </w:rPr>
        <w:t xml:space="preserve"> / </w:t>
      </w:r>
      <w:proofErr w:type="spellStart"/>
      <w:r w:rsidRPr="00066D34">
        <w:rPr>
          <w:sz w:val="28"/>
          <w:szCs w:val="28"/>
        </w:rPr>
        <w:t>О.Л.Князева</w:t>
      </w:r>
      <w:proofErr w:type="gramStart"/>
      <w:r w:rsidRPr="00066D34">
        <w:rPr>
          <w:sz w:val="28"/>
          <w:szCs w:val="28"/>
        </w:rPr>
        <w:t>,Р</w:t>
      </w:r>
      <w:proofErr w:type="gramEnd"/>
      <w:r w:rsidRPr="00066D34">
        <w:rPr>
          <w:sz w:val="28"/>
          <w:szCs w:val="28"/>
        </w:rPr>
        <w:t>.Б.Стеркина</w:t>
      </w:r>
      <w:proofErr w:type="spellEnd"/>
      <w:r w:rsidRPr="00066D34">
        <w:rPr>
          <w:sz w:val="28"/>
          <w:szCs w:val="28"/>
        </w:rPr>
        <w:t>- М: Просвещение, 2008;</w:t>
      </w:r>
    </w:p>
    <w:p w:rsidR="005B3E4C" w:rsidRPr="00066D34" w:rsidRDefault="005B3E4C" w:rsidP="005B3E4C">
      <w:pPr>
        <w:spacing w:after="0" w:line="240" w:lineRule="auto"/>
        <w:rPr>
          <w:sz w:val="28"/>
          <w:szCs w:val="28"/>
        </w:rPr>
      </w:pPr>
      <w:r w:rsidRPr="00066D34">
        <w:rPr>
          <w:sz w:val="28"/>
          <w:szCs w:val="28"/>
        </w:rPr>
        <w:t xml:space="preserve"> </w:t>
      </w:r>
      <w:r w:rsidRPr="00066D34">
        <w:rPr>
          <w:bCs/>
          <w:sz w:val="28"/>
          <w:szCs w:val="28"/>
        </w:rPr>
        <w:t>«Открой себя»</w:t>
      </w:r>
      <w:r w:rsidRPr="00066D34">
        <w:rPr>
          <w:sz w:val="28"/>
          <w:szCs w:val="28"/>
        </w:rPr>
        <w:t xml:space="preserve"> </w:t>
      </w:r>
      <w:proofErr w:type="spellStart"/>
      <w:r w:rsidRPr="00066D34">
        <w:rPr>
          <w:sz w:val="28"/>
          <w:szCs w:val="28"/>
        </w:rPr>
        <w:t>Е.В.Рылеева</w:t>
      </w:r>
      <w:proofErr w:type="spellEnd"/>
      <w:r w:rsidRPr="00066D34">
        <w:rPr>
          <w:sz w:val="28"/>
          <w:szCs w:val="28"/>
        </w:rPr>
        <w:t>, изд.</w:t>
      </w:r>
    </w:p>
    <w:p w:rsidR="005B3E4C" w:rsidRPr="00066D34" w:rsidRDefault="005B3E4C" w:rsidP="005B3E4C">
      <w:pPr>
        <w:spacing w:after="0" w:line="240" w:lineRule="auto"/>
        <w:rPr>
          <w:sz w:val="28"/>
          <w:szCs w:val="28"/>
        </w:rPr>
      </w:pPr>
      <w:r w:rsidRPr="00066D34">
        <w:rPr>
          <w:sz w:val="28"/>
          <w:szCs w:val="28"/>
        </w:rPr>
        <w:t xml:space="preserve"> Приобщение детей к истокам русской народной культуры»</w:t>
      </w:r>
      <w:proofErr w:type="gramStart"/>
      <w:r w:rsidRPr="00066D34">
        <w:rPr>
          <w:sz w:val="28"/>
          <w:szCs w:val="28"/>
        </w:rPr>
        <w:t>,</w:t>
      </w:r>
      <w:proofErr w:type="spellStart"/>
      <w:r w:rsidRPr="00066D34">
        <w:rPr>
          <w:sz w:val="28"/>
          <w:szCs w:val="28"/>
        </w:rPr>
        <w:t>О</w:t>
      </w:r>
      <w:proofErr w:type="gramEnd"/>
      <w:r w:rsidRPr="00066D34">
        <w:rPr>
          <w:sz w:val="28"/>
          <w:szCs w:val="28"/>
        </w:rPr>
        <w:t>.Л.Князева</w:t>
      </w:r>
      <w:proofErr w:type="spellEnd"/>
      <w:r w:rsidRPr="00066D34">
        <w:rPr>
          <w:sz w:val="28"/>
          <w:szCs w:val="28"/>
        </w:rPr>
        <w:t xml:space="preserve">, </w:t>
      </w:r>
      <w:proofErr w:type="spellStart"/>
      <w:r w:rsidRPr="00066D34">
        <w:rPr>
          <w:sz w:val="28"/>
          <w:szCs w:val="28"/>
        </w:rPr>
        <w:t>М.Д.Маханева,Издательство</w:t>
      </w:r>
      <w:proofErr w:type="spellEnd"/>
      <w:r w:rsidRPr="00066D34">
        <w:rPr>
          <w:sz w:val="28"/>
          <w:szCs w:val="28"/>
        </w:rPr>
        <w:t xml:space="preserve"> «Детство-Пресс» ,Санкт-Петербург,2000г;</w:t>
      </w:r>
    </w:p>
    <w:p w:rsidR="005B3E4C" w:rsidRPr="00066D34" w:rsidRDefault="005B3E4C" w:rsidP="005B3E4C">
      <w:pPr>
        <w:spacing w:after="0" w:line="240" w:lineRule="auto"/>
        <w:rPr>
          <w:sz w:val="28"/>
          <w:szCs w:val="28"/>
        </w:rPr>
      </w:pPr>
      <w:r w:rsidRPr="00066D34">
        <w:rPr>
          <w:bCs/>
          <w:sz w:val="28"/>
          <w:szCs w:val="28"/>
        </w:rPr>
        <w:t>Технологии по игровой деятельности:</w:t>
      </w:r>
    </w:p>
    <w:p w:rsidR="005B3E4C" w:rsidRPr="00066D34" w:rsidRDefault="005B3E4C" w:rsidP="005B3E4C">
      <w:pPr>
        <w:spacing w:after="0" w:line="240" w:lineRule="auto"/>
        <w:rPr>
          <w:sz w:val="28"/>
          <w:szCs w:val="28"/>
        </w:rPr>
      </w:pPr>
      <w:r w:rsidRPr="00066D34">
        <w:rPr>
          <w:sz w:val="28"/>
          <w:szCs w:val="28"/>
        </w:rPr>
        <w:t>Михайленко И.Я., Короткова Н.А. Игра с правилами в дошкольном возрасте. – М.: Сфера, 2008.</w:t>
      </w:r>
    </w:p>
    <w:p w:rsidR="005B3E4C" w:rsidRPr="00066D34" w:rsidRDefault="005B3E4C" w:rsidP="005B3E4C">
      <w:pPr>
        <w:spacing w:after="0" w:line="240" w:lineRule="auto"/>
        <w:rPr>
          <w:sz w:val="28"/>
          <w:szCs w:val="28"/>
        </w:rPr>
      </w:pPr>
      <w:r w:rsidRPr="00066D34">
        <w:rPr>
          <w:sz w:val="28"/>
          <w:szCs w:val="28"/>
        </w:rPr>
        <w:t>Михайленко И.Я., Короткова Н.А. Как играть с ребенком? – М.: Сфера, 2008.</w:t>
      </w:r>
    </w:p>
    <w:p w:rsidR="005B3E4C" w:rsidRPr="00066D34" w:rsidRDefault="005B3E4C" w:rsidP="005B3E4C">
      <w:pPr>
        <w:spacing w:after="0" w:line="240" w:lineRule="auto"/>
        <w:rPr>
          <w:sz w:val="28"/>
          <w:szCs w:val="28"/>
        </w:rPr>
      </w:pPr>
      <w:proofErr w:type="spellStart"/>
      <w:r w:rsidRPr="00066D34">
        <w:rPr>
          <w:sz w:val="28"/>
          <w:szCs w:val="28"/>
        </w:rPr>
        <w:t>Н.Ф.Губанова</w:t>
      </w:r>
      <w:proofErr w:type="spellEnd"/>
      <w:r w:rsidRPr="00066D34">
        <w:rPr>
          <w:sz w:val="28"/>
          <w:szCs w:val="28"/>
        </w:rPr>
        <w:t xml:space="preserve"> «Игровая деятельность в детском саду», Издательство «</w:t>
      </w:r>
      <w:proofErr w:type="spellStart"/>
      <w:r w:rsidRPr="00066D34">
        <w:rPr>
          <w:sz w:val="28"/>
          <w:szCs w:val="28"/>
        </w:rPr>
        <w:t>Мозайка</w:t>
      </w:r>
      <w:proofErr w:type="spellEnd"/>
      <w:r w:rsidRPr="00066D34">
        <w:rPr>
          <w:sz w:val="28"/>
          <w:szCs w:val="28"/>
        </w:rPr>
        <w:t>-Синтез», Москва 2008г;</w:t>
      </w:r>
    </w:p>
    <w:p w:rsidR="005B3E4C" w:rsidRDefault="005B3E4C" w:rsidP="005B3E4C">
      <w:pPr>
        <w:snapToGrid w:val="0"/>
        <w:ind w:left="-108" w:right="-3"/>
        <w:jc w:val="both"/>
        <w:rPr>
          <w:sz w:val="28"/>
          <w:szCs w:val="28"/>
        </w:rPr>
      </w:pPr>
      <w:proofErr w:type="spellStart"/>
      <w:r w:rsidRPr="00066D34">
        <w:rPr>
          <w:sz w:val="28"/>
          <w:szCs w:val="28"/>
        </w:rPr>
        <w:t>М.Д.Маханева</w:t>
      </w:r>
      <w:proofErr w:type="spellEnd"/>
      <w:r w:rsidRPr="00066D34">
        <w:rPr>
          <w:sz w:val="28"/>
          <w:szCs w:val="28"/>
        </w:rPr>
        <w:t xml:space="preserve"> «Игровые занятия с детьми от1до3 лет», Творческий центр «</w:t>
      </w:r>
      <w:proofErr w:type="spellStart"/>
      <w:r w:rsidRPr="00066D34">
        <w:rPr>
          <w:sz w:val="28"/>
          <w:szCs w:val="28"/>
        </w:rPr>
        <w:t>Сфера»</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2005г;</w:t>
      </w:r>
    </w:p>
    <w:p w:rsidR="00F61A5F" w:rsidRPr="00066D34" w:rsidRDefault="00F61A5F" w:rsidP="00F61A5F">
      <w:pPr>
        <w:spacing w:after="0" w:line="240" w:lineRule="auto"/>
        <w:rPr>
          <w:sz w:val="28"/>
          <w:szCs w:val="28"/>
        </w:rPr>
      </w:pPr>
      <w:proofErr w:type="spellStart"/>
      <w:r w:rsidRPr="00066D34">
        <w:rPr>
          <w:sz w:val="28"/>
          <w:szCs w:val="28"/>
        </w:rPr>
        <w:lastRenderedPageBreak/>
        <w:t>Н.Ф.Губанова</w:t>
      </w:r>
      <w:proofErr w:type="spellEnd"/>
      <w:r w:rsidRPr="00066D34">
        <w:rPr>
          <w:sz w:val="28"/>
          <w:szCs w:val="28"/>
        </w:rPr>
        <w:t xml:space="preserve"> «Развитие игровой деятельности», Издательство «</w:t>
      </w:r>
      <w:proofErr w:type="spellStart"/>
      <w:r w:rsidRPr="00066D34">
        <w:rPr>
          <w:sz w:val="28"/>
          <w:szCs w:val="28"/>
        </w:rPr>
        <w:t>Мозайка</w:t>
      </w:r>
      <w:proofErr w:type="spellEnd"/>
      <w:r w:rsidRPr="00066D34">
        <w:rPr>
          <w:sz w:val="28"/>
          <w:szCs w:val="28"/>
        </w:rPr>
        <w:t>-Синтез», Москва 2015г;</w:t>
      </w:r>
    </w:p>
    <w:p w:rsidR="00F61A5F" w:rsidRPr="00066D34" w:rsidRDefault="00F61A5F" w:rsidP="005B3E4C">
      <w:pPr>
        <w:snapToGrid w:val="0"/>
        <w:ind w:left="-108" w:right="-3"/>
        <w:jc w:val="both"/>
        <w:rPr>
          <w:b/>
          <w:bCs/>
        </w:rPr>
      </w:pPr>
    </w:p>
    <w:p w:rsidR="005B3E4C" w:rsidRPr="00066D34" w:rsidRDefault="005B3E4C" w:rsidP="005B3E4C">
      <w:pPr>
        <w:jc w:val="both"/>
        <w:rPr>
          <w:sz w:val="28"/>
          <w:szCs w:val="28"/>
          <w:u w:val="single"/>
        </w:rPr>
      </w:pPr>
      <w:r w:rsidRPr="00066D34">
        <w:rPr>
          <w:sz w:val="28"/>
          <w:szCs w:val="28"/>
          <w:u w:val="single"/>
        </w:rPr>
        <w:t>Образовательная область «Познавательное развитие».</w:t>
      </w:r>
    </w:p>
    <w:p w:rsidR="005B3E4C" w:rsidRPr="00066D34" w:rsidRDefault="005B3E4C" w:rsidP="005B3E4C">
      <w:pPr>
        <w:spacing w:after="0" w:line="240" w:lineRule="auto"/>
        <w:jc w:val="both"/>
        <w:rPr>
          <w:sz w:val="28"/>
          <w:szCs w:val="28"/>
        </w:rPr>
      </w:pPr>
      <w:r w:rsidRPr="00066D34">
        <w:rPr>
          <w:sz w:val="28"/>
          <w:szCs w:val="28"/>
        </w:rPr>
        <w:t xml:space="preserve">Конструирование из строительного материала: средняя группа, старшая группа, подготовительная к школе группа,  Л.В. </w:t>
      </w:r>
      <w:proofErr w:type="spellStart"/>
      <w:r w:rsidRPr="00066D34">
        <w:rPr>
          <w:sz w:val="28"/>
          <w:szCs w:val="28"/>
        </w:rPr>
        <w:t>Куцакова</w:t>
      </w:r>
      <w:proofErr w:type="spellEnd"/>
      <w:proofErr w:type="gramStart"/>
      <w:r w:rsidRPr="00066D34">
        <w:rPr>
          <w:sz w:val="28"/>
          <w:szCs w:val="28"/>
        </w:rPr>
        <w:t xml:space="preserve"> .</w:t>
      </w:r>
      <w:proofErr w:type="gramEnd"/>
      <w:r w:rsidRPr="00066D34">
        <w:rPr>
          <w:sz w:val="28"/>
          <w:szCs w:val="28"/>
        </w:rPr>
        <w:t>Москва 2014г</w:t>
      </w:r>
    </w:p>
    <w:p w:rsidR="005B3E4C" w:rsidRPr="00066D34" w:rsidRDefault="005B3E4C" w:rsidP="005B3E4C">
      <w:pPr>
        <w:spacing w:after="0" w:line="240" w:lineRule="auto"/>
        <w:jc w:val="both"/>
        <w:rPr>
          <w:sz w:val="28"/>
          <w:szCs w:val="28"/>
        </w:rPr>
      </w:pPr>
      <w:r w:rsidRPr="00066D34">
        <w:rPr>
          <w:sz w:val="28"/>
          <w:szCs w:val="28"/>
        </w:rPr>
        <w:t xml:space="preserve">Ознакомление с природой в детском саду: первая младшая группа. </w:t>
      </w:r>
      <w:proofErr w:type="spellStart"/>
      <w:r w:rsidRPr="00066D34">
        <w:rPr>
          <w:sz w:val="28"/>
          <w:szCs w:val="28"/>
        </w:rPr>
        <w:t>Соломенникова</w:t>
      </w:r>
      <w:proofErr w:type="spellEnd"/>
      <w:r w:rsidRPr="00066D34">
        <w:rPr>
          <w:sz w:val="28"/>
          <w:szCs w:val="28"/>
        </w:rPr>
        <w:t xml:space="preserve"> О.А.</w:t>
      </w:r>
      <w:proofErr w:type="gramStart"/>
      <w:r w:rsidRPr="00066D34">
        <w:rPr>
          <w:sz w:val="28"/>
          <w:szCs w:val="28"/>
        </w:rPr>
        <w:t xml:space="preserve"> ;</w:t>
      </w:r>
      <w:proofErr w:type="gramEnd"/>
      <w:r w:rsidRPr="00066D34">
        <w:rPr>
          <w:sz w:val="28"/>
          <w:szCs w:val="28"/>
        </w:rPr>
        <w:t xml:space="preserve"> / Издательство «</w:t>
      </w:r>
      <w:proofErr w:type="spellStart"/>
      <w:r w:rsidRPr="00066D34">
        <w:rPr>
          <w:sz w:val="28"/>
          <w:szCs w:val="28"/>
        </w:rPr>
        <w:t>Мозайка</w:t>
      </w:r>
      <w:proofErr w:type="spellEnd"/>
      <w:r w:rsidRPr="00066D34">
        <w:rPr>
          <w:sz w:val="28"/>
          <w:szCs w:val="28"/>
        </w:rPr>
        <w:t>-Синтез»  Москва 2014г</w:t>
      </w:r>
    </w:p>
    <w:p w:rsidR="005B3E4C" w:rsidRPr="00066D34" w:rsidRDefault="005B3E4C" w:rsidP="005B3E4C">
      <w:pPr>
        <w:spacing w:after="0" w:line="240" w:lineRule="auto"/>
        <w:jc w:val="both"/>
        <w:rPr>
          <w:sz w:val="28"/>
          <w:szCs w:val="28"/>
        </w:rPr>
      </w:pPr>
      <w:r w:rsidRPr="00066D34">
        <w:rPr>
          <w:sz w:val="28"/>
          <w:szCs w:val="28"/>
        </w:rPr>
        <w:t xml:space="preserve">Ознакомление с предметным и социальным окружением: средняя группа, старшая группа, подготовительная к школе группа. </w:t>
      </w:r>
      <w:proofErr w:type="spellStart"/>
      <w:r w:rsidRPr="00066D34">
        <w:rPr>
          <w:sz w:val="28"/>
          <w:szCs w:val="28"/>
        </w:rPr>
        <w:t>Дыбина</w:t>
      </w:r>
      <w:proofErr w:type="spellEnd"/>
      <w:r w:rsidRPr="00066D34">
        <w:rPr>
          <w:sz w:val="28"/>
          <w:szCs w:val="28"/>
        </w:rPr>
        <w:t xml:space="preserve"> О.В.</w:t>
      </w:r>
      <w:proofErr w:type="gramStart"/>
      <w:r w:rsidRPr="00066D34">
        <w:rPr>
          <w:sz w:val="28"/>
          <w:szCs w:val="28"/>
        </w:rPr>
        <w:t xml:space="preserve"> ;</w:t>
      </w:r>
      <w:proofErr w:type="gramEnd"/>
      <w:r w:rsidRPr="00066D34">
        <w:rPr>
          <w:sz w:val="28"/>
          <w:szCs w:val="28"/>
        </w:rPr>
        <w:t xml:space="preserve"> / Издательство «</w:t>
      </w:r>
      <w:proofErr w:type="spellStart"/>
      <w:r w:rsidRPr="00066D34">
        <w:rPr>
          <w:sz w:val="28"/>
          <w:szCs w:val="28"/>
        </w:rPr>
        <w:t>Мозайка</w:t>
      </w:r>
      <w:proofErr w:type="spellEnd"/>
      <w:r w:rsidRPr="00066D34">
        <w:rPr>
          <w:sz w:val="28"/>
          <w:szCs w:val="28"/>
        </w:rPr>
        <w:t>-Синтез» Москва 2014г</w:t>
      </w:r>
    </w:p>
    <w:p w:rsidR="005B3E4C" w:rsidRPr="00066D34" w:rsidRDefault="005B3E4C" w:rsidP="005B3E4C">
      <w:pPr>
        <w:spacing w:after="0" w:line="240" w:lineRule="auto"/>
        <w:jc w:val="both"/>
        <w:rPr>
          <w:sz w:val="28"/>
          <w:szCs w:val="28"/>
        </w:rPr>
      </w:pPr>
      <w:proofErr w:type="spellStart"/>
      <w:r w:rsidRPr="00066D34">
        <w:rPr>
          <w:sz w:val="28"/>
          <w:szCs w:val="28"/>
        </w:rPr>
        <w:t>И.А.Помораева</w:t>
      </w:r>
      <w:proofErr w:type="spellEnd"/>
      <w:r w:rsidRPr="00066D34">
        <w:rPr>
          <w:sz w:val="28"/>
          <w:szCs w:val="28"/>
        </w:rPr>
        <w:t xml:space="preserve">, </w:t>
      </w:r>
      <w:proofErr w:type="spellStart"/>
      <w:r w:rsidRPr="00066D34">
        <w:rPr>
          <w:sz w:val="28"/>
          <w:szCs w:val="28"/>
        </w:rPr>
        <w:t>В.А.Позина</w:t>
      </w:r>
      <w:proofErr w:type="spellEnd"/>
      <w:r w:rsidRPr="00066D34">
        <w:rPr>
          <w:sz w:val="28"/>
          <w:szCs w:val="28"/>
        </w:rPr>
        <w:t xml:space="preserve"> «Занятия по формированию элементарных математических представлени</w:t>
      </w:r>
      <w:proofErr w:type="gramStart"/>
      <w:r w:rsidRPr="00066D34">
        <w:rPr>
          <w:sz w:val="28"/>
          <w:szCs w:val="28"/>
        </w:rPr>
        <w:t>й(</w:t>
      </w:r>
      <w:proofErr w:type="gramEnd"/>
      <w:r w:rsidRPr="00066D34">
        <w:rPr>
          <w:sz w:val="28"/>
          <w:szCs w:val="28"/>
        </w:rPr>
        <w:t>вторая младшая , средняя, старшая, подготовительная группы) »/ Издательство «</w:t>
      </w:r>
      <w:proofErr w:type="spellStart"/>
      <w:r w:rsidRPr="00066D34">
        <w:rPr>
          <w:sz w:val="28"/>
          <w:szCs w:val="28"/>
        </w:rPr>
        <w:t>Мозайка</w:t>
      </w:r>
      <w:proofErr w:type="spellEnd"/>
      <w:r w:rsidRPr="00066D34">
        <w:rPr>
          <w:sz w:val="28"/>
          <w:szCs w:val="28"/>
        </w:rPr>
        <w:t>-Синтез» Москва 2014 год</w:t>
      </w:r>
    </w:p>
    <w:p w:rsidR="005B3E4C" w:rsidRPr="00066D34" w:rsidRDefault="005B3E4C" w:rsidP="005B3E4C">
      <w:pPr>
        <w:spacing w:after="0" w:line="240" w:lineRule="auto"/>
        <w:jc w:val="both"/>
        <w:rPr>
          <w:sz w:val="28"/>
          <w:szCs w:val="28"/>
        </w:rPr>
      </w:pPr>
      <w:proofErr w:type="spellStart"/>
      <w:r w:rsidRPr="00066D34">
        <w:rPr>
          <w:sz w:val="28"/>
          <w:szCs w:val="28"/>
        </w:rPr>
        <w:t>Л.Ю.Павлова</w:t>
      </w:r>
      <w:proofErr w:type="gramStart"/>
      <w:r w:rsidRPr="00066D34">
        <w:rPr>
          <w:sz w:val="28"/>
          <w:szCs w:val="28"/>
        </w:rPr>
        <w:t>,С</w:t>
      </w:r>
      <w:proofErr w:type="gramEnd"/>
      <w:r w:rsidRPr="00066D34">
        <w:rPr>
          <w:sz w:val="28"/>
          <w:szCs w:val="28"/>
        </w:rPr>
        <w:t>борник</w:t>
      </w:r>
      <w:proofErr w:type="spellEnd"/>
      <w:r w:rsidRPr="00066D34">
        <w:rPr>
          <w:sz w:val="28"/>
          <w:szCs w:val="28"/>
        </w:rPr>
        <w:t xml:space="preserve"> дидактических игр по ознакомлению детей 4-7 лет с окружающим </w:t>
      </w:r>
      <w:proofErr w:type="spellStart"/>
      <w:r w:rsidRPr="00066D34">
        <w:rPr>
          <w:sz w:val="28"/>
          <w:szCs w:val="28"/>
        </w:rPr>
        <w:t>миром,Издательство</w:t>
      </w:r>
      <w:proofErr w:type="spellEnd"/>
      <w:r w:rsidRPr="00066D34">
        <w:rPr>
          <w:sz w:val="28"/>
          <w:szCs w:val="28"/>
        </w:rPr>
        <w:t xml:space="preserve"> «</w:t>
      </w:r>
      <w:proofErr w:type="spellStart"/>
      <w:r w:rsidRPr="00066D34">
        <w:rPr>
          <w:sz w:val="28"/>
          <w:szCs w:val="28"/>
        </w:rPr>
        <w:t>Мозайка</w:t>
      </w:r>
      <w:proofErr w:type="spellEnd"/>
      <w:r w:rsidRPr="00066D34">
        <w:rPr>
          <w:sz w:val="28"/>
          <w:szCs w:val="28"/>
        </w:rPr>
        <w:t>-Синтез»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Е.У.Крашенинников</w:t>
      </w:r>
      <w:proofErr w:type="spellEnd"/>
      <w:r w:rsidRPr="00066D34">
        <w:rPr>
          <w:sz w:val="28"/>
          <w:szCs w:val="28"/>
        </w:rPr>
        <w:t xml:space="preserve">, </w:t>
      </w:r>
      <w:proofErr w:type="spellStart"/>
      <w:r w:rsidRPr="00066D34">
        <w:rPr>
          <w:sz w:val="28"/>
          <w:szCs w:val="28"/>
        </w:rPr>
        <w:t>О.Л.Холодова</w:t>
      </w:r>
      <w:proofErr w:type="spellEnd"/>
      <w:r w:rsidRPr="00066D34">
        <w:rPr>
          <w:sz w:val="28"/>
          <w:szCs w:val="28"/>
        </w:rPr>
        <w:t xml:space="preserve"> «Развитие познавательных способностей дошкольников» Издательство «</w:t>
      </w:r>
      <w:proofErr w:type="spellStart"/>
      <w:r w:rsidRPr="00066D34">
        <w:rPr>
          <w:sz w:val="28"/>
          <w:szCs w:val="28"/>
        </w:rPr>
        <w:t>Мозайка</w:t>
      </w:r>
      <w:proofErr w:type="spellEnd"/>
      <w:r w:rsidRPr="00066D34">
        <w:rPr>
          <w:sz w:val="28"/>
          <w:szCs w:val="28"/>
        </w:rPr>
        <w:t>-Синтез»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Н.А.Арапова</w:t>
      </w:r>
      <w:proofErr w:type="spellEnd"/>
      <w:r w:rsidRPr="00066D34">
        <w:rPr>
          <w:sz w:val="28"/>
          <w:szCs w:val="28"/>
        </w:rPr>
        <w:t>-Пискарёва «Формирование элементарных математических представлений в детском саду/ Издательство «</w:t>
      </w:r>
      <w:proofErr w:type="spellStart"/>
      <w:r w:rsidRPr="00066D34">
        <w:rPr>
          <w:sz w:val="28"/>
          <w:szCs w:val="28"/>
        </w:rPr>
        <w:t>Мозайка</w:t>
      </w:r>
      <w:proofErr w:type="spellEnd"/>
      <w:r w:rsidRPr="00066D34">
        <w:rPr>
          <w:sz w:val="28"/>
          <w:szCs w:val="28"/>
        </w:rPr>
        <w:t>-Синтез» Москва 2009г;</w:t>
      </w:r>
    </w:p>
    <w:p w:rsidR="005B3E4C" w:rsidRPr="00066D34" w:rsidRDefault="005B3E4C" w:rsidP="005B3E4C">
      <w:pPr>
        <w:spacing w:after="0" w:line="240" w:lineRule="auto"/>
        <w:jc w:val="both"/>
        <w:rPr>
          <w:sz w:val="28"/>
          <w:szCs w:val="28"/>
        </w:rPr>
      </w:pPr>
      <w:proofErr w:type="spellStart"/>
      <w:r w:rsidRPr="00066D34">
        <w:rPr>
          <w:sz w:val="28"/>
          <w:szCs w:val="28"/>
        </w:rPr>
        <w:t>Е.А.Казинцева</w:t>
      </w:r>
      <w:proofErr w:type="spellEnd"/>
      <w:r w:rsidRPr="00066D34">
        <w:rPr>
          <w:sz w:val="28"/>
          <w:szCs w:val="28"/>
        </w:rPr>
        <w:t xml:space="preserve"> «Формирование математических представлений»/ Издательство «Учитель» Волгоград, 2009г;</w:t>
      </w:r>
    </w:p>
    <w:p w:rsidR="005B3E4C" w:rsidRPr="00066D34" w:rsidRDefault="005B3E4C" w:rsidP="005B3E4C">
      <w:pPr>
        <w:spacing w:after="0" w:line="240" w:lineRule="auto"/>
        <w:jc w:val="both"/>
        <w:rPr>
          <w:sz w:val="28"/>
          <w:szCs w:val="28"/>
        </w:rPr>
      </w:pPr>
      <w:proofErr w:type="spellStart"/>
      <w:r w:rsidRPr="00066D34">
        <w:rPr>
          <w:sz w:val="28"/>
          <w:szCs w:val="28"/>
        </w:rPr>
        <w:t>Е.В.Колесникова</w:t>
      </w:r>
      <w:proofErr w:type="spellEnd"/>
      <w:r w:rsidRPr="00066D34">
        <w:rPr>
          <w:sz w:val="28"/>
          <w:szCs w:val="28"/>
        </w:rPr>
        <w:t xml:space="preserve"> «Математика для детей 3-4 лет»/ Творческий центр «Сфера», Москва 2010г;</w:t>
      </w:r>
    </w:p>
    <w:p w:rsidR="005B3E4C" w:rsidRPr="00066D34" w:rsidRDefault="005B3E4C" w:rsidP="005B3E4C">
      <w:pPr>
        <w:spacing w:after="0" w:line="240" w:lineRule="auto"/>
        <w:jc w:val="both"/>
        <w:rPr>
          <w:sz w:val="28"/>
          <w:szCs w:val="28"/>
        </w:rPr>
      </w:pPr>
      <w:r w:rsidRPr="00066D34">
        <w:rPr>
          <w:sz w:val="28"/>
          <w:szCs w:val="28"/>
        </w:rPr>
        <w:t>Новикова В.П. Математика в детском сад</w:t>
      </w:r>
      <w:proofErr w:type="gramStart"/>
      <w:r w:rsidRPr="00066D34">
        <w:rPr>
          <w:sz w:val="28"/>
          <w:szCs w:val="28"/>
        </w:rPr>
        <w:t>у(</w:t>
      </w:r>
      <w:proofErr w:type="gramEnd"/>
      <w:r w:rsidRPr="00066D34">
        <w:rPr>
          <w:sz w:val="28"/>
          <w:szCs w:val="28"/>
        </w:rPr>
        <w:t>вторая младшая , средняя, старшая , подготовительная группы)– М.: Мозаика-Синтез, 2003;</w:t>
      </w:r>
    </w:p>
    <w:p w:rsidR="005B3E4C" w:rsidRPr="00066D34" w:rsidRDefault="005B3E4C" w:rsidP="005B3E4C">
      <w:pPr>
        <w:spacing w:after="0" w:line="240" w:lineRule="auto"/>
        <w:jc w:val="both"/>
        <w:rPr>
          <w:sz w:val="28"/>
          <w:szCs w:val="28"/>
        </w:rPr>
      </w:pPr>
      <w:r w:rsidRPr="00066D34">
        <w:rPr>
          <w:sz w:val="28"/>
          <w:szCs w:val="28"/>
        </w:rPr>
        <w:t>Новикова В.П. Математика в детском сад</w:t>
      </w:r>
      <w:proofErr w:type="gramStart"/>
      <w:r w:rsidRPr="00066D34">
        <w:rPr>
          <w:sz w:val="28"/>
          <w:szCs w:val="28"/>
        </w:rPr>
        <w:t>у(</w:t>
      </w:r>
      <w:proofErr w:type="gramEnd"/>
      <w:r w:rsidRPr="00066D34">
        <w:rPr>
          <w:sz w:val="28"/>
          <w:szCs w:val="28"/>
        </w:rPr>
        <w:t xml:space="preserve">вторая </w:t>
      </w:r>
      <w:proofErr w:type="spellStart"/>
      <w:r w:rsidRPr="00066D34">
        <w:rPr>
          <w:sz w:val="28"/>
          <w:szCs w:val="28"/>
        </w:rPr>
        <w:t>младшая,средняя</w:t>
      </w:r>
      <w:proofErr w:type="spellEnd"/>
      <w:r w:rsidRPr="00066D34">
        <w:rPr>
          <w:sz w:val="28"/>
          <w:szCs w:val="28"/>
        </w:rPr>
        <w:t>, старшая , подготовительная группы)– М.: Мозаика-Синтез, 2009,2010г;</w:t>
      </w:r>
    </w:p>
    <w:p w:rsidR="005B3E4C" w:rsidRPr="00066D34" w:rsidRDefault="005B3E4C" w:rsidP="005B3E4C">
      <w:pPr>
        <w:spacing w:after="0" w:line="240" w:lineRule="auto"/>
        <w:jc w:val="both"/>
        <w:rPr>
          <w:sz w:val="28"/>
          <w:szCs w:val="28"/>
        </w:rPr>
      </w:pPr>
      <w:proofErr w:type="spellStart"/>
      <w:r w:rsidRPr="00066D34">
        <w:rPr>
          <w:sz w:val="28"/>
          <w:szCs w:val="28"/>
        </w:rPr>
        <w:t>О.В.Соломенникова</w:t>
      </w:r>
      <w:proofErr w:type="spellEnd"/>
      <w:r w:rsidRPr="00066D34">
        <w:rPr>
          <w:sz w:val="28"/>
          <w:szCs w:val="28"/>
        </w:rPr>
        <w:t xml:space="preserve"> «Занятия по формированию элементарных экологических представлений во (первой </w:t>
      </w:r>
      <w:proofErr w:type="spellStart"/>
      <w:r w:rsidRPr="00066D34">
        <w:rPr>
          <w:sz w:val="28"/>
          <w:szCs w:val="28"/>
        </w:rPr>
        <w:t>младшей</w:t>
      </w:r>
      <w:proofErr w:type="gramStart"/>
      <w:r w:rsidRPr="00066D34">
        <w:rPr>
          <w:sz w:val="28"/>
          <w:szCs w:val="28"/>
        </w:rPr>
        <w:t>,в</w:t>
      </w:r>
      <w:proofErr w:type="gramEnd"/>
      <w:r w:rsidRPr="00066D34">
        <w:rPr>
          <w:sz w:val="28"/>
          <w:szCs w:val="28"/>
        </w:rPr>
        <w:t>торой</w:t>
      </w:r>
      <w:proofErr w:type="spellEnd"/>
      <w:r w:rsidRPr="00066D34">
        <w:rPr>
          <w:sz w:val="28"/>
          <w:szCs w:val="28"/>
        </w:rPr>
        <w:t xml:space="preserve"> младшей, средней, старшей, подготовительной) группах детского сада/ М.: Мозаика-Синтез,2009, 2010г;</w:t>
      </w:r>
    </w:p>
    <w:p w:rsidR="005B3E4C" w:rsidRPr="00066D34" w:rsidRDefault="005B3E4C" w:rsidP="005B3E4C">
      <w:pPr>
        <w:spacing w:after="0" w:line="240" w:lineRule="auto"/>
        <w:jc w:val="both"/>
        <w:rPr>
          <w:sz w:val="28"/>
          <w:szCs w:val="28"/>
        </w:rPr>
      </w:pPr>
      <w:proofErr w:type="spellStart"/>
      <w:r w:rsidRPr="00066D34">
        <w:rPr>
          <w:sz w:val="28"/>
          <w:szCs w:val="28"/>
        </w:rPr>
        <w:t>О.В.Дыбина</w:t>
      </w:r>
      <w:proofErr w:type="spellEnd"/>
      <w:r w:rsidRPr="00066D34">
        <w:rPr>
          <w:sz w:val="28"/>
          <w:szCs w:val="28"/>
        </w:rPr>
        <w:t xml:space="preserve"> «Занятия по ознакомлению с окружающим миром во (второй, средней, старшей, подготовительной) группах детского сада/ М.: Мозаика-Синтез, 2009,2011г;</w:t>
      </w:r>
    </w:p>
    <w:p w:rsidR="005B3E4C" w:rsidRPr="00066D34" w:rsidRDefault="005B3E4C" w:rsidP="005B3E4C">
      <w:pPr>
        <w:spacing w:after="0" w:line="240" w:lineRule="auto"/>
        <w:jc w:val="both"/>
        <w:rPr>
          <w:sz w:val="28"/>
          <w:szCs w:val="28"/>
        </w:rPr>
      </w:pPr>
      <w:proofErr w:type="spellStart"/>
      <w:r w:rsidRPr="00066D34">
        <w:rPr>
          <w:sz w:val="28"/>
          <w:szCs w:val="28"/>
        </w:rPr>
        <w:t>Т.Н.Вострухина</w:t>
      </w:r>
      <w:proofErr w:type="spellEnd"/>
      <w:r w:rsidRPr="00066D34">
        <w:rPr>
          <w:sz w:val="28"/>
          <w:szCs w:val="28"/>
        </w:rPr>
        <w:t xml:space="preserve">, </w:t>
      </w:r>
      <w:proofErr w:type="spellStart"/>
      <w:r w:rsidRPr="00066D34">
        <w:rPr>
          <w:sz w:val="28"/>
          <w:szCs w:val="28"/>
        </w:rPr>
        <w:t>Л.А.Кондрыкинская</w:t>
      </w:r>
      <w:proofErr w:type="spellEnd"/>
      <w:r w:rsidRPr="00066D34">
        <w:rPr>
          <w:sz w:val="28"/>
          <w:szCs w:val="28"/>
        </w:rPr>
        <w:t xml:space="preserve"> «Знакомим с окружающим миром детей</w:t>
      </w:r>
      <w:proofErr w:type="gramStart"/>
      <w:r w:rsidRPr="00066D34">
        <w:rPr>
          <w:sz w:val="28"/>
          <w:szCs w:val="28"/>
        </w:rPr>
        <w:t xml:space="preserve">( </w:t>
      </w:r>
      <w:proofErr w:type="gramEnd"/>
      <w:r w:rsidRPr="00066D34">
        <w:rPr>
          <w:sz w:val="28"/>
          <w:szCs w:val="28"/>
        </w:rPr>
        <w:t>3-5),(5-7) лет»/ Творческий центр «Сфера», Москва 2012г;</w:t>
      </w:r>
    </w:p>
    <w:p w:rsidR="005B3E4C" w:rsidRPr="00066D34" w:rsidRDefault="005B3E4C" w:rsidP="005B3E4C">
      <w:pPr>
        <w:spacing w:after="0" w:line="240" w:lineRule="auto"/>
        <w:jc w:val="both"/>
        <w:rPr>
          <w:sz w:val="28"/>
          <w:szCs w:val="28"/>
        </w:rPr>
      </w:pPr>
      <w:proofErr w:type="spellStart"/>
      <w:r w:rsidRPr="00066D34">
        <w:rPr>
          <w:sz w:val="28"/>
          <w:szCs w:val="28"/>
        </w:rPr>
        <w:lastRenderedPageBreak/>
        <w:t>О.А.Скоролупова</w:t>
      </w:r>
      <w:proofErr w:type="spellEnd"/>
      <w:r w:rsidRPr="00066D34">
        <w:rPr>
          <w:sz w:val="28"/>
          <w:szCs w:val="28"/>
        </w:rPr>
        <w:t xml:space="preserve"> Занятия с детьми старшего дошкольного возраста по теме «Осень 1 и 2 части »/Издательство «Скрипторий» Москва 2006г;</w:t>
      </w:r>
    </w:p>
    <w:p w:rsidR="005B3E4C" w:rsidRPr="00066D34" w:rsidRDefault="005B3E4C" w:rsidP="005B3E4C">
      <w:pPr>
        <w:spacing w:after="0" w:line="240" w:lineRule="auto"/>
        <w:jc w:val="both"/>
        <w:rPr>
          <w:sz w:val="28"/>
          <w:szCs w:val="28"/>
        </w:rPr>
      </w:pPr>
      <w:proofErr w:type="spellStart"/>
      <w:r w:rsidRPr="00066D34">
        <w:rPr>
          <w:sz w:val="28"/>
          <w:szCs w:val="28"/>
        </w:rPr>
        <w:t>О.В.Дыбина</w:t>
      </w:r>
      <w:proofErr w:type="spellEnd"/>
      <w:r w:rsidRPr="00066D34">
        <w:rPr>
          <w:sz w:val="28"/>
          <w:szCs w:val="28"/>
        </w:rPr>
        <w:t xml:space="preserve">  «Из чего сделаны предметы» /Творческий центр «Сфера», Москва 2004,2010г;</w:t>
      </w:r>
    </w:p>
    <w:p w:rsidR="005B3E4C" w:rsidRPr="00066D34" w:rsidRDefault="005B3E4C" w:rsidP="005B3E4C">
      <w:pPr>
        <w:spacing w:after="0" w:line="240" w:lineRule="auto"/>
        <w:jc w:val="both"/>
        <w:rPr>
          <w:sz w:val="28"/>
          <w:szCs w:val="28"/>
        </w:rPr>
      </w:pPr>
      <w:proofErr w:type="spellStart"/>
      <w:r w:rsidRPr="00066D34">
        <w:rPr>
          <w:sz w:val="28"/>
          <w:szCs w:val="28"/>
        </w:rPr>
        <w:t>В.Н.Волчкова</w:t>
      </w:r>
      <w:proofErr w:type="gramStart"/>
      <w:r w:rsidRPr="00066D34">
        <w:rPr>
          <w:sz w:val="28"/>
          <w:szCs w:val="28"/>
        </w:rPr>
        <w:t>,В</w:t>
      </w:r>
      <w:proofErr w:type="gramEnd"/>
      <w:r w:rsidRPr="00066D34">
        <w:rPr>
          <w:sz w:val="28"/>
          <w:szCs w:val="28"/>
        </w:rPr>
        <w:t>.Н.Степанова</w:t>
      </w:r>
      <w:proofErr w:type="spellEnd"/>
      <w:r w:rsidRPr="00066D34">
        <w:rPr>
          <w:sz w:val="28"/>
          <w:szCs w:val="28"/>
        </w:rPr>
        <w:t xml:space="preserve"> «Конспекты занятий по математике в старшей группе детского сада»/ Издательство «Учитель», Воронеж 2009г;</w:t>
      </w:r>
    </w:p>
    <w:p w:rsidR="005B3E4C" w:rsidRPr="00066D34" w:rsidRDefault="005B3E4C" w:rsidP="005B3E4C">
      <w:pPr>
        <w:spacing w:after="0" w:line="240" w:lineRule="auto"/>
        <w:jc w:val="both"/>
        <w:rPr>
          <w:sz w:val="28"/>
          <w:szCs w:val="28"/>
        </w:rPr>
      </w:pPr>
      <w:proofErr w:type="spellStart"/>
      <w:r w:rsidRPr="00066D34">
        <w:rPr>
          <w:sz w:val="28"/>
          <w:szCs w:val="28"/>
        </w:rPr>
        <w:t>Т.В.Иванова</w:t>
      </w:r>
      <w:proofErr w:type="spellEnd"/>
      <w:r w:rsidRPr="00066D34">
        <w:rPr>
          <w:sz w:val="28"/>
          <w:szCs w:val="28"/>
        </w:rPr>
        <w:t xml:space="preserve"> «Ребёнок и окружающий мир: явления общественной жизни» (младшая, средняя, старшая, подготовительная  группы)/ Издательский дом  «Корифей», Волгоград 2008г;</w:t>
      </w:r>
    </w:p>
    <w:p w:rsidR="005B3E4C" w:rsidRPr="00066D34" w:rsidRDefault="005B3E4C" w:rsidP="005B3E4C">
      <w:pPr>
        <w:spacing w:after="0" w:line="240" w:lineRule="auto"/>
        <w:jc w:val="both"/>
        <w:rPr>
          <w:sz w:val="28"/>
          <w:szCs w:val="28"/>
        </w:rPr>
      </w:pPr>
      <w:proofErr w:type="spellStart"/>
      <w:r w:rsidRPr="00066D34">
        <w:rPr>
          <w:sz w:val="28"/>
          <w:szCs w:val="28"/>
        </w:rPr>
        <w:t>О.А.Скоролупова</w:t>
      </w:r>
      <w:proofErr w:type="spellEnd"/>
      <w:r w:rsidRPr="00066D34">
        <w:rPr>
          <w:sz w:val="28"/>
          <w:szCs w:val="28"/>
        </w:rPr>
        <w:t xml:space="preserve"> Занятия с детьми старшего дошкольного возраста по теме «Домашние животные »/Издательство «Скрипторий» Москва 2006г;</w:t>
      </w:r>
    </w:p>
    <w:p w:rsidR="005B3E4C" w:rsidRPr="00066D34" w:rsidRDefault="005B3E4C" w:rsidP="005B3E4C">
      <w:pPr>
        <w:spacing w:after="0" w:line="240" w:lineRule="auto"/>
        <w:jc w:val="both"/>
        <w:rPr>
          <w:sz w:val="28"/>
          <w:szCs w:val="28"/>
        </w:rPr>
      </w:pPr>
      <w:proofErr w:type="spellStart"/>
      <w:r w:rsidRPr="00066D34">
        <w:rPr>
          <w:sz w:val="28"/>
          <w:szCs w:val="28"/>
        </w:rPr>
        <w:t>О.А.Скоролупова</w:t>
      </w:r>
      <w:proofErr w:type="spellEnd"/>
      <w:r w:rsidRPr="00066D34">
        <w:rPr>
          <w:sz w:val="28"/>
          <w:szCs w:val="28"/>
        </w:rPr>
        <w:t xml:space="preserve"> Занятия с детьми старшего дошкольного возраста по теме «Дикие животные средней полосы России» /Издательство «Скрипторий» Москва 2006г;</w:t>
      </w:r>
    </w:p>
    <w:p w:rsidR="005B3E4C" w:rsidRPr="00066D34" w:rsidRDefault="005B3E4C" w:rsidP="005B3E4C">
      <w:pPr>
        <w:spacing w:after="0" w:line="240" w:lineRule="auto"/>
        <w:jc w:val="both"/>
        <w:rPr>
          <w:sz w:val="28"/>
          <w:szCs w:val="28"/>
        </w:rPr>
      </w:pPr>
      <w:proofErr w:type="spellStart"/>
      <w:r w:rsidRPr="00066D34">
        <w:rPr>
          <w:sz w:val="28"/>
          <w:szCs w:val="28"/>
        </w:rPr>
        <w:t>О.А.Скоролупова</w:t>
      </w:r>
      <w:proofErr w:type="spellEnd"/>
      <w:r w:rsidRPr="00066D34">
        <w:rPr>
          <w:sz w:val="28"/>
          <w:szCs w:val="28"/>
        </w:rPr>
        <w:t xml:space="preserve"> Занятия с детьми старшего дошкольного возраста по теме «Ранняя весна» /Издательство «Скрипторий» Москва 2006г;</w:t>
      </w:r>
    </w:p>
    <w:p w:rsidR="005B3E4C" w:rsidRPr="00066D34" w:rsidRDefault="005B3E4C" w:rsidP="005B3E4C">
      <w:pPr>
        <w:spacing w:after="0" w:line="240" w:lineRule="auto"/>
        <w:jc w:val="both"/>
        <w:rPr>
          <w:sz w:val="28"/>
          <w:szCs w:val="28"/>
        </w:rPr>
      </w:pPr>
      <w:proofErr w:type="spellStart"/>
      <w:r w:rsidRPr="00066D34">
        <w:rPr>
          <w:sz w:val="28"/>
          <w:szCs w:val="28"/>
        </w:rPr>
        <w:t>О.В.Дыбина</w:t>
      </w:r>
      <w:proofErr w:type="gramStart"/>
      <w:r w:rsidRPr="00066D34">
        <w:rPr>
          <w:sz w:val="28"/>
          <w:szCs w:val="28"/>
        </w:rPr>
        <w:t>,Н</w:t>
      </w:r>
      <w:proofErr w:type="gramEnd"/>
      <w:r w:rsidRPr="00066D34">
        <w:rPr>
          <w:sz w:val="28"/>
          <w:szCs w:val="28"/>
        </w:rPr>
        <w:t>.П.Рахманова</w:t>
      </w:r>
      <w:proofErr w:type="spellEnd"/>
      <w:r w:rsidRPr="00066D34">
        <w:rPr>
          <w:sz w:val="28"/>
          <w:szCs w:val="28"/>
        </w:rPr>
        <w:t xml:space="preserve"> «Неизведанное рядом (опыты и эксперименты) для дошкольников» Творческий центр «Сфера», Москва 2005,2010г;</w:t>
      </w:r>
    </w:p>
    <w:p w:rsidR="005B3E4C" w:rsidRPr="00066D34" w:rsidRDefault="005B3E4C" w:rsidP="005B3E4C">
      <w:pPr>
        <w:spacing w:after="0" w:line="240" w:lineRule="auto"/>
        <w:jc w:val="both"/>
        <w:rPr>
          <w:sz w:val="28"/>
          <w:szCs w:val="28"/>
        </w:rPr>
      </w:pPr>
      <w:proofErr w:type="spellStart"/>
      <w:r w:rsidRPr="00066D34">
        <w:rPr>
          <w:sz w:val="28"/>
          <w:szCs w:val="28"/>
        </w:rPr>
        <w:t>А.И.Иванова</w:t>
      </w:r>
      <w:proofErr w:type="spellEnd"/>
      <w:r w:rsidRPr="00066D34">
        <w:rPr>
          <w:sz w:val="28"/>
          <w:szCs w:val="28"/>
        </w:rPr>
        <w:t xml:space="preserve"> «Методика организации экологических наблюдений  и экспериментов в детском саду»/ Творческий центр «Сфера», Москва 2004г;</w:t>
      </w:r>
    </w:p>
    <w:p w:rsidR="005B3E4C" w:rsidRPr="00066D34" w:rsidRDefault="005B3E4C" w:rsidP="005B3E4C">
      <w:pPr>
        <w:spacing w:after="0" w:line="240" w:lineRule="auto"/>
        <w:jc w:val="both"/>
        <w:rPr>
          <w:sz w:val="28"/>
          <w:szCs w:val="28"/>
        </w:rPr>
      </w:pPr>
      <w:proofErr w:type="spellStart"/>
      <w:r w:rsidRPr="00066D34">
        <w:rPr>
          <w:sz w:val="28"/>
          <w:szCs w:val="28"/>
        </w:rPr>
        <w:t>А.И.Иванова</w:t>
      </w:r>
      <w:proofErr w:type="spellEnd"/>
      <w:r w:rsidRPr="00066D34">
        <w:rPr>
          <w:sz w:val="28"/>
          <w:szCs w:val="28"/>
        </w:rPr>
        <w:t xml:space="preserve"> «</w:t>
      </w:r>
      <w:proofErr w:type="gramStart"/>
      <w:r w:rsidRPr="00066D34">
        <w:rPr>
          <w:sz w:val="28"/>
          <w:szCs w:val="28"/>
        </w:rPr>
        <w:t>Естественно-научные</w:t>
      </w:r>
      <w:proofErr w:type="gramEnd"/>
      <w:r w:rsidRPr="00066D34">
        <w:rPr>
          <w:sz w:val="28"/>
          <w:szCs w:val="28"/>
        </w:rPr>
        <w:t xml:space="preserve"> наблюдения и эксперименты в детском саду» (Человек)/ Творческий центр «Сфера», Москва 2004г;</w:t>
      </w:r>
    </w:p>
    <w:p w:rsidR="005B3E4C" w:rsidRPr="00066D34" w:rsidRDefault="005B3E4C" w:rsidP="005B3E4C">
      <w:pPr>
        <w:spacing w:after="0" w:line="240" w:lineRule="auto"/>
        <w:jc w:val="both"/>
        <w:rPr>
          <w:sz w:val="28"/>
          <w:szCs w:val="28"/>
        </w:rPr>
      </w:pPr>
      <w:r w:rsidRPr="00066D34">
        <w:rPr>
          <w:sz w:val="28"/>
          <w:szCs w:val="28"/>
        </w:rPr>
        <w:t xml:space="preserve"> </w:t>
      </w:r>
      <w:proofErr w:type="spellStart"/>
      <w:r w:rsidRPr="00066D34">
        <w:rPr>
          <w:sz w:val="28"/>
          <w:szCs w:val="28"/>
        </w:rPr>
        <w:t>А.И.Иванова</w:t>
      </w:r>
      <w:proofErr w:type="spellEnd"/>
      <w:r w:rsidRPr="00066D34">
        <w:rPr>
          <w:sz w:val="28"/>
          <w:szCs w:val="28"/>
        </w:rPr>
        <w:t xml:space="preserve"> «Экологические наблюдения и эксперименты в детском саду» (Мир растений)/ Творческий центр «Сфера», Москва 2004г;</w:t>
      </w:r>
    </w:p>
    <w:p w:rsidR="005B3E4C" w:rsidRPr="00066D34" w:rsidRDefault="005B3E4C" w:rsidP="005B3E4C">
      <w:pPr>
        <w:spacing w:after="0" w:line="240" w:lineRule="auto"/>
        <w:jc w:val="both"/>
        <w:rPr>
          <w:sz w:val="28"/>
          <w:szCs w:val="28"/>
        </w:rPr>
      </w:pPr>
      <w:proofErr w:type="spellStart"/>
      <w:r w:rsidRPr="00066D34">
        <w:rPr>
          <w:sz w:val="28"/>
          <w:szCs w:val="28"/>
        </w:rPr>
        <w:t>С.В.Машакова</w:t>
      </w:r>
      <w:proofErr w:type="gramStart"/>
      <w:r w:rsidRPr="00066D34">
        <w:rPr>
          <w:sz w:val="28"/>
          <w:szCs w:val="28"/>
        </w:rPr>
        <w:t>,Г</w:t>
      </w:r>
      <w:proofErr w:type="gramEnd"/>
      <w:r w:rsidRPr="00066D34">
        <w:rPr>
          <w:sz w:val="28"/>
          <w:szCs w:val="28"/>
        </w:rPr>
        <w:t>.Н.Суздалева</w:t>
      </w:r>
      <w:proofErr w:type="spellEnd"/>
      <w:r w:rsidRPr="00066D34">
        <w:rPr>
          <w:sz w:val="28"/>
          <w:szCs w:val="28"/>
        </w:rPr>
        <w:t xml:space="preserve"> «Познавательно-исследовательские занятия с детьми 5-7 лет на экологической тропе»/ Издательство «Учитель», Волгоград 2012г;</w:t>
      </w:r>
    </w:p>
    <w:p w:rsidR="005B3E4C" w:rsidRPr="00066D34" w:rsidRDefault="005B3E4C" w:rsidP="005B3E4C">
      <w:pPr>
        <w:spacing w:after="0" w:line="240" w:lineRule="auto"/>
        <w:jc w:val="both"/>
        <w:rPr>
          <w:sz w:val="28"/>
          <w:szCs w:val="28"/>
        </w:rPr>
      </w:pPr>
      <w:proofErr w:type="spellStart"/>
      <w:r w:rsidRPr="00066D34">
        <w:rPr>
          <w:sz w:val="28"/>
          <w:szCs w:val="28"/>
        </w:rPr>
        <w:t>Т.И.Таратарина</w:t>
      </w:r>
      <w:proofErr w:type="spellEnd"/>
      <w:r w:rsidRPr="00066D34">
        <w:rPr>
          <w:sz w:val="28"/>
          <w:szCs w:val="28"/>
        </w:rPr>
        <w:t xml:space="preserve"> «Оригами и развитие ребёнка»/ «Академия </w:t>
      </w:r>
      <w:proofErr w:type="spellStart"/>
      <w:r w:rsidRPr="00066D34">
        <w:rPr>
          <w:sz w:val="28"/>
          <w:szCs w:val="28"/>
        </w:rPr>
        <w:t>развития»</w:t>
      </w:r>
      <w:proofErr w:type="gramStart"/>
      <w:r w:rsidRPr="00066D34">
        <w:rPr>
          <w:sz w:val="28"/>
          <w:szCs w:val="28"/>
        </w:rPr>
        <w:t>,Я</w:t>
      </w:r>
      <w:proofErr w:type="gramEnd"/>
      <w:r w:rsidRPr="00066D34">
        <w:rPr>
          <w:sz w:val="28"/>
          <w:szCs w:val="28"/>
        </w:rPr>
        <w:t>рославль</w:t>
      </w:r>
      <w:proofErr w:type="spellEnd"/>
      <w:r w:rsidRPr="00066D34">
        <w:rPr>
          <w:sz w:val="28"/>
          <w:szCs w:val="28"/>
        </w:rPr>
        <w:t xml:space="preserve"> 1996г;</w:t>
      </w:r>
    </w:p>
    <w:p w:rsidR="005B3E4C" w:rsidRPr="00066D34" w:rsidRDefault="005B3E4C" w:rsidP="005B3E4C">
      <w:pPr>
        <w:spacing w:after="0" w:line="240" w:lineRule="auto"/>
        <w:jc w:val="both"/>
        <w:rPr>
          <w:sz w:val="28"/>
          <w:szCs w:val="28"/>
        </w:rPr>
      </w:pPr>
      <w:proofErr w:type="spellStart"/>
      <w:r w:rsidRPr="00066D34">
        <w:rPr>
          <w:sz w:val="28"/>
          <w:szCs w:val="28"/>
        </w:rPr>
        <w:t>В.Н.Волчкова</w:t>
      </w:r>
      <w:proofErr w:type="gramStart"/>
      <w:r w:rsidRPr="00066D34">
        <w:rPr>
          <w:sz w:val="28"/>
          <w:szCs w:val="28"/>
        </w:rPr>
        <w:t>,В</w:t>
      </w:r>
      <w:proofErr w:type="gramEnd"/>
      <w:r w:rsidRPr="00066D34">
        <w:rPr>
          <w:sz w:val="28"/>
          <w:szCs w:val="28"/>
        </w:rPr>
        <w:t>.Н.Степанова</w:t>
      </w:r>
      <w:proofErr w:type="spellEnd"/>
      <w:r w:rsidRPr="00066D34">
        <w:rPr>
          <w:sz w:val="28"/>
          <w:szCs w:val="28"/>
        </w:rPr>
        <w:t xml:space="preserve"> «Конспекты занятий по экологии в старшей группе детского сада»/ Издательство «Учитель», Воронеж 2008г;</w:t>
      </w:r>
    </w:p>
    <w:p w:rsidR="005B3E4C" w:rsidRPr="00066D34" w:rsidRDefault="005B3E4C" w:rsidP="005B3E4C">
      <w:pPr>
        <w:spacing w:after="0" w:line="240" w:lineRule="auto"/>
        <w:jc w:val="both"/>
        <w:rPr>
          <w:sz w:val="28"/>
          <w:szCs w:val="28"/>
        </w:rPr>
      </w:pPr>
      <w:proofErr w:type="spellStart"/>
      <w:r w:rsidRPr="00066D34">
        <w:rPr>
          <w:sz w:val="28"/>
          <w:szCs w:val="28"/>
        </w:rPr>
        <w:t>С.Н.Николаева</w:t>
      </w:r>
      <w:proofErr w:type="spellEnd"/>
      <w:r w:rsidRPr="00066D34">
        <w:rPr>
          <w:sz w:val="28"/>
          <w:szCs w:val="28"/>
        </w:rPr>
        <w:t xml:space="preserve"> «Методика экологического воспитания», Москва «Просвещение» 2000,2001г;</w:t>
      </w:r>
    </w:p>
    <w:p w:rsidR="005B3E4C" w:rsidRPr="00066D34" w:rsidRDefault="005B3E4C" w:rsidP="005B3E4C">
      <w:pPr>
        <w:spacing w:after="0" w:line="240" w:lineRule="auto"/>
        <w:jc w:val="both"/>
        <w:rPr>
          <w:sz w:val="28"/>
          <w:szCs w:val="28"/>
        </w:rPr>
      </w:pPr>
      <w:proofErr w:type="spellStart"/>
      <w:r w:rsidRPr="00066D34">
        <w:rPr>
          <w:sz w:val="28"/>
          <w:szCs w:val="28"/>
        </w:rPr>
        <w:t>О.А.Воронкевич</w:t>
      </w:r>
      <w:proofErr w:type="spellEnd"/>
      <w:r w:rsidRPr="00066D34">
        <w:rPr>
          <w:sz w:val="28"/>
          <w:szCs w:val="28"/>
        </w:rPr>
        <w:t xml:space="preserve"> «Добро пожаловать в экологию»/ Издательство «Детство-</w:t>
      </w:r>
      <w:proofErr w:type="spellStart"/>
      <w:r w:rsidRPr="00066D34">
        <w:rPr>
          <w:sz w:val="28"/>
          <w:szCs w:val="28"/>
        </w:rPr>
        <w:t>Пресс»</w:t>
      </w:r>
      <w:proofErr w:type="gramStart"/>
      <w:r w:rsidRPr="00066D34">
        <w:rPr>
          <w:sz w:val="28"/>
          <w:szCs w:val="28"/>
        </w:rPr>
        <w:t>,С</w:t>
      </w:r>
      <w:proofErr w:type="gramEnd"/>
      <w:r w:rsidRPr="00066D34">
        <w:rPr>
          <w:sz w:val="28"/>
          <w:szCs w:val="28"/>
        </w:rPr>
        <w:t>анкт</w:t>
      </w:r>
      <w:proofErr w:type="spellEnd"/>
      <w:r w:rsidRPr="00066D34">
        <w:rPr>
          <w:sz w:val="28"/>
          <w:szCs w:val="28"/>
        </w:rPr>
        <w:t>-Петербург 2001г;</w:t>
      </w:r>
    </w:p>
    <w:p w:rsidR="005B3E4C" w:rsidRPr="00066D34" w:rsidRDefault="005B3E4C" w:rsidP="005B3E4C">
      <w:pPr>
        <w:spacing w:after="0" w:line="240" w:lineRule="auto"/>
        <w:jc w:val="both"/>
        <w:rPr>
          <w:sz w:val="28"/>
          <w:szCs w:val="28"/>
        </w:rPr>
      </w:pPr>
      <w:proofErr w:type="spellStart"/>
      <w:r w:rsidRPr="00066D34">
        <w:rPr>
          <w:sz w:val="28"/>
          <w:szCs w:val="28"/>
        </w:rPr>
        <w:t>Н.Н.Кондратьева</w:t>
      </w:r>
      <w:proofErr w:type="spellEnd"/>
      <w:r w:rsidRPr="00066D34">
        <w:rPr>
          <w:sz w:val="28"/>
          <w:szCs w:val="28"/>
        </w:rPr>
        <w:t xml:space="preserve"> «Мы» </w:t>
      </w:r>
      <w:proofErr w:type="spellStart"/>
      <w:r w:rsidRPr="00066D34">
        <w:rPr>
          <w:sz w:val="28"/>
          <w:szCs w:val="28"/>
        </w:rPr>
        <w:t>пограмма</w:t>
      </w:r>
      <w:proofErr w:type="spellEnd"/>
      <w:r w:rsidRPr="00066D34">
        <w:rPr>
          <w:sz w:val="28"/>
          <w:szCs w:val="28"/>
        </w:rPr>
        <w:t xml:space="preserve"> экологического образования/ Издательство «Детство-</w:t>
      </w:r>
      <w:proofErr w:type="spellStart"/>
      <w:r w:rsidRPr="00066D34">
        <w:rPr>
          <w:sz w:val="28"/>
          <w:szCs w:val="28"/>
        </w:rPr>
        <w:t>Пресс»</w:t>
      </w:r>
      <w:proofErr w:type="gramStart"/>
      <w:r w:rsidRPr="00066D34">
        <w:rPr>
          <w:sz w:val="28"/>
          <w:szCs w:val="28"/>
        </w:rPr>
        <w:t>,С</w:t>
      </w:r>
      <w:proofErr w:type="gramEnd"/>
      <w:r w:rsidRPr="00066D34">
        <w:rPr>
          <w:sz w:val="28"/>
          <w:szCs w:val="28"/>
        </w:rPr>
        <w:t>анкт</w:t>
      </w:r>
      <w:proofErr w:type="spellEnd"/>
      <w:r w:rsidRPr="00066D34">
        <w:rPr>
          <w:sz w:val="28"/>
          <w:szCs w:val="28"/>
        </w:rPr>
        <w:t>-Петербург 2000г;</w:t>
      </w:r>
    </w:p>
    <w:p w:rsidR="005B3E4C" w:rsidRPr="00066D34" w:rsidRDefault="005B3E4C" w:rsidP="005B3E4C">
      <w:pPr>
        <w:spacing w:after="0" w:line="240" w:lineRule="auto"/>
        <w:jc w:val="both"/>
        <w:rPr>
          <w:sz w:val="28"/>
          <w:szCs w:val="28"/>
        </w:rPr>
      </w:pPr>
      <w:r w:rsidRPr="00066D34">
        <w:rPr>
          <w:sz w:val="28"/>
          <w:szCs w:val="28"/>
        </w:rPr>
        <w:t>«</w:t>
      </w:r>
      <w:r w:rsidRPr="00066D34">
        <w:rPr>
          <w:bCs/>
          <w:sz w:val="28"/>
          <w:szCs w:val="28"/>
        </w:rPr>
        <w:t>Юный эколог</w:t>
      </w:r>
      <w:r w:rsidRPr="00066D34">
        <w:rPr>
          <w:sz w:val="28"/>
          <w:szCs w:val="28"/>
        </w:rPr>
        <w:t xml:space="preserve">» // Николаева С.Н. В кн.: Юный эколог: Программа и условия ее реализации в дошкольном учреждении. </w:t>
      </w:r>
      <w:proofErr w:type="spellStart"/>
      <w:r w:rsidRPr="00066D34">
        <w:rPr>
          <w:sz w:val="28"/>
          <w:szCs w:val="28"/>
        </w:rPr>
        <w:t>Мозайка-Синтез</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1999г. </w:t>
      </w:r>
    </w:p>
    <w:p w:rsidR="005B3E4C" w:rsidRPr="00066D34" w:rsidRDefault="005B3E4C" w:rsidP="005B3E4C">
      <w:pPr>
        <w:spacing w:after="0" w:line="240" w:lineRule="auto"/>
        <w:jc w:val="both"/>
        <w:rPr>
          <w:sz w:val="28"/>
          <w:szCs w:val="28"/>
        </w:rPr>
      </w:pPr>
      <w:proofErr w:type="spellStart"/>
      <w:r w:rsidRPr="00066D34">
        <w:rPr>
          <w:sz w:val="28"/>
          <w:szCs w:val="28"/>
        </w:rPr>
        <w:t>Н.А.Рыжова</w:t>
      </w:r>
      <w:proofErr w:type="spellEnd"/>
      <w:r w:rsidRPr="00066D34">
        <w:rPr>
          <w:sz w:val="28"/>
          <w:szCs w:val="28"/>
        </w:rPr>
        <w:t xml:space="preserve"> «Наш дом </w:t>
      </w:r>
      <w:proofErr w:type="gramStart"/>
      <w:r w:rsidRPr="00066D34">
        <w:rPr>
          <w:sz w:val="28"/>
          <w:szCs w:val="28"/>
        </w:rPr>
        <w:t>–п</w:t>
      </w:r>
      <w:proofErr w:type="gramEnd"/>
      <w:r w:rsidRPr="00066D34">
        <w:rPr>
          <w:sz w:val="28"/>
          <w:szCs w:val="28"/>
        </w:rPr>
        <w:t>рирода(воздух – невидимка)»/Москва «Линка-Пресс»,1998г;</w:t>
      </w:r>
    </w:p>
    <w:p w:rsidR="005B3E4C" w:rsidRPr="00066D34" w:rsidRDefault="005B3E4C" w:rsidP="005B3E4C">
      <w:pPr>
        <w:spacing w:after="0" w:line="240" w:lineRule="auto"/>
        <w:jc w:val="both"/>
        <w:rPr>
          <w:sz w:val="28"/>
          <w:szCs w:val="28"/>
        </w:rPr>
      </w:pPr>
      <w:proofErr w:type="spellStart"/>
      <w:r w:rsidRPr="00066D34">
        <w:rPr>
          <w:sz w:val="28"/>
          <w:szCs w:val="28"/>
        </w:rPr>
        <w:lastRenderedPageBreak/>
        <w:t>С.Н.Николаева</w:t>
      </w:r>
      <w:proofErr w:type="spellEnd"/>
      <w:r w:rsidRPr="00066D34">
        <w:rPr>
          <w:sz w:val="28"/>
          <w:szCs w:val="28"/>
        </w:rPr>
        <w:t xml:space="preserve"> «Воспитание экологической культуры в дошкольном детстве»/ Москва «Просвещение» 1995,2002г;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«Зелёные сказки» (Экология для малышей)/Москва «Прометей» Книголюб, 2002г;</w:t>
      </w:r>
    </w:p>
    <w:p w:rsidR="005B3E4C" w:rsidRPr="00066D34" w:rsidRDefault="005B3E4C" w:rsidP="005B3E4C">
      <w:pPr>
        <w:spacing w:after="0" w:line="240" w:lineRule="auto"/>
        <w:jc w:val="both"/>
        <w:rPr>
          <w:sz w:val="28"/>
          <w:szCs w:val="28"/>
        </w:rPr>
      </w:pPr>
      <w:proofErr w:type="spellStart"/>
      <w:r w:rsidRPr="00066D34">
        <w:rPr>
          <w:sz w:val="28"/>
          <w:szCs w:val="28"/>
        </w:rPr>
        <w:t>Е.Ю.Валк</w:t>
      </w:r>
      <w:proofErr w:type="spellEnd"/>
      <w:r w:rsidRPr="00066D34">
        <w:rPr>
          <w:sz w:val="28"/>
          <w:szCs w:val="28"/>
        </w:rPr>
        <w:t xml:space="preserve"> «Дошкольникам о животных» (занимательные и справочные материалы)/ Издательство «Учитель», Волгоград 2012г;</w:t>
      </w:r>
    </w:p>
    <w:p w:rsidR="005B3E4C" w:rsidRPr="00066D34" w:rsidRDefault="005B3E4C" w:rsidP="005B3E4C">
      <w:pPr>
        <w:spacing w:after="0" w:line="240" w:lineRule="auto"/>
        <w:jc w:val="both"/>
        <w:rPr>
          <w:sz w:val="28"/>
          <w:szCs w:val="28"/>
        </w:rPr>
      </w:pPr>
      <w:proofErr w:type="spellStart"/>
      <w:r w:rsidRPr="00066D34">
        <w:rPr>
          <w:sz w:val="28"/>
          <w:szCs w:val="28"/>
        </w:rPr>
        <w:t>О.А.Скоролупова</w:t>
      </w:r>
      <w:proofErr w:type="spellEnd"/>
      <w:r w:rsidRPr="00066D34">
        <w:rPr>
          <w:sz w:val="28"/>
          <w:szCs w:val="28"/>
        </w:rPr>
        <w:t xml:space="preserve"> Занятия с детьми старшего дошкольного возраста по теме «Зима» /Издательство «Скрипторий» Москва 2003г;</w:t>
      </w:r>
    </w:p>
    <w:p w:rsidR="005B3E4C" w:rsidRPr="00066D34" w:rsidRDefault="005B3E4C" w:rsidP="005B3E4C">
      <w:pPr>
        <w:spacing w:after="0" w:line="240" w:lineRule="auto"/>
        <w:jc w:val="both"/>
        <w:rPr>
          <w:sz w:val="28"/>
          <w:szCs w:val="28"/>
        </w:rPr>
      </w:pPr>
      <w:proofErr w:type="spellStart"/>
      <w:r w:rsidRPr="00066D34">
        <w:rPr>
          <w:sz w:val="28"/>
          <w:szCs w:val="28"/>
        </w:rPr>
        <w:t>О.А.Скоролупова</w:t>
      </w:r>
      <w:proofErr w:type="spellEnd"/>
      <w:r w:rsidRPr="00066D34">
        <w:rPr>
          <w:sz w:val="28"/>
          <w:szCs w:val="28"/>
        </w:rPr>
        <w:t xml:space="preserve"> Занятия с детьми старшего дошкольного возраста по теме «Вода» /Издательство «Скрипторий» Москва 2006г;</w:t>
      </w:r>
    </w:p>
    <w:p w:rsidR="005B3E4C" w:rsidRPr="00066D34" w:rsidRDefault="005B3E4C" w:rsidP="005B3E4C">
      <w:pPr>
        <w:spacing w:after="0" w:line="240" w:lineRule="auto"/>
        <w:jc w:val="both"/>
        <w:rPr>
          <w:sz w:val="28"/>
          <w:szCs w:val="28"/>
        </w:rPr>
      </w:pPr>
      <w:proofErr w:type="spellStart"/>
      <w:r w:rsidRPr="00066D34">
        <w:rPr>
          <w:sz w:val="28"/>
          <w:szCs w:val="28"/>
        </w:rPr>
        <w:t>О.А.Скоролупова</w:t>
      </w:r>
      <w:proofErr w:type="spellEnd"/>
      <w:r w:rsidRPr="00066D34">
        <w:rPr>
          <w:sz w:val="28"/>
          <w:szCs w:val="28"/>
        </w:rPr>
        <w:t xml:space="preserve"> Занятия с детьми старшего дошкольного возраста по теме «Цветущая </w:t>
      </w:r>
      <w:proofErr w:type="spellStart"/>
      <w:r w:rsidRPr="00066D34">
        <w:rPr>
          <w:sz w:val="28"/>
          <w:szCs w:val="28"/>
        </w:rPr>
        <w:t>весна</w:t>
      </w:r>
      <w:proofErr w:type="gramStart"/>
      <w:r w:rsidRPr="00066D34">
        <w:rPr>
          <w:sz w:val="28"/>
          <w:szCs w:val="28"/>
        </w:rPr>
        <w:t>,т</w:t>
      </w:r>
      <w:proofErr w:type="gramEnd"/>
      <w:r w:rsidRPr="00066D34">
        <w:rPr>
          <w:sz w:val="28"/>
          <w:szCs w:val="28"/>
        </w:rPr>
        <w:t>равы</w:t>
      </w:r>
      <w:proofErr w:type="spellEnd"/>
      <w:r w:rsidRPr="00066D34">
        <w:rPr>
          <w:sz w:val="28"/>
          <w:szCs w:val="28"/>
        </w:rPr>
        <w:t>» /Издательство «Скрипторий» Москва 2006г;</w:t>
      </w:r>
    </w:p>
    <w:p w:rsidR="005B3E4C" w:rsidRPr="00066D34" w:rsidRDefault="005B3E4C" w:rsidP="005B3E4C">
      <w:pPr>
        <w:spacing w:after="0" w:line="240" w:lineRule="auto"/>
        <w:jc w:val="both"/>
        <w:rPr>
          <w:sz w:val="28"/>
          <w:szCs w:val="28"/>
        </w:rPr>
      </w:pPr>
      <w:proofErr w:type="spellStart"/>
      <w:r w:rsidRPr="00066D34">
        <w:rPr>
          <w:sz w:val="28"/>
          <w:szCs w:val="28"/>
        </w:rPr>
        <w:t>Т.М.Бондаренко</w:t>
      </w:r>
      <w:proofErr w:type="spellEnd"/>
      <w:r w:rsidRPr="00066D34">
        <w:rPr>
          <w:sz w:val="28"/>
          <w:szCs w:val="28"/>
        </w:rPr>
        <w:t xml:space="preserve"> «Экологическое воспитание детей 5-6 лет» (беседы, наблюдения, экскурсии, экспериментирование, моделирование, игры)/Воронеж 2012г;</w:t>
      </w:r>
    </w:p>
    <w:p w:rsidR="005B3E4C" w:rsidRPr="00066D34" w:rsidRDefault="005B3E4C" w:rsidP="005B3E4C">
      <w:pPr>
        <w:spacing w:after="0" w:line="240" w:lineRule="auto"/>
        <w:jc w:val="both"/>
        <w:rPr>
          <w:sz w:val="28"/>
          <w:szCs w:val="28"/>
        </w:rPr>
      </w:pPr>
      <w:proofErr w:type="spellStart"/>
      <w:r w:rsidRPr="00066D34">
        <w:rPr>
          <w:sz w:val="28"/>
          <w:szCs w:val="28"/>
        </w:rPr>
        <w:t>Л.М.Маневцевой</w:t>
      </w:r>
      <w:proofErr w:type="spellEnd"/>
      <w:r w:rsidRPr="00066D34">
        <w:rPr>
          <w:sz w:val="28"/>
          <w:szCs w:val="28"/>
        </w:rPr>
        <w:t xml:space="preserve">, </w:t>
      </w:r>
      <w:proofErr w:type="spellStart"/>
      <w:r w:rsidRPr="00066D34">
        <w:rPr>
          <w:sz w:val="28"/>
          <w:szCs w:val="28"/>
        </w:rPr>
        <w:t>П.Г.Саморуковой</w:t>
      </w:r>
      <w:proofErr w:type="spellEnd"/>
      <w:r w:rsidRPr="00066D34">
        <w:rPr>
          <w:sz w:val="28"/>
          <w:szCs w:val="28"/>
        </w:rPr>
        <w:t xml:space="preserve"> «Мир природы»/Санкт-Петербург «Акцент»,1998г;</w:t>
      </w:r>
    </w:p>
    <w:p w:rsidR="005B3E4C" w:rsidRPr="00066D34" w:rsidRDefault="005B3E4C" w:rsidP="005B3E4C">
      <w:pPr>
        <w:spacing w:after="0" w:line="240" w:lineRule="auto"/>
        <w:jc w:val="both"/>
        <w:rPr>
          <w:sz w:val="28"/>
          <w:szCs w:val="28"/>
        </w:rPr>
      </w:pPr>
      <w:proofErr w:type="spellStart"/>
      <w:r w:rsidRPr="00066D34">
        <w:rPr>
          <w:sz w:val="28"/>
          <w:szCs w:val="28"/>
        </w:rPr>
        <w:t>С.Н.Николаева</w:t>
      </w:r>
      <w:proofErr w:type="spellEnd"/>
      <w:r w:rsidRPr="00066D34">
        <w:rPr>
          <w:sz w:val="28"/>
          <w:szCs w:val="28"/>
        </w:rPr>
        <w:t xml:space="preserve"> «Как приобщить ребёнка к природе»/ Москва «Новая школа» 1993г;</w:t>
      </w:r>
    </w:p>
    <w:p w:rsidR="005B3E4C" w:rsidRPr="00066D34" w:rsidRDefault="005B3E4C" w:rsidP="005B3E4C">
      <w:pPr>
        <w:spacing w:after="0" w:line="240" w:lineRule="auto"/>
        <w:jc w:val="both"/>
        <w:rPr>
          <w:sz w:val="28"/>
          <w:szCs w:val="28"/>
        </w:rPr>
      </w:pPr>
      <w:proofErr w:type="spellStart"/>
      <w:r w:rsidRPr="00066D34">
        <w:rPr>
          <w:sz w:val="28"/>
          <w:szCs w:val="28"/>
        </w:rPr>
        <w:t>В.В.Смирнова</w:t>
      </w:r>
      <w:proofErr w:type="spellEnd"/>
      <w:r w:rsidRPr="00066D34">
        <w:rPr>
          <w:sz w:val="28"/>
          <w:szCs w:val="28"/>
        </w:rPr>
        <w:t xml:space="preserve">, </w:t>
      </w:r>
      <w:proofErr w:type="spellStart"/>
      <w:r w:rsidRPr="00066D34">
        <w:rPr>
          <w:sz w:val="28"/>
          <w:szCs w:val="28"/>
        </w:rPr>
        <w:t>Н.И.Балуева</w:t>
      </w:r>
      <w:proofErr w:type="spellEnd"/>
      <w:r w:rsidRPr="00066D34">
        <w:rPr>
          <w:sz w:val="28"/>
          <w:szCs w:val="28"/>
        </w:rPr>
        <w:t xml:space="preserve"> «Тропинка в </w:t>
      </w:r>
      <w:proofErr w:type="spellStart"/>
      <w:r w:rsidRPr="00066D34">
        <w:rPr>
          <w:sz w:val="28"/>
          <w:szCs w:val="28"/>
        </w:rPr>
        <w:t>природу</w:t>
      </w:r>
      <w:proofErr w:type="gramStart"/>
      <w:r w:rsidRPr="00066D34">
        <w:rPr>
          <w:sz w:val="28"/>
          <w:szCs w:val="28"/>
        </w:rPr>
        <w:t>»э</w:t>
      </w:r>
      <w:proofErr w:type="gramEnd"/>
      <w:r w:rsidRPr="00066D34">
        <w:rPr>
          <w:sz w:val="28"/>
          <w:szCs w:val="28"/>
        </w:rPr>
        <w:t>кологическое</w:t>
      </w:r>
      <w:proofErr w:type="spellEnd"/>
      <w:r w:rsidRPr="00066D34">
        <w:rPr>
          <w:sz w:val="28"/>
          <w:szCs w:val="28"/>
        </w:rPr>
        <w:t xml:space="preserve"> образование в детском саду/</w:t>
      </w:r>
      <w:proofErr w:type="spellStart"/>
      <w:r w:rsidRPr="00066D34">
        <w:rPr>
          <w:sz w:val="28"/>
          <w:szCs w:val="28"/>
        </w:rPr>
        <w:t>В.В.Смирнова</w:t>
      </w:r>
      <w:proofErr w:type="spellEnd"/>
      <w:r w:rsidRPr="00066D34">
        <w:rPr>
          <w:sz w:val="28"/>
          <w:szCs w:val="28"/>
        </w:rPr>
        <w:t xml:space="preserve">, </w:t>
      </w:r>
      <w:proofErr w:type="spellStart"/>
      <w:r w:rsidRPr="00066D34">
        <w:rPr>
          <w:sz w:val="28"/>
          <w:szCs w:val="28"/>
        </w:rPr>
        <w:t>Н.И.Балуева</w:t>
      </w:r>
      <w:proofErr w:type="spellEnd"/>
      <w:r w:rsidRPr="00066D34">
        <w:rPr>
          <w:sz w:val="28"/>
          <w:szCs w:val="28"/>
        </w:rPr>
        <w:t xml:space="preserve"> «Тропинка в природу»/</w:t>
      </w:r>
    </w:p>
    <w:p w:rsidR="005B3E4C" w:rsidRPr="00066D34" w:rsidRDefault="005B3E4C" w:rsidP="005B3E4C">
      <w:pPr>
        <w:spacing w:after="0" w:line="240" w:lineRule="auto"/>
        <w:jc w:val="both"/>
        <w:rPr>
          <w:sz w:val="28"/>
          <w:szCs w:val="28"/>
        </w:rPr>
      </w:pPr>
      <w:r w:rsidRPr="00066D34">
        <w:rPr>
          <w:sz w:val="28"/>
          <w:szCs w:val="28"/>
        </w:rPr>
        <w:t>Санкт-Петербург «Союз»,2001г;</w:t>
      </w:r>
    </w:p>
    <w:p w:rsidR="005B3E4C" w:rsidRPr="00066D34" w:rsidRDefault="005B3E4C" w:rsidP="005B3E4C">
      <w:pPr>
        <w:spacing w:after="0" w:line="240" w:lineRule="auto"/>
        <w:jc w:val="both"/>
        <w:rPr>
          <w:sz w:val="28"/>
          <w:szCs w:val="28"/>
        </w:rPr>
      </w:pPr>
      <w:proofErr w:type="spellStart"/>
      <w:r w:rsidRPr="00066D34">
        <w:rPr>
          <w:sz w:val="28"/>
          <w:szCs w:val="28"/>
        </w:rPr>
        <w:t>Н.А.Рыжова</w:t>
      </w:r>
      <w:proofErr w:type="spellEnd"/>
      <w:r w:rsidRPr="00066D34">
        <w:rPr>
          <w:sz w:val="28"/>
          <w:szCs w:val="28"/>
        </w:rPr>
        <w:t xml:space="preserve"> «Не просто сказки» экологические рассказы, сказки и праздники/Москва «Линка-Пресс»,2002г;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w:t>
      </w:r>
      <w:proofErr w:type="gramStart"/>
      <w:r w:rsidRPr="00066D34">
        <w:rPr>
          <w:sz w:val="28"/>
          <w:szCs w:val="28"/>
        </w:rPr>
        <w:t>Деревья</w:t>
      </w:r>
      <w:proofErr w:type="gramEnd"/>
      <w:r w:rsidRPr="00066D34">
        <w:rPr>
          <w:sz w:val="28"/>
          <w:szCs w:val="28"/>
        </w:rPr>
        <w:t xml:space="preserve"> какие они?» Издательство «Гном и </w:t>
      </w:r>
      <w:proofErr w:type="spellStart"/>
      <w:r w:rsidRPr="00066D34">
        <w:rPr>
          <w:sz w:val="28"/>
          <w:szCs w:val="28"/>
        </w:rPr>
        <w:t>Д»</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2001г;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w:t>
      </w:r>
      <w:proofErr w:type="gramStart"/>
      <w:r w:rsidRPr="00066D34">
        <w:rPr>
          <w:sz w:val="28"/>
          <w:szCs w:val="28"/>
        </w:rPr>
        <w:t>Овощи</w:t>
      </w:r>
      <w:proofErr w:type="gramEnd"/>
      <w:r w:rsidRPr="00066D34">
        <w:rPr>
          <w:sz w:val="28"/>
          <w:szCs w:val="28"/>
        </w:rPr>
        <w:t xml:space="preserve"> какие они?» Издательство «Гном и </w:t>
      </w:r>
      <w:proofErr w:type="spellStart"/>
      <w:r w:rsidRPr="00066D34">
        <w:rPr>
          <w:sz w:val="28"/>
          <w:szCs w:val="28"/>
        </w:rPr>
        <w:t>Д»</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2005г;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w:t>
      </w:r>
      <w:proofErr w:type="gramStart"/>
      <w:r w:rsidRPr="00066D34">
        <w:rPr>
          <w:sz w:val="28"/>
          <w:szCs w:val="28"/>
        </w:rPr>
        <w:t>Насекомые</w:t>
      </w:r>
      <w:proofErr w:type="gramEnd"/>
      <w:r w:rsidRPr="00066D34">
        <w:rPr>
          <w:sz w:val="28"/>
          <w:szCs w:val="28"/>
        </w:rPr>
        <w:t xml:space="preserve"> какие они?» Издательство «Гном и </w:t>
      </w:r>
      <w:proofErr w:type="spellStart"/>
      <w:r w:rsidRPr="00066D34">
        <w:rPr>
          <w:sz w:val="28"/>
          <w:szCs w:val="28"/>
        </w:rPr>
        <w:t>Д»</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2001г;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w:t>
      </w:r>
      <w:proofErr w:type="gramStart"/>
      <w:r w:rsidRPr="00066D34">
        <w:rPr>
          <w:sz w:val="28"/>
          <w:szCs w:val="28"/>
        </w:rPr>
        <w:t>Птицы</w:t>
      </w:r>
      <w:proofErr w:type="gramEnd"/>
      <w:r w:rsidRPr="00066D34">
        <w:rPr>
          <w:sz w:val="28"/>
          <w:szCs w:val="28"/>
        </w:rPr>
        <w:t xml:space="preserve"> какие они?» Издательство «Гном и </w:t>
      </w:r>
      <w:proofErr w:type="spellStart"/>
      <w:r w:rsidRPr="00066D34">
        <w:rPr>
          <w:sz w:val="28"/>
          <w:szCs w:val="28"/>
        </w:rPr>
        <w:t>Д»</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2005г;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w:t>
      </w:r>
      <w:proofErr w:type="gramStart"/>
      <w:r w:rsidRPr="00066D34">
        <w:rPr>
          <w:sz w:val="28"/>
          <w:szCs w:val="28"/>
        </w:rPr>
        <w:t>Цветы</w:t>
      </w:r>
      <w:proofErr w:type="gramEnd"/>
      <w:r w:rsidRPr="00066D34">
        <w:rPr>
          <w:sz w:val="28"/>
          <w:szCs w:val="28"/>
        </w:rPr>
        <w:t xml:space="preserve"> какие они?» Издательство «Гном и </w:t>
      </w:r>
      <w:proofErr w:type="spellStart"/>
      <w:r w:rsidRPr="00066D34">
        <w:rPr>
          <w:sz w:val="28"/>
          <w:szCs w:val="28"/>
        </w:rPr>
        <w:t>Д»</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2001г;</w:t>
      </w:r>
    </w:p>
    <w:p w:rsidR="005B3E4C" w:rsidRPr="00066D34" w:rsidRDefault="005B3E4C" w:rsidP="005B3E4C">
      <w:pPr>
        <w:spacing w:after="0" w:line="240" w:lineRule="auto"/>
        <w:jc w:val="both"/>
        <w:rPr>
          <w:sz w:val="28"/>
          <w:szCs w:val="28"/>
        </w:rPr>
      </w:pPr>
      <w:proofErr w:type="spellStart"/>
      <w:r w:rsidRPr="00066D34">
        <w:rPr>
          <w:sz w:val="28"/>
          <w:szCs w:val="28"/>
        </w:rPr>
        <w:t>Т.А.Шорыгина</w:t>
      </w:r>
      <w:proofErr w:type="spellEnd"/>
      <w:r w:rsidRPr="00066D34">
        <w:rPr>
          <w:sz w:val="28"/>
          <w:szCs w:val="28"/>
        </w:rPr>
        <w:t xml:space="preserve"> «Домашние </w:t>
      </w:r>
      <w:proofErr w:type="gramStart"/>
      <w:r w:rsidRPr="00066D34">
        <w:rPr>
          <w:sz w:val="28"/>
          <w:szCs w:val="28"/>
        </w:rPr>
        <w:t>животные</w:t>
      </w:r>
      <w:proofErr w:type="gramEnd"/>
      <w:r w:rsidRPr="00066D34">
        <w:rPr>
          <w:sz w:val="28"/>
          <w:szCs w:val="28"/>
        </w:rPr>
        <w:t xml:space="preserve">  какие они?» Издательство «Гном и </w:t>
      </w:r>
      <w:proofErr w:type="spellStart"/>
      <w:r w:rsidRPr="00066D34">
        <w:rPr>
          <w:sz w:val="28"/>
          <w:szCs w:val="28"/>
        </w:rPr>
        <w:t>Д»</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2005г;</w:t>
      </w:r>
    </w:p>
    <w:p w:rsidR="005B3E4C" w:rsidRPr="00066D34" w:rsidRDefault="005B3E4C" w:rsidP="005B3E4C">
      <w:pPr>
        <w:spacing w:after="0" w:line="240" w:lineRule="auto"/>
        <w:jc w:val="both"/>
        <w:rPr>
          <w:sz w:val="28"/>
          <w:szCs w:val="28"/>
        </w:rPr>
      </w:pPr>
      <w:proofErr w:type="spellStart"/>
      <w:r w:rsidRPr="00066D34">
        <w:rPr>
          <w:sz w:val="28"/>
          <w:szCs w:val="28"/>
        </w:rPr>
        <w:t>О.В.Дыбина</w:t>
      </w:r>
      <w:proofErr w:type="spellEnd"/>
      <w:r w:rsidRPr="00066D34">
        <w:rPr>
          <w:sz w:val="28"/>
          <w:szCs w:val="28"/>
        </w:rPr>
        <w:t xml:space="preserve"> «Ребёнок и   окружающий мир.(2-7 лет) / М.: Мозаика-Синтез, 2008;</w:t>
      </w:r>
    </w:p>
    <w:p w:rsidR="005B3E4C" w:rsidRPr="00066D34" w:rsidRDefault="005B3E4C" w:rsidP="005B3E4C">
      <w:pPr>
        <w:spacing w:after="0" w:line="240" w:lineRule="auto"/>
        <w:jc w:val="both"/>
        <w:rPr>
          <w:sz w:val="28"/>
          <w:szCs w:val="28"/>
        </w:rPr>
      </w:pPr>
      <w:proofErr w:type="spellStart"/>
      <w:r w:rsidRPr="00066D34">
        <w:rPr>
          <w:sz w:val="28"/>
          <w:szCs w:val="28"/>
        </w:rPr>
        <w:t>С.Н.Николаева</w:t>
      </w:r>
      <w:proofErr w:type="spellEnd"/>
      <w:r w:rsidRPr="00066D34">
        <w:rPr>
          <w:sz w:val="28"/>
          <w:szCs w:val="28"/>
        </w:rPr>
        <w:t xml:space="preserve"> «Юный эколог. Система работы в младшей  группе детского сада»/ Москва «</w:t>
      </w:r>
      <w:proofErr w:type="spellStart"/>
      <w:r w:rsidRPr="00066D34">
        <w:rPr>
          <w:sz w:val="28"/>
          <w:szCs w:val="28"/>
        </w:rPr>
        <w:t>Мозайка</w:t>
      </w:r>
      <w:proofErr w:type="spellEnd"/>
      <w:r w:rsidRPr="00066D34">
        <w:rPr>
          <w:sz w:val="28"/>
          <w:szCs w:val="28"/>
        </w:rPr>
        <w:t xml:space="preserve"> - Синтез» 2009г;</w:t>
      </w:r>
    </w:p>
    <w:p w:rsidR="005B3E4C" w:rsidRPr="00066D34" w:rsidRDefault="005B3E4C" w:rsidP="005B3E4C">
      <w:pPr>
        <w:spacing w:after="0" w:line="240" w:lineRule="auto"/>
        <w:jc w:val="both"/>
        <w:rPr>
          <w:sz w:val="28"/>
          <w:szCs w:val="28"/>
        </w:rPr>
      </w:pPr>
      <w:r w:rsidRPr="00066D34">
        <w:rPr>
          <w:sz w:val="28"/>
          <w:szCs w:val="28"/>
        </w:rPr>
        <w:t xml:space="preserve">Конспекты занятий в ясельной группе детского сада (окружающий </w:t>
      </w:r>
      <w:proofErr w:type="spellStart"/>
      <w:r w:rsidRPr="00066D34">
        <w:rPr>
          <w:sz w:val="28"/>
          <w:szCs w:val="28"/>
        </w:rPr>
        <w:t>мир</w:t>
      </w:r>
      <w:proofErr w:type="gramStart"/>
      <w:r w:rsidRPr="00066D34">
        <w:rPr>
          <w:sz w:val="28"/>
          <w:szCs w:val="28"/>
        </w:rPr>
        <w:t>,д</w:t>
      </w:r>
      <w:proofErr w:type="gramEnd"/>
      <w:r w:rsidRPr="00066D34">
        <w:rPr>
          <w:sz w:val="28"/>
          <w:szCs w:val="28"/>
        </w:rPr>
        <w:t>идактический</w:t>
      </w:r>
      <w:proofErr w:type="spellEnd"/>
      <w:r w:rsidRPr="00066D34">
        <w:rPr>
          <w:sz w:val="28"/>
          <w:szCs w:val="28"/>
        </w:rPr>
        <w:t xml:space="preserve"> материал) »/ Издательство «Учитель», Воронеж 2010г;</w:t>
      </w:r>
    </w:p>
    <w:p w:rsidR="005B3E4C" w:rsidRPr="00066D34" w:rsidRDefault="005B3E4C" w:rsidP="005B3E4C">
      <w:pPr>
        <w:spacing w:after="0" w:line="240" w:lineRule="auto"/>
        <w:jc w:val="both"/>
        <w:rPr>
          <w:sz w:val="28"/>
          <w:szCs w:val="28"/>
        </w:rPr>
      </w:pPr>
      <w:r w:rsidRPr="00066D34">
        <w:rPr>
          <w:sz w:val="28"/>
          <w:szCs w:val="28"/>
        </w:rPr>
        <w:t>Конспекты занятий в старшей  группе детского сада (познавательное развитие) »/ Издательство «Учитель», Воронеж 2010г;</w:t>
      </w:r>
    </w:p>
    <w:p w:rsidR="005B3E4C" w:rsidRPr="00066D34" w:rsidRDefault="005B3E4C" w:rsidP="005B3E4C">
      <w:pPr>
        <w:spacing w:after="0" w:line="240" w:lineRule="auto"/>
        <w:jc w:val="both"/>
        <w:rPr>
          <w:sz w:val="28"/>
          <w:szCs w:val="28"/>
        </w:rPr>
      </w:pPr>
      <w:proofErr w:type="spellStart"/>
      <w:r w:rsidRPr="00066D34">
        <w:rPr>
          <w:sz w:val="28"/>
          <w:szCs w:val="28"/>
        </w:rPr>
        <w:lastRenderedPageBreak/>
        <w:t>Т.А.Трретьякова</w:t>
      </w:r>
      <w:proofErr w:type="spellEnd"/>
      <w:r w:rsidRPr="00066D34">
        <w:rPr>
          <w:sz w:val="28"/>
          <w:szCs w:val="28"/>
        </w:rPr>
        <w:t xml:space="preserve"> «Комплексные занятия» с детьми 6-7 ле</w:t>
      </w:r>
      <w:proofErr w:type="gramStart"/>
      <w:r w:rsidRPr="00066D34">
        <w:rPr>
          <w:sz w:val="28"/>
          <w:szCs w:val="28"/>
        </w:rPr>
        <w:t>т(</w:t>
      </w:r>
      <w:proofErr w:type="gramEnd"/>
      <w:r w:rsidRPr="00066D34">
        <w:rPr>
          <w:sz w:val="28"/>
          <w:szCs w:val="28"/>
        </w:rPr>
        <w:t>окружающий мир)/ Издательство «Учитель», Волгоград 2010г;</w:t>
      </w:r>
    </w:p>
    <w:p w:rsidR="005B3E4C" w:rsidRPr="00066D34" w:rsidRDefault="005B3E4C" w:rsidP="005B3E4C">
      <w:pPr>
        <w:spacing w:after="0" w:line="240" w:lineRule="auto"/>
        <w:jc w:val="both"/>
        <w:rPr>
          <w:sz w:val="28"/>
          <w:szCs w:val="28"/>
        </w:rPr>
      </w:pPr>
      <w:proofErr w:type="spellStart"/>
      <w:r w:rsidRPr="00066D34">
        <w:rPr>
          <w:sz w:val="28"/>
          <w:szCs w:val="28"/>
        </w:rPr>
        <w:t>Т.М.Бондаренко</w:t>
      </w:r>
      <w:proofErr w:type="spellEnd"/>
      <w:r w:rsidRPr="00066D34">
        <w:rPr>
          <w:sz w:val="28"/>
          <w:szCs w:val="28"/>
        </w:rPr>
        <w:t xml:space="preserve"> «Комплексные занятия во второй младшей группе детского сада»/ Издательство «Учитель», Воронеж 2009г;</w:t>
      </w:r>
    </w:p>
    <w:p w:rsidR="005B3E4C" w:rsidRPr="00066D34" w:rsidRDefault="005B3E4C" w:rsidP="005B3E4C">
      <w:pPr>
        <w:spacing w:after="0" w:line="240" w:lineRule="auto"/>
        <w:jc w:val="both"/>
        <w:rPr>
          <w:sz w:val="28"/>
          <w:szCs w:val="28"/>
        </w:rPr>
      </w:pPr>
      <w:proofErr w:type="spellStart"/>
      <w:r w:rsidRPr="00066D34">
        <w:rPr>
          <w:sz w:val="28"/>
          <w:szCs w:val="28"/>
        </w:rPr>
        <w:t>О.Е.Громова</w:t>
      </w:r>
      <w:proofErr w:type="spellEnd"/>
      <w:r w:rsidRPr="00066D34">
        <w:rPr>
          <w:sz w:val="28"/>
          <w:szCs w:val="28"/>
        </w:rPr>
        <w:t xml:space="preserve"> «Формирование элементарных математических представлений у детей раннего возраста» Творческий центр «Сфера», Москва 2005г;</w:t>
      </w:r>
    </w:p>
    <w:p w:rsidR="005B3E4C" w:rsidRPr="00066D34" w:rsidRDefault="005B3E4C" w:rsidP="005B3E4C">
      <w:pPr>
        <w:spacing w:after="0" w:line="240" w:lineRule="auto"/>
        <w:jc w:val="both"/>
        <w:rPr>
          <w:sz w:val="28"/>
          <w:szCs w:val="28"/>
        </w:rPr>
      </w:pPr>
      <w:proofErr w:type="spellStart"/>
      <w:r w:rsidRPr="00066D34">
        <w:rPr>
          <w:sz w:val="28"/>
          <w:szCs w:val="28"/>
        </w:rPr>
        <w:t>О.С.Жукова</w:t>
      </w:r>
      <w:proofErr w:type="spellEnd"/>
      <w:r w:rsidRPr="00066D34">
        <w:rPr>
          <w:sz w:val="28"/>
          <w:szCs w:val="28"/>
        </w:rPr>
        <w:t xml:space="preserve"> «Учимся считать (обучение с пелёнок)/Москва Издательский дом «Оникс 21 век» 2001г;</w:t>
      </w:r>
    </w:p>
    <w:p w:rsidR="005B3E4C" w:rsidRPr="00066D34" w:rsidRDefault="005B3E4C" w:rsidP="005B3E4C">
      <w:pPr>
        <w:spacing w:after="0" w:line="240" w:lineRule="auto"/>
        <w:jc w:val="both"/>
        <w:rPr>
          <w:sz w:val="28"/>
          <w:szCs w:val="28"/>
        </w:rPr>
      </w:pPr>
      <w:proofErr w:type="spellStart"/>
      <w:r w:rsidRPr="00066D34">
        <w:rPr>
          <w:sz w:val="28"/>
          <w:szCs w:val="28"/>
        </w:rPr>
        <w:t>А.В.Пугина</w:t>
      </w:r>
      <w:proofErr w:type="spellEnd"/>
      <w:r w:rsidRPr="00066D34">
        <w:rPr>
          <w:sz w:val="28"/>
          <w:szCs w:val="28"/>
        </w:rPr>
        <w:t xml:space="preserve"> «Комплексные занятия в подготовительной группе</w:t>
      </w:r>
      <w:proofErr w:type="gramStart"/>
      <w:r w:rsidRPr="00066D34">
        <w:rPr>
          <w:sz w:val="28"/>
          <w:szCs w:val="28"/>
        </w:rPr>
        <w:t>»(</w:t>
      </w:r>
      <w:proofErr w:type="gramEnd"/>
      <w:r w:rsidRPr="00066D34">
        <w:rPr>
          <w:sz w:val="28"/>
          <w:szCs w:val="28"/>
        </w:rPr>
        <w:t>математика, окружающий мир)/ Издательство «Учитель», Волгоград 2008г;</w:t>
      </w:r>
    </w:p>
    <w:p w:rsidR="005B3E4C" w:rsidRPr="00066D34" w:rsidRDefault="005B3E4C" w:rsidP="005B3E4C">
      <w:pPr>
        <w:spacing w:after="0" w:line="240" w:lineRule="auto"/>
        <w:jc w:val="both"/>
        <w:rPr>
          <w:sz w:val="28"/>
          <w:szCs w:val="28"/>
        </w:rPr>
      </w:pPr>
      <w:proofErr w:type="spellStart"/>
      <w:r w:rsidRPr="00066D34">
        <w:rPr>
          <w:sz w:val="28"/>
          <w:szCs w:val="28"/>
        </w:rPr>
        <w:t>Н.Е.Веракса</w:t>
      </w:r>
      <w:proofErr w:type="spellEnd"/>
      <w:r w:rsidRPr="00066D34">
        <w:rPr>
          <w:sz w:val="28"/>
          <w:szCs w:val="28"/>
        </w:rPr>
        <w:t xml:space="preserve"> «Перспективное планирование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5B3E4C" w:rsidRPr="00066D34" w:rsidRDefault="005B3E4C" w:rsidP="005B3E4C">
      <w:pPr>
        <w:spacing w:after="0" w:line="240" w:lineRule="auto"/>
        <w:jc w:val="both"/>
        <w:rPr>
          <w:sz w:val="28"/>
          <w:szCs w:val="28"/>
        </w:rPr>
      </w:pPr>
      <w:proofErr w:type="spellStart"/>
      <w:r w:rsidRPr="00066D34">
        <w:rPr>
          <w:sz w:val="28"/>
          <w:szCs w:val="28"/>
        </w:rPr>
        <w:t>Н.Е.Веракса</w:t>
      </w:r>
      <w:proofErr w:type="spellEnd"/>
      <w:r w:rsidRPr="00066D34">
        <w:rPr>
          <w:sz w:val="28"/>
          <w:szCs w:val="28"/>
        </w:rPr>
        <w:t xml:space="preserve"> «Комплексно-тематическое планирование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5B3E4C" w:rsidRPr="00066D34" w:rsidRDefault="005B3E4C" w:rsidP="005B3E4C">
      <w:pPr>
        <w:spacing w:after="0" w:line="240" w:lineRule="auto"/>
        <w:jc w:val="both"/>
        <w:rPr>
          <w:sz w:val="28"/>
          <w:szCs w:val="28"/>
        </w:rPr>
      </w:pPr>
      <w:proofErr w:type="spellStart"/>
      <w:r w:rsidRPr="00066D34">
        <w:rPr>
          <w:sz w:val="28"/>
          <w:szCs w:val="28"/>
        </w:rPr>
        <w:t>Н.Е.Веракса</w:t>
      </w:r>
      <w:proofErr w:type="spellEnd"/>
      <w:r w:rsidRPr="00066D34">
        <w:rPr>
          <w:sz w:val="28"/>
          <w:szCs w:val="28"/>
        </w:rPr>
        <w:t xml:space="preserve"> «Комплексные занятия по программе «От рождения до школы»» (первая младшая и вторая младшая группы; средняя, старшая, подготовительная к школе группы)/Издательство «Учитель», Волгоград 2012г;</w:t>
      </w:r>
    </w:p>
    <w:p w:rsidR="005B3E4C" w:rsidRPr="00066D34" w:rsidRDefault="005B3E4C" w:rsidP="005B3E4C">
      <w:pPr>
        <w:spacing w:after="0" w:line="240" w:lineRule="auto"/>
        <w:jc w:val="both"/>
        <w:rPr>
          <w:sz w:val="28"/>
          <w:szCs w:val="28"/>
        </w:rPr>
      </w:pPr>
      <w:proofErr w:type="spellStart"/>
      <w:r w:rsidRPr="00066D34">
        <w:rPr>
          <w:sz w:val="28"/>
          <w:szCs w:val="28"/>
        </w:rPr>
        <w:t>Н.Е.Веракса</w:t>
      </w:r>
      <w:proofErr w:type="spellEnd"/>
      <w:r w:rsidRPr="00066D34">
        <w:rPr>
          <w:sz w:val="28"/>
          <w:szCs w:val="28"/>
        </w:rPr>
        <w:t xml:space="preserve"> «Примерное комплексно-тематическое планирование к программе «От рождения до школы»» (первая младшая и вторая младшая группы; средняя, старшая, подготовительная к школе группы)/Издательство «</w:t>
      </w:r>
      <w:proofErr w:type="spellStart"/>
      <w:r w:rsidRPr="00066D34">
        <w:rPr>
          <w:sz w:val="28"/>
          <w:szCs w:val="28"/>
        </w:rPr>
        <w:t>Мозайка</w:t>
      </w:r>
      <w:proofErr w:type="spellEnd"/>
      <w:r w:rsidRPr="00066D34">
        <w:rPr>
          <w:sz w:val="28"/>
          <w:szCs w:val="28"/>
        </w:rPr>
        <w:t xml:space="preserve"> – Синтез»,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Н.Е.Веракса</w:t>
      </w:r>
      <w:proofErr w:type="spellEnd"/>
      <w:r w:rsidRPr="00066D34">
        <w:rPr>
          <w:sz w:val="28"/>
          <w:szCs w:val="28"/>
        </w:rPr>
        <w:t xml:space="preserve"> «Познавательно </w:t>
      </w:r>
      <w:proofErr w:type="gramStart"/>
      <w:r w:rsidRPr="00066D34">
        <w:rPr>
          <w:sz w:val="28"/>
          <w:szCs w:val="28"/>
        </w:rPr>
        <w:t>-и</w:t>
      </w:r>
      <w:proofErr w:type="gramEnd"/>
      <w:r w:rsidRPr="00066D34">
        <w:rPr>
          <w:sz w:val="28"/>
          <w:szCs w:val="28"/>
        </w:rPr>
        <w:t>сследовательская деятельность дошкольников» Издательство «</w:t>
      </w:r>
      <w:proofErr w:type="spellStart"/>
      <w:r w:rsidRPr="00066D34">
        <w:rPr>
          <w:sz w:val="28"/>
          <w:szCs w:val="28"/>
        </w:rPr>
        <w:t>Мозайка</w:t>
      </w:r>
      <w:proofErr w:type="spellEnd"/>
      <w:r w:rsidRPr="00066D34">
        <w:rPr>
          <w:sz w:val="28"/>
          <w:szCs w:val="28"/>
        </w:rPr>
        <w:t xml:space="preserve"> – Синтез»,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Н.Н.Леонова</w:t>
      </w:r>
      <w:proofErr w:type="spellEnd"/>
      <w:r w:rsidRPr="00066D34">
        <w:rPr>
          <w:sz w:val="28"/>
          <w:szCs w:val="28"/>
        </w:rPr>
        <w:t xml:space="preserve">, </w:t>
      </w:r>
      <w:proofErr w:type="spellStart"/>
      <w:r w:rsidRPr="00066D34">
        <w:rPr>
          <w:sz w:val="28"/>
          <w:szCs w:val="28"/>
        </w:rPr>
        <w:t>Н.В.Неточаева</w:t>
      </w:r>
      <w:proofErr w:type="spellEnd"/>
      <w:r w:rsidRPr="00066D34">
        <w:rPr>
          <w:sz w:val="28"/>
          <w:szCs w:val="28"/>
        </w:rPr>
        <w:t xml:space="preserve"> «Нравственно-патриотическое воспитание старших дошкольников/ Издательство «Учитель», Волгоград 2013г;</w:t>
      </w:r>
    </w:p>
    <w:p w:rsidR="005B3E4C" w:rsidRPr="00066D34" w:rsidRDefault="005B3E4C" w:rsidP="005B3E4C">
      <w:pPr>
        <w:spacing w:after="0" w:line="240" w:lineRule="auto"/>
        <w:jc w:val="both"/>
        <w:rPr>
          <w:sz w:val="28"/>
          <w:szCs w:val="28"/>
        </w:rPr>
      </w:pPr>
      <w:r w:rsidRPr="00066D34">
        <w:rPr>
          <w:sz w:val="28"/>
          <w:szCs w:val="28"/>
        </w:rPr>
        <w:t xml:space="preserve"> </w:t>
      </w:r>
      <w:proofErr w:type="spellStart"/>
      <w:r w:rsidRPr="00066D34">
        <w:rPr>
          <w:sz w:val="28"/>
          <w:szCs w:val="28"/>
        </w:rPr>
        <w:t>Н.Н.Леонова</w:t>
      </w:r>
      <w:proofErr w:type="spellEnd"/>
      <w:r w:rsidRPr="00066D34">
        <w:rPr>
          <w:sz w:val="28"/>
          <w:szCs w:val="28"/>
        </w:rPr>
        <w:t xml:space="preserve">, </w:t>
      </w:r>
      <w:proofErr w:type="spellStart"/>
      <w:r w:rsidRPr="00066D34">
        <w:rPr>
          <w:sz w:val="28"/>
          <w:szCs w:val="28"/>
        </w:rPr>
        <w:t>Н.В.Неточаева</w:t>
      </w:r>
      <w:proofErr w:type="spellEnd"/>
      <w:r w:rsidRPr="00066D34">
        <w:rPr>
          <w:sz w:val="28"/>
          <w:szCs w:val="28"/>
        </w:rPr>
        <w:t xml:space="preserve"> Проект «Живая память России» «Нравственно-патриотическое воспитание старших дошкольников/ Издательство «Детство </w:t>
      </w:r>
      <w:proofErr w:type="gramStart"/>
      <w:r w:rsidRPr="00066D34">
        <w:rPr>
          <w:sz w:val="28"/>
          <w:szCs w:val="28"/>
        </w:rPr>
        <w:t>-П</w:t>
      </w:r>
      <w:proofErr w:type="gramEnd"/>
      <w:r w:rsidRPr="00066D34">
        <w:rPr>
          <w:sz w:val="28"/>
          <w:szCs w:val="28"/>
        </w:rPr>
        <w:t>ресс», Санкт-Петербург  2013г;</w:t>
      </w:r>
    </w:p>
    <w:p w:rsidR="005B3E4C" w:rsidRPr="00066D34" w:rsidRDefault="005B3E4C" w:rsidP="005B3E4C">
      <w:pPr>
        <w:spacing w:after="0" w:line="240" w:lineRule="auto"/>
        <w:jc w:val="both"/>
        <w:rPr>
          <w:sz w:val="28"/>
          <w:szCs w:val="28"/>
        </w:rPr>
      </w:pPr>
      <w:proofErr w:type="spellStart"/>
      <w:r w:rsidRPr="00066D34">
        <w:rPr>
          <w:sz w:val="28"/>
          <w:szCs w:val="28"/>
        </w:rPr>
        <w:t>А.Я.Чебан</w:t>
      </w:r>
      <w:proofErr w:type="spellEnd"/>
      <w:r w:rsidRPr="00066D34">
        <w:rPr>
          <w:sz w:val="28"/>
          <w:szCs w:val="28"/>
        </w:rPr>
        <w:t xml:space="preserve">, </w:t>
      </w:r>
      <w:proofErr w:type="spellStart"/>
      <w:r w:rsidRPr="00066D34">
        <w:rPr>
          <w:sz w:val="28"/>
          <w:szCs w:val="28"/>
        </w:rPr>
        <w:t>Л.Л.Бурлакова</w:t>
      </w:r>
      <w:proofErr w:type="spellEnd"/>
      <w:r w:rsidRPr="00066D34">
        <w:rPr>
          <w:sz w:val="28"/>
          <w:szCs w:val="28"/>
        </w:rPr>
        <w:t xml:space="preserve"> «Знакомим дошкольников с народной культурой»/Творческий центр «Сфера»,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Е.А.Алябьева</w:t>
      </w:r>
      <w:proofErr w:type="spellEnd"/>
      <w:r w:rsidRPr="00066D34">
        <w:rPr>
          <w:sz w:val="28"/>
          <w:szCs w:val="28"/>
        </w:rPr>
        <w:t xml:space="preserve"> «Природа» Сказки и игры для детей/ Творческий центр «Сфера»,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Г.А.Лапшина</w:t>
      </w:r>
      <w:proofErr w:type="spellEnd"/>
      <w:r w:rsidRPr="00066D34">
        <w:rPr>
          <w:sz w:val="28"/>
          <w:szCs w:val="28"/>
        </w:rPr>
        <w:t xml:space="preserve"> «Фольклорно-экологические занятия для старших дошкольников»/Издательство «Учитель», Волгоград 2008г;</w:t>
      </w:r>
    </w:p>
    <w:p w:rsidR="005B3E4C" w:rsidRPr="00066D34" w:rsidRDefault="005B3E4C" w:rsidP="005B3E4C">
      <w:pPr>
        <w:spacing w:after="0" w:line="240" w:lineRule="auto"/>
        <w:jc w:val="both"/>
        <w:rPr>
          <w:sz w:val="28"/>
          <w:szCs w:val="28"/>
        </w:rPr>
      </w:pPr>
      <w:proofErr w:type="spellStart"/>
      <w:r w:rsidRPr="00066D34">
        <w:rPr>
          <w:sz w:val="28"/>
          <w:szCs w:val="28"/>
        </w:rPr>
        <w:t>Л.Г.Киреева</w:t>
      </w:r>
      <w:proofErr w:type="spellEnd"/>
      <w:r w:rsidRPr="00066D34">
        <w:rPr>
          <w:sz w:val="28"/>
          <w:szCs w:val="28"/>
        </w:rPr>
        <w:t xml:space="preserve">, </w:t>
      </w:r>
      <w:proofErr w:type="spellStart"/>
      <w:r w:rsidRPr="00066D34">
        <w:rPr>
          <w:sz w:val="28"/>
          <w:szCs w:val="28"/>
        </w:rPr>
        <w:t>С.В.Бережнова</w:t>
      </w:r>
      <w:proofErr w:type="spellEnd"/>
      <w:r w:rsidRPr="00066D34">
        <w:rPr>
          <w:sz w:val="28"/>
          <w:szCs w:val="28"/>
        </w:rPr>
        <w:t xml:space="preserve"> «Формирование экологической культуры дошкольников»/ Издательство «Учитель», Волгоград 2008г;</w:t>
      </w:r>
    </w:p>
    <w:p w:rsidR="005B3E4C" w:rsidRPr="00066D34" w:rsidRDefault="005B3E4C" w:rsidP="005B3E4C">
      <w:pPr>
        <w:spacing w:after="0" w:line="240" w:lineRule="auto"/>
        <w:jc w:val="both"/>
        <w:rPr>
          <w:sz w:val="28"/>
          <w:szCs w:val="28"/>
        </w:rPr>
      </w:pPr>
      <w:proofErr w:type="spellStart"/>
      <w:r w:rsidRPr="00066D34">
        <w:rPr>
          <w:sz w:val="28"/>
          <w:szCs w:val="28"/>
        </w:rPr>
        <w:lastRenderedPageBreak/>
        <w:t>Н.Е.Вераксы</w:t>
      </w:r>
      <w:proofErr w:type="spellEnd"/>
      <w:r w:rsidRPr="00066D34">
        <w:rPr>
          <w:sz w:val="28"/>
          <w:szCs w:val="28"/>
        </w:rPr>
        <w:t xml:space="preserve"> «Рабочая программа воспитателя (ежедневное планирование 1 младшая, 2 младшая, средняя, старшая, подготовительная к школе  группы)/ Издательство «Учитель», Волгоград 2008г;</w:t>
      </w:r>
    </w:p>
    <w:p w:rsidR="005B3E4C" w:rsidRPr="00066D34" w:rsidRDefault="005B3E4C" w:rsidP="005B3E4C">
      <w:pPr>
        <w:spacing w:after="0" w:line="240" w:lineRule="auto"/>
        <w:jc w:val="both"/>
        <w:rPr>
          <w:sz w:val="28"/>
          <w:szCs w:val="28"/>
        </w:rPr>
      </w:pPr>
      <w:proofErr w:type="spellStart"/>
      <w:r w:rsidRPr="00066D34">
        <w:rPr>
          <w:sz w:val="28"/>
          <w:szCs w:val="28"/>
        </w:rPr>
        <w:t>Н.В.Нищева</w:t>
      </w:r>
      <w:proofErr w:type="spellEnd"/>
      <w:r w:rsidRPr="00066D34">
        <w:rPr>
          <w:sz w:val="28"/>
          <w:szCs w:val="28"/>
        </w:rPr>
        <w:t xml:space="preserve"> «Организация опытно-экспериментальной работы в ДОУ» Выпуск 1и 2/ Издательство «Детство </w:t>
      </w:r>
      <w:proofErr w:type="gramStart"/>
      <w:r w:rsidRPr="00066D34">
        <w:rPr>
          <w:sz w:val="28"/>
          <w:szCs w:val="28"/>
        </w:rPr>
        <w:t>-П</w:t>
      </w:r>
      <w:proofErr w:type="gramEnd"/>
      <w:r w:rsidRPr="00066D34">
        <w:rPr>
          <w:sz w:val="28"/>
          <w:szCs w:val="28"/>
        </w:rPr>
        <w:t xml:space="preserve">ресс», Санкт-Петербург  2013г </w:t>
      </w:r>
      <w:proofErr w:type="spellStart"/>
      <w:r w:rsidRPr="00066D34">
        <w:rPr>
          <w:sz w:val="28"/>
          <w:szCs w:val="28"/>
        </w:rPr>
        <w:t>Л.В.Куцакова</w:t>
      </w:r>
      <w:proofErr w:type="spellEnd"/>
      <w:r w:rsidRPr="00066D34">
        <w:rPr>
          <w:sz w:val="28"/>
          <w:szCs w:val="28"/>
        </w:rPr>
        <w:t xml:space="preserve"> Занятия по конструированию из строительного материала (вторая младшая, средняя, старшая, подготовительная группы), М.: Мозайка-Синтез,2014г; </w:t>
      </w:r>
    </w:p>
    <w:p w:rsidR="005B3E4C" w:rsidRPr="00066D34" w:rsidRDefault="005B3E4C" w:rsidP="005B3E4C">
      <w:pPr>
        <w:spacing w:after="0" w:line="240" w:lineRule="auto"/>
        <w:jc w:val="both"/>
        <w:rPr>
          <w:sz w:val="28"/>
          <w:szCs w:val="28"/>
        </w:rPr>
      </w:pPr>
      <w:proofErr w:type="spellStart"/>
      <w:r w:rsidRPr="00066D34">
        <w:rPr>
          <w:sz w:val="28"/>
          <w:szCs w:val="28"/>
        </w:rPr>
        <w:t>Е.В.Фешина</w:t>
      </w:r>
      <w:proofErr w:type="spellEnd"/>
      <w:r w:rsidRPr="00066D34">
        <w:rPr>
          <w:sz w:val="28"/>
          <w:szCs w:val="28"/>
        </w:rPr>
        <w:t xml:space="preserve"> «</w:t>
      </w:r>
      <w:proofErr w:type="spellStart"/>
      <w:r w:rsidRPr="00066D34">
        <w:rPr>
          <w:sz w:val="28"/>
          <w:szCs w:val="28"/>
        </w:rPr>
        <w:t>Лего</w:t>
      </w:r>
      <w:proofErr w:type="spellEnd"/>
      <w:r w:rsidRPr="00066D34">
        <w:rPr>
          <w:sz w:val="28"/>
          <w:szCs w:val="28"/>
        </w:rPr>
        <w:t xml:space="preserve"> </w:t>
      </w:r>
      <w:proofErr w:type="gramStart"/>
      <w:r w:rsidRPr="00066D34">
        <w:rPr>
          <w:sz w:val="28"/>
          <w:szCs w:val="28"/>
        </w:rPr>
        <w:t>–к</w:t>
      </w:r>
      <w:proofErr w:type="gramEnd"/>
      <w:r w:rsidRPr="00066D34">
        <w:rPr>
          <w:sz w:val="28"/>
          <w:szCs w:val="28"/>
        </w:rPr>
        <w:t>онструирование в детском саду», Творческий центр «Сфера», Москва 2012г;</w:t>
      </w:r>
    </w:p>
    <w:p w:rsidR="005B3E4C" w:rsidRPr="00066D34" w:rsidRDefault="005B3E4C" w:rsidP="005B3E4C">
      <w:pPr>
        <w:spacing w:after="0" w:line="240" w:lineRule="auto"/>
        <w:jc w:val="both"/>
        <w:rPr>
          <w:sz w:val="28"/>
          <w:szCs w:val="28"/>
        </w:rPr>
      </w:pPr>
      <w:proofErr w:type="spellStart"/>
      <w:r w:rsidRPr="00066D34">
        <w:rPr>
          <w:sz w:val="28"/>
          <w:szCs w:val="28"/>
        </w:rPr>
        <w:t>Л.А.Парамонова</w:t>
      </w:r>
      <w:proofErr w:type="spellEnd"/>
      <w:r w:rsidRPr="00066D34">
        <w:rPr>
          <w:sz w:val="28"/>
          <w:szCs w:val="28"/>
        </w:rPr>
        <w:t xml:space="preserve"> «Теория и методика творческого конструирования в детском </w:t>
      </w:r>
      <w:proofErr w:type="spellStart"/>
      <w:r w:rsidRPr="00066D34">
        <w:rPr>
          <w:sz w:val="28"/>
          <w:szCs w:val="28"/>
        </w:rPr>
        <w:t>саду»</w:t>
      </w:r>
      <w:proofErr w:type="gramStart"/>
      <w:r w:rsidRPr="00066D34">
        <w:rPr>
          <w:sz w:val="28"/>
          <w:szCs w:val="28"/>
        </w:rPr>
        <w:t>,М</w:t>
      </w:r>
      <w:proofErr w:type="gramEnd"/>
      <w:r w:rsidRPr="00066D34">
        <w:rPr>
          <w:sz w:val="28"/>
          <w:szCs w:val="28"/>
        </w:rPr>
        <w:t>осква</w:t>
      </w:r>
      <w:proofErr w:type="spellEnd"/>
      <w:r w:rsidRPr="00066D34">
        <w:rPr>
          <w:sz w:val="28"/>
          <w:szCs w:val="28"/>
        </w:rPr>
        <w:t xml:space="preserve"> «Академа»,2002г;</w:t>
      </w:r>
    </w:p>
    <w:p w:rsidR="005B3E4C" w:rsidRPr="00066D34" w:rsidRDefault="005B3E4C" w:rsidP="005B3E4C">
      <w:pPr>
        <w:spacing w:after="0" w:line="240" w:lineRule="auto"/>
        <w:jc w:val="both"/>
        <w:rPr>
          <w:sz w:val="28"/>
          <w:szCs w:val="28"/>
        </w:rPr>
      </w:pPr>
      <w:proofErr w:type="spellStart"/>
      <w:r w:rsidRPr="00066D34">
        <w:rPr>
          <w:sz w:val="28"/>
          <w:szCs w:val="28"/>
        </w:rPr>
        <w:t>Н.Б.Бочарова</w:t>
      </w:r>
      <w:proofErr w:type="spellEnd"/>
      <w:r w:rsidRPr="00066D34">
        <w:rPr>
          <w:sz w:val="28"/>
          <w:szCs w:val="28"/>
        </w:rPr>
        <w:t xml:space="preserve"> «Учимся конструировать» /Москва «Школьная пресса» 2009г;</w:t>
      </w:r>
    </w:p>
    <w:p w:rsidR="005B3E4C" w:rsidRPr="00066D34" w:rsidRDefault="005B3E4C" w:rsidP="005B3E4C">
      <w:pPr>
        <w:pStyle w:val="Style82"/>
        <w:tabs>
          <w:tab w:val="left" w:pos="509"/>
        </w:tabs>
        <w:spacing w:line="240" w:lineRule="auto"/>
        <w:ind w:firstLine="0"/>
        <w:jc w:val="both"/>
        <w:rPr>
          <w:rFonts w:ascii="Times New Roman" w:hAnsi="Times New Roman" w:cs="Times New Roman"/>
          <w:sz w:val="28"/>
          <w:szCs w:val="28"/>
        </w:rPr>
      </w:pPr>
      <w:proofErr w:type="spellStart"/>
      <w:r w:rsidRPr="00066D34">
        <w:rPr>
          <w:rFonts w:ascii="Times New Roman" w:hAnsi="Times New Roman" w:cs="Times New Roman"/>
          <w:sz w:val="28"/>
          <w:szCs w:val="28"/>
        </w:rPr>
        <w:t>С.В.Коноваленко</w:t>
      </w:r>
      <w:proofErr w:type="spellEnd"/>
      <w:r w:rsidRPr="00066D34">
        <w:rPr>
          <w:rFonts w:ascii="Times New Roman" w:hAnsi="Times New Roman" w:cs="Times New Roman"/>
          <w:sz w:val="28"/>
          <w:szCs w:val="28"/>
        </w:rPr>
        <w:t xml:space="preserve"> «Развитие конструктивной деятельности в детском саду»;</w:t>
      </w:r>
    </w:p>
    <w:p w:rsidR="005B3E4C" w:rsidRDefault="005B3E4C" w:rsidP="005B3E4C">
      <w:pPr>
        <w:jc w:val="both"/>
        <w:rPr>
          <w:sz w:val="28"/>
          <w:szCs w:val="28"/>
        </w:rPr>
      </w:pPr>
      <w:proofErr w:type="spellStart"/>
      <w:r w:rsidRPr="00066D34">
        <w:rPr>
          <w:sz w:val="28"/>
          <w:szCs w:val="28"/>
        </w:rPr>
        <w:t>Л.В.Куцакова</w:t>
      </w:r>
      <w:proofErr w:type="spellEnd"/>
      <w:r w:rsidRPr="00066D34">
        <w:rPr>
          <w:sz w:val="28"/>
          <w:szCs w:val="28"/>
        </w:rPr>
        <w:t xml:space="preserve"> «Конструирование и художественный труд в детском саду»/ Творческий центр «Сфера», Москва 2012г;</w:t>
      </w:r>
    </w:p>
    <w:p w:rsidR="00F61A5F" w:rsidRPr="00066D34" w:rsidRDefault="00F61A5F" w:rsidP="00F61A5F">
      <w:pPr>
        <w:spacing w:after="0" w:line="240" w:lineRule="auto"/>
        <w:jc w:val="both"/>
        <w:rPr>
          <w:sz w:val="28"/>
          <w:szCs w:val="28"/>
        </w:rPr>
      </w:pPr>
      <w:proofErr w:type="spellStart"/>
      <w:r w:rsidRPr="00066D34">
        <w:rPr>
          <w:sz w:val="28"/>
          <w:szCs w:val="28"/>
        </w:rPr>
        <w:t>О.В.Дыбина</w:t>
      </w:r>
      <w:proofErr w:type="spellEnd"/>
      <w:r w:rsidRPr="00066D34">
        <w:rPr>
          <w:sz w:val="28"/>
          <w:szCs w:val="28"/>
        </w:rPr>
        <w:t xml:space="preserve"> «</w:t>
      </w:r>
      <w:r>
        <w:rPr>
          <w:sz w:val="28"/>
          <w:szCs w:val="28"/>
        </w:rPr>
        <w:t>Ознакомление с предметным и социальным окружением» старшая группа</w:t>
      </w:r>
      <w:r w:rsidRPr="00066D34">
        <w:rPr>
          <w:sz w:val="28"/>
          <w:szCs w:val="28"/>
        </w:rPr>
        <w:t xml:space="preserve">/ М.: Мозаика-Синтез, </w:t>
      </w:r>
      <w:r>
        <w:rPr>
          <w:sz w:val="28"/>
          <w:szCs w:val="28"/>
        </w:rPr>
        <w:t>2014</w:t>
      </w:r>
      <w:r w:rsidRPr="00066D34">
        <w:rPr>
          <w:sz w:val="28"/>
          <w:szCs w:val="28"/>
        </w:rPr>
        <w:t>г;</w:t>
      </w:r>
    </w:p>
    <w:p w:rsidR="00F61A5F" w:rsidRPr="00066D34" w:rsidRDefault="00F61A5F" w:rsidP="00F61A5F">
      <w:pPr>
        <w:spacing w:after="0" w:line="240" w:lineRule="auto"/>
        <w:jc w:val="both"/>
        <w:rPr>
          <w:sz w:val="28"/>
          <w:szCs w:val="28"/>
        </w:rPr>
      </w:pPr>
      <w:proofErr w:type="spellStart"/>
      <w:r w:rsidRPr="00066D34">
        <w:rPr>
          <w:sz w:val="28"/>
          <w:szCs w:val="28"/>
        </w:rPr>
        <w:t>О.В.Дыбина</w:t>
      </w:r>
      <w:proofErr w:type="spellEnd"/>
      <w:r w:rsidRPr="00066D34">
        <w:rPr>
          <w:sz w:val="28"/>
          <w:szCs w:val="28"/>
        </w:rPr>
        <w:t xml:space="preserve"> «</w:t>
      </w:r>
      <w:r>
        <w:rPr>
          <w:sz w:val="28"/>
          <w:szCs w:val="28"/>
        </w:rPr>
        <w:t>Конструирование из строительного материала» старшая группа</w:t>
      </w:r>
      <w:r w:rsidRPr="00066D34">
        <w:rPr>
          <w:sz w:val="28"/>
          <w:szCs w:val="28"/>
        </w:rPr>
        <w:t xml:space="preserve">/ М.: Мозаика-Синтез, </w:t>
      </w:r>
      <w:r>
        <w:rPr>
          <w:sz w:val="28"/>
          <w:szCs w:val="28"/>
        </w:rPr>
        <w:t>2014</w:t>
      </w:r>
      <w:r w:rsidRPr="00066D34">
        <w:rPr>
          <w:sz w:val="28"/>
          <w:szCs w:val="28"/>
        </w:rPr>
        <w:t>г;</w:t>
      </w:r>
    </w:p>
    <w:p w:rsidR="00F61A5F" w:rsidRPr="00066D34" w:rsidRDefault="00F61A5F" w:rsidP="00F61A5F">
      <w:pPr>
        <w:spacing w:after="0" w:line="240" w:lineRule="auto"/>
        <w:jc w:val="both"/>
        <w:rPr>
          <w:sz w:val="28"/>
          <w:szCs w:val="28"/>
        </w:rPr>
      </w:pPr>
      <w:proofErr w:type="spellStart"/>
      <w:r>
        <w:rPr>
          <w:sz w:val="28"/>
          <w:szCs w:val="28"/>
        </w:rPr>
        <w:t>Т.Г.Кобзева</w:t>
      </w:r>
      <w:proofErr w:type="spellEnd"/>
      <w:r w:rsidRPr="00066D34">
        <w:rPr>
          <w:sz w:val="28"/>
          <w:szCs w:val="28"/>
        </w:rPr>
        <w:t xml:space="preserve"> «</w:t>
      </w:r>
      <w:r>
        <w:rPr>
          <w:sz w:val="28"/>
          <w:szCs w:val="28"/>
        </w:rPr>
        <w:t>Организация деятельности детей на прогулке» старшая группа</w:t>
      </w:r>
      <w:r w:rsidRPr="00066D34">
        <w:rPr>
          <w:sz w:val="28"/>
          <w:szCs w:val="28"/>
        </w:rPr>
        <w:t xml:space="preserve">/ </w:t>
      </w:r>
      <w:r>
        <w:rPr>
          <w:sz w:val="28"/>
          <w:szCs w:val="28"/>
        </w:rPr>
        <w:t>Волгоград</w:t>
      </w:r>
      <w:proofErr w:type="gramStart"/>
      <w:r w:rsidRPr="00066D34">
        <w:rPr>
          <w:sz w:val="28"/>
          <w:szCs w:val="28"/>
        </w:rPr>
        <w:t xml:space="preserve">.: </w:t>
      </w:r>
      <w:proofErr w:type="gramEnd"/>
      <w:r>
        <w:rPr>
          <w:sz w:val="28"/>
          <w:szCs w:val="28"/>
        </w:rPr>
        <w:t>Учитель</w:t>
      </w:r>
      <w:r w:rsidRPr="00066D34">
        <w:rPr>
          <w:sz w:val="28"/>
          <w:szCs w:val="28"/>
        </w:rPr>
        <w:t xml:space="preserve">, </w:t>
      </w:r>
      <w:r>
        <w:rPr>
          <w:sz w:val="28"/>
          <w:szCs w:val="28"/>
        </w:rPr>
        <w:t>2015</w:t>
      </w:r>
      <w:r w:rsidRPr="00066D34">
        <w:rPr>
          <w:sz w:val="28"/>
          <w:szCs w:val="28"/>
        </w:rPr>
        <w:t>г;</w:t>
      </w:r>
    </w:p>
    <w:p w:rsidR="00F61A5F" w:rsidRPr="00066D34" w:rsidRDefault="00F61A5F" w:rsidP="00F61A5F">
      <w:pPr>
        <w:spacing w:after="0" w:line="240" w:lineRule="auto"/>
        <w:jc w:val="both"/>
        <w:rPr>
          <w:sz w:val="28"/>
          <w:szCs w:val="28"/>
        </w:rPr>
      </w:pPr>
      <w:proofErr w:type="spellStart"/>
      <w:r w:rsidRPr="00066D34">
        <w:rPr>
          <w:sz w:val="28"/>
          <w:szCs w:val="28"/>
        </w:rPr>
        <w:t>И.А.Помораева</w:t>
      </w:r>
      <w:proofErr w:type="spellEnd"/>
      <w:r w:rsidRPr="00066D34">
        <w:rPr>
          <w:sz w:val="28"/>
          <w:szCs w:val="28"/>
        </w:rPr>
        <w:t xml:space="preserve">, </w:t>
      </w:r>
      <w:proofErr w:type="spellStart"/>
      <w:r w:rsidRPr="00066D34">
        <w:rPr>
          <w:sz w:val="28"/>
          <w:szCs w:val="28"/>
        </w:rPr>
        <w:t>В.А.Позина</w:t>
      </w:r>
      <w:proofErr w:type="spellEnd"/>
      <w:r w:rsidRPr="00066D34">
        <w:rPr>
          <w:sz w:val="28"/>
          <w:szCs w:val="28"/>
        </w:rPr>
        <w:t xml:space="preserve"> «Занятия по формированию элементарных математических представлений</w:t>
      </w:r>
      <w:r>
        <w:rPr>
          <w:sz w:val="28"/>
          <w:szCs w:val="28"/>
        </w:rPr>
        <w:t xml:space="preserve">» </w:t>
      </w:r>
      <w:r w:rsidRPr="00066D34">
        <w:rPr>
          <w:sz w:val="28"/>
          <w:szCs w:val="28"/>
        </w:rPr>
        <w:t>(вторая младшая</w:t>
      </w:r>
      <w:proofErr w:type="gramStart"/>
      <w:r w:rsidRPr="00066D34">
        <w:rPr>
          <w:sz w:val="28"/>
          <w:szCs w:val="28"/>
        </w:rPr>
        <w:t xml:space="preserve"> ,</w:t>
      </w:r>
      <w:proofErr w:type="gramEnd"/>
      <w:r w:rsidRPr="00066D34">
        <w:rPr>
          <w:sz w:val="28"/>
          <w:szCs w:val="28"/>
        </w:rPr>
        <w:t xml:space="preserve"> старшая группы) »/ Издательство «</w:t>
      </w:r>
      <w:proofErr w:type="spellStart"/>
      <w:r w:rsidRPr="00066D34">
        <w:rPr>
          <w:sz w:val="28"/>
          <w:szCs w:val="28"/>
        </w:rPr>
        <w:t>Мозайка</w:t>
      </w:r>
      <w:proofErr w:type="spellEnd"/>
      <w:r w:rsidRPr="00066D34">
        <w:rPr>
          <w:sz w:val="28"/>
          <w:szCs w:val="28"/>
        </w:rPr>
        <w:t>-Синтез» Москва 201</w:t>
      </w:r>
      <w:r>
        <w:rPr>
          <w:sz w:val="28"/>
          <w:szCs w:val="28"/>
        </w:rPr>
        <w:t xml:space="preserve">5 </w:t>
      </w:r>
      <w:r w:rsidRPr="00066D34">
        <w:rPr>
          <w:sz w:val="28"/>
          <w:szCs w:val="28"/>
        </w:rPr>
        <w:t>год</w:t>
      </w:r>
    </w:p>
    <w:p w:rsidR="00E32BB3" w:rsidRPr="00066D34" w:rsidRDefault="00E32BB3" w:rsidP="00E32BB3">
      <w:pPr>
        <w:spacing w:after="0" w:line="240" w:lineRule="auto"/>
        <w:jc w:val="both"/>
        <w:rPr>
          <w:sz w:val="28"/>
          <w:szCs w:val="28"/>
        </w:rPr>
      </w:pPr>
      <w:proofErr w:type="spellStart"/>
      <w:r>
        <w:rPr>
          <w:sz w:val="28"/>
          <w:szCs w:val="28"/>
        </w:rPr>
        <w:t>Л.В.Куцакова</w:t>
      </w:r>
      <w:proofErr w:type="spellEnd"/>
      <w:r w:rsidRPr="00066D34">
        <w:rPr>
          <w:sz w:val="28"/>
          <w:szCs w:val="28"/>
        </w:rPr>
        <w:t xml:space="preserve"> «</w:t>
      </w:r>
      <w:r>
        <w:rPr>
          <w:sz w:val="28"/>
          <w:szCs w:val="28"/>
        </w:rPr>
        <w:t>Конструирование из строительного материала» средняя группа</w:t>
      </w:r>
      <w:r w:rsidRPr="00066D34">
        <w:rPr>
          <w:sz w:val="28"/>
          <w:szCs w:val="28"/>
        </w:rPr>
        <w:t xml:space="preserve">/ М.: Мозаика-Синтез, </w:t>
      </w:r>
      <w:r>
        <w:rPr>
          <w:sz w:val="28"/>
          <w:szCs w:val="28"/>
        </w:rPr>
        <w:t>2015</w:t>
      </w:r>
      <w:r w:rsidRPr="00066D34">
        <w:rPr>
          <w:sz w:val="28"/>
          <w:szCs w:val="28"/>
        </w:rPr>
        <w:t>г;</w:t>
      </w:r>
    </w:p>
    <w:p w:rsidR="00E32BB3" w:rsidRPr="00066D34" w:rsidRDefault="00E32BB3" w:rsidP="00E32BB3">
      <w:pPr>
        <w:spacing w:after="0" w:line="240" w:lineRule="auto"/>
        <w:jc w:val="both"/>
        <w:rPr>
          <w:sz w:val="28"/>
          <w:szCs w:val="28"/>
        </w:rPr>
      </w:pPr>
      <w:proofErr w:type="spellStart"/>
      <w:r>
        <w:rPr>
          <w:sz w:val="28"/>
          <w:szCs w:val="28"/>
        </w:rPr>
        <w:t>В.П.Новикова</w:t>
      </w:r>
      <w:proofErr w:type="spellEnd"/>
      <w:r>
        <w:rPr>
          <w:sz w:val="28"/>
          <w:szCs w:val="28"/>
        </w:rPr>
        <w:t xml:space="preserve"> «Математика в детском саду с детьми 5-6 лет» </w:t>
      </w:r>
      <w:r w:rsidRPr="00066D34">
        <w:rPr>
          <w:sz w:val="28"/>
          <w:szCs w:val="28"/>
        </w:rPr>
        <w:t>Издательство</w:t>
      </w:r>
      <w:r>
        <w:rPr>
          <w:sz w:val="28"/>
          <w:szCs w:val="28"/>
        </w:rPr>
        <w:t>:</w:t>
      </w:r>
      <w:r w:rsidRPr="00066D34">
        <w:rPr>
          <w:sz w:val="28"/>
          <w:szCs w:val="28"/>
        </w:rPr>
        <w:t xml:space="preserve"> «</w:t>
      </w:r>
      <w:proofErr w:type="spellStart"/>
      <w:r w:rsidRPr="00066D34">
        <w:rPr>
          <w:sz w:val="28"/>
          <w:szCs w:val="28"/>
        </w:rPr>
        <w:t>Мозайка</w:t>
      </w:r>
      <w:proofErr w:type="spellEnd"/>
      <w:r w:rsidRPr="00066D34">
        <w:rPr>
          <w:sz w:val="28"/>
          <w:szCs w:val="28"/>
        </w:rPr>
        <w:t>-Синтез» Москва 201</w:t>
      </w:r>
      <w:r>
        <w:rPr>
          <w:sz w:val="28"/>
          <w:szCs w:val="28"/>
        </w:rPr>
        <w:t xml:space="preserve">5 </w:t>
      </w:r>
      <w:r w:rsidRPr="00066D34">
        <w:rPr>
          <w:sz w:val="28"/>
          <w:szCs w:val="28"/>
        </w:rPr>
        <w:t>год</w:t>
      </w:r>
    </w:p>
    <w:p w:rsidR="00F61A5F" w:rsidRDefault="00F61A5F" w:rsidP="005B3E4C">
      <w:pPr>
        <w:spacing w:after="0" w:line="240" w:lineRule="auto"/>
        <w:jc w:val="both"/>
        <w:rPr>
          <w:sz w:val="28"/>
          <w:szCs w:val="28"/>
        </w:rPr>
      </w:pPr>
    </w:p>
    <w:p w:rsidR="005B3E4C" w:rsidRPr="00F61A5F" w:rsidRDefault="005B3E4C" w:rsidP="00F61A5F">
      <w:pPr>
        <w:spacing w:after="0" w:line="240" w:lineRule="auto"/>
        <w:jc w:val="center"/>
        <w:rPr>
          <w:sz w:val="28"/>
          <w:szCs w:val="28"/>
          <w:u w:val="single"/>
        </w:rPr>
      </w:pPr>
      <w:r w:rsidRPr="00F61A5F">
        <w:rPr>
          <w:sz w:val="28"/>
          <w:szCs w:val="28"/>
          <w:u w:val="single"/>
        </w:rPr>
        <w:t>Образовательная область «Речевое развитие».</w:t>
      </w:r>
    </w:p>
    <w:p w:rsidR="005B3E4C" w:rsidRPr="00F61A5F" w:rsidRDefault="005B3E4C" w:rsidP="005B3E4C">
      <w:pPr>
        <w:spacing w:after="0" w:line="240" w:lineRule="auto"/>
        <w:jc w:val="both"/>
        <w:rPr>
          <w:sz w:val="28"/>
          <w:szCs w:val="28"/>
          <w:u w:val="single"/>
        </w:rPr>
      </w:pPr>
    </w:p>
    <w:p w:rsidR="005B3E4C" w:rsidRPr="00F61A5F" w:rsidRDefault="005B3E4C" w:rsidP="005B3E4C">
      <w:pPr>
        <w:spacing w:after="0" w:line="240" w:lineRule="auto"/>
        <w:jc w:val="both"/>
        <w:rPr>
          <w:sz w:val="28"/>
          <w:szCs w:val="28"/>
        </w:rPr>
      </w:pPr>
      <w:r w:rsidRPr="00F61A5F">
        <w:rPr>
          <w:sz w:val="28"/>
          <w:szCs w:val="28"/>
        </w:rPr>
        <w:t xml:space="preserve"> В.В. </w:t>
      </w:r>
      <w:proofErr w:type="spellStart"/>
      <w:r w:rsidRPr="00F61A5F">
        <w:rPr>
          <w:sz w:val="28"/>
          <w:szCs w:val="28"/>
        </w:rPr>
        <w:t>Гербова</w:t>
      </w:r>
      <w:proofErr w:type="spellEnd"/>
      <w:r w:rsidRPr="00F61A5F">
        <w:rPr>
          <w:sz w:val="28"/>
          <w:szCs w:val="28"/>
        </w:rPr>
        <w:t xml:space="preserve"> Развитию речи в детском саду (первая младшая, вторая младшая, средняя, старшая, подготовительная группы). – М.: Мозаика-Синтез,2014г;</w:t>
      </w:r>
    </w:p>
    <w:p w:rsidR="005B3E4C" w:rsidRPr="00F61A5F" w:rsidRDefault="005B3E4C" w:rsidP="005B3E4C">
      <w:pPr>
        <w:spacing w:after="0" w:line="240" w:lineRule="auto"/>
        <w:jc w:val="both"/>
        <w:rPr>
          <w:sz w:val="28"/>
          <w:szCs w:val="28"/>
        </w:rPr>
      </w:pPr>
      <w:proofErr w:type="spellStart"/>
      <w:r w:rsidRPr="00F61A5F">
        <w:rPr>
          <w:sz w:val="28"/>
          <w:szCs w:val="28"/>
        </w:rPr>
        <w:t>О.А.Белобрыкина</w:t>
      </w:r>
      <w:proofErr w:type="spellEnd"/>
      <w:r w:rsidRPr="00F61A5F">
        <w:rPr>
          <w:sz w:val="28"/>
          <w:szCs w:val="28"/>
        </w:rPr>
        <w:t xml:space="preserve"> «Речь и общение» /Ярославль «Академия развития»,1998г;</w:t>
      </w:r>
    </w:p>
    <w:p w:rsidR="005B3E4C" w:rsidRPr="00F61A5F" w:rsidRDefault="005B3E4C" w:rsidP="005B3E4C">
      <w:pPr>
        <w:spacing w:after="0" w:line="240" w:lineRule="auto"/>
        <w:jc w:val="both"/>
        <w:rPr>
          <w:sz w:val="28"/>
          <w:szCs w:val="28"/>
        </w:rPr>
      </w:pPr>
      <w:proofErr w:type="spellStart"/>
      <w:r w:rsidRPr="00F61A5F">
        <w:rPr>
          <w:sz w:val="28"/>
          <w:szCs w:val="28"/>
        </w:rPr>
        <w:t>О.С.Ушакова</w:t>
      </w:r>
      <w:proofErr w:type="spellEnd"/>
      <w:r w:rsidRPr="00F61A5F">
        <w:rPr>
          <w:sz w:val="28"/>
          <w:szCs w:val="28"/>
        </w:rPr>
        <w:t xml:space="preserve"> «Развитие речи и творчества дошкольников»/ Творческий центр «Сфера», Москва 2009г;</w:t>
      </w:r>
    </w:p>
    <w:p w:rsidR="005B3E4C" w:rsidRPr="00F61A5F" w:rsidRDefault="005B3E4C" w:rsidP="005B3E4C">
      <w:pPr>
        <w:spacing w:after="0" w:line="240" w:lineRule="auto"/>
        <w:jc w:val="both"/>
        <w:rPr>
          <w:sz w:val="28"/>
          <w:szCs w:val="28"/>
        </w:rPr>
      </w:pPr>
      <w:proofErr w:type="spellStart"/>
      <w:r w:rsidRPr="00F61A5F">
        <w:rPr>
          <w:sz w:val="28"/>
          <w:szCs w:val="28"/>
        </w:rPr>
        <w:t>О.С.Ушакова</w:t>
      </w:r>
      <w:proofErr w:type="spellEnd"/>
      <w:r w:rsidRPr="00F61A5F">
        <w:rPr>
          <w:sz w:val="28"/>
          <w:szCs w:val="28"/>
        </w:rPr>
        <w:t xml:space="preserve"> «Программа развития речи дошкольников»/ Творческий центр «Сфера», Москва 2009г;</w:t>
      </w:r>
    </w:p>
    <w:p w:rsidR="005B3E4C" w:rsidRPr="00F61A5F" w:rsidRDefault="005B3E4C" w:rsidP="005B3E4C">
      <w:pPr>
        <w:spacing w:after="0" w:line="240" w:lineRule="auto"/>
        <w:jc w:val="both"/>
        <w:rPr>
          <w:sz w:val="28"/>
          <w:szCs w:val="28"/>
        </w:rPr>
      </w:pPr>
      <w:proofErr w:type="spellStart"/>
      <w:r w:rsidRPr="00F61A5F">
        <w:rPr>
          <w:sz w:val="28"/>
          <w:szCs w:val="28"/>
        </w:rPr>
        <w:lastRenderedPageBreak/>
        <w:t>Н.Г.Комратова</w:t>
      </w:r>
      <w:proofErr w:type="spellEnd"/>
      <w:r w:rsidRPr="00F61A5F">
        <w:rPr>
          <w:sz w:val="28"/>
          <w:szCs w:val="28"/>
        </w:rPr>
        <w:t xml:space="preserve"> «Учимся говорить правильно»/ Творческий центр «Сфера», Москва 2005г;</w:t>
      </w:r>
    </w:p>
    <w:p w:rsidR="005B3E4C" w:rsidRPr="00F61A5F" w:rsidRDefault="005B3E4C" w:rsidP="005B3E4C">
      <w:pPr>
        <w:spacing w:after="0" w:line="240" w:lineRule="auto"/>
        <w:jc w:val="both"/>
        <w:rPr>
          <w:sz w:val="28"/>
          <w:szCs w:val="28"/>
        </w:rPr>
      </w:pPr>
      <w:proofErr w:type="spellStart"/>
      <w:r w:rsidRPr="00F61A5F">
        <w:rPr>
          <w:sz w:val="28"/>
          <w:szCs w:val="28"/>
        </w:rPr>
        <w:t>Г.В.Давыдова</w:t>
      </w:r>
      <w:proofErr w:type="spellEnd"/>
      <w:r w:rsidRPr="00F61A5F">
        <w:rPr>
          <w:sz w:val="28"/>
          <w:szCs w:val="28"/>
        </w:rPr>
        <w:t xml:space="preserve"> «</w:t>
      </w:r>
      <w:proofErr w:type="spellStart"/>
      <w:r w:rsidRPr="00F61A5F">
        <w:rPr>
          <w:sz w:val="28"/>
          <w:szCs w:val="28"/>
        </w:rPr>
        <w:t>Игры</w:t>
      </w:r>
      <w:proofErr w:type="gramStart"/>
      <w:r w:rsidRPr="00F61A5F">
        <w:rPr>
          <w:sz w:val="28"/>
          <w:szCs w:val="28"/>
        </w:rPr>
        <w:t>,с</w:t>
      </w:r>
      <w:proofErr w:type="gramEnd"/>
      <w:r w:rsidRPr="00F61A5F">
        <w:rPr>
          <w:sz w:val="28"/>
          <w:szCs w:val="28"/>
        </w:rPr>
        <w:t>читалки,загадки,стихи</w:t>
      </w:r>
      <w:proofErr w:type="spellEnd"/>
      <w:r w:rsidRPr="00F61A5F">
        <w:rPr>
          <w:sz w:val="28"/>
          <w:szCs w:val="28"/>
        </w:rPr>
        <w:t xml:space="preserve"> для развития речи./Ростов на Дону «Феникс» 2011г;</w:t>
      </w:r>
    </w:p>
    <w:p w:rsidR="005B3E4C" w:rsidRPr="00F61A5F" w:rsidRDefault="005B3E4C" w:rsidP="005B3E4C">
      <w:pPr>
        <w:spacing w:after="0" w:line="240" w:lineRule="auto"/>
        <w:jc w:val="both"/>
        <w:rPr>
          <w:sz w:val="28"/>
          <w:szCs w:val="28"/>
        </w:rPr>
      </w:pPr>
      <w:proofErr w:type="spellStart"/>
      <w:r w:rsidRPr="00F61A5F">
        <w:rPr>
          <w:sz w:val="28"/>
          <w:szCs w:val="28"/>
        </w:rPr>
        <w:t>Р.А.Жукова</w:t>
      </w:r>
      <w:proofErr w:type="spellEnd"/>
      <w:r w:rsidRPr="00F61A5F">
        <w:rPr>
          <w:sz w:val="28"/>
          <w:szCs w:val="28"/>
        </w:rPr>
        <w:t xml:space="preserve"> «Развитие речи 2 младшая группа.(1, 2 часть)/Издательско-торговый дом «Корифей» Волгоград, 2005,2010г</w:t>
      </w:r>
    </w:p>
    <w:p w:rsidR="005B3E4C" w:rsidRPr="00F61A5F" w:rsidRDefault="005B3E4C" w:rsidP="005B3E4C">
      <w:pPr>
        <w:spacing w:after="0" w:line="240" w:lineRule="auto"/>
        <w:jc w:val="both"/>
        <w:rPr>
          <w:sz w:val="28"/>
          <w:szCs w:val="28"/>
        </w:rPr>
      </w:pPr>
      <w:proofErr w:type="spellStart"/>
      <w:r w:rsidRPr="00F61A5F">
        <w:rPr>
          <w:sz w:val="28"/>
          <w:szCs w:val="28"/>
        </w:rPr>
        <w:t>В.Н.Волчкова</w:t>
      </w:r>
      <w:proofErr w:type="spellEnd"/>
      <w:r w:rsidRPr="00F61A5F">
        <w:rPr>
          <w:sz w:val="28"/>
          <w:szCs w:val="28"/>
        </w:rPr>
        <w:t xml:space="preserve">, </w:t>
      </w:r>
      <w:proofErr w:type="spellStart"/>
      <w:r w:rsidRPr="00F61A5F">
        <w:rPr>
          <w:sz w:val="28"/>
          <w:szCs w:val="28"/>
        </w:rPr>
        <w:t>Н.В.Степанова</w:t>
      </w:r>
      <w:proofErr w:type="spellEnd"/>
      <w:r w:rsidRPr="00F61A5F">
        <w:rPr>
          <w:sz w:val="28"/>
          <w:szCs w:val="28"/>
        </w:rPr>
        <w:t xml:space="preserve"> «Конспекты занятий по развитию речи в старшей группе детского сада»/Издательство «Педагогика нового времени» Воронеж,2010г;</w:t>
      </w:r>
    </w:p>
    <w:p w:rsidR="005B3E4C" w:rsidRPr="00F61A5F" w:rsidRDefault="005B3E4C" w:rsidP="005B3E4C">
      <w:pPr>
        <w:spacing w:after="0" w:line="240" w:lineRule="auto"/>
        <w:jc w:val="both"/>
        <w:rPr>
          <w:sz w:val="28"/>
          <w:szCs w:val="28"/>
        </w:rPr>
      </w:pPr>
      <w:proofErr w:type="spellStart"/>
      <w:r w:rsidRPr="00F61A5F">
        <w:rPr>
          <w:sz w:val="28"/>
          <w:szCs w:val="28"/>
        </w:rPr>
        <w:t>Н.Н.Гусарова</w:t>
      </w:r>
      <w:proofErr w:type="spellEnd"/>
      <w:r w:rsidRPr="00F61A5F">
        <w:rPr>
          <w:sz w:val="28"/>
          <w:szCs w:val="28"/>
        </w:rPr>
        <w:t xml:space="preserve"> Беседы по картинке «Времена года»/ Издательство «Детство-</w:t>
      </w:r>
      <w:proofErr w:type="spellStart"/>
      <w:r w:rsidRPr="00F61A5F">
        <w:rPr>
          <w:sz w:val="28"/>
          <w:szCs w:val="28"/>
        </w:rPr>
        <w:t>Пресс»</w:t>
      </w:r>
      <w:proofErr w:type="gramStart"/>
      <w:r w:rsidRPr="00F61A5F">
        <w:rPr>
          <w:sz w:val="28"/>
          <w:szCs w:val="28"/>
        </w:rPr>
        <w:t>,С</w:t>
      </w:r>
      <w:proofErr w:type="gramEnd"/>
      <w:r w:rsidRPr="00F61A5F">
        <w:rPr>
          <w:sz w:val="28"/>
          <w:szCs w:val="28"/>
        </w:rPr>
        <w:t>анкт</w:t>
      </w:r>
      <w:proofErr w:type="spellEnd"/>
      <w:r w:rsidRPr="00F61A5F">
        <w:rPr>
          <w:sz w:val="28"/>
          <w:szCs w:val="28"/>
        </w:rPr>
        <w:t>-Петербург 2010г;</w:t>
      </w:r>
    </w:p>
    <w:p w:rsidR="005B3E4C" w:rsidRPr="00F61A5F" w:rsidRDefault="005B3E4C" w:rsidP="005B3E4C">
      <w:pPr>
        <w:spacing w:after="0" w:line="240" w:lineRule="auto"/>
        <w:jc w:val="both"/>
        <w:rPr>
          <w:sz w:val="28"/>
          <w:szCs w:val="28"/>
        </w:rPr>
      </w:pPr>
      <w:proofErr w:type="spellStart"/>
      <w:r w:rsidRPr="00F61A5F">
        <w:rPr>
          <w:sz w:val="28"/>
          <w:szCs w:val="28"/>
        </w:rPr>
        <w:t>Л.Е.Кыласова</w:t>
      </w:r>
      <w:proofErr w:type="spellEnd"/>
      <w:r w:rsidRPr="00F61A5F">
        <w:rPr>
          <w:sz w:val="28"/>
          <w:szCs w:val="28"/>
        </w:rPr>
        <w:t xml:space="preserve"> «Развитие речи. Конспекты занятий с детьми старшего дошкольного возраста»/Издательство «Учитель», Волгоград 2012г;</w:t>
      </w:r>
    </w:p>
    <w:p w:rsidR="005B3E4C" w:rsidRPr="00F61A5F" w:rsidRDefault="005B3E4C" w:rsidP="005B3E4C">
      <w:pPr>
        <w:spacing w:after="0" w:line="240" w:lineRule="auto"/>
        <w:jc w:val="both"/>
        <w:rPr>
          <w:sz w:val="28"/>
          <w:szCs w:val="28"/>
        </w:rPr>
      </w:pPr>
      <w:proofErr w:type="spellStart"/>
      <w:r w:rsidRPr="00F61A5F">
        <w:rPr>
          <w:sz w:val="28"/>
          <w:szCs w:val="28"/>
        </w:rPr>
        <w:t>Л.Е.Кыласова</w:t>
      </w:r>
      <w:proofErr w:type="spellEnd"/>
      <w:r w:rsidRPr="00F61A5F">
        <w:rPr>
          <w:sz w:val="28"/>
          <w:szCs w:val="28"/>
        </w:rPr>
        <w:t xml:space="preserve"> «Развитие речи. Подготовительная группа » /Издательство «Учитель», Волгоград 2012г;</w:t>
      </w:r>
    </w:p>
    <w:p w:rsidR="005B3E4C" w:rsidRPr="00F61A5F" w:rsidRDefault="005B3E4C" w:rsidP="005B3E4C">
      <w:pPr>
        <w:spacing w:after="0" w:line="240" w:lineRule="auto"/>
        <w:jc w:val="both"/>
        <w:rPr>
          <w:sz w:val="28"/>
          <w:szCs w:val="28"/>
        </w:rPr>
      </w:pPr>
      <w:proofErr w:type="spellStart"/>
      <w:r w:rsidRPr="00F61A5F">
        <w:rPr>
          <w:sz w:val="28"/>
          <w:szCs w:val="28"/>
        </w:rPr>
        <w:t>В.В.Коноваленко</w:t>
      </w:r>
      <w:proofErr w:type="spellEnd"/>
      <w:r w:rsidRPr="00F61A5F">
        <w:rPr>
          <w:sz w:val="28"/>
          <w:szCs w:val="28"/>
        </w:rPr>
        <w:t xml:space="preserve">, </w:t>
      </w:r>
      <w:proofErr w:type="spellStart"/>
      <w:r w:rsidRPr="00F61A5F">
        <w:rPr>
          <w:sz w:val="28"/>
          <w:szCs w:val="28"/>
        </w:rPr>
        <w:t>С.В.Коноваленко</w:t>
      </w:r>
      <w:proofErr w:type="spellEnd"/>
      <w:r w:rsidRPr="00F61A5F">
        <w:rPr>
          <w:sz w:val="28"/>
          <w:szCs w:val="28"/>
        </w:rPr>
        <w:t xml:space="preserve"> «Развитие связной речи»/</w:t>
      </w:r>
    </w:p>
    <w:p w:rsidR="005B3E4C" w:rsidRPr="00F61A5F" w:rsidRDefault="005B3E4C" w:rsidP="005B3E4C">
      <w:pPr>
        <w:spacing w:after="0" w:line="240" w:lineRule="auto"/>
        <w:jc w:val="both"/>
        <w:rPr>
          <w:sz w:val="28"/>
          <w:szCs w:val="28"/>
        </w:rPr>
      </w:pPr>
      <w:r w:rsidRPr="00F61A5F">
        <w:rPr>
          <w:sz w:val="28"/>
          <w:szCs w:val="28"/>
        </w:rPr>
        <w:t xml:space="preserve">Издательство «Гном и </w:t>
      </w:r>
      <w:proofErr w:type="spellStart"/>
      <w:r w:rsidRPr="00F61A5F">
        <w:rPr>
          <w:sz w:val="28"/>
          <w:szCs w:val="28"/>
        </w:rPr>
        <w:t>Д»</w:t>
      </w:r>
      <w:proofErr w:type="gramStart"/>
      <w:r w:rsidRPr="00F61A5F">
        <w:rPr>
          <w:sz w:val="28"/>
          <w:szCs w:val="28"/>
        </w:rPr>
        <w:t>,М</w:t>
      </w:r>
      <w:proofErr w:type="gramEnd"/>
      <w:r w:rsidRPr="00F61A5F">
        <w:rPr>
          <w:sz w:val="28"/>
          <w:szCs w:val="28"/>
        </w:rPr>
        <w:t>осква</w:t>
      </w:r>
      <w:proofErr w:type="spellEnd"/>
      <w:r w:rsidRPr="00F61A5F">
        <w:rPr>
          <w:sz w:val="28"/>
          <w:szCs w:val="28"/>
        </w:rPr>
        <w:t xml:space="preserve"> 2008г;</w:t>
      </w:r>
    </w:p>
    <w:p w:rsidR="005B3E4C" w:rsidRPr="00F61A5F" w:rsidRDefault="005B3E4C" w:rsidP="005B3E4C">
      <w:pPr>
        <w:spacing w:after="0" w:line="240" w:lineRule="auto"/>
        <w:jc w:val="both"/>
        <w:rPr>
          <w:sz w:val="28"/>
          <w:szCs w:val="28"/>
        </w:rPr>
      </w:pPr>
      <w:proofErr w:type="spellStart"/>
      <w:r w:rsidRPr="00F61A5F">
        <w:rPr>
          <w:sz w:val="28"/>
          <w:szCs w:val="28"/>
        </w:rPr>
        <w:t>Н.А.Карпухина</w:t>
      </w:r>
      <w:proofErr w:type="gramStart"/>
      <w:r w:rsidRPr="00F61A5F">
        <w:rPr>
          <w:sz w:val="28"/>
          <w:szCs w:val="28"/>
        </w:rPr>
        <w:t>»К</w:t>
      </w:r>
      <w:proofErr w:type="gramEnd"/>
      <w:r w:rsidRPr="00F61A5F">
        <w:rPr>
          <w:sz w:val="28"/>
          <w:szCs w:val="28"/>
        </w:rPr>
        <w:t>онспекты</w:t>
      </w:r>
      <w:proofErr w:type="spellEnd"/>
      <w:r w:rsidRPr="00F61A5F">
        <w:rPr>
          <w:sz w:val="28"/>
          <w:szCs w:val="28"/>
        </w:rPr>
        <w:t xml:space="preserve"> занятий в ясельной группе детского сада» / Издательство «</w:t>
      </w:r>
      <w:proofErr w:type="spellStart"/>
      <w:r w:rsidRPr="00F61A5F">
        <w:rPr>
          <w:sz w:val="28"/>
          <w:szCs w:val="28"/>
        </w:rPr>
        <w:t>Учитель»Воронеж</w:t>
      </w:r>
      <w:proofErr w:type="spellEnd"/>
      <w:r w:rsidRPr="00F61A5F">
        <w:rPr>
          <w:sz w:val="28"/>
          <w:szCs w:val="28"/>
        </w:rPr>
        <w:t xml:space="preserve"> 2010;</w:t>
      </w:r>
    </w:p>
    <w:p w:rsidR="005B3E4C" w:rsidRPr="00F61A5F" w:rsidRDefault="005B3E4C" w:rsidP="005B3E4C">
      <w:pPr>
        <w:spacing w:after="0" w:line="240" w:lineRule="auto"/>
        <w:jc w:val="both"/>
        <w:rPr>
          <w:sz w:val="28"/>
          <w:szCs w:val="28"/>
        </w:rPr>
      </w:pPr>
      <w:proofErr w:type="spellStart"/>
      <w:r w:rsidRPr="00F61A5F">
        <w:rPr>
          <w:sz w:val="28"/>
          <w:szCs w:val="28"/>
        </w:rPr>
        <w:t>Л.Н.Павлова</w:t>
      </w:r>
      <w:proofErr w:type="spellEnd"/>
      <w:r w:rsidRPr="00F61A5F">
        <w:rPr>
          <w:sz w:val="28"/>
          <w:szCs w:val="28"/>
        </w:rPr>
        <w:t xml:space="preserve"> «Раннее детство</w:t>
      </w:r>
      <w:proofErr w:type="gramStart"/>
      <w:r w:rsidRPr="00F61A5F">
        <w:rPr>
          <w:sz w:val="28"/>
          <w:szCs w:val="28"/>
        </w:rPr>
        <w:t>»(</w:t>
      </w:r>
      <w:proofErr w:type="gramEnd"/>
      <w:r w:rsidRPr="00F61A5F">
        <w:rPr>
          <w:sz w:val="28"/>
          <w:szCs w:val="28"/>
        </w:rPr>
        <w:t>развитие речи и мышления)/</w:t>
      </w:r>
    </w:p>
    <w:p w:rsidR="005B3E4C" w:rsidRPr="00F61A5F" w:rsidRDefault="005B3E4C" w:rsidP="005B3E4C">
      <w:pPr>
        <w:spacing w:after="0" w:line="240" w:lineRule="auto"/>
        <w:jc w:val="both"/>
        <w:rPr>
          <w:sz w:val="28"/>
          <w:szCs w:val="28"/>
        </w:rPr>
      </w:pPr>
      <w:r w:rsidRPr="00F61A5F">
        <w:rPr>
          <w:sz w:val="28"/>
          <w:szCs w:val="28"/>
        </w:rPr>
        <w:t>М.: Мозаика-Синтез, 2004;</w:t>
      </w:r>
    </w:p>
    <w:p w:rsidR="005B3E4C" w:rsidRPr="00F61A5F" w:rsidRDefault="005B3E4C" w:rsidP="005B3E4C">
      <w:pPr>
        <w:spacing w:after="0" w:line="240" w:lineRule="auto"/>
        <w:jc w:val="both"/>
        <w:rPr>
          <w:sz w:val="28"/>
          <w:szCs w:val="28"/>
        </w:rPr>
      </w:pPr>
      <w:proofErr w:type="spellStart"/>
      <w:r w:rsidRPr="00F61A5F">
        <w:rPr>
          <w:sz w:val="28"/>
          <w:szCs w:val="28"/>
        </w:rPr>
        <w:t>Л.Е.Белоусова</w:t>
      </w:r>
      <w:proofErr w:type="spellEnd"/>
      <w:r w:rsidRPr="00F61A5F">
        <w:rPr>
          <w:sz w:val="28"/>
          <w:szCs w:val="28"/>
        </w:rPr>
        <w:t xml:space="preserve"> «Удивительные истории»/ Издательство «Детство-</w:t>
      </w:r>
      <w:proofErr w:type="spellStart"/>
      <w:r w:rsidRPr="00F61A5F">
        <w:rPr>
          <w:sz w:val="28"/>
          <w:szCs w:val="28"/>
        </w:rPr>
        <w:t>Пресс»</w:t>
      </w:r>
      <w:proofErr w:type="gramStart"/>
      <w:r w:rsidRPr="00F61A5F">
        <w:rPr>
          <w:sz w:val="28"/>
          <w:szCs w:val="28"/>
        </w:rPr>
        <w:t>,С</w:t>
      </w:r>
      <w:proofErr w:type="gramEnd"/>
      <w:r w:rsidRPr="00F61A5F">
        <w:rPr>
          <w:sz w:val="28"/>
          <w:szCs w:val="28"/>
        </w:rPr>
        <w:t>анкт</w:t>
      </w:r>
      <w:proofErr w:type="spellEnd"/>
      <w:r w:rsidRPr="00F61A5F">
        <w:rPr>
          <w:sz w:val="28"/>
          <w:szCs w:val="28"/>
        </w:rPr>
        <w:t>-Петербург 2001г;</w:t>
      </w:r>
    </w:p>
    <w:p w:rsidR="005B3E4C" w:rsidRPr="00F61A5F" w:rsidRDefault="005B3E4C" w:rsidP="005B3E4C">
      <w:pPr>
        <w:spacing w:after="0" w:line="240" w:lineRule="auto"/>
        <w:jc w:val="both"/>
        <w:rPr>
          <w:sz w:val="28"/>
          <w:szCs w:val="28"/>
        </w:rPr>
      </w:pPr>
      <w:proofErr w:type="spellStart"/>
      <w:r w:rsidRPr="00F61A5F">
        <w:rPr>
          <w:sz w:val="28"/>
          <w:szCs w:val="28"/>
        </w:rPr>
        <w:t>А.В.Аджи</w:t>
      </w:r>
      <w:proofErr w:type="spellEnd"/>
      <w:r w:rsidRPr="00F61A5F">
        <w:rPr>
          <w:sz w:val="28"/>
          <w:szCs w:val="28"/>
        </w:rPr>
        <w:t xml:space="preserve"> «Конспекты интегрированных занятий в средней группе детского сад</w:t>
      </w:r>
      <w:proofErr w:type="gramStart"/>
      <w:r w:rsidRPr="00F61A5F">
        <w:rPr>
          <w:sz w:val="28"/>
          <w:szCs w:val="28"/>
        </w:rPr>
        <w:t>а(</w:t>
      </w:r>
      <w:proofErr w:type="gramEnd"/>
      <w:r w:rsidRPr="00F61A5F">
        <w:rPr>
          <w:sz w:val="28"/>
          <w:szCs w:val="28"/>
        </w:rPr>
        <w:t>развитие речи, обучение грамоте, ознакомление с художественной литературой»/ Издательство «Учитель», Воронеж 2008г;</w:t>
      </w:r>
    </w:p>
    <w:p w:rsidR="005B3E4C" w:rsidRPr="00F61A5F" w:rsidRDefault="005B3E4C" w:rsidP="005B3E4C">
      <w:pPr>
        <w:spacing w:after="0" w:line="240" w:lineRule="auto"/>
        <w:jc w:val="both"/>
        <w:rPr>
          <w:sz w:val="28"/>
          <w:szCs w:val="28"/>
        </w:rPr>
      </w:pPr>
      <w:proofErr w:type="spellStart"/>
      <w:r w:rsidRPr="00F61A5F">
        <w:rPr>
          <w:sz w:val="28"/>
          <w:szCs w:val="28"/>
        </w:rPr>
        <w:t>Н.В.Ёлкина</w:t>
      </w:r>
      <w:proofErr w:type="spellEnd"/>
      <w:r w:rsidRPr="00F61A5F">
        <w:rPr>
          <w:sz w:val="28"/>
          <w:szCs w:val="28"/>
        </w:rPr>
        <w:t xml:space="preserve"> «1000 загадок»/ Ярославль «Академия развития», 1999г;</w:t>
      </w:r>
    </w:p>
    <w:p w:rsidR="005B3E4C" w:rsidRPr="00F61A5F" w:rsidRDefault="005B3E4C" w:rsidP="005B3E4C">
      <w:pPr>
        <w:spacing w:after="0" w:line="240" w:lineRule="auto"/>
        <w:jc w:val="both"/>
        <w:rPr>
          <w:sz w:val="28"/>
          <w:szCs w:val="28"/>
        </w:rPr>
      </w:pPr>
      <w:proofErr w:type="spellStart"/>
      <w:r w:rsidRPr="00F61A5F">
        <w:rPr>
          <w:sz w:val="28"/>
          <w:szCs w:val="28"/>
        </w:rPr>
        <w:t>Н.А.Карпухина</w:t>
      </w:r>
      <w:proofErr w:type="spellEnd"/>
      <w:r w:rsidRPr="00F61A5F">
        <w:rPr>
          <w:sz w:val="28"/>
          <w:szCs w:val="28"/>
        </w:rPr>
        <w:t xml:space="preserve"> «Программная разработка» в средней группе детского сада («</w:t>
      </w:r>
      <w:proofErr w:type="spellStart"/>
      <w:r w:rsidRPr="00F61A5F">
        <w:rPr>
          <w:sz w:val="28"/>
          <w:szCs w:val="28"/>
        </w:rPr>
        <w:t>Коммуникация»</w:t>
      </w:r>
      <w:proofErr w:type="gramStart"/>
      <w:r w:rsidRPr="00F61A5F">
        <w:rPr>
          <w:sz w:val="28"/>
          <w:szCs w:val="28"/>
        </w:rPr>
        <w:t>,Ч</w:t>
      </w:r>
      <w:proofErr w:type="gramEnd"/>
      <w:r w:rsidRPr="00F61A5F">
        <w:rPr>
          <w:sz w:val="28"/>
          <w:szCs w:val="28"/>
        </w:rPr>
        <w:t>тение</w:t>
      </w:r>
      <w:proofErr w:type="spellEnd"/>
      <w:r w:rsidRPr="00F61A5F">
        <w:rPr>
          <w:sz w:val="28"/>
          <w:szCs w:val="28"/>
        </w:rPr>
        <w:t xml:space="preserve"> художественной литературы»)/Воронеж 2012г;</w:t>
      </w:r>
    </w:p>
    <w:p w:rsidR="005B3E4C" w:rsidRPr="00F61A5F" w:rsidRDefault="005B3E4C" w:rsidP="005B3E4C">
      <w:pPr>
        <w:spacing w:after="0" w:line="240" w:lineRule="auto"/>
        <w:jc w:val="both"/>
        <w:rPr>
          <w:sz w:val="28"/>
          <w:szCs w:val="28"/>
        </w:rPr>
      </w:pPr>
      <w:proofErr w:type="spellStart"/>
      <w:r w:rsidRPr="00F61A5F">
        <w:rPr>
          <w:sz w:val="28"/>
          <w:szCs w:val="28"/>
        </w:rPr>
        <w:t>Н.С.Варенцова</w:t>
      </w:r>
      <w:proofErr w:type="spellEnd"/>
      <w:r w:rsidRPr="00F61A5F">
        <w:rPr>
          <w:sz w:val="28"/>
          <w:szCs w:val="28"/>
        </w:rPr>
        <w:t xml:space="preserve"> «Обучение дошкольников грамоте» для занятий с детьми 3-7 лет./ М.: Мозаика-Синтез, 2009;</w:t>
      </w:r>
    </w:p>
    <w:p w:rsidR="005B3E4C" w:rsidRPr="00F61A5F" w:rsidRDefault="005B3E4C" w:rsidP="005B3E4C">
      <w:pPr>
        <w:spacing w:after="0" w:line="240" w:lineRule="auto"/>
        <w:jc w:val="both"/>
        <w:rPr>
          <w:sz w:val="28"/>
          <w:szCs w:val="28"/>
        </w:rPr>
      </w:pPr>
      <w:proofErr w:type="spellStart"/>
      <w:r w:rsidRPr="00F61A5F">
        <w:rPr>
          <w:sz w:val="28"/>
          <w:szCs w:val="28"/>
        </w:rPr>
        <w:t>Г.Ф.Марцинкевич</w:t>
      </w:r>
      <w:proofErr w:type="spellEnd"/>
      <w:r w:rsidRPr="00F61A5F">
        <w:rPr>
          <w:sz w:val="28"/>
          <w:szCs w:val="28"/>
        </w:rPr>
        <w:t xml:space="preserve"> «Обучение грамоте детей дошкольного возраста»/ Издательство «Учитель», Волгоград 2001г;</w:t>
      </w:r>
    </w:p>
    <w:p w:rsidR="005B3E4C" w:rsidRPr="00F61A5F" w:rsidRDefault="005B3E4C" w:rsidP="005B3E4C">
      <w:pPr>
        <w:spacing w:after="0" w:line="240" w:lineRule="auto"/>
        <w:jc w:val="both"/>
        <w:rPr>
          <w:sz w:val="28"/>
          <w:szCs w:val="28"/>
        </w:rPr>
      </w:pPr>
      <w:r w:rsidRPr="00F61A5F">
        <w:rPr>
          <w:sz w:val="28"/>
          <w:szCs w:val="28"/>
        </w:rPr>
        <w:t>Конспекты занятий в ясельной группе детского сада (развитие речи) »/ Издательство «Учитель», Воронеж 2010г;</w:t>
      </w:r>
    </w:p>
    <w:p w:rsidR="005B3E4C" w:rsidRPr="00F61A5F" w:rsidRDefault="005B3E4C" w:rsidP="005B3E4C">
      <w:pPr>
        <w:spacing w:after="0" w:line="240" w:lineRule="auto"/>
        <w:jc w:val="both"/>
        <w:rPr>
          <w:sz w:val="28"/>
          <w:szCs w:val="28"/>
        </w:rPr>
      </w:pPr>
      <w:proofErr w:type="spellStart"/>
      <w:r w:rsidRPr="00F61A5F">
        <w:rPr>
          <w:sz w:val="28"/>
          <w:szCs w:val="28"/>
        </w:rPr>
        <w:t>О.С.Жукова</w:t>
      </w:r>
      <w:proofErr w:type="spellEnd"/>
      <w:r w:rsidRPr="00F61A5F">
        <w:rPr>
          <w:sz w:val="28"/>
          <w:szCs w:val="28"/>
        </w:rPr>
        <w:t xml:space="preserve"> «Учимся рассуждать (обучение с пелёнок)/Москва Издательский дом «Оникс 21 век» 2001г;</w:t>
      </w:r>
    </w:p>
    <w:p w:rsidR="005B3E4C" w:rsidRPr="00F61A5F" w:rsidRDefault="005B3E4C" w:rsidP="005B3E4C">
      <w:pPr>
        <w:spacing w:after="0" w:line="240" w:lineRule="auto"/>
        <w:jc w:val="both"/>
        <w:rPr>
          <w:sz w:val="28"/>
          <w:szCs w:val="28"/>
        </w:rPr>
      </w:pPr>
      <w:proofErr w:type="spellStart"/>
      <w:r w:rsidRPr="00F61A5F">
        <w:rPr>
          <w:sz w:val="28"/>
          <w:szCs w:val="28"/>
        </w:rPr>
        <w:t>Л.Б.Дерягина</w:t>
      </w:r>
      <w:proofErr w:type="spellEnd"/>
      <w:r w:rsidRPr="00F61A5F">
        <w:rPr>
          <w:sz w:val="28"/>
          <w:szCs w:val="28"/>
        </w:rPr>
        <w:t xml:space="preserve"> «Алфавит за 33 урока с весёлыми переменками» для детей 5-7 лет/Санкт-Петербург Издательский дом «Литература»/2009г;</w:t>
      </w:r>
    </w:p>
    <w:p w:rsidR="005B3E4C" w:rsidRPr="00F61A5F" w:rsidRDefault="005B3E4C" w:rsidP="005B3E4C">
      <w:pPr>
        <w:spacing w:after="0" w:line="240" w:lineRule="auto"/>
        <w:jc w:val="both"/>
        <w:rPr>
          <w:sz w:val="28"/>
          <w:szCs w:val="28"/>
        </w:rPr>
      </w:pPr>
      <w:proofErr w:type="spellStart"/>
      <w:r w:rsidRPr="00F61A5F">
        <w:rPr>
          <w:sz w:val="28"/>
          <w:szCs w:val="28"/>
        </w:rPr>
        <w:t>Л.Е.Белоусова</w:t>
      </w:r>
      <w:proofErr w:type="spellEnd"/>
      <w:r w:rsidRPr="00F61A5F">
        <w:rPr>
          <w:sz w:val="28"/>
          <w:szCs w:val="28"/>
        </w:rPr>
        <w:t xml:space="preserve"> «Выучить стихи? Это просто! Для детей 5-7 лет/ Санкт-Петербург Издательский дом «Литература»/2009г;</w:t>
      </w:r>
    </w:p>
    <w:p w:rsidR="005B3E4C" w:rsidRPr="00F61A5F" w:rsidRDefault="005B3E4C" w:rsidP="005B3E4C">
      <w:pPr>
        <w:spacing w:after="0" w:line="240" w:lineRule="auto"/>
        <w:jc w:val="both"/>
        <w:rPr>
          <w:sz w:val="28"/>
          <w:szCs w:val="28"/>
        </w:rPr>
      </w:pPr>
      <w:proofErr w:type="spellStart"/>
      <w:r w:rsidRPr="00F61A5F">
        <w:rPr>
          <w:sz w:val="28"/>
          <w:szCs w:val="28"/>
        </w:rPr>
        <w:lastRenderedPageBreak/>
        <w:t>И.Г.Семеренко</w:t>
      </w:r>
      <w:proofErr w:type="spellEnd"/>
      <w:r w:rsidRPr="00F61A5F">
        <w:rPr>
          <w:sz w:val="28"/>
          <w:szCs w:val="28"/>
        </w:rPr>
        <w:t xml:space="preserve"> «Учим ребёнка рассказывать о себе», для детей 5-7 лет/ Санкт-Петербург Издательский дом «Литература»/2011г;</w:t>
      </w:r>
    </w:p>
    <w:p w:rsidR="005B3E4C" w:rsidRPr="00F61A5F" w:rsidRDefault="005B3E4C" w:rsidP="005B3E4C">
      <w:pPr>
        <w:spacing w:after="0" w:line="240" w:lineRule="auto"/>
        <w:jc w:val="both"/>
        <w:rPr>
          <w:sz w:val="28"/>
          <w:szCs w:val="28"/>
        </w:rPr>
      </w:pPr>
      <w:proofErr w:type="spellStart"/>
      <w:r w:rsidRPr="00F61A5F">
        <w:rPr>
          <w:sz w:val="28"/>
          <w:szCs w:val="28"/>
        </w:rPr>
        <w:t>И.Г.Семеренко</w:t>
      </w:r>
      <w:proofErr w:type="spellEnd"/>
      <w:r w:rsidRPr="00F61A5F">
        <w:rPr>
          <w:sz w:val="28"/>
          <w:szCs w:val="28"/>
        </w:rPr>
        <w:t xml:space="preserve"> «</w:t>
      </w:r>
      <w:proofErr w:type="spellStart"/>
      <w:r w:rsidRPr="00F61A5F">
        <w:rPr>
          <w:sz w:val="28"/>
          <w:szCs w:val="28"/>
        </w:rPr>
        <w:t>Игры</w:t>
      </w:r>
      <w:proofErr w:type="gramStart"/>
      <w:r w:rsidRPr="00F61A5F">
        <w:rPr>
          <w:sz w:val="28"/>
          <w:szCs w:val="28"/>
        </w:rPr>
        <w:t>,с</w:t>
      </w:r>
      <w:proofErr w:type="gramEnd"/>
      <w:r w:rsidRPr="00F61A5F">
        <w:rPr>
          <w:sz w:val="28"/>
          <w:szCs w:val="28"/>
        </w:rPr>
        <w:t>тихи,загадки</w:t>
      </w:r>
      <w:proofErr w:type="spellEnd"/>
      <w:r w:rsidRPr="00F61A5F">
        <w:rPr>
          <w:sz w:val="28"/>
          <w:szCs w:val="28"/>
        </w:rPr>
        <w:t xml:space="preserve"> для развития речи », для детей 5-7 лет/ Санкт-Петербург Издательский дом «Литература»/2011г;</w:t>
      </w:r>
    </w:p>
    <w:p w:rsidR="005B3E4C" w:rsidRPr="00F61A5F" w:rsidRDefault="005B3E4C" w:rsidP="005B3E4C">
      <w:pPr>
        <w:spacing w:after="0" w:line="240" w:lineRule="auto"/>
        <w:jc w:val="both"/>
        <w:rPr>
          <w:sz w:val="28"/>
          <w:szCs w:val="28"/>
        </w:rPr>
      </w:pPr>
      <w:proofErr w:type="spellStart"/>
      <w:r w:rsidRPr="00F61A5F">
        <w:rPr>
          <w:sz w:val="28"/>
          <w:szCs w:val="28"/>
        </w:rPr>
        <w:t>Т.А.Трретьякова</w:t>
      </w:r>
      <w:proofErr w:type="spellEnd"/>
      <w:r w:rsidRPr="00F61A5F">
        <w:rPr>
          <w:sz w:val="28"/>
          <w:szCs w:val="28"/>
        </w:rPr>
        <w:t xml:space="preserve"> «Комплексные занятия» с детьми 6-7 ле</w:t>
      </w:r>
      <w:proofErr w:type="gramStart"/>
      <w:r w:rsidRPr="00F61A5F">
        <w:rPr>
          <w:sz w:val="28"/>
          <w:szCs w:val="28"/>
        </w:rPr>
        <w:t>т(</w:t>
      </w:r>
      <w:proofErr w:type="gramEnd"/>
      <w:r w:rsidRPr="00F61A5F">
        <w:rPr>
          <w:sz w:val="28"/>
          <w:szCs w:val="28"/>
        </w:rPr>
        <w:t>развитие речи)/ Издательство «Учитель», Волгоград 2010г;</w:t>
      </w:r>
    </w:p>
    <w:p w:rsidR="005B3E4C" w:rsidRPr="00F61A5F" w:rsidRDefault="005B3E4C" w:rsidP="005B3E4C">
      <w:pPr>
        <w:spacing w:after="0" w:line="240" w:lineRule="auto"/>
        <w:jc w:val="both"/>
        <w:rPr>
          <w:sz w:val="28"/>
          <w:szCs w:val="28"/>
        </w:rPr>
      </w:pPr>
      <w:proofErr w:type="spellStart"/>
      <w:r w:rsidRPr="00F61A5F">
        <w:rPr>
          <w:sz w:val="28"/>
          <w:szCs w:val="28"/>
        </w:rPr>
        <w:t>А.В.Пугина</w:t>
      </w:r>
      <w:proofErr w:type="spellEnd"/>
      <w:r w:rsidRPr="00F61A5F">
        <w:rPr>
          <w:sz w:val="28"/>
          <w:szCs w:val="28"/>
        </w:rPr>
        <w:t xml:space="preserve"> «Комплексные занятия в подготовительной группе</w:t>
      </w:r>
      <w:proofErr w:type="gramStart"/>
      <w:r w:rsidRPr="00F61A5F">
        <w:rPr>
          <w:sz w:val="28"/>
          <w:szCs w:val="28"/>
        </w:rPr>
        <w:t>»(</w:t>
      </w:r>
      <w:proofErr w:type="gramEnd"/>
      <w:r w:rsidRPr="00F61A5F">
        <w:rPr>
          <w:sz w:val="28"/>
          <w:szCs w:val="28"/>
        </w:rPr>
        <w:t>развитие речи, обучение грамоте)/ Издательство «Учитель», Волгоград 2008г;</w:t>
      </w:r>
    </w:p>
    <w:p w:rsidR="005B3E4C" w:rsidRPr="00F61A5F" w:rsidRDefault="005B3E4C" w:rsidP="005B3E4C">
      <w:pPr>
        <w:spacing w:after="0" w:line="240" w:lineRule="auto"/>
        <w:rPr>
          <w:sz w:val="28"/>
          <w:szCs w:val="28"/>
        </w:rPr>
      </w:pPr>
      <w:proofErr w:type="spellStart"/>
      <w:r w:rsidRPr="00F61A5F">
        <w:rPr>
          <w:sz w:val="28"/>
          <w:szCs w:val="28"/>
        </w:rPr>
        <w:t>О.С.Ушакова</w:t>
      </w:r>
      <w:proofErr w:type="spellEnd"/>
      <w:r w:rsidRPr="00F61A5F">
        <w:rPr>
          <w:sz w:val="28"/>
          <w:szCs w:val="28"/>
        </w:rPr>
        <w:t xml:space="preserve"> «Ознакомление дошкольников с литературой и развитие речи</w:t>
      </w:r>
      <w:proofErr w:type="gramStart"/>
      <w:r w:rsidRPr="00F61A5F">
        <w:rPr>
          <w:sz w:val="28"/>
          <w:szCs w:val="28"/>
        </w:rPr>
        <w:t>»(</w:t>
      </w:r>
      <w:proofErr w:type="gramEnd"/>
      <w:r w:rsidRPr="00F61A5F">
        <w:rPr>
          <w:sz w:val="28"/>
          <w:szCs w:val="28"/>
        </w:rPr>
        <w:t>занятия, игры, методические рекомендации, мониторинг)/     Творческий Центр «Сфера», Москва 2012г;</w:t>
      </w:r>
    </w:p>
    <w:p w:rsidR="005B3E4C" w:rsidRPr="00F61A5F" w:rsidRDefault="005B3E4C" w:rsidP="005B3E4C">
      <w:pPr>
        <w:spacing w:after="0" w:line="240" w:lineRule="auto"/>
        <w:rPr>
          <w:sz w:val="28"/>
          <w:szCs w:val="28"/>
        </w:rPr>
      </w:pPr>
      <w:proofErr w:type="spellStart"/>
      <w:r w:rsidRPr="00F61A5F">
        <w:rPr>
          <w:sz w:val="28"/>
          <w:szCs w:val="28"/>
        </w:rPr>
        <w:t>О.С.Ушакова</w:t>
      </w:r>
      <w:proofErr w:type="spellEnd"/>
      <w:r w:rsidRPr="00F61A5F">
        <w:rPr>
          <w:sz w:val="28"/>
          <w:szCs w:val="28"/>
        </w:rPr>
        <w:t xml:space="preserve"> «Развитие речи детей 3-5 лет</w:t>
      </w:r>
      <w:proofErr w:type="gramStart"/>
      <w:r w:rsidRPr="00F61A5F">
        <w:rPr>
          <w:sz w:val="28"/>
          <w:szCs w:val="28"/>
        </w:rPr>
        <w:t>»(</w:t>
      </w:r>
      <w:proofErr w:type="gramEnd"/>
      <w:r w:rsidRPr="00F61A5F">
        <w:rPr>
          <w:sz w:val="28"/>
          <w:szCs w:val="28"/>
        </w:rPr>
        <w:t>программа, конспекты занятий, методические рекомендации)/ Творческий Центр «Сфера», Москва 2012г;</w:t>
      </w:r>
    </w:p>
    <w:p w:rsidR="005B3E4C" w:rsidRPr="00F61A5F" w:rsidRDefault="005B3E4C" w:rsidP="005B3E4C">
      <w:pPr>
        <w:spacing w:after="0" w:line="240" w:lineRule="auto"/>
        <w:jc w:val="both"/>
        <w:rPr>
          <w:sz w:val="28"/>
          <w:szCs w:val="28"/>
        </w:rPr>
      </w:pPr>
      <w:proofErr w:type="spellStart"/>
      <w:r w:rsidRPr="00F61A5F">
        <w:rPr>
          <w:sz w:val="28"/>
          <w:szCs w:val="28"/>
        </w:rPr>
        <w:t>А.В.Аджи</w:t>
      </w:r>
      <w:proofErr w:type="spellEnd"/>
      <w:r w:rsidRPr="00F61A5F">
        <w:rPr>
          <w:sz w:val="28"/>
          <w:szCs w:val="28"/>
        </w:rPr>
        <w:t xml:space="preserve"> «Конспекты интегрированных занятий во второй младшей группе детского сад</w:t>
      </w:r>
      <w:proofErr w:type="gramStart"/>
      <w:r w:rsidRPr="00F61A5F">
        <w:rPr>
          <w:sz w:val="28"/>
          <w:szCs w:val="28"/>
        </w:rPr>
        <w:t>а(</w:t>
      </w:r>
      <w:proofErr w:type="gramEnd"/>
      <w:r w:rsidRPr="00F61A5F">
        <w:rPr>
          <w:sz w:val="28"/>
          <w:szCs w:val="28"/>
        </w:rPr>
        <w:t>развитие речи, обучение грамоте, ознакомление с художественной литературой»/ Издательство «Учитель», Воронеж 2009г;</w:t>
      </w:r>
    </w:p>
    <w:p w:rsidR="00F61A5F" w:rsidRPr="00F61A5F" w:rsidRDefault="00F61A5F" w:rsidP="00F61A5F">
      <w:pPr>
        <w:spacing w:after="0" w:line="240" w:lineRule="auto"/>
        <w:jc w:val="both"/>
        <w:rPr>
          <w:sz w:val="28"/>
          <w:szCs w:val="28"/>
        </w:rPr>
      </w:pPr>
      <w:r w:rsidRPr="00F61A5F">
        <w:rPr>
          <w:sz w:val="28"/>
          <w:szCs w:val="28"/>
        </w:rPr>
        <w:t xml:space="preserve">В.В. </w:t>
      </w:r>
      <w:proofErr w:type="spellStart"/>
      <w:r w:rsidRPr="00F61A5F">
        <w:rPr>
          <w:sz w:val="28"/>
          <w:szCs w:val="28"/>
        </w:rPr>
        <w:t>Гербова</w:t>
      </w:r>
      <w:proofErr w:type="spellEnd"/>
      <w:r w:rsidRPr="00F61A5F">
        <w:rPr>
          <w:sz w:val="28"/>
          <w:szCs w:val="28"/>
        </w:rPr>
        <w:t xml:space="preserve"> «Развитие речи в детском саду» старшая группа. – М.: Мозаика-Синтез,2015г;</w:t>
      </w:r>
    </w:p>
    <w:p w:rsidR="00F61A5F" w:rsidRPr="005B3E4C" w:rsidRDefault="00F61A5F" w:rsidP="005B3E4C">
      <w:pPr>
        <w:spacing w:after="0" w:line="240" w:lineRule="auto"/>
        <w:jc w:val="both"/>
        <w:rPr>
          <w:color w:val="FF0000"/>
          <w:sz w:val="28"/>
          <w:szCs w:val="28"/>
        </w:rPr>
      </w:pPr>
    </w:p>
    <w:p w:rsidR="005B3E4C" w:rsidRPr="005B3E4C" w:rsidRDefault="005B3E4C" w:rsidP="005B3E4C">
      <w:pPr>
        <w:jc w:val="both"/>
        <w:rPr>
          <w:bCs/>
          <w:color w:val="FF0000"/>
        </w:rPr>
      </w:pPr>
    </w:p>
    <w:p w:rsidR="005B3E4C" w:rsidRPr="00F61A5F" w:rsidRDefault="005B3E4C" w:rsidP="005B3E4C">
      <w:pPr>
        <w:jc w:val="both"/>
        <w:rPr>
          <w:bCs/>
          <w:sz w:val="28"/>
          <w:szCs w:val="28"/>
          <w:u w:val="single"/>
        </w:rPr>
      </w:pPr>
      <w:r w:rsidRPr="00F61A5F">
        <w:rPr>
          <w:bCs/>
          <w:sz w:val="28"/>
          <w:szCs w:val="28"/>
          <w:u w:val="single"/>
        </w:rPr>
        <w:t>Образовательная область «Художественно-эстетическое развитие».</w:t>
      </w:r>
    </w:p>
    <w:p w:rsidR="005B3E4C" w:rsidRPr="00F61A5F" w:rsidRDefault="005B3E4C" w:rsidP="005B3E4C">
      <w:pPr>
        <w:spacing w:after="0" w:line="240" w:lineRule="auto"/>
        <w:jc w:val="both"/>
        <w:rPr>
          <w:sz w:val="28"/>
          <w:szCs w:val="28"/>
        </w:rPr>
      </w:pPr>
      <w:proofErr w:type="spellStart"/>
      <w:r w:rsidRPr="00F61A5F">
        <w:rPr>
          <w:sz w:val="28"/>
          <w:szCs w:val="28"/>
        </w:rPr>
        <w:t>Т.С.Комарова</w:t>
      </w:r>
      <w:proofErr w:type="spellEnd"/>
      <w:r w:rsidRPr="00F61A5F">
        <w:rPr>
          <w:sz w:val="28"/>
          <w:szCs w:val="28"/>
        </w:rPr>
        <w:t xml:space="preserve"> «Изобразительная деятельность в детском саду. Средняя группа. М.: Мозаика-Синтез, 2014г;</w:t>
      </w:r>
    </w:p>
    <w:p w:rsidR="005B3E4C" w:rsidRPr="00F61A5F" w:rsidRDefault="005B3E4C" w:rsidP="005B3E4C">
      <w:pPr>
        <w:spacing w:after="0" w:line="240" w:lineRule="auto"/>
        <w:jc w:val="both"/>
        <w:rPr>
          <w:sz w:val="28"/>
          <w:szCs w:val="28"/>
        </w:rPr>
      </w:pPr>
      <w:proofErr w:type="spellStart"/>
      <w:r w:rsidRPr="00F61A5F">
        <w:rPr>
          <w:sz w:val="28"/>
          <w:szCs w:val="28"/>
        </w:rPr>
        <w:t>Т.С.Комарова</w:t>
      </w:r>
      <w:proofErr w:type="spellEnd"/>
      <w:r w:rsidRPr="00F61A5F">
        <w:rPr>
          <w:sz w:val="28"/>
          <w:szCs w:val="28"/>
        </w:rPr>
        <w:t xml:space="preserve"> «Детское художественное творчество с детьми 2-7 лет»/ М.: Мозаика-Синтез, 2005;</w:t>
      </w:r>
    </w:p>
    <w:p w:rsidR="005B3E4C" w:rsidRPr="00F61A5F" w:rsidRDefault="005B3E4C" w:rsidP="005B3E4C">
      <w:pPr>
        <w:spacing w:after="0" w:line="240" w:lineRule="auto"/>
        <w:jc w:val="both"/>
        <w:rPr>
          <w:sz w:val="28"/>
          <w:szCs w:val="28"/>
        </w:rPr>
      </w:pPr>
      <w:proofErr w:type="spellStart"/>
      <w:r w:rsidRPr="00F61A5F">
        <w:rPr>
          <w:sz w:val="28"/>
          <w:szCs w:val="28"/>
        </w:rPr>
        <w:t>О.А.Соломенникова</w:t>
      </w:r>
      <w:proofErr w:type="spellEnd"/>
      <w:r w:rsidRPr="00F61A5F">
        <w:rPr>
          <w:sz w:val="28"/>
          <w:szCs w:val="28"/>
        </w:rPr>
        <w:t xml:space="preserve"> «Радость творчества» с детьми 2-7 лет/ М.: Мозаика-Синтез, 2005;</w:t>
      </w:r>
    </w:p>
    <w:p w:rsidR="005B3E4C" w:rsidRPr="00F61A5F" w:rsidRDefault="005B3E4C" w:rsidP="005B3E4C">
      <w:pPr>
        <w:spacing w:after="0" w:line="240" w:lineRule="auto"/>
        <w:jc w:val="both"/>
        <w:rPr>
          <w:sz w:val="28"/>
          <w:szCs w:val="28"/>
        </w:rPr>
      </w:pPr>
      <w:proofErr w:type="spellStart"/>
      <w:r w:rsidRPr="00F61A5F">
        <w:rPr>
          <w:sz w:val="28"/>
          <w:szCs w:val="28"/>
        </w:rPr>
        <w:t>Н.В.Ермолаева</w:t>
      </w:r>
      <w:proofErr w:type="spellEnd"/>
      <w:r w:rsidRPr="00F61A5F">
        <w:rPr>
          <w:sz w:val="28"/>
          <w:szCs w:val="28"/>
        </w:rPr>
        <w:t xml:space="preserve"> «</w:t>
      </w:r>
      <w:proofErr w:type="spellStart"/>
      <w:r w:rsidRPr="00F61A5F">
        <w:rPr>
          <w:sz w:val="28"/>
          <w:szCs w:val="28"/>
        </w:rPr>
        <w:t>Естетическое</w:t>
      </w:r>
      <w:proofErr w:type="spellEnd"/>
      <w:r w:rsidRPr="00F61A5F">
        <w:rPr>
          <w:sz w:val="28"/>
          <w:szCs w:val="28"/>
        </w:rPr>
        <w:t xml:space="preserve"> воспитание дошкольников через декоративно-</w:t>
      </w:r>
      <w:proofErr w:type="spellStart"/>
      <w:r w:rsidRPr="00F61A5F">
        <w:rPr>
          <w:sz w:val="28"/>
          <w:szCs w:val="28"/>
        </w:rPr>
        <w:t>прникладное</w:t>
      </w:r>
      <w:proofErr w:type="spellEnd"/>
      <w:r w:rsidRPr="00F61A5F">
        <w:rPr>
          <w:sz w:val="28"/>
          <w:szCs w:val="28"/>
        </w:rPr>
        <w:t xml:space="preserve"> искусство»/ Санкт-Петербург «Детство-Пресс» 2011г;</w:t>
      </w:r>
    </w:p>
    <w:p w:rsidR="005B3E4C" w:rsidRPr="00F61A5F" w:rsidRDefault="005B3E4C" w:rsidP="005B3E4C">
      <w:pPr>
        <w:spacing w:after="0" w:line="240" w:lineRule="auto"/>
        <w:jc w:val="both"/>
        <w:rPr>
          <w:sz w:val="28"/>
          <w:szCs w:val="28"/>
        </w:rPr>
      </w:pPr>
      <w:proofErr w:type="spellStart"/>
      <w:r w:rsidRPr="00F61A5F">
        <w:rPr>
          <w:sz w:val="28"/>
          <w:szCs w:val="28"/>
        </w:rPr>
        <w:t>Н.В.Квач</w:t>
      </w:r>
      <w:proofErr w:type="spellEnd"/>
      <w:r w:rsidRPr="00F61A5F">
        <w:rPr>
          <w:sz w:val="28"/>
          <w:szCs w:val="28"/>
        </w:rPr>
        <w:t xml:space="preserve"> «Развитие образного мышления и графических навыков у детей 5-7 лет»/Москва «Гуманитарный издательский центр «Владос»,2001г;</w:t>
      </w:r>
    </w:p>
    <w:p w:rsidR="005B3E4C" w:rsidRPr="00F61A5F" w:rsidRDefault="005B3E4C" w:rsidP="005B3E4C">
      <w:pPr>
        <w:spacing w:after="0" w:line="240" w:lineRule="auto"/>
        <w:jc w:val="both"/>
        <w:rPr>
          <w:sz w:val="28"/>
          <w:szCs w:val="28"/>
        </w:rPr>
      </w:pPr>
      <w:proofErr w:type="spellStart"/>
      <w:r w:rsidRPr="00F61A5F">
        <w:rPr>
          <w:sz w:val="28"/>
          <w:szCs w:val="28"/>
        </w:rPr>
        <w:t>Т.С.Комарова</w:t>
      </w:r>
      <w:proofErr w:type="spellEnd"/>
      <w:r w:rsidRPr="00F61A5F">
        <w:rPr>
          <w:sz w:val="28"/>
          <w:szCs w:val="28"/>
        </w:rPr>
        <w:t xml:space="preserve"> «Занятия по изобразительной деятельности (вторая младшая, средняя, старшая подготовительная, группы</w:t>
      </w:r>
      <w:proofErr w:type="gramStart"/>
      <w:r w:rsidRPr="00F61A5F">
        <w:rPr>
          <w:sz w:val="28"/>
          <w:szCs w:val="28"/>
        </w:rPr>
        <w:t xml:space="preserve">,) »/ </w:t>
      </w:r>
      <w:proofErr w:type="gramEnd"/>
      <w:r w:rsidRPr="00F61A5F">
        <w:rPr>
          <w:sz w:val="28"/>
          <w:szCs w:val="28"/>
        </w:rPr>
        <w:t>М.: Мозаика-Синтез, 2009,2011г;</w:t>
      </w:r>
    </w:p>
    <w:p w:rsidR="005B3E4C" w:rsidRPr="00F61A5F" w:rsidRDefault="005B3E4C" w:rsidP="005B3E4C">
      <w:pPr>
        <w:spacing w:after="0" w:line="240" w:lineRule="auto"/>
        <w:jc w:val="both"/>
        <w:rPr>
          <w:sz w:val="28"/>
          <w:szCs w:val="28"/>
        </w:rPr>
      </w:pPr>
      <w:proofErr w:type="gramStart"/>
      <w:r w:rsidRPr="00F61A5F">
        <w:rPr>
          <w:sz w:val="28"/>
          <w:szCs w:val="28"/>
        </w:rPr>
        <w:t>И.А. Лыкова  Изобразительная деятельность: планирование, конспекты занятий, методические рекомендации (ранний возраст, вторая младшая, средняя, старшая, подготовительная группы).</w:t>
      </w:r>
      <w:proofErr w:type="gramEnd"/>
      <w:r w:rsidRPr="00F61A5F">
        <w:rPr>
          <w:sz w:val="28"/>
          <w:szCs w:val="28"/>
        </w:rPr>
        <w:t xml:space="preserve"> – М.: Карапуз-Дидактика, Творческий центр «Сфера», Москва 2009г;</w:t>
      </w:r>
    </w:p>
    <w:p w:rsidR="005B3E4C" w:rsidRPr="00F61A5F" w:rsidRDefault="005B3E4C" w:rsidP="005B3E4C">
      <w:pPr>
        <w:spacing w:after="0" w:line="240" w:lineRule="auto"/>
        <w:jc w:val="both"/>
        <w:rPr>
          <w:sz w:val="28"/>
          <w:szCs w:val="28"/>
        </w:rPr>
      </w:pPr>
      <w:proofErr w:type="spellStart"/>
      <w:r w:rsidRPr="00F61A5F">
        <w:rPr>
          <w:sz w:val="28"/>
          <w:szCs w:val="28"/>
        </w:rPr>
        <w:lastRenderedPageBreak/>
        <w:t>Г.С.Швайко</w:t>
      </w:r>
      <w:proofErr w:type="spellEnd"/>
      <w:r w:rsidRPr="00F61A5F">
        <w:rPr>
          <w:sz w:val="28"/>
          <w:szCs w:val="28"/>
        </w:rPr>
        <w:t xml:space="preserve"> «Занятия по изобразительной деятельности в детском саду</w:t>
      </w:r>
      <w:proofErr w:type="gramStart"/>
      <w:r w:rsidRPr="00F61A5F">
        <w:rPr>
          <w:sz w:val="28"/>
          <w:szCs w:val="28"/>
        </w:rPr>
        <w:t>»(</w:t>
      </w:r>
      <w:proofErr w:type="gramEnd"/>
      <w:r w:rsidRPr="00F61A5F">
        <w:rPr>
          <w:sz w:val="28"/>
          <w:szCs w:val="28"/>
        </w:rPr>
        <w:t>средняя, старшая, подготовительная группы)/Москва Издательский центр «Владос»,2000,2002г;</w:t>
      </w:r>
    </w:p>
    <w:p w:rsidR="005B3E4C" w:rsidRPr="00F61A5F" w:rsidRDefault="005B3E4C" w:rsidP="005B3E4C">
      <w:pPr>
        <w:spacing w:after="0" w:line="240" w:lineRule="auto"/>
        <w:jc w:val="both"/>
        <w:rPr>
          <w:sz w:val="28"/>
          <w:szCs w:val="28"/>
        </w:rPr>
      </w:pPr>
      <w:proofErr w:type="spellStart"/>
      <w:r w:rsidRPr="00F61A5F">
        <w:rPr>
          <w:sz w:val="28"/>
          <w:szCs w:val="28"/>
        </w:rPr>
        <w:t>Н.Б.Халезова</w:t>
      </w:r>
      <w:proofErr w:type="spellEnd"/>
      <w:r w:rsidRPr="00F61A5F">
        <w:rPr>
          <w:sz w:val="28"/>
          <w:szCs w:val="28"/>
        </w:rPr>
        <w:t xml:space="preserve"> «Народная пластика и декоративная лепка в детском </w:t>
      </w:r>
      <w:proofErr w:type="spellStart"/>
      <w:r w:rsidRPr="00F61A5F">
        <w:rPr>
          <w:sz w:val="28"/>
          <w:szCs w:val="28"/>
        </w:rPr>
        <w:t>саду»</w:t>
      </w:r>
      <w:proofErr w:type="gramStart"/>
      <w:r w:rsidRPr="00F61A5F">
        <w:rPr>
          <w:sz w:val="28"/>
          <w:szCs w:val="28"/>
        </w:rPr>
        <w:t>,М</w:t>
      </w:r>
      <w:proofErr w:type="gramEnd"/>
      <w:r w:rsidRPr="00F61A5F">
        <w:rPr>
          <w:sz w:val="28"/>
          <w:szCs w:val="28"/>
        </w:rPr>
        <w:t>осква</w:t>
      </w:r>
      <w:proofErr w:type="spellEnd"/>
      <w:r w:rsidRPr="00F61A5F">
        <w:rPr>
          <w:sz w:val="28"/>
          <w:szCs w:val="28"/>
        </w:rPr>
        <w:t xml:space="preserve"> «Просвещение» 1984г;</w:t>
      </w:r>
    </w:p>
    <w:p w:rsidR="005B3E4C" w:rsidRPr="00F61A5F" w:rsidRDefault="005B3E4C" w:rsidP="005B3E4C">
      <w:pPr>
        <w:spacing w:after="0" w:line="240" w:lineRule="auto"/>
        <w:jc w:val="both"/>
        <w:rPr>
          <w:sz w:val="28"/>
          <w:szCs w:val="28"/>
        </w:rPr>
      </w:pPr>
      <w:proofErr w:type="spellStart"/>
      <w:r w:rsidRPr="00F61A5F">
        <w:rPr>
          <w:sz w:val="28"/>
          <w:szCs w:val="28"/>
        </w:rPr>
        <w:t>К.В.Силаева</w:t>
      </w:r>
      <w:proofErr w:type="spellEnd"/>
      <w:r w:rsidRPr="00F61A5F">
        <w:rPr>
          <w:sz w:val="28"/>
          <w:szCs w:val="28"/>
        </w:rPr>
        <w:t xml:space="preserve"> «Солёное тесто»/Москва, Издательство «Эксмо»,2003г;</w:t>
      </w:r>
    </w:p>
    <w:p w:rsidR="005B3E4C" w:rsidRPr="00F61A5F" w:rsidRDefault="005B3E4C" w:rsidP="005B3E4C">
      <w:pPr>
        <w:spacing w:after="0" w:line="240" w:lineRule="auto"/>
        <w:jc w:val="both"/>
        <w:rPr>
          <w:sz w:val="28"/>
          <w:szCs w:val="28"/>
        </w:rPr>
      </w:pPr>
      <w:proofErr w:type="spellStart"/>
      <w:r w:rsidRPr="00F61A5F">
        <w:rPr>
          <w:sz w:val="28"/>
          <w:szCs w:val="28"/>
        </w:rPr>
        <w:t>Р.Г.Казакова</w:t>
      </w:r>
      <w:proofErr w:type="spellEnd"/>
      <w:r w:rsidRPr="00F61A5F">
        <w:rPr>
          <w:sz w:val="28"/>
          <w:szCs w:val="28"/>
        </w:rPr>
        <w:t xml:space="preserve"> «Занятия по рисованию с дошкольниками»/ Творческий центр «Сфера», Москва 2009г;</w:t>
      </w:r>
    </w:p>
    <w:p w:rsidR="005B3E4C" w:rsidRPr="00F61A5F" w:rsidRDefault="005B3E4C" w:rsidP="005B3E4C">
      <w:pPr>
        <w:spacing w:after="0" w:line="240" w:lineRule="auto"/>
        <w:jc w:val="both"/>
        <w:rPr>
          <w:sz w:val="28"/>
          <w:szCs w:val="28"/>
        </w:rPr>
      </w:pPr>
      <w:proofErr w:type="spellStart"/>
      <w:r w:rsidRPr="00F61A5F">
        <w:rPr>
          <w:sz w:val="28"/>
          <w:szCs w:val="28"/>
        </w:rPr>
        <w:t>В.Н.Волчкова</w:t>
      </w:r>
      <w:proofErr w:type="spellEnd"/>
      <w:r w:rsidRPr="00F61A5F">
        <w:rPr>
          <w:sz w:val="28"/>
          <w:szCs w:val="28"/>
        </w:rPr>
        <w:t xml:space="preserve">, </w:t>
      </w:r>
      <w:proofErr w:type="spellStart"/>
      <w:r w:rsidRPr="00F61A5F">
        <w:rPr>
          <w:sz w:val="28"/>
          <w:szCs w:val="28"/>
        </w:rPr>
        <w:t>Н.В.Степанова</w:t>
      </w:r>
      <w:proofErr w:type="spellEnd"/>
      <w:r w:rsidRPr="00F61A5F">
        <w:rPr>
          <w:sz w:val="28"/>
          <w:szCs w:val="28"/>
        </w:rPr>
        <w:t xml:space="preserve"> «Конспекты занятий в старшей группе детского сада</w:t>
      </w:r>
      <w:proofErr w:type="gramStart"/>
      <w:r w:rsidRPr="00F61A5F">
        <w:rPr>
          <w:sz w:val="28"/>
          <w:szCs w:val="28"/>
        </w:rPr>
        <w:t>»(</w:t>
      </w:r>
      <w:proofErr w:type="gramEnd"/>
      <w:r w:rsidRPr="00F61A5F">
        <w:rPr>
          <w:sz w:val="28"/>
          <w:szCs w:val="28"/>
        </w:rPr>
        <w:t>Изо)/Воронеж,2008г;</w:t>
      </w:r>
    </w:p>
    <w:p w:rsidR="005B3E4C" w:rsidRPr="00F61A5F" w:rsidRDefault="005B3E4C" w:rsidP="005B3E4C">
      <w:pPr>
        <w:spacing w:after="0" w:line="240" w:lineRule="auto"/>
        <w:jc w:val="both"/>
        <w:rPr>
          <w:sz w:val="28"/>
          <w:szCs w:val="28"/>
        </w:rPr>
      </w:pPr>
      <w:proofErr w:type="spellStart"/>
      <w:r w:rsidRPr="00F61A5F">
        <w:rPr>
          <w:sz w:val="28"/>
          <w:szCs w:val="28"/>
        </w:rPr>
        <w:t>В.С.Горичева</w:t>
      </w:r>
      <w:proofErr w:type="spellEnd"/>
      <w:r w:rsidRPr="00F61A5F">
        <w:rPr>
          <w:sz w:val="28"/>
          <w:szCs w:val="28"/>
        </w:rPr>
        <w:t xml:space="preserve">, </w:t>
      </w:r>
      <w:proofErr w:type="spellStart"/>
      <w:r w:rsidRPr="00F61A5F">
        <w:rPr>
          <w:sz w:val="28"/>
          <w:szCs w:val="28"/>
        </w:rPr>
        <w:t>М.И.Нагибина</w:t>
      </w:r>
      <w:proofErr w:type="spellEnd"/>
      <w:r w:rsidRPr="00F61A5F">
        <w:rPr>
          <w:sz w:val="28"/>
          <w:szCs w:val="28"/>
        </w:rPr>
        <w:t xml:space="preserve"> «Сказку сделаем из глины, теста, снега, пластилина»/ Ярославль «Академия развития»,1998г;</w:t>
      </w:r>
    </w:p>
    <w:p w:rsidR="005B3E4C" w:rsidRPr="00F61A5F" w:rsidRDefault="005B3E4C" w:rsidP="005B3E4C">
      <w:pPr>
        <w:spacing w:after="0" w:line="240" w:lineRule="auto"/>
        <w:jc w:val="both"/>
        <w:rPr>
          <w:sz w:val="28"/>
          <w:szCs w:val="28"/>
        </w:rPr>
      </w:pPr>
      <w:proofErr w:type="spellStart"/>
      <w:r w:rsidRPr="00F61A5F">
        <w:rPr>
          <w:sz w:val="28"/>
          <w:szCs w:val="28"/>
        </w:rPr>
        <w:t>И.В.Тюфанова</w:t>
      </w:r>
      <w:proofErr w:type="spellEnd"/>
      <w:r w:rsidRPr="00F61A5F">
        <w:rPr>
          <w:sz w:val="28"/>
          <w:szCs w:val="28"/>
        </w:rPr>
        <w:t xml:space="preserve"> «Мастерская юных художников»</w:t>
      </w:r>
      <w:proofErr w:type="gramStart"/>
      <w:r w:rsidRPr="00F61A5F">
        <w:rPr>
          <w:sz w:val="28"/>
          <w:szCs w:val="28"/>
        </w:rPr>
        <w:t xml:space="preserve"> .</w:t>
      </w:r>
      <w:proofErr w:type="gramEnd"/>
      <w:r w:rsidRPr="00F61A5F">
        <w:rPr>
          <w:sz w:val="28"/>
          <w:szCs w:val="28"/>
        </w:rPr>
        <w:t xml:space="preserve"> Развитие изобразительных способностей старших дошкольников./ Санкт-Петербург «Детство-Пресс» 2002г;</w:t>
      </w:r>
    </w:p>
    <w:p w:rsidR="005B3E4C" w:rsidRPr="00F61A5F" w:rsidRDefault="005B3E4C" w:rsidP="005B3E4C">
      <w:pPr>
        <w:spacing w:after="0" w:line="240" w:lineRule="auto"/>
        <w:jc w:val="both"/>
        <w:rPr>
          <w:sz w:val="28"/>
          <w:szCs w:val="28"/>
        </w:rPr>
      </w:pPr>
      <w:proofErr w:type="spellStart"/>
      <w:r w:rsidRPr="00F61A5F">
        <w:rPr>
          <w:sz w:val="28"/>
          <w:szCs w:val="28"/>
        </w:rPr>
        <w:t>Р.Г.Казакова</w:t>
      </w:r>
      <w:proofErr w:type="spellEnd"/>
      <w:r w:rsidRPr="00F61A5F">
        <w:rPr>
          <w:sz w:val="28"/>
          <w:szCs w:val="28"/>
        </w:rPr>
        <w:t xml:space="preserve"> «Рисование с детьми </w:t>
      </w:r>
      <w:proofErr w:type="spellStart"/>
      <w:r w:rsidRPr="00F61A5F">
        <w:rPr>
          <w:sz w:val="28"/>
          <w:szCs w:val="28"/>
        </w:rPr>
        <w:t>дошкольноговозраста</w:t>
      </w:r>
      <w:proofErr w:type="spellEnd"/>
      <w:proofErr w:type="gramStart"/>
      <w:r w:rsidRPr="00F61A5F">
        <w:rPr>
          <w:sz w:val="28"/>
          <w:szCs w:val="28"/>
        </w:rPr>
        <w:t>»(</w:t>
      </w:r>
      <w:proofErr w:type="gramEnd"/>
      <w:r w:rsidRPr="00F61A5F">
        <w:rPr>
          <w:sz w:val="28"/>
          <w:szCs w:val="28"/>
        </w:rPr>
        <w:t>нетрадиционные техники рисования)»/ Творческий центр «Сфера», Москва 2006г;</w:t>
      </w:r>
    </w:p>
    <w:p w:rsidR="005B3E4C" w:rsidRPr="00F61A5F" w:rsidRDefault="005B3E4C" w:rsidP="005B3E4C">
      <w:pPr>
        <w:spacing w:after="0" w:line="240" w:lineRule="auto"/>
        <w:jc w:val="both"/>
        <w:rPr>
          <w:sz w:val="28"/>
          <w:szCs w:val="28"/>
        </w:rPr>
      </w:pPr>
      <w:proofErr w:type="spellStart"/>
      <w:r w:rsidRPr="00F61A5F">
        <w:rPr>
          <w:sz w:val="28"/>
          <w:szCs w:val="28"/>
        </w:rPr>
        <w:t>А.С.Галанов</w:t>
      </w:r>
      <w:proofErr w:type="spellEnd"/>
      <w:r w:rsidRPr="00F61A5F">
        <w:rPr>
          <w:sz w:val="28"/>
          <w:szCs w:val="28"/>
        </w:rPr>
        <w:t xml:space="preserve">, </w:t>
      </w:r>
      <w:proofErr w:type="spellStart"/>
      <w:r w:rsidRPr="00F61A5F">
        <w:rPr>
          <w:sz w:val="28"/>
          <w:szCs w:val="28"/>
        </w:rPr>
        <w:t>С.Н.Корнилова</w:t>
      </w:r>
      <w:proofErr w:type="spellEnd"/>
      <w:r w:rsidRPr="00F61A5F">
        <w:rPr>
          <w:sz w:val="28"/>
          <w:szCs w:val="28"/>
        </w:rPr>
        <w:t xml:space="preserve"> «Занятия с дошкольниками по изобразительному искусству» Творческий центр «Сфера», Москва 2000г;</w:t>
      </w:r>
    </w:p>
    <w:p w:rsidR="005B3E4C" w:rsidRPr="00F61A5F" w:rsidRDefault="005B3E4C" w:rsidP="005B3E4C">
      <w:pPr>
        <w:spacing w:after="0" w:line="240" w:lineRule="auto"/>
        <w:jc w:val="both"/>
        <w:rPr>
          <w:sz w:val="28"/>
          <w:szCs w:val="28"/>
        </w:rPr>
      </w:pPr>
      <w:proofErr w:type="spellStart"/>
      <w:r w:rsidRPr="00F61A5F">
        <w:rPr>
          <w:sz w:val="28"/>
          <w:szCs w:val="28"/>
        </w:rPr>
        <w:t>Л.М.Салагаева</w:t>
      </w:r>
      <w:proofErr w:type="spellEnd"/>
      <w:r w:rsidRPr="00F61A5F">
        <w:rPr>
          <w:sz w:val="28"/>
          <w:szCs w:val="28"/>
        </w:rPr>
        <w:t xml:space="preserve"> «Декоративные тарелки»/ Санкт-Петербург «Детство-Пресс» 2010г;</w:t>
      </w:r>
    </w:p>
    <w:p w:rsidR="005B3E4C" w:rsidRPr="00F61A5F" w:rsidRDefault="005B3E4C" w:rsidP="005B3E4C">
      <w:pPr>
        <w:spacing w:after="0" w:line="240" w:lineRule="auto"/>
        <w:jc w:val="both"/>
        <w:rPr>
          <w:sz w:val="28"/>
          <w:szCs w:val="28"/>
        </w:rPr>
      </w:pPr>
      <w:proofErr w:type="spellStart"/>
      <w:r w:rsidRPr="00F61A5F">
        <w:rPr>
          <w:sz w:val="28"/>
          <w:szCs w:val="28"/>
        </w:rPr>
        <w:t>А.Фирсова</w:t>
      </w:r>
      <w:proofErr w:type="spellEnd"/>
      <w:r w:rsidRPr="00F61A5F">
        <w:rPr>
          <w:sz w:val="28"/>
          <w:szCs w:val="28"/>
        </w:rPr>
        <w:t xml:space="preserve"> «Чудеса из солёного теста»/Москва «Айрис-Пресс»,2009г;</w:t>
      </w:r>
    </w:p>
    <w:p w:rsidR="005B3E4C" w:rsidRPr="00F61A5F" w:rsidRDefault="005B3E4C" w:rsidP="005B3E4C">
      <w:pPr>
        <w:spacing w:after="0" w:line="240" w:lineRule="auto"/>
        <w:jc w:val="both"/>
        <w:rPr>
          <w:sz w:val="28"/>
          <w:szCs w:val="28"/>
        </w:rPr>
      </w:pPr>
      <w:proofErr w:type="spellStart"/>
      <w:r w:rsidRPr="00F61A5F">
        <w:rPr>
          <w:sz w:val="28"/>
          <w:szCs w:val="28"/>
        </w:rPr>
        <w:t>Д.Н.Колдина</w:t>
      </w:r>
      <w:proofErr w:type="spellEnd"/>
      <w:r w:rsidRPr="00F61A5F">
        <w:rPr>
          <w:sz w:val="28"/>
          <w:szCs w:val="28"/>
        </w:rPr>
        <w:t xml:space="preserve"> «Аппликация с детьми 3-4 лет»/ М.: Мозаика-Синтез,2010г;</w:t>
      </w:r>
    </w:p>
    <w:p w:rsidR="005B3E4C" w:rsidRPr="00F61A5F" w:rsidRDefault="005B3E4C" w:rsidP="005B3E4C">
      <w:pPr>
        <w:spacing w:after="0" w:line="240" w:lineRule="auto"/>
        <w:jc w:val="both"/>
        <w:rPr>
          <w:sz w:val="28"/>
          <w:szCs w:val="28"/>
        </w:rPr>
      </w:pPr>
      <w:proofErr w:type="spellStart"/>
      <w:r w:rsidRPr="00F61A5F">
        <w:rPr>
          <w:sz w:val="28"/>
          <w:szCs w:val="28"/>
        </w:rPr>
        <w:t>Ю.Горжалцан</w:t>
      </w:r>
      <w:proofErr w:type="spellEnd"/>
      <w:r w:rsidRPr="00F61A5F">
        <w:rPr>
          <w:sz w:val="28"/>
          <w:szCs w:val="28"/>
        </w:rPr>
        <w:t xml:space="preserve"> «Красота </w:t>
      </w:r>
      <w:proofErr w:type="gramStart"/>
      <w:r w:rsidRPr="00F61A5F">
        <w:rPr>
          <w:sz w:val="28"/>
          <w:szCs w:val="28"/>
        </w:rPr>
        <w:t>–э</w:t>
      </w:r>
      <w:proofErr w:type="gramEnd"/>
      <w:r w:rsidRPr="00F61A5F">
        <w:rPr>
          <w:sz w:val="28"/>
          <w:szCs w:val="28"/>
        </w:rPr>
        <w:t>то просто»/ Москва 19990г;</w:t>
      </w:r>
    </w:p>
    <w:p w:rsidR="005B3E4C" w:rsidRPr="00F61A5F" w:rsidRDefault="005B3E4C" w:rsidP="005B3E4C">
      <w:pPr>
        <w:spacing w:after="0" w:line="240" w:lineRule="auto"/>
        <w:jc w:val="both"/>
        <w:rPr>
          <w:sz w:val="28"/>
          <w:szCs w:val="28"/>
        </w:rPr>
      </w:pPr>
      <w:proofErr w:type="spellStart"/>
      <w:r w:rsidRPr="00F61A5F">
        <w:rPr>
          <w:sz w:val="28"/>
          <w:szCs w:val="28"/>
        </w:rPr>
        <w:t>Л.В.Компанцева</w:t>
      </w:r>
      <w:proofErr w:type="spellEnd"/>
      <w:r w:rsidRPr="00F61A5F">
        <w:rPr>
          <w:sz w:val="28"/>
          <w:szCs w:val="28"/>
        </w:rPr>
        <w:t xml:space="preserve"> «Поэтический образ природы в детском рисунке»/ М.: Просвещение, 1985г;</w:t>
      </w:r>
    </w:p>
    <w:p w:rsidR="005B3E4C" w:rsidRPr="00F61A5F" w:rsidRDefault="005B3E4C" w:rsidP="005B3E4C">
      <w:pPr>
        <w:spacing w:after="0" w:line="240" w:lineRule="auto"/>
        <w:jc w:val="both"/>
        <w:rPr>
          <w:sz w:val="28"/>
          <w:szCs w:val="28"/>
        </w:rPr>
      </w:pPr>
      <w:proofErr w:type="spellStart"/>
      <w:r w:rsidRPr="00F61A5F">
        <w:rPr>
          <w:sz w:val="28"/>
          <w:szCs w:val="28"/>
        </w:rPr>
        <w:t>Т.Н.Доронова</w:t>
      </w:r>
      <w:proofErr w:type="gramStart"/>
      <w:r w:rsidRPr="00F61A5F">
        <w:rPr>
          <w:sz w:val="28"/>
          <w:szCs w:val="28"/>
        </w:rPr>
        <w:t>,С</w:t>
      </w:r>
      <w:proofErr w:type="gramEnd"/>
      <w:r w:rsidRPr="00F61A5F">
        <w:rPr>
          <w:sz w:val="28"/>
          <w:szCs w:val="28"/>
        </w:rPr>
        <w:t>.Г.Якобсон</w:t>
      </w:r>
      <w:proofErr w:type="spellEnd"/>
      <w:r w:rsidRPr="00F61A5F">
        <w:rPr>
          <w:sz w:val="28"/>
          <w:szCs w:val="28"/>
        </w:rPr>
        <w:t xml:space="preserve"> «Обучение детей 2-4 лет рисованию, лепке, аппликации в игре»/ М.: Просвещение, 1992г; </w:t>
      </w:r>
    </w:p>
    <w:p w:rsidR="005B3E4C" w:rsidRPr="00F61A5F" w:rsidRDefault="005B3E4C" w:rsidP="005B3E4C">
      <w:pPr>
        <w:spacing w:after="0" w:line="240" w:lineRule="auto"/>
        <w:jc w:val="both"/>
        <w:rPr>
          <w:sz w:val="28"/>
          <w:szCs w:val="28"/>
        </w:rPr>
      </w:pPr>
      <w:proofErr w:type="spellStart"/>
      <w:r w:rsidRPr="00F61A5F">
        <w:rPr>
          <w:sz w:val="28"/>
          <w:szCs w:val="28"/>
        </w:rPr>
        <w:t>М.В.Трофимова</w:t>
      </w:r>
      <w:proofErr w:type="spellEnd"/>
      <w:r w:rsidRPr="00F61A5F">
        <w:rPr>
          <w:sz w:val="28"/>
          <w:szCs w:val="28"/>
        </w:rPr>
        <w:t xml:space="preserve">, </w:t>
      </w:r>
      <w:proofErr w:type="spellStart"/>
      <w:r w:rsidRPr="00F61A5F">
        <w:rPr>
          <w:sz w:val="28"/>
          <w:szCs w:val="28"/>
        </w:rPr>
        <w:t>Т.И.Тарабарина</w:t>
      </w:r>
      <w:proofErr w:type="spellEnd"/>
      <w:r w:rsidRPr="00F61A5F">
        <w:rPr>
          <w:sz w:val="28"/>
          <w:szCs w:val="28"/>
        </w:rPr>
        <w:t xml:space="preserve"> «И учёба, и игра</w:t>
      </w:r>
      <w:proofErr w:type="gramStart"/>
      <w:r w:rsidRPr="00F61A5F">
        <w:rPr>
          <w:sz w:val="28"/>
          <w:szCs w:val="28"/>
        </w:rPr>
        <w:t xml:space="preserve"> :</w:t>
      </w:r>
      <w:proofErr w:type="gramEnd"/>
      <w:r w:rsidRPr="00F61A5F">
        <w:rPr>
          <w:sz w:val="28"/>
          <w:szCs w:val="28"/>
        </w:rPr>
        <w:t xml:space="preserve"> изобразительное искусство»; »/ Ярославль «Академия развития»,1997г;</w:t>
      </w:r>
    </w:p>
    <w:p w:rsidR="005B3E4C" w:rsidRPr="00F61A5F" w:rsidRDefault="005B3E4C" w:rsidP="005B3E4C">
      <w:pPr>
        <w:spacing w:after="0" w:line="240" w:lineRule="auto"/>
        <w:jc w:val="both"/>
        <w:rPr>
          <w:sz w:val="28"/>
          <w:szCs w:val="28"/>
        </w:rPr>
      </w:pPr>
      <w:proofErr w:type="spellStart"/>
      <w:r w:rsidRPr="00F61A5F">
        <w:rPr>
          <w:sz w:val="28"/>
          <w:szCs w:val="28"/>
        </w:rPr>
        <w:t>Е.Салабой</w:t>
      </w:r>
      <w:proofErr w:type="spellEnd"/>
      <w:r w:rsidRPr="00F61A5F">
        <w:rPr>
          <w:sz w:val="28"/>
          <w:szCs w:val="28"/>
        </w:rPr>
        <w:t xml:space="preserve"> «Игры из пластилина»/ Смоленск «Русич»,2000г;</w:t>
      </w:r>
    </w:p>
    <w:p w:rsidR="005B3E4C" w:rsidRPr="00F61A5F" w:rsidRDefault="005B3E4C" w:rsidP="005B3E4C">
      <w:pPr>
        <w:spacing w:after="0" w:line="240" w:lineRule="auto"/>
        <w:jc w:val="both"/>
        <w:rPr>
          <w:sz w:val="28"/>
          <w:szCs w:val="28"/>
        </w:rPr>
      </w:pPr>
      <w:proofErr w:type="spellStart"/>
      <w:r w:rsidRPr="00F61A5F">
        <w:rPr>
          <w:sz w:val="28"/>
          <w:szCs w:val="28"/>
        </w:rPr>
        <w:t>И.В.Гусева</w:t>
      </w:r>
      <w:proofErr w:type="spellEnd"/>
      <w:r w:rsidRPr="00F61A5F">
        <w:rPr>
          <w:sz w:val="28"/>
          <w:szCs w:val="28"/>
        </w:rPr>
        <w:t xml:space="preserve"> «Игрушки из солёного теста», для детей 5-7 лет и их родителей»/ Санкт-Петербург Издательский дом «Литература»/2011г;</w:t>
      </w:r>
    </w:p>
    <w:p w:rsidR="005B3E4C" w:rsidRPr="00F61A5F" w:rsidRDefault="005B3E4C" w:rsidP="005B3E4C">
      <w:pPr>
        <w:spacing w:after="0" w:line="240" w:lineRule="auto"/>
        <w:jc w:val="both"/>
        <w:rPr>
          <w:sz w:val="28"/>
          <w:szCs w:val="28"/>
        </w:rPr>
      </w:pPr>
      <w:r w:rsidRPr="00F61A5F">
        <w:rPr>
          <w:sz w:val="28"/>
          <w:szCs w:val="28"/>
        </w:rPr>
        <w:t xml:space="preserve"> </w:t>
      </w:r>
      <w:proofErr w:type="spellStart"/>
      <w:r w:rsidRPr="00F61A5F">
        <w:rPr>
          <w:sz w:val="28"/>
          <w:szCs w:val="28"/>
        </w:rPr>
        <w:t>Копцева</w:t>
      </w:r>
      <w:proofErr w:type="spellEnd"/>
      <w:r w:rsidRPr="00F61A5F">
        <w:rPr>
          <w:sz w:val="28"/>
          <w:szCs w:val="28"/>
        </w:rPr>
        <w:t xml:space="preserve"> Т.А. Природа и художник. – М.: Сфера, 200;.</w:t>
      </w:r>
    </w:p>
    <w:p w:rsidR="005B3E4C" w:rsidRPr="00F61A5F" w:rsidRDefault="005B3E4C" w:rsidP="005B3E4C">
      <w:pPr>
        <w:spacing w:after="0" w:line="240" w:lineRule="auto"/>
        <w:jc w:val="both"/>
        <w:rPr>
          <w:sz w:val="28"/>
          <w:szCs w:val="28"/>
        </w:rPr>
      </w:pPr>
      <w:r w:rsidRPr="00F61A5F">
        <w:rPr>
          <w:sz w:val="28"/>
          <w:szCs w:val="28"/>
        </w:rPr>
        <w:t xml:space="preserve"> Лыкова И.А. Программа художественного воспитания, обучения и развития детей 2-7 лет «Цветные ладошки». – М.: Карапуз-дидактика, 2007.</w:t>
      </w:r>
    </w:p>
    <w:p w:rsidR="005B3E4C" w:rsidRPr="00F61A5F" w:rsidRDefault="005B3E4C" w:rsidP="005B3E4C">
      <w:pPr>
        <w:spacing w:after="0" w:line="240" w:lineRule="auto"/>
        <w:jc w:val="both"/>
        <w:rPr>
          <w:sz w:val="28"/>
          <w:szCs w:val="28"/>
        </w:rPr>
      </w:pPr>
      <w:proofErr w:type="spellStart"/>
      <w:r w:rsidRPr="00F61A5F">
        <w:rPr>
          <w:sz w:val="28"/>
          <w:szCs w:val="28"/>
        </w:rPr>
        <w:t>Б.М.Носик</w:t>
      </w:r>
      <w:proofErr w:type="spellEnd"/>
      <w:r w:rsidRPr="00F61A5F">
        <w:rPr>
          <w:sz w:val="28"/>
          <w:szCs w:val="28"/>
        </w:rPr>
        <w:t xml:space="preserve"> «Народное искусство»/Москва «Планета»,1987г;</w:t>
      </w:r>
    </w:p>
    <w:p w:rsidR="005B3E4C" w:rsidRPr="00F61A5F" w:rsidRDefault="005B3E4C" w:rsidP="005B3E4C">
      <w:pPr>
        <w:spacing w:after="0" w:line="240" w:lineRule="auto"/>
        <w:jc w:val="both"/>
        <w:rPr>
          <w:sz w:val="28"/>
          <w:szCs w:val="28"/>
        </w:rPr>
      </w:pPr>
      <w:proofErr w:type="spellStart"/>
      <w:r w:rsidRPr="00F61A5F">
        <w:rPr>
          <w:sz w:val="28"/>
          <w:szCs w:val="28"/>
        </w:rPr>
        <w:t>С.Жегалова</w:t>
      </w:r>
      <w:proofErr w:type="spellEnd"/>
      <w:r w:rsidRPr="00F61A5F">
        <w:rPr>
          <w:sz w:val="28"/>
          <w:szCs w:val="28"/>
        </w:rPr>
        <w:t xml:space="preserve"> «Росписи хохломы»/Москва «Детская литература»,1991г;</w:t>
      </w:r>
    </w:p>
    <w:p w:rsidR="005B3E4C" w:rsidRPr="00F61A5F" w:rsidRDefault="005B3E4C" w:rsidP="005B3E4C">
      <w:pPr>
        <w:spacing w:after="0" w:line="240" w:lineRule="auto"/>
        <w:jc w:val="both"/>
        <w:rPr>
          <w:sz w:val="28"/>
          <w:szCs w:val="28"/>
        </w:rPr>
      </w:pPr>
      <w:proofErr w:type="spellStart"/>
      <w:r w:rsidRPr="00F61A5F">
        <w:rPr>
          <w:sz w:val="28"/>
          <w:szCs w:val="28"/>
        </w:rPr>
        <w:t>В.А.Барадулин</w:t>
      </w:r>
      <w:proofErr w:type="spellEnd"/>
      <w:r w:rsidRPr="00F61A5F">
        <w:rPr>
          <w:sz w:val="28"/>
          <w:szCs w:val="28"/>
        </w:rPr>
        <w:t xml:space="preserve"> «Народная роспись по дереву»/ Пермь «Пермское книжное издательство»,1987г;</w:t>
      </w:r>
    </w:p>
    <w:p w:rsidR="005B3E4C" w:rsidRPr="00F61A5F" w:rsidRDefault="005B3E4C" w:rsidP="005B3E4C">
      <w:pPr>
        <w:jc w:val="both"/>
        <w:rPr>
          <w:sz w:val="28"/>
          <w:szCs w:val="28"/>
        </w:rPr>
      </w:pPr>
      <w:proofErr w:type="spellStart"/>
      <w:r w:rsidRPr="00F61A5F">
        <w:rPr>
          <w:sz w:val="28"/>
          <w:szCs w:val="28"/>
        </w:rPr>
        <w:t>К.К.Утробина</w:t>
      </w:r>
      <w:proofErr w:type="spellEnd"/>
      <w:r w:rsidRPr="00F61A5F">
        <w:rPr>
          <w:sz w:val="28"/>
          <w:szCs w:val="28"/>
        </w:rPr>
        <w:t xml:space="preserve"> «Увлекательное рисование методом тычка с детьми 3-7 лет»/Издательство «Гном и </w:t>
      </w:r>
      <w:proofErr w:type="spellStart"/>
      <w:r w:rsidRPr="00F61A5F">
        <w:rPr>
          <w:sz w:val="28"/>
          <w:szCs w:val="28"/>
        </w:rPr>
        <w:t>Д»</w:t>
      </w:r>
      <w:proofErr w:type="gramStart"/>
      <w:r w:rsidRPr="00F61A5F">
        <w:rPr>
          <w:sz w:val="28"/>
          <w:szCs w:val="28"/>
        </w:rPr>
        <w:t>,М</w:t>
      </w:r>
      <w:proofErr w:type="gramEnd"/>
      <w:r w:rsidRPr="00F61A5F">
        <w:rPr>
          <w:sz w:val="28"/>
          <w:szCs w:val="28"/>
        </w:rPr>
        <w:t>осква</w:t>
      </w:r>
      <w:proofErr w:type="spellEnd"/>
      <w:r w:rsidRPr="00F61A5F">
        <w:rPr>
          <w:sz w:val="28"/>
          <w:szCs w:val="28"/>
        </w:rPr>
        <w:t xml:space="preserve"> 2001г.</w:t>
      </w:r>
    </w:p>
    <w:p w:rsidR="00F61A5F" w:rsidRPr="00F61A5F" w:rsidRDefault="00F61A5F" w:rsidP="00F61A5F">
      <w:pPr>
        <w:spacing w:after="0" w:line="240" w:lineRule="auto"/>
        <w:jc w:val="both"/>
        <w:rPr>
          <w:sz w:val="28"/>
          <w:szCs w:val="28"/>
        </w:rPr>
      </w:pPr>
      <w:proofErr w:type="spellStart"/>
      <w:r w:rsidRPr="00F61A5F">
        <w:rPr>
          <w:sz w:val="28"/>
          <w:szCs w:val="28"/>
        </w:rPr>
        <w:lastRenderedPageBreak/>
        <w:t>Т.С.Комарова</w:t>
      </w:r>
      <w:proofErr w:type="spellEnd"/>
      <w:r w:rsidRPr="00F61A5F">
        <w:rPr>
          <w:sz w:val="28"/>
          <w:szCs w:val="28"/>
        </w:rPr>
        <w:t xml:space="preserve"> «Изобразительная деятельность в детском саду. Старшая группа. М.: Мозаика-Синтез, 2015г;</w:t>
      </w:r>
    </w:p>
    <w:p w:rsidR="00066D34" w:rsidRPr="005B3E4C" w:rsidRDefault="00066D34" w:rsidP="005B3E4C">
      <w:pPr>
        <w:jc w:val="both"/>
        <w:rPr>
          <w:bCs/>
          <w:color w:val="FF0000"/>
          <w:u w:val="single"/>
        </w:rPr>
      </w:pPr>
    </w:p>
    <w:p w:rsidR="005B3E4C" w:rsidRPr="005B3E4C" w:rsidRDefault="005B3E4C" w:rsidP="005B3E4C">
      <w:pPr>
        <w:spacing w:after="0" w:line="240" w:lineRule="auto"/>
        <w:jc w:val="both"/>
        <w:rPr>
          <w:b/>
          <w:color w:val="FF0000"/>
          <w:sz w:val="28"/>
          <w:szCs w:val="28"/>
        </w:rPr>
      </w:pPr>
    </w:p>
    <w:p w:rsidR="005B3E4C" w:rsidRPr="0071375A" w:rsidRDefault="005B3E4C" w:rsidP="005B3E4C">
      <w:pPr>
        <w:spacing w:after="0" w:line="240" w:lineRule="auto"/>
        <w:jc w:val="both"/>
        <w:rPr>
          <w:b/>
          <w:sz w:val="28"/>
          <w:szCs w:val="28"/>
        </w:rPr>
      </w:pPr>
      <w:r w:rsidRPr="0071375A">
        <w:rPr>
          <w:b/>
          <w:sz w:val="28"/>
          <w:szCs w:val="28"/>
        </w:rPr>
        <w:t>2.2.1  Особенности  осуществления  образовательного  процесса   (региональный  компонент)</w:t>
      </w:r>
    </w:p>
    <w:p w:rsidR="005B3E4C" w:rsidRPr="0071375A" w:rsidRDefault="005B3E4C" w:rsidP="005B3E4C">
      <w:pPr>
        <w:pStyle w:val="af3"/>
        <w:shd w:val="clear" w:color="auto" w:fill="FFFFFF"/>
        <w:spacing w:after="0" w:line="100" w:lineRule="atLeast"/>
        <w:ind w:firstLine="709"/>
        <w:jc w:val="both"/>
        <w:rPr>
          <w:rFonts w:ascii="Times New Roman" w:hAnsi="Times New Roman" w:cs="Times New Roman"/>
          <w:sz w:val="28"/>
          <w:szCs w:val="28"/>
        </w:rPr>
      </w:pPr>
      <w:r w:rsidRPr="0071375A">
        <w:rPr>
          <w:rFonts w:ascii="Times New Roman" w:hAnsi="Times New Roman" w:cs="Times New Roman"/>
          <w:b/>
          <w:sz w:val="28"/>
          <w:szCs w:val="28"/>
        </w:rPr>
        <w:t xml:space="preserve">  </w:t>
      </w:r>
      <w:r w:rsidRPr="0071375A">
        <w:rPr>
          <w:rFonts w:ascii="Times New Roman" w:hAnsi="Times New Roman" w:cs="Times New Roman"/>
          <w:sz w:val="28"/>
          <w:szCs w:val="28"/>
        </w:rPr>
        <w:t xml:space="preserve">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71375A">
        <w:rPr>
          <w:rFonts w:ascii="Times New Roman" w:hAnsi="Times New Roman" w:cs="Times New Roman"/>
          <w:sz w:val="28"/>
          <w:szCs w:val="28"/>
        </w:rPr>
        <w:t>на</w:t>
      </w:r>
      <w:proofErr w:type="gramEnd"/>
      <w:r w:rsidRPr="0071375A">
        <w:rPr>
          <w:rFonts w:ascii="Times New Roman" w:hAnsi="Times New Roman" w:cs="Times New Roman"/>
          <w:sz w:val="28"/>
          <w:szCs w:val="28"/>
        </w:rPr>
        <w:t>:</w:t>
      </w:r>
    </w:p>
    <w:p w:rsidR="005B3E4C" w:rsidRPr="0071375A" w:rsidRDefault="005B3E4C" w:rsidP="005B3E4C">
      <w:pPr>
        <w:shd w:val="clear" w:color="auto" w:fill="FFFFFF"/>
        <w:suppressAutoHyphens/>
        <w:spacing w:after="0" w:line="100" w:lineRule="atLeast"/>
        <w:jc w:val="both"/>
        <w:rPr>
          <w:rFonts w:eastAsia="SimSun"/>
          <w:sz w:val="28"/>
          <w:szCs w:val="28"/>
        </w:rPr>
      </w:pPr>
      <w:r w:rsidRPr="0071375A">
        <w:rPr>
          <w:sz w:val="28"/>
          <w:szCs w:val="28"/>
          <w:lang w:eastAsia="ru-RU"/>
        </w:rPr>
        <w:t xml:space="preserve">-специфику национальных, социокультурных и региональных условий, в которых осуществляется образовательная деятельность; </w:t>
      </w:r>
    </w:p>
    <w:p w:rsidR="005B3E4C" w:rsidRPr="0071375A" w:rsidRDefault="005B3E4C" w:rsidP="005B3E4C">
      <w:pPr>
        <w:shd w:val="clear" w:color="auto" w:fill="FFFFFF"/>
        <w:suppressAutoHyphens/>
        <w:spacing w:after="0" w:line="100" w:lineRule="atLeast"/>
        <w:jc w:val="both"/>
        <w:rPr>
          <w:rFonts w:eastAsia="SimSun"/>
          <w:sz w:val="28"/>
          <w:szCs w:val="28"/>
        </w:rPr>
      </w:pPr>
      <w:r w:rsidRPr="0071375A">
        <w:rPr>
          <w:sz w:val="28"/>
          <w:szCs w:val="28"/>
          <w:lang w:eastAsia="ru-RU"/>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B3E4C" w:rsidRPr="0071375A" w:rsidRDefault="005B3E4C" w:rsidP="005B3E4C">
      <w:pPr>
        <w:shd w:val="clear" w:color="auto" w:fill="FFFFFF"/>
        <w:suppressAutoHyphens/>
        <w:spacing w:after="0" w:line="100" w:lineRule="atLeast"/>
        <w:jc w:val="both"/>
        <w:rPr>
          <w:sz w:val="28"/>
          <w:szCs w:val="28"/>
          <w:lang w:eastAsia="ru-RU"/>
        </w:rPr>
      </w:pPr>
      <w:r w:rsidRPr="0071375A">
        <w:rPr>
          <w:sz w:val="28"/>
          <w:szCs w:val="28"/>
          <w:lang w:eastAsia="ru-RU"/>
        </w:rPr>
        <w:t>-сложившиеся традиции Организации и  Группы.</w:t>
      </w:r>
    </w:p>
    <w:p w:rsidR="005B3E4C" w:rsidRPr="0071375A" w:rsidRDefault="005B3E4C" w:rsidP="005B3E4C">
      <w:pPr>
        <w:pStyle w:val="af0"/>
        <w:ind w:firstLine="360"/>
        <w:jc w:val="both"/>
        <w:rPr>
          <w:rFonts w:ascii="Times New Roman" w:hAnsi="Times New Roman"/>
          <w:sz w:val="28"/>
          <w:szCs w:val="28"/>
        </w:rPr>
      </w:pPr>
      <w:r w:rsidRPr="0071375A">
        <w:rPr>
          <w:rFonts w:ascii="Times New Roman" w:hAnsi="Times New Roman"/>
          <w:sz w:val="28"/>
          <w:szCs w:val="28"/>
        </w:rPr>
        <w:t>Среди направлений образовательной программы дошкольного учреждения  важное место занимает региональный компонент. Важно с дошкольного детства формировать в детях духовно-нравственные качества, воспитывать хранителя культурного наследия, хранителя традиций и обрядов, подчиняясь великому закону взаимодействия и взаимопроникновения культур.</w:t>
      </w:r>
      <w:r w:rsidRPr="0071375A">
        <w:rPr>
          <w:rFonts w:ascii="Times New Roman" w:hAnsi="Times New Roman"/>
          <w:i/>
          <w:sz w:val="28"/>
          <w:szCs w:val="28"/>
        </w:rPr>
        <w:t xml:space="preserve"> </w:t>
      </w:r>
      <w:r w:rsidRPr="0071375A">
        <w:rPr>
          <w:rFonts w:ascii="Times New Roman" w:hAnsi="Times New Roman"/>
          <w:sz w:val="28"/>
          <w:szCs w:val="28"/>
        </w:rPr>
        <w:t>Сохранение и возрождение культурного наследия начинается со своего края и играет важную роль в воспитании подрастающего поколения.  Региональная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w:t>
      </w:r>
    </w:p>
    <w:p w:rsidR="005B3E4C" w:rsidRPr="0071375A" w:rsidRDefault="005B3E4C" w:rsidP="005B3E4C">
      <w:pPr>
        <w:shd w:val="clear" w:color="auto" w:fill="FFFFFF"/>
        <w:suppressAutoHyphens/>
        <w:spacing w:after="0" w:line="100" w:lineRule="atLeast"/>
        <w:jc w:val="both"/>
        <w:rPr>
          <w:sz w:val="28"/>
          <w:szCs w:val="28"/>
          <w:lang w:eastAsia="ru-RU"/>
        </w:rPr>
      </w:pPr>
    </w:p>
    <w:p w:rsidR="005B3E4C" w:rsidRPr="0071375A" w:rsidRDefault="005B3E4C" w:rsidP="005B3E4C">
      <w:pPr>
        <w:pStyle w:val="af0"/>
        <w:jc w:val="both"/>
        <w:rPr>
          <w:rFonts w:ascii="Times New Roman" w:hAnsi="Times New Roman"/>
          <w:sz w:val="28"/>
          <w:szCs w:val="28"/>
        </w:rPr>
      </w:pPr>
      <w:r w:rsidRPr="0071375A">
        <w:rPr>
          <w:rFonts w:ascii="Times New Roman" w:hAnsi="Times New Roman"/>
          <w:sz w:val="28"/>
          <w:szCs w:val="28"/>
        </w:rPr>
        <w:t>ЦЕЛЬ</w:t>
      </w:r>
      <w:r w:rsidRPr="0071375A">
        <w:rPr>
          <w:rFonts w:ascii="Times New Roman" w:hAnsi="Times New Roman"/>
          <w:sz w:val="28"/>
          <w:szCs w:val="28"/>
          <w:u w:val="single"/>
        </w:rPr>
        <w:t xml:space="preserve"> </w:t>
      </w:r>
      <w:r w:rsidRPr="0071375A">
        <w:rPr>
          <w:rFonts w:ascii="Times New Roman" w:hAnsi="Times New Roman"/>
          <w:sz w:val="28"/>
          <w:szCs w:val="28"/>
        </w:rPr>
        <w:t xml:space="preserve">данного раздела: </w:t>
      </w:r>
    </w:p>
    <w:p w:rsidR="005B3E4C" w:rsidRPr="0071375A" w:rsidRDefault="005B3E4C" w:rsidP="005B3E4C">
      <w:pPr>
        <w:pStyle w:val="af0"/>
        <w:ind w:left="708"/>
        <w:jc w:val="both"/>
        <w:rPr>
          <w:rFonts w:ascii="Times New Roman" w:hAnsi="Times New Roman"/>
          <w:sz w:val="28"/>
          <w:szCs w:val="28"/>
        </w:rPr>
      </w:pPr>
      <w:r w:rsidRPr="0071375A">
        <w:rPr>
          <w:rFonts w:ascii="Times New Roman" w:hAnsi="Times New Roman"/>
          <w:sz w:val="28"/>
          <w:szCs w:val="28"/>
        </w:rPr>
        <w:t xml:space="preserve">Использование специфики национально-культурных, демографических условий, в которых осуществляется </w:t>
      </w:r>
      <w:proofErr w:type="spellStart"/>
      <w:r w:rsidRPr="0071375A">
        <w:rPr>
          <w:rFonts w:ascii="Times New Roman" w:hAnsi="Times New Roman"/>
          <w:sz w:val="28"/>
          <w:szCs w:val="28"/>
        </w:rPr>
        <w:t>воспитательно</w:t>
      </w:r>
      <w:proofErr w:type="spellEnd"/>
      <w:r w:rsidRPr="0071375A">
        <w:rPr>
          <w:rFonts w:ascii="Times New Roman" w:hAnsi="Times New Roman"/>
          <w:sz w:val="28"/>
          <w:szCs w:val="28"/>
        </w:rPr>
        <w:t>-образовательный процесс для формирования у детей духовно-нравственных основ и ценностей.</w:t>
      </w:r>
    </w:p>
    <w:p w:rsidR="005B3E4C" w:rsidRPr="0071375A" w:rsidRDefault="005B3E4C" w:rsidP="005B3E4C">
      <w:pPr>
        <w:pStyle w:val="af0"/>
        <w:jc w:val="both"/>
        <w:rPr>
          <w:rFonts w:ascii="Times New Roman" w:hAnsi="Times New Roman"/>
          <w:sz w:val="28"/>
          <w:szCs w:val="28"/>
        </w:rPr>
      </w:pPr>
    </w:p>
    <w:p w:rsidR="005B3E4C" w:rsidRPr="0071375A" w:rsidRDefault="005B3E4C" w:rsidP="005B3E4C">
      <w:pPr>
        <w:pStyle w:val="af0"/>
        <w:ind w:firstLine="360"/>
        <w:jc w:val="both"/>
        <w:rPr>
          <w:rFonts w:ascii="Times New Roman" w:hAnsi="Times New Roman"/>
          <w:sz w:val="28"/>
          <w:szCs w:val="28"/>
        </w:rPr>
      </w:pPr>
      <w:r w:rsidRPr="0071375A">
        <w:rPr>
          <w:rFonts w:ascii="Times New Roman" w:hAnsi="Times New Roman"/>
          <w:sz w:val="28"/>
          <w:szCs w:val="28"/>
        </w:rPr>
        <w:t xml:space="preserve">Включение национально-регионального компонента в учебно-воспитательное и коррекционно-развивающее обучение позволяет решать педагогам следующие </w:t>
      </w:r>
      <w:r w:rsidRPr="0071375A">
        <w:rPr>
          <w:rFonts w:ascii="Times New Roman" w:hAnsi="Times New Roman"/>
          <w:sz w:val="28"/>
          <w:szCs w:val="28"/>
          <w:u w:val="single"/>
        </w:rPr>
        <w:t>задачи</w:t>
      </w:r>
      <w:r w:rsidRPr="0071375A">
        <w:rPr>
          <w:rFonts w:ascii="Times New Roman" w:hAnsi="Times New Roman"/>
          <w:sz w:val="28"/>
          <w:szCs w:val="28"/>
        </w:rPr>
        <w:t>:</w:t>
      </w:r>
    </w:p>
    <w:p w:rsidR="005B3E4C" w:rsidRPr="0071375A" w:rsidRDefault="005B3E4C" w:rsidP="005B3E4C">
      <w:pPr>
        <w:pStyle w:val="af0"/>
        <w:numPr>
          <w:ilvl w:val="0"/>
          <w:numId w:val="22"/>
        </w:numPr>
        <w:jc w:val="both"/>
        <w:rPr>
          <w:rFonts w:ascii="Times New Roman" w:hAnsi="Times New Roman"/>
          <w:i/>
          <w:sz w:val="28"/>
          <w:szCs w:val="28"/>
        </w:rPr>
      </w:pPr>
      <w:r w:rsidRPr="0071375A">
        <w:rPr>
          <w:rFonts w:ascii="Times New Roman" w:hAnsi="Times New Roman"/>
          <w:sz w:val="28"/>
          <w:szCs w:val="28"/>
        </w:rPr>
        <w:t>Воспитывать патриотизм и чувство гражданственности у дошкольников, развивать нравственные качества личности ребенка: доброту, отзывчивость, способность сопереживать, любовь к родному краю, к Родине.</w:t>
      </w:r>
      <w:r w:rsidRPr="0071375A">
        <w:rPr>
          <w:rFonts w:ascii="Times New Roman" w:hAnsi="Times New Roman"/>
          <w:i/>
          <w:sz w:val="28"/>
          <w:szCs w:val="28"/>
        </w:rPr>
        <w:t xml:space="preserve"> </w:t>
      </w:r>
      <w:r w:rsidRPr="0071375A">
        <w:rPr>
          <w:rFonts w:ascii="Times New Roman" w:hAnsi="Times New Roman"/>
          <w:sz w:val="28"/>
          <w:szCs w:val="28"/>
        </w:rPr>
        <w:t xml:space="preserve">Воспитывать в детях толерантность </w:t>
      </w:r>
      <w:proofErr w:type="gramStart"/>
      <w:r w:rsidRPr="0071375A">
        <w:rPr>
          <w:rFonts w:ascii="Times New Roman" w:hAnsi="Times New Roman"/>
          <w:sz w:val="28"/>
          <w:szCs w:val="28"/>
        </w:rPr>
        <w:t>в поли</w:t>
      </w:r>
      <w:proofErr w:type="gramEnd"/>
      <w:r w:rsidRPr="0071375A">
        <w:rPr>
          <w:rFonts w:ascii="Times New Roman" w:hAnsi="Times New Roman"/>
          <w:sz w:val="28"/>
          <w:szCs w:val="28"/>
        </w:rPr>
        <w:t xml:space="preserve"> национальном обществе.</w:t>
      </w:r>
    </w:p>
    <w:p w:rsidR="005B3E4C" w:rsidRPr="0071375A" w:rsidRDefault="005B3E4C" w:rsidP="005B3E4C">
      <w:pPr>
        <w:pStyle w:val="af0"/>
        <w:numPr>
          <w:ilvl w:val="0"/>
          <w:numId w:val="24"/>
        </w:numPr>
        <w:jc w:val="both"/>
        <w:rPr>
          <w:rFonts w:ascii="Times New Roman" w:hAnsi="Times New Roman"/>
          <w:sz w:val="28"/>
          <w:szCs w:val="28"/>
        </w:rPr>
      </w:pPr>
      <w:r w:rsidRPr="0071375A">
        <w:rPr>
          <w:rFonts w:ascii="Times New Roman" w:hAnsi="Times New Roman"/>
          <w:sz w:val="28"/>
          <w:szCs w:val="28"/>
        </w:rPr>
        <w:t>Побуждать детей к изучению истории и настоящего родного края.</w:t>
      </w:r>
    </w:p>
    <w:p w:rsidR="005B3E4C" w:rsidRPr="0071375A" w:rsidRDefault="005B3E4C" w:rsidP="005B3E4C">
      <w:pPr>
        <w:pStyle w:val="af0"/>
        <w:numPr>
          <w:ilvl w:val="0"/>
          <w:numId w:val="24"/>
        </w:numPr>
        <w:jc w:val="both"/>
        <w:rPr>
          <w:rFonts w:ascii="Times New Roman" w:hAnsi="Times New Roman"/>
          <w:sz w:val="28"/>
          <w:szCs w:val="28"/>
        </w:rPr>
      </w:pPr>
      <w:r w:rsidRPr="0071375A">
        <w:rPr>
          <w:rFonts w:ascii="Times New Roman" w:hAnsi="Times New Roman"/>
          <w:sz w:val="28"/>
          <w:szCs w:val="28"/>
        </w:rPr>
        <w:lastRenderedPageBreak/>
        <w:t xml:space="preserve">Способствовать развитию личности, опираясь на основы народной культуры. Расширять объем знаний об искусстве, о самобытном национальном своеобразии и характерных особенностях декоративно-прикладного, изобразительного искусства. </w:t>
      </w:r>
    </w:p>
    <w:p w:rsidR="005B3E4C" w:rsidRPr="0071375A" w:rsidRDefault="005B3E4C" w:rsidP="005B3E4C">
      <w:pPr>
        <w:pStyle w:val="af0"/>
        <w:numPr>
          <w:ilvl w:val="0"/>
          <w:numId w:val="22"/>
        </w:numPr>
        <w:jc w:val="both"/>
        <w:rPr>
          <w:rFonts w:ascii="Times New Roman" w:hAnsi="Times New Roman"/>
          <w:sz w:val="28"/>
          <w:szCs w:val="28"/>
        </w:rPr>
      </w:pPr>
      <w:r w:rsidRPr="0071375A">
        <w:rPr>
          <w:rFonts w:ascii="Times New Roman" w:hAnsi="Times New Roman"/>
          <w:sz w:val="28"/>
          <w:szCs w:val="28"/>
        </w:rPr>
        <w:t>Активизировать творческий, познавательно-речевой потенциал через экскурсоводческую деятельность, фольклорные встречи, занятия.</w:t>
      </w:r>
    </w:p>
    <w:p w:rsidR="005B3E4C" w:rsidRPr="0071375A" w:rsidRDefault="005B3E4C" w:rsidP="005B3E4C">
      <w:pPr>
        <w:pStyle w:val="af0"/>
        <w:numPr>
          <w:ilvl w:val="0"/>
          <w:numId w:val="22"/>
        </w:numPr>
        <w:jc w:val="both"/>
        <w:rPr>
          <w:rFonts w:ascii="Times New Roman" w:hAnsi="Times New Roman"/>
          <w:sz w:val="28"/>
          <w:szCs w:val="28"/>
        </w:rPr>
      </w:pPr>
      <w:r w:rsidRPr="0071375A">
        <w:rPr>
          <w:rFonts w:ascii="Times New Roman" w:hAnsi="Times New Roman"/>
          <w:sz w:val="28"/>
          <w:szCs w:val="28"/>
        </w:rPr>
        <w:t>Сохранение и приумножение семейных традиций, формирование духовной личности</w:t>
      </w:r>
    </w:p>
    <w:p w:rsidR="005B3E4C" w:rsidRPr="0071375A" w:rsidRDefault="005B3E4C" w:rsidP="005B3E4C">
      <w:pPr>
        <w:spacing w:before="100" w:beforeAutospacing="1" w:after="100" w:afterAutospacing="1"/>
        <w:jc w:val="both"/>
        <w:rPr>
          <w:sz w:val="28"/>
          <w:szCs w:val="28"/>
        </w:rPr>
      </w:pPr>
      <w:r w:rsidRPr="0071375A">
        <w:rPr>
          <w:b/>
          <w:bCs/>
          <w:sz w:val="28"/>
          <w:szCs w:val="28"/>
          <w:u w:val="single"/>
        </w:rPr>
        <w:t>Региональный компонент предусматривает:</w:t>
      </w:r>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содержание данного раздела программы ДОУ на местном материале о Кропоткине, Кубани с целью воспитания уважения к своему дому, к родной земле, малой родине</w:t>
      </w:r>
      <w:proofErr w:type="gramStart"/>
      <w:r w:rsidRPr="0071375A">
        <w:rPr>
          <w:sz w:val="28"/>
          <w:szCs w:val="28"/>
        </w:rPr>
        <w:t xml:space="preserve"> ;</w:t>
      </w:r>
      <w:proofErr w:type="gramEnd"/>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w:t>
      </w:r>
      <w:proofErr w:type="gramStart"/>
      <w:r w:rsidRPr="0071375A">
        <w:rPr>
          <w:sz w:val="28"/>
          <w:szCs w:val="28"/>
        </w:rPr>
        <w:t>–к</w:t>
      </w:r>
      <w:proofErr w:type="gramEnd"/>
      <w:r w:rsidRPr="0071375A">
        <w:rPr>
          <w:sz w:val="28"/>
          <w:szCs w:val="28"/>
        </w:rPr>
        <w:t>ультурным традициям, произведениям кубанских писателей и поэтов, композиторов, художников, исполнителей, спортсменов, знаменитых людей Кубани ;</w:t>
      </w:r>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приобщение к ознакомлению и следованию традициям и обычаям предков</w:t>
      </w:r>
      <w:proofErr w:type="gramStart"/>
      <w:r w:rsidRPr="0071375A">
        <w:rPr>
          <w:sz w:val="28"/>
          <w:szCs w:val="28"/>
        </w:rPr>
        <w:t xml:space="preserve"> ;</w:t>
      </w:r>
      <w:proofErr w:type="gramEnd"/>
    </w:p>
    <w:p w:rsidR="005B3E4C" w:rsidRPr="0071375A" w:rsidRDefault="005B3E4C" w:rsidP="005B3E4C">
      <w:pPr>
        <w:numPr>
          <w:ilvl w:val="0"/>
          <w:numId w:val="14"/>
        </w:numPr>
        <w:spacing w:before="48" w:after="48" w:line="288" w:lineRule="atLeast"/>
        <w:ind w:left="480"/>
        <w:jc w:val="both"/>
        <w:rPr>
          <w:sz w:val="28"/>
          <w:szCs w:val="28"/>
        </w:rPr>
      </w:pPr>
      <w:r w:rsidRPr="0071375A">
        <w:rPr>
          <w:sz w:val="28"/>
          <w:szCs w:val="28"/>
        </w:rPr>
        <w:t xml:space="preserve">воспитание толерантного отношения к людям других национальностей и вероисповедования. </w:t>
      </w:r>
    </w:p>
    <w:p w:rsidR="005B3E4C" w:rsidRPr="0071375A" w:rsidRDefault="005B3E4C" w:rsidP="005B3E4C">
      <w:pPr>
        <w:spacing w:before="100" w:beforeAutospacing="1" w:after="100" w:afterAutospacing="1"/>
        <w:jc w:val="both"/>
        <w:rPr>
          <w:sz w:val="28"/>
          <w:szCs w:val="28"/>
        </w:rPr>
      </w:pPr>
      <w:r w:rsidRPr="0071375A">
        <w:rPr>
          <w:b/>
          <w:bCs/>
          <w:sz w:val="28"/>
          <w:szCs w:val="28"/>
        </w:rPr>
        <w:t xml:space="preserve">                      Интеграция регионального компонента </w:t>
      </w:r>
    </w:p>
    <w:p w:rsidR="005B3E4C" w:rsidRPr="0071375A" w:rsidRDefault="005B3E4C" w:rsidP="005B3E4C">
      <w:pPr>
        <w:spacing w:before="100" w:beforeAutospacing="1" w:after="100" w:afterAutospacing="1"/>
        <w:jc w:val="both"/>
        <w:rPr>
          <w:sz w:val="28"/>
          <w:szCs w:val="28"/>
        </w:rPr>
      </w:pPr>
      <w:r w:rsidRPr="0071375A">
        <w:rPr>
          <w:b/>
          <w:bCs/>
          <w:sz w:val="28"/>
          <w:szCs w:val="28"/>
        </w:rPr>
        <w:t xml:space="preserve">в образовательные области основной общеобразовательной программы МБДОУ д/с </w:t>
      </w:r>
      <w:proofErr w:type="gramStart"/>
      <w:r w:rsidRPr="0071375A">
        <w:rPr>
          <w:b/>
          <w:bCs/>
          <w:sz w:val="28"/>
          <w:szCs w:val="28"/>
        </w:rPr>
        <w:t>–к</w:t>
      </w:r>
      <w:proofErr w:type="gramEnd"/>
      <w:r w:rsidRPr="0071375A">
        <w:rPr>
          <w:b/>
          <w:bCs/>
          <w:sz w:val="28"/>
          <w:szCs w:val="28"/>
        </w:rPr>
        <w:t>/в № 7:</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9"/>
        <w:gridCol w:w="7031"/>
      </w:tblGrid>
      <w:tr w:rsidR="005B3E4C" w:rsidRPr="0071375A" w:rsidTr="005B3E4C">
        <w:tc>
          <w:tcPr>
            <w:tcW w:w="1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Образовательная</w:t>
            </w:r>
          </w:p>
          <w:p w:rsidR="005B3E4C" w:rsidRPr="0071375A" w:rsidRDefault="005B3E4C">
            <w:pPr>
              <w:spacing w:after="0" w:line="240" w:lineRule="auto"/>
              <w:jc w:val="both"/>
              <w:rPr>
                <w:sz w:val="28"/>
                <w:szCs w:val="28"/>
              </w:rPr>
            </w:pPr>
            <w:r w:rsidRPr="0071375A">
              <w:rPr>
                <w:b/>
                <w:bCs/>
                <w:sz w:val="28"/>
                <w:szCs w:val="28"/>
              </w:rPr>
              <w:t>область</w:t>
            </w:r>
          </w:p>
        </w:tc>
        <w:tc>
          <w:tcPr>
            <w:tcW w:w="3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Методические приёмы</w:t>
            </w:r>
          </w:p>
        </w:tc>
      </w:tr>
      <w:tr w:rsidR="005B3E4C" w:rsidRPr="0071375A" w:rsidTr="005B3E4C">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Познавательное развитие</w:t>
            </w:r>
          </w:p>
          <w:p w:rsidR="005B3E4C" w:rsidRPr="0071375A" w:rsidRDefault="005B3E4C">
            <w:pPr>
              <w:spacing w:after="0" w:line="240" w:lineRule="auto"/>
              <w:jc w:val="both"/>
              <w:rPr>
                <w:sz w:val="28"/>
                <w:szCs w:val="28"/>
              </w:rPr>
            </w:pPr>
            <w:r w:rsidRPr="0071375A">
              <w:rPr>
                <w:b/>
                <w:bCs/>
                <w:sz w:val="28"/>
                <w:szCs w:val="28"/>
              </w:rPr>
              <w:t> </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Ознакомление с природой:</w:t>
            </w:r>
          </w:p>
          <w:p w:rsidR="005B3E4C" w:rsidRPr="0071375A" w:rsidRDefault="005B3E4C">
            <w:pPr>
              <w:spacing w:after="0" w:line="240" w:lineRule="auto"/>
              <w:jc w:val="both"/>
              <w:rPr>
                <w:sz w:val="28"/>
                <w:szCs w:val="28"/>
              </w:rPr>
            </w:pPr>
            <w:r w:rsidRPr="0071375A">
              <w:rPr>
                <w:sz w:val="28"/>
                <w:szCs w:val="28"/>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5B3E4C" w:rsidRPr="0071375A" w:rsidRDefault="005B3E4C">
            <w:pPr>
              <w:spacing w:after="0" w:line="240" w:lineRule="auto"/>
              <w:jc w:val="both"/>
              <w:rPr>
                <w:sz w:val="28"/>
                <w:szCs w:val="28"/>
              </w:rPr>
            </w:pPr>
            <w:r w:rsidRPr="0071375A">
              <w:rPr>
                <w:sz w:val="28"/>
                <w:szCs w:val="28"/>
              </w:rPr>
              <w:t>-сбор гербариев, коллекций</w:t>
            </w:r>
          </w:p>
          <w:p w:rsidR="005B3E4C" w:rsidRPr="0071375A" w:rsidRDefault="005B3E4C">
            <w:pPr>
              <w:spacing w:after="0" w:line="240" w:lineRule="auto"/>
              <w:jc w:val="both"/>
              <w:rPr>
                <w:sz w:val="28"/>
                <w:szCs w:val="28"/>
              </w:rPr>
            </w:pPr>
            <w:r w:rsidRPr="0071375A">
              <w:rPr>
                <w:sz w:val="28"/>
                <w:szCs w:val="28"/>
              </w:rPr>
              <w:t>-опытническая и экспериментальная работа</w:t>
            </w:r>
          </w:p>
          <w:p w:rsidR="005B3E4C" w:rsidRPr="0071375A" w:rsidRDefault="005B3E4C">
            <w:pPr>
              <w:spacing w:after="0" w:line="240" w:lineRule="auto"/>
              <w:jc w:val="both"/>
              <w:rPr>
                <w:sz w:val="28"/>
                <w:szCs w:val="28"/>
              </w:rPr>
            </w:pPr>
            <w:r w:rsidRPr="0071375A">
              <w:rPr>
                <w:sz w:val="28"/>
                <w:szCs w:val="28"/>
              </w:rPr>
              <w:t>-проектная деятельность, акции</w:t>
            </w:r>
          </w:p>
          <w:p w:rsidR="005B3E4C" w:rsidRPr="0071375A" w:rsidRDefault="005B3E4C">
            <w:pPr>
              <w:spacing w:after="0" w:line="240" w:lineRule="auto"/>
              <w:jc w:val="both"/>
              <w:rPr>
                <w:sz w:val="28"/>
                <w:szCs w:val="28"/>
              </w:rPr>
            </w:pPr>
            <w:r w:rsidRPr="0071375A">
              <w:rPr>
                <w:b/>
                <w:bCs/>
                <w:sz w:val="28"/>
                <w:szCs w:val="28"/>
              </w:rPr>
              <w:lastRenderedPageBreak/>
              <w:t>Формирование целостной картины мира (ознакомление с ближайшим окружением):</w:t>
            </w:r>
          </w:p>
          <w:p w:rsidR="005B3E4C" w:rsidRPr="0071375A" w:rsidRDefault="005B3E4C">
            <w:pPr>
              <w:spacing w:after="0" w:line="240" w:lineRule="auto"/>
              <w:jc w:val="both"/>
              <w:rPr>
                <w:sz w:val="28"/>
                <w:szCs w:val="28"/>
              </w:rPr>
            </w:pPr>
            <w:r w:rsidRPr="0071375A">
              <w:rPr>
                <w:sz w:val="28"/>
                <w:szCs w:val="28"/>
              </w:rPr>
              <w:t>-Экскурсия: первая и вторая младшие групп</w:t>
            </w:r>
            <w:proofErr w:type="gramStart"/>
            <w:r w:rsidRPr="0071375A">
              <w:rPr>
                <w:sz w:val="28"/>
                <w:szCs w:val="28"/>
              </w:rPr>
              <w:t>ы-</w:t>
            </w:r>
            <w:proofErr w:type="gramEnd"/>
            <w:r w:rsidRPr="0071375A">
              <w:rPr>
                <w:sz w:val="28"/>
                <w:szCs w:val="28"/>
              </w:rPr>
              <w:t xml:space="preserve"> по ознакомлению с достопримечательностями ДОУ; средняя группа – по ознакомлению с достопримечательностями микрорайона; старшая и подготовительная – пешие экскурсии по городу, мини-походы в парк, сквер, в сад; походы в музей;</w:t>
            </w:r>
          </w:p>
          <w:p w:rsidR="005B3E4C" w:rsidRPr="0071375A" w:rsidRDefault="005B3E4C">
            <w:pPr>
              <w:spacing w:after="0" w:line="240" w:lineRule="auto"/>
              <w:jc w:val="both"/>
              <w:rPr>
                <w:sz w:val="28"/>
                <w:szCs w:val="28"/>
              </w:rPr>
            </w:pPr>
            <w:r w:rsidRPr="0071375A">
              <w:rPr>
                <w:sz w:val="28"/>
                <w:szCs w:val="28"/>
              </w:rPr>
              <w:t xml:space="preserve">-Беседы: «Где живёт человек», «Дом, в котором мы живём», «Город мой родной», «Родина малая и родина большая», «Моя родная улица», «Мой любимый уголок в городе» и </w:t>
            </w:r>
            <w:proofErr w:type="spellStart"/>
            <w:r w:rsidRPr="0071375A">
              <w:rPr>
                <w:sz w:val="28"/>
                <w:szCs w:val="28"/>
              </w:rPr>
              <w:t>т</w:t>
            </w:r>
            <w:proofErr w:type="gramStart"/>
            <w:r w:rsidRPr="0071375A">
              <w:rPr>
                <w:sz w:val="28"/>
                <w:szCs w:val="28"/>
              </w:rPr>
              <w:t>.д</w:t>
            </w:r>
            <w:proofErr w:type="spellEnd"/>
            <w:proofErr w:type="gramEnd"/>
            <w:r w:rsidRPr="0071375A">
              <w:rPr>
                <w:sz w:val="28"/>
                <w:szCs w:val="28"/>
              </w:rPr>
              <w:t>;</w:t>
            </w:r>
          </w:p>
          <w:p w:rsidR="005B3E4C" w:rsidRPr="0071375A" w:rsidRDefault="005B3E4C">
            <w:pPr>
              <w:spacing w:after="0" w:line="240" w:lineRule="auto"/>
              <w:jc w:val="both"/>
              <w:rPr>
                <w:sz w:val="28"/>
                <w:szCs w:val="28"/>
              </w:rPr>
            </w:pPr>
            <w:r w:rsidRPr="0071375A">
              <w:rPr>
                <w:sz w:val="28"/>
                <w:szCs w:val="28"/>
              </w:rPr>
              <w:t>-ознакомление с символикой: флаг, герб; портреты руководителей.</w:t>
            </w:r>
          </w:p>
          <w:p w:rsidR="005B3E4C" w:rsidRPr="0071375A" w:rsidRDefault="005B3E4C">
            <w:pPr>
              <w:spacing w:after="0" w:line="240" w:lineRule="auto"/>
              <w:jc w:val="both"/>
              <w:rPr>
                <w:sz w:val="28"/>
                <w:szCs w:val="28"/>
              </w:rPr>
            </w:pPr>
            <w:r w:rsidRPr="0071375A">
              <w:rPr>
                <w:b/>
                <w:bCs/>
                <w:sz w:val="28"/>
                <w:szCs w:val="28"/>
              </w:rPr>
              <w:t>Ознакомление с прошлым родного края:</w:t>
            </w:r>
          </w:p>
          <w:p w:rsidR="005B3E4C" w:rsidRPr="0071375A" w:rsidRDefault="005B3E4C">
            <w:pPr>
              <w:spacing w:after="0" w:line="240" w:lineRule="auto"/>
              <w:jc w:val="both"/>
              <w:rPr>
                <w:sz w:val="28"/>
                <w:szCs w:val="28"/>
              </w:rPr>
            </w:pPr>
            <w:r w:rsidRPr="0071375A">
              <w:rPr>
                <w:sz w:val="28"/>
                <w:szCs w:val="28"/>
              </w:rPr>
              <w:t>-организация этнографического уголка в группе;</w:t>
            </w:r>
          </w:p>
          <w:p w:rsidR="005B3E4C" w:rsidRPr="0071375A" w:rsidRDefault="005B3E4C">
            <w:pPr>
              <w:spacing w:after="0" w:line="240" w:lineRule="auto"/>
              <w:jc w:val="both"/>
              <w:rPr>
                <w:sz w:val="28"/>
                <w:szCs w:val="28"/>
              </w:rPr>
            </w:pPr>
            <w:r w:rsidRPr="0071375A">
              <w:rPr>
                <w:sz w:val="28"/>
                <w:szCs w:val="28"/>
              </w:rPr>
              <w:t>-встречи с родителями: посиделки, дегустация кубанских блюд;</w:t>
            </w:r>
          </w:p>
          <w:p w:rsidR="005B3E4C" w:rsidRPr="0071375A" w:rsidRDefault="005B3E4C">
            <w:pPr>
              <w:spacing w:after="0" w:line="240" w:lineRule="auto"/>
              <w:jc w:val="both"/>
              <w:rPr>
                <w:sz w:val="28"/>
                <w:szCs w:val="28"/>
              </w:rPr>
            </w:pPr>
            <w:r w:rsidRPr="0071375A">
              <w:rPr>
                <w:sz w:val="28"/>
                <w:szCs w:val="28"/>
              </w:rPr>
              <w:t>-просмотр фрагментов исторического кино, старых фотографий, передвижные выставки музеев, рассказ экскурсовода.</w:t>
            </w:r>
          </w:p>
          <w:p w:rsidR="005B3E4C" w:rsidRPr="0071375A" w:rsidRDefault="005B3E4C">
            <w:pPr>
              <w:spacing w:after="0" w:line="240" w:lineRule="auto"/>
              <w:jc w:val="both"/>
              <w:rPr>
                <w:sz w:val="28"/>
                <w:szCs w:val="28"/>
              </w:rPr>
            </w:pPr>
            <w:r w:rsidRPr="0071375A">
              <w:rPr>
                <w:b/>
                <w:bCs/>
                <w:sz w:val="28"/>
                <w:szCs w:val="28"/>
              </w:rPr>
              <w:t>Духовность и культура Кубани:</w:t>
            </w:r>
          </w:p>
          <w:p w:rsidR="005B3E4C" w:rsidRPr="0071375A" w:rsidRDefault="005B3E4C">
            <w:pPr>
              <w:spacing w:after="0" w:line="240" w:lineRule="auto"/>
              <w:jc w:val="both"/>
              <w:rPr>
                <w:sz w:val="28"/>
                <w:szCs w:val="28"/>
              </w:rPr>
            </w:pPr>
            <w:r w:rsidRPr="0071375A">
              <w:rPr>
                <w:b/>
                <w:bCs/>
                <w:sz w:val="28"/>
                <w:szCs w:val="28"/>
              </w:rPr>
              <w:t>-</w:t>
            </w:r>
            <w:r w:rsidRPr="0071375A">
              <w:rPr>
                <w:sz w:val="28"/>
                <w:szCs w:val="28"/>
              </w:rPr>
              <w:t>беседы по ознакомлению с православными традициями на Кубани, в Краснодаре; с духовно-нравственным укладом жизни многонациональной Кубани;</w:t>
            </w:r>
          </w:p>
          <w:p w:rsidR="005B3E4C" w:rsidRPr="0071375A" w:rsidRDefault="005B3E4C">
            <w:pPr>
              <w:spacing w:after="0" w:line="240" w:lineRule="auto"/>
              <w:jc w:val="both"/>
              <w:rPr>
                <w:sz w:val="28"/>
                <w:szCs w:val="28"/>
              </w:rPr>
            </w:pPr>
            <w:r w:rsidRPr="0071375A">
              <w:rPr>
                <w:sz w:val="28"/>
                <w:szCs w:val="28"/>
              </w:rPr>
              <w:t>-проведение детских фольклорных праздников по православному календарю;</w:t>
            </w:r>
          </w:p>
          <w:p w:rsidR="005B3E4C" w:rsidRPr="0071375A" w:rsidRDefault="005B3E4C">
            <w:pPr>
              <w:spacing w:after="0" w:line="240" w:lineRule="auto"/>
              <w:jc w:val="both"/>
              <w:rPr>
                <w:sz w:val="28"/>
                <w:szCs w:val="28"/>
              </w:rPr>
            </w:pPr>
            <w:r w:rsidRPr="0071375A">
              <w:rPr>
                <w:sz w:val="28"/>
                <w:szCs w:val="28"/>
              </w:rPr>
              <w:t>-празднование всех государственных и региональных праздников, День города.</w:t>
            </w:r>
          </w:p>
        </w:tc>
      </w:tr>
      <w:tr w:rsidR="005B3E4C" w:rsidRPr="0071375A" w:rsidTr="005B3E4C">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lastRenderedPageBreak/>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Физическое</w:t>
            </w:r>
          </w:p>
          <w:p w:rsidR="005B3E4C" w:rsidRPr="0071375A" w:rsidRDefault="005B3E4C">
            <w:pPr>
              <w:spacing w:after="0" w:line="240" w:lineRule="auto"/>
              <w:jc w:val="both"/>
              <w:rPr>
                <w:sz w:val="28"/>
                <w:szCs w:val="28"/>
              </w:rPr>
            </w:pPr>
            <w:r w:rsidRPr="0071375A">
              <w:rPr>
                <w:b/>
                <w:bCs/>
                <w:sz w:val="28"/>
                <w:szCs w:val="28"/>
              </w:rPr>
              <w:t>развитие</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t>-Беседы о предстоящей Олимпиаде, ознакомление с символикой, просмотр фильмов о спорте и спортсменах</w:t>
            </w:r>
          </w:p>
          <w:p w:rsidR="005B3E4C" w:rsidRPr="0071375A" w:rsidRDefault="005B3E4C">
            <w:pPr>
              <w:spacing w:after="0" w:line="240" w:lineRule="auto"/>
              <w:jc w:val="both"/>
              <w:rPr>
                <w:sz w:val="28"/>
                <w:szCs w:val="28"/>
              </w:rPr>
            </w:pPr>
            <w:r w:rsidRPr="0071375A">
              <w:rPr>
                <w:sz w:val="28"/>
                <w:szCs w:val="28"/>
              </w:rPr>
              <w:t xml:space="preserve">-Беседы о спортсменах </w:t>
            </w:r>
            <w:proofErr w:type="gramStart"/>
            <w:r w:rsidRPr="0071375A">
              <w:rPr>
                <w:sz w:val="28"/>
                <w:szCs w:val="28"/>
              </w:rPr>
              <w:t>–ч</w:t>
            </w:r>
            <w:proofErr w:type="gramEnd"/>
            <w:r w:rsidRPr="0071375A">
              <w:rPr>
                <w:sz w:val="28"/>
                <w:szCs w:val="28"/>
              </w:rPr>
              <w:t>емпионах, гордости Кубани и Краснодара;</w:t>
            </w:r>
          </w:p>
          <w:p w:rsidR="005B3E4C" w:rsidRPr="0071375A" w:rsidRDefault="005B3E4C">
            <w:pPr>
              <w:spacing w:after="0" w:line="240" w:lineRule="auto"/>
              <w:jc w:val="both"/>
              <w:rPr>
                <w:sz w:val="28"/>
                <w:szCs w:val="28"/>
              </w:rPr>
            </w:pPr>
            <w:r w:rsidRPr="0071375A">
              <w:rPr>
                <w:sz w:val="28"/>
                <w:szCs w:val="28"/>
              </w:rPr>
              <w:t>-Беседы о видах спорта, просмотр мультфильмом спортивной тематики;</w:t>
            </w:r>
          </w:p>
          <w:p w:rsidR="005B3E4C" w:rsidRPr="0071375A" w:rsidRDefault="005B3E4C">
            <w:pPr>
              <w:spacing w:after="0" w:line="240" w:lineRule="auto"/>
              <w:jc w:val="both"/>
              <w:rPr>
                <w:sz w:val="28"/>
                <w:szCs w:val="28"/>
              </w:rPr>
            </w:pPr>
            <w:proofErr w:type="gramStart"/>
            <w:r w:rsidRPr="0071375A">
              <w:rPr>
                <w:sz w:val="28"/>
                <w:szCs w:val="28"/>
              </w:rPr>
              <w:t>-широкое использование национальных, народных игр кубанских казаков «Удочка», «Наездники и кони», Займи моё место», «</w:t>
            </w:r>
            <w:proofErr w:type="spellStart"/>
            <w:r w:rsidRPr="0071375A">
              <w:rPr>
                <w:sz w:val="28"/>
                <w:szCs w:val="28"/>
              </w:rPr>
              <w:t>Крашенки</w:t>
            </w:r>
            <w:proofErr w:type="spellEnd"/>
            <w:r w:rsidRPr="0071375A">
              <w:rPr>
                <w:sz w:val="28"/>
                <w:szCs w:val="28"/>
              </w:rPr>
              <w:t xml:space="preserve">», «Перетяжки», «Сбей кубанку», «Завивайся </w:t>
            </w:r>
            <w:proofErr w:type="spellStart"/>
            <w:r w:rsidRPr="0071375A">
              <w:rPr>
                <w:sz w:val="28"/>
                <w:szCs w:val="28"/>
              </w:rPr>
              <w:t>плетёнышек</w:t>
            </w:r>
            <w:proofErr w:type="spellEnd"/>
            <w:r w:rsidRPr="0071375A">
              <w:rPr>
                <w:sz w:val="28"/>
                <w:szCs w:val="28"/>
              </w:rPr>
              <w:t>», «Казаки», «Пятнашки», «Метелица»…</w:t>
            </w:r>
            <w:proofErr w:type="gramEnd"/>
          </w:p>
          <w:p w:rsidR="005B3E4C" w:rsidRPr="0071375A" w:rsidRDefault="005B3E4C">
            <w:pPr>
              <w:spacing w:after="0" w:line="240" w:lineRule="auto"/>
              <w:jc w:val="both"/>
              <w:rPr>
                <w:sz w:val="28"/>
                <w:szCs w:val="28"/>
              </w:rPr>
            </w:pPr>
            <w:r w:rsidRPr="0071375A">
              <w:rPr>
                <w:sz w:val="28"/>
                <w:szCs w:val="28"/>
              </w:rPr>
              <w:t>-Проведение спортивных праздников, развлечение, эстафет, соревнований, мин-Олимпиад;</w:t>
            </w:r>
          </w:p>
          <w:p w:rsidR="005B3E4C" w:rsidRPr="0071375A" w:rsidRDefault="005B3E4C">
            <w:pPr>
              <w:spacing w:after="0" w:line="240" w:lineRule="auto"/>
              <w:jc w:val="both"/>
              <w:rPr>
                <w:sz w:val="28"/>
                <w:szCs w:val="28"/>
              </w:rPr>
            </w:pPr>
            <w:r w:rsidRPr="0071375A">
              <w:rPr>
                <w:sz w:val="28"/>
                <w:szCs w:val="28"/>
              </w:rPr>
              <w:lastRenderedPageBreak/>
              <w:t> </w:t>
            </w:r>
          </w:p>
        </w:tc>
      </w:tr>
      <w:tr w:rsidR="005B3E4C" w:rsidRPr="0071375A" w:rsidTr="005B3E4C">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lastRenderedPageBreak/>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Художественн</w:t>
            </w:r>
            <w:proofErr w:type="gramStart"/>
            <w:r w:rsidRPr="0071375A">
              <w:rPr>
                <w:b/>
                <w:bCs/>
                <w:sz w:val="28"/>
                <w:szCs w:val="28"/>
              </w:rPr>
              <w:t>о-</w:t>
            </w:r>
            <w:proofErr w:type="gramEnd"/>
            <w:r w:rsidRPr="0071375A">
              <w:rPr>
                <w:b/>
                <w:bCs/>
                <w:sz w:val="28"/>
                <w:szCs w:val="28"/>
              </w:rPr>
              <w:t xml:space="preserve"> эстетическое развитие</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t>-беседы об изобразительном искусстве Кубани и Краснодара: об орнаменте и декорах;</w:t>
            </w:r>
          </w:p>
          <w:p w:rsidR="005B3E4C" w:rsidRPr="0071375A" w:rsidRDefault="005B3E4C">
            <w:pPr>
              <w:spacing w:after="0" w:line="240" w:lineRule="auto"/>
              <w:jc w:val="both"/>
              <w:rPr>
                <w:sz w:val="28"/>
                <w:szCs w:val="28"/>
              </w:rPr>
            </w:pPr>
            <w:r w:rsidRPr="0071375A">
              <w:rPr>
                <w:sz w:val="28"/>
                <w:szCs w:val="28"/>
              </w:rPr>
              <w:t>-беседы, компьютерные мин</w:t>
            </w:r>
            <w:proofErr w:type="gramStart"/>
            <w:r w:rsidRPr="0071375A">
              <w:rPr>
                <w:sz w:val="28"/>
                <w:szCs w:val="28"/>
              </w:rPr>
              <w:t>и-</w:t>
            </w:r>
            <w:proofErr w:type="gramEnd"/>
            <w:r w:rsidRPr="0071375A">
              <w:rPr>
                <w:sz w:val="28"/>
                <w:szCs w:val="28"/>
              </w:rPr>
              <w:t xml:space="preserve"> презентации о творчестве кубанских и краснодарских художников, скульпторов (</w:t>
            </w:r>
            <w:proofErr w:type="spellStart"/>
            <w:r w:rsidRPr="0071375A">
              <w:rPr>
                <w:sz w:val="28"/>
                <w:szCs w:val="28"/>
              </w:rPr>
              <w:t>И.Иванов</w:t>
            </w:r>
            <w:proofErr w:type="spellEnd"/>
            <w:r w:rsidRPr="0071375A">
              <w:rPr>
                <w:sz w:val="28"/>
                <w:szCs w:val="28"/>
              </w:rPr>
              <w:t xml:space="preserve">, </w:t>
            </w:r>
            <w:proofErr w:type="spellStart"/>
            <w:r w:rsidRPr="0071375A">
              <w:rPr>
                <w:sz w:val="28"/>
                <w:szCs w:val="28"/>
              </w:rPr>
              <w:t>Н.Ярошенко</w:t>
            </w:r>
            <w:proofErr w:type="spellEnd"/>
            <w:r w:rsidRPr="0071375A">
              <w:rPr>
                <w:sz w:val="28"/>
                <w:szCs w:val="28"/>
              </w:rPr>
              <w:t xml:space="preserve">, </w:t>
            </w:r>
            <w:proofErr w:type="spellStart"/>
            <w:r w:rsidRPr="0071375A">
              <w:rPr>
                <w:sz w:val="28"/>
                <w:szCs w:val="28"/>
              </w:rPr>
              <w:t>С.Д.Воржев</w:t>
            </w:r>
            <w:proofErr w:type="spellEnd"/>
            <w:r w:rsidRPr="0071375A">
              <w:rPr>
                <w:sz w:val="28"/>
                <w:szCs w:val="28"/>
              </w:rPr>
              <w:t xml:space="preserve">, </w:t>
            </w:r>
            <w:proofErr w:type="spellStart"/>
            <w:r w:rsidRPr="0071375A">
              <w:rPr>
                <w:sz w:val="28"/>
                <w:szCs w:val="28"/>
              </w:rPr>
              <w:t>И.П.Яковлева</w:t>
            </w:r>
            <w:proofErr w:type="spellEnd"/>
            <w:r w:rsidRPr="0071375A">
              <w:rPr>
                <w:sz w:val="28"/>
                <w:szCs w:val="28"/>
              </w:rPr>
              <w:t xml:space="preserve"> «Кубань-река», «Брод»; </w:t>
            </w:r>
            <w:proofErr w:type="spellStart"/>
            <w:r w:rsidRPr="0071375A">
              <w:rPr>
                <w:sz w:val="28"/>
                <w:szCs w:val="28"/>
              </w:rPr>
              <w:t>А.А.Калашникова</w:t>
            </w:r>
            <w:proofErr w:type="spellEnd"/>
            <w:r w:rsidRPr="0071375A">
              <w:rPr>
                <w:sz w:val="28"/>
                <w:szCs w:val="28"/>
              </w:rPr>
              <w:t xml:space="preserve"> «Подсолнухи»; В Солодовника «Тёплый вечер»;</w:t>
            </w:r>
          </w:p>
          <w:p w:rsidR="005B3E4C" w:rsidRPr="0071375A" w:rsidRDefault="005B3E4C">
            <w:pPr>
              <w:spacing w:after="0" w:line="240" w:lineRule="auto"/>
              <w:jc w:val="both"/>
              <w:rPr>
                <w:sz w:val="28"/>
                <w:szCs w:val="28"/>
              </w:rPr>
            </w:pPr>
            <w:r w:rsidRPr="0071375A">
              <w:rPr>
                <w:sz w:val="28"/>
                <w:szCs w:val="28"/>
              </w:rPr>
              <w:t>-рассматривание репродукций картин, слайдов, открыток, буклетов;</w:t>
            </w:r>
          </w:p>
          <w:p w:rsidR="005B3E4C" w:rsidRPr="0071375A" w:rsidRDefault="005B3E4C">
            <w:pPr>
              <w:spacing w:after="0" w:line="240" w:lineRule="auto"/>
              <w:jc w:val="both"/>
              <w:rPr>
                <w:sz w:val="28"/>
                <w:szCs w:val="28"/>
              </w:rPr>
            </w:pPr>
            <w:r w:rsidRPr="0071375A">
              <w:rPr>
                <w:sz w:val="28"/>
                <w:szCs w:val="28"/>
              </w:rPr>
              <w:t>-оформление в ДОУ художественной галереи творчества кубанских художников и скульпторов;</w:t>
            </w:r>
          </w:p>
          <w:p w:rsidR="005B3E4C" w:rsidRPr="0071375A" w:rsidRDefault="005B3E4C">
            <w:pPr>
              <w:spacing w:after="0" w:line="240" w:lineRule="auto"/>
              <w:jc w:val="both"/>
              <w:rPr>
                <w:sz w:val="28"/>
                <w:szCs w:val="28"/>
              </w:rPr>
            </w:pPr>
            <w:r w:rsidRPr="0071375A">
              <w:rPr>
                <w:sz w:val="28"/>
                <w:szCs w:val="28"/>
              </w:rPr>
              <w:t xml:space="preserve">-художественно-продуктивная деятельность: плетение из </w:t>
            </w:r>
            <w:proofErr w:type="spellStart"/>
            <w:r w:rsidRPr="0071375A">
              <w:rPr>
                <w:sz w:val="28"/>
                <w:szCs w:val="28"/>
              </w:rPr>
              <w:t>талаша</w:t>
            </w:r>
            <w:proofErr w:type="spellEnd"/>
            <w:r w:rsidRPr="0071375A">
              <w:rPr>
                <w:sz w:val="28"/>
                <w:szCs w:val="28"/>
              </w:rPr>
              <w:t>, соломки, лозы, кубанская вышивка, аппликация из ткани и др. материалов.</w:t>
            </w:r>
          </w:p>
        </w:tc>
      </w:tr>
      <w:tr w:rsidR="005B3E4C" w:rsidRPr="0071375A" w:rsidTr="005B3E4C">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Чтение</w:t>
            </w:r>
          </w:p>
          <w:p w:rsidR="005B3E4C" w:rsidRPr="0071375A" w:rsidRDefault="005B3E4C">
            <w:pPr>
              <w:spacing w:after="0" w:line="240" w:lineRule="auto"/>
              <w:jc w:val="both"/>
              <w:rPr>
                <w:sz w:val="28"/>
                <w:szCs w:val="28"/>
              </w:rPr>
            </w:pPr>
            <w:r w:rsidRPr="0071375A">
              <w:rPr>
                <w:b/>
                <w:bCs/>
                <w:sz w:val="28"/>
                <w:szCs w:val="28"/>
              </w:rPr>
              <w:t>художественной</w:t>
            </w:r>
          </w:p>
          <w:p w:rsidR="005B3E4C" w:rsidRPr="0071375A" w:rsidRDefault="005B3E4C">
            <w:pPr>
              <w:spacing w:after="0" w:line="240" w:lineRule="auto"/>
              <w:jc w:val="both"/>
              <w:rPr>
                <w:sz w:val="28"/>
                <w:szCs w:val="28"/>
              </w:rPr>
            </w:pPr>
            <w:r w:rsidRPr="0071375A">
              <w:rPr>
                <w:b/>
                <w:bCs/>
                <w:sz w:val="28"/>
                <w:szCs w:val="28"/>
              </w:rPr>
              <w:t>литературы</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t xml:space="preserve">-кубанский фольклор: пословицы, поговорки, загадки, </w:t>
            </w:r>
            <w:proofErr w:type="spellStart"/>
            <w:r w:rsidRPr="0071375A">
              <w:rPr>
                <w:sz w:val="28"/>
                <w:szCs w:val="28"/>
              </w:rPr>
              <w:t>заклички</w:t>
            </w:r>
            <w:proofErr w:type="spellEnd"/>
            <w:r w:rsidRPr="0071375A">
              <w:rPr>
                <w:sz w:val="28"/>
                <w:szCs w:val="28"/>
              </w:rPr>
              <w:t xml:space="preserve">, дразнилки, </w:t>
            </w:r>
            <w:proofErr w:type="spellStart"/>
            <w:r w:rsidRPr="0071375A">
              <w:rPr>
                <w:sz w:val="28"/>
                <w:szCs w:val="28"/>
              </w:rPr>
              <w:t>чистоговорки</w:t>
            </w:r>
            <w:proofErr w:type="spellEnd"/>
            <w:r w:rsidRPr="0071375A">
              <w:rPr>
                <w:sz w:val="28"/>
                <w:szCs w:val="28"/>
              </w:rPr>
              <w:t>;</w:t>
            </w:r>
          </w:p>
          <w:p w:rsidR="005B3E4C" w:rsidRPr="0071375A" w:rsidRDefault="005B3E4C">
            <w:pPr>
              <w:spacing w:after="0" w:line="240" w:lineRule="auto"/>
              <w:jc w:val="both"/>
              <w:rPr>
                <w:sz w:val="28"/>
                <w:szCs w:val="28"/>
              </w:rPr>
            </w:pPr>
            <w:proofErr w:type="gramStart"/>
            <w:r w:rsidRPr="0071375A">
              <w:rPr>
                <w:sz w:val="28"/>
                <w:szCs w:val="28"/>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5B3E4C" w:rsidRPr="0071375A" w:rsidRDefault="005B3E4C">
            <w:pPr>
              <w:spacing w:after="0" w:line="240" w:lineRule="auto"/>
              <w:jc w:val="both"/>
              <w:rPr>
                <w:sz w:val="28"/>
                <w:szCs w:val="28"/>
              </w:rPr>
            </w:pPr>
            <w:r w:rsidRPr="0071375A">
              <w:rPr>
                <w:sz w:val="28"/>
                <w:szCs w:val="28"/>
              </w:rPr>
              <w:t>-выставки тематические, посвящённые творчеству того или иного писателя, поэта.</w:t>
            </w:r>
          </w:p>
        </w:tc>
      </w:tr>
      <w:tr w:rsidR="005B3E4C" w:rsidRPr="0071375A" w:rsidTr="005B3E4C">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Социальн</w:t>
            </w:r>
            <w:proofErr w:type="gramStart"/>
            <w:r w:rsidRPr="0071375A">
              <w:rPr>
                <w:b/>
                <w:bCs/>
                <w:sz w:val="28"/>
                <w:szCs w:val="28"/>
              </w:rPr>
              <w:t>о-</w:t>
            </w:r>
            <w:proofErr w:type="gramEnd"/>
            <w:r w:rsidRPr="0071375A">
              <w:rPr>
                <w:b/>
                <w:bCs/>
                <w:sz w:val="28"/>
                <w:szCs w:val="28"/>
              </w:rPr>
              <w:t xml:space="preserve"> коммуникативное развитие</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t>-игры-инсценировки</w:t>
            </w:r>
            <w:proofErr w:type="gramStart"/>
            <w:r w:rsidRPr="0071375A">
              <w:rPr>
                <w:sz w:val="28"/>
                <w:szCs w:val="28"/>
              </w:rPr>
              <w:t xml:space="preserve"> ;</w:t>
            </w:r>
            <w:proofErr w:type="gramEnd"/>
          </w:p>
          <w:p w:rsidR="005B3E4C" w:rsidRPr="0071375A" w:rsidRDefault="005B3E4C">
            <w:pPr>
              <w:spacing w:after="0" w:line="240" w:lineRule="auto"/>
              <w:jc w:val="both"/>
              <w:rPr>
                <w:sz w:val="28"/>
                <w:szCs w:val="28"/>
              </w:rPr>
            </w:pPr>
            <w:r w:rsidRPr="0071375A">
              <w:rPr>
                <w:sz w:val="28"/>
                <w:szCs w:val="28"/>
              </w:rPr>
              <w:t>-драматизация кубанских народных сказок, произведений кубанских писателей и поэтов;</w:t>
            </w:r>
          </w:p>
          <w:p w:rsidR="005B3E4C" w:rsidRPr="0071375A" w:rsidRDefault="005B3E4C">
            <w:pPr>
              <w:spacing w:after="0" w:line="240" w:lineRule="auto"/>
              <w:jc w:val="both"/>
              <w:rPr>
                <w:sz w:val="28"/>
                <w:szCs w:val="28"/>
              </w:rPr>
            </w:pPr>
            <w:r w:rsidRPr="0071375A">
              <w:rPr>
                <w:sz w:val="28"/>
                <w:szCs w:val="28"/>
              </w:rPr>
              <w:t xml:space="preserve">-показ всех видов театров (теневой, </w:t>
            </w:r>
            <w:proofErr w:type="spellStart"/>
            <w:r w:rsidRPr="0071375A">
              <w:rPr>
                <w:sz w:val="28"/>
                <w:szCs w:val="28"/>
              </w:rPr>
              <w:t>фланелеграф</w:t>
            </w:r>
            <w:proofErr w:type="spellEnd"/>
            <w:r w:rsidRPr="0071375A">
              <w:rPr>
                <w:sz w:val="28"/>
                <w:szCs w:val="28"/>
              </w:rPr>
              <w:t>, ложечный, кукольный линейный, театр игрушек, настольный, пальчиковый);</w:t>
            </w:r>
          </w:p>
          <w:p w:rsidR="005B3E4C" w:rsidRPr="0071375A" w:rsidRDefault="005B3E4C">
            <w:pPr>
              <w:spacing w:after="0" w:line="240" w:lineRule="auto"/>
              <w:jc w:val="both"/>
              <w:rPr>
                <w:sz w:val="28"/>
                <w:szCs w:val="28"/>
              </w:rPr>
            </w:pPr>
            <w:r w:rsidRPr="0071375A">
              <w:rPr>
                <w:sz w:val="28"/>
                <w:szCs w:val="28"/>
              </w:rPr>
              <w:t xml:space="preserve">-оформление уголков </w:t>
            </w:r>
            <w:proofErr w:type="spellStart"/>
            <w:r w:rsidRPr="0071375A">
              <w:rPr>
                <w:sz w:val="28"/>
                <w:szCs w:val="28"/>
              </w:rPr>
              <w:t>ряжения</w:t>
            </w:r>
            <w:proofErr w:type="spellEnd"/>
            <w:r w:rsidRPr="0071375A">
              <w:rPr>
                <w:sz w:val="28"/>
                <w:szCs w:val="28"/>
              </w:rPr>
              <w:t xml:space="preserve"> (предметы кубанского костюма) во всех возрастных группах; посещение театров;</w:t>
            </w:r>
          </w:p>
          <w:p w:rsidR="005B3E4C" w:rsidRPr="0071375A" w:rsidRDefault="005B3E4C">
            <w:pPr>
              <w:spacing w:after="0" w:line="240" w:lineRule="auto"/>
              <w:jc w:val="both"/>
              <w:rPr>
                <w:sz w:val="28"/>
                <w:szCs w:val="28"/>
              </w:rPr>
            </w:pPr>
            <w:r w:rsidRPr="0071375A">
              <w:rPr>
                <w:sz w:val="28"/>
                <w:szCs w:val="28"/>
              </w:rPr>
              <w:t xml:space="preserve">-встречи с артистами театров, с работниками </w:t>
            </w:r>
            <w:proofErr w:type="gramStart"/>
            <w:r w:rsidRPr="0071375A">
              <w:rPr>
                <w:sz w:val="28"/>
                <w:szCs w:val="28"/>
              </w:rPr>
              <w:t>теле</w:t>
            </w:r>
            <w:proofErr w:type="gramEnd"/>
            <w:r w:rsidRPr="0071375A">
              <w:rPr>
                <w:sz w:val="28"/>
                <w:szCs w:val="28"/>
              </w:rPr>
              <w:t xml:space="preserve"> - и радиокомпаний, с артистами филармонии</w:t>
            </w:r>
          </w:p>
          <w:p w:rsidR="005B3E4C" w:rsidRPr="0071375A" w:rsidRDefault="005B3E4C">
            <w:pPr>
              <w:spacing w:after="0" w:line="240" w:lineRule="auto"/>
              <w:jc w:val="both"/>
              <w:rPr>
                <w:sz w:val="28"/>
                <w:szCs w:val="28"/>
              </w:rPr>
            </w:pPr>
            <w:r w:rsidRPr="0071375A">
              <w:rPr>
                <w:sz w:val="28"/>
                <w:szCs w:val="28"/>
              </w:rPr>
              <w:t>-организация в детском саду театральной студии.</w:t>
            </w:r>
          </w:p>
        </w:tc>
      </w:tr>
      <w:tr w:rsidR="005B3E4C" w:rsidRPr="0071375A" w:rsidTr="005B3E4C">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t> </w:t>
            </w:r>
          </w:p>
          <w:p w:rsidR="005B3E4C" w:rsidRPr="0071375A" w:rsidRDefault="005B3E4C">
            <w:pPr>
              <w:spacing w:after="0" w:line="240" w:lineRule="auto"/>
              <w:jc w:val="both"/>
              <w:rPr>
                <w:sz w:val="28"/>
                <w:szCs w:val="28"/>
              </w:rPr>
            </w:pPr>
            <w:r w:rsidRPr="0071375A">
              <w:rPr>
                <w:b/>
                <w:bCs/>
                <w:sz w:val="28"/>
                <w:szCs w:val="28"/>
              </w:rPr>
              <w:lastRenderedPageBreak/>
              <w:t> </w:t>
            </w:r>
          </w:p>
          <w:p w:rsidR="005B3E4C" w:rsidRPr="0071375A" w:rsidRDefault="005B3E4C">
            <w:pPr>
              <w:spacing w:after="0" w:line="240" w:lineRule="auto"/>
              <w:jc w:val="both"/>
              <w:rPr>
                <w:sz w:val="28"/>
                <w:szCs w:val="28"/>
              </w:rPr>
            </w:pPr>
            <w:r w:rsidRPr="0071375A">
              <w:rPr>
                <w:b/>
                <w:bCs/>
                <w:sz w:val="28"/>
                <w:szCs w:val="28"/>
              </w:rPr>
              <w:t>Музыка</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proofErr w:type="gramStart"/>
            <w:r w:rsidRPr="0071375A">
              <w:rPr>
                <w:sz w:val="28"/>
                <w:szCs w:val="28"/>
              </w:rPr>
              <w:lastRenderedPageBreak/>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5B3E4C" w:rsidRPr="0071375A" w:rsidRDefault="005B3E4C">
            <w:pPr>
              <w:spacing w:after="0" w:line="240" w:lineRule="auto"/>
              <w:jc w:val="both"/>
              <w:rPr>
                <w:sz w:val="28"/>
                <w:szCs w:val="28"/>
              </w:rPr>
            </w:pPr>
            <w:r w:rsidRPr="0071375A">
              <w:rPr>
                <w:sz w:val="28"/>
                <w:szCs w:val="28"/>
              </w:rPr>
              <w:t>-музыкальная культура: знакомство с творчеством композиторов Кубани (</w:t>
            </w:r>
            <w:proofErr w:type="spellStart"/>
            <w:r w:rsidRPr="0071375A">
              <w:rPr>
                <w:sz w:val="28"/>
                <w:szCs w:val="28"/>
              </w:rPr>
              <w:t>Г.Плотниченко</w:t>
            </w:r>
            <w:proofErr w:type="spellEnd"/>
            <w:r w:rsidRPr="0071375A">
              <w:rPr>
                <w:sz w:val="28"/>
                <w:szCs w:val="28"/>
              </w:rPr>
              <w:t xml:space="preserve">, </w:t>
            </w:r>
            <w:proofErr w:type="spellStart"/>
            <w:r w:rsidRPr="0071375A">
              <w:rPr>
                <w:sz w:val="28"/>
                <w:szCs w:val="28"/>
              </w:rPr>
              <w:t>Г.Пономаренко</w:t>
            </w:r>
            <w:proofErr w:type="spellEnd"/>
            <w:r w:rsidRPr="0071375A">
              <w:rPr>
                <w:sz w:val="28"/>
                <w:szCs w:val="28"/>
              </w:rPr>
              <w:t xml:space="preserve">, </w:t>
            </w:r>
            <w:proofErr w:type="spellStart"/>
            <w:r w:rsidRPr="0071375A">
              <w:rPr>
                <w:sz w:val="28"/>
                <w:szCs w:val="28"/>
              </w:rPr>
              <w:lastRenderedPageBreak/>
              <w:t>В.Захарченко</w:t>
            </w:r>
            <w:proofErr w:type="spellEnd"/>
            <w:r w:rsidRPr="0071375A">
              <w:rPr>
                <w:sz w:val="28"/>
                <w:szCs w:val="28"/>
              </w:rPr>
              <w:t xml:space="preserve">, </w:t>
            </w:r>
            <w:proofErr w:type="spellStart"/>
            <w:r w:rsidRPr="0071375A">
              <w:rPr>
                <w:sz w:val="28"/>
                <w:szCs w:val="28"/>
              </w:rPr>
              <w:t>Ю.Булавина</w:t>
            </w:r>
            <w:proofErr w:type="spellEnd"/>
            <w:r w:rsidRPr="0071375A">
              <w:rPr>
                <w:sz w:val="28"/>
                <w:szCs w:val="28"/>
              </w:rPr>
              <w:t xml:space="preserve">, </w:t>
            </w:r>
            <w:proofErr w:type="spellStart"/>
            <w:r w:rsidRPr="0071375A">
              <w:rPr>
                <w:sz w:val="28"/>
                <w:szCs w:val="28"/>
              </w:rPr>
              <w:t>С.Чернобаева</w:t>
            </w:r>
            <w:proofErr w:type="spellEnd"/>
            <w:r w:rsidRPr="0071375A">
              <w:rPr>
                <w:sz w:val="28"/>
                <w:szCs w:val="28"/>
              </w:rPr>
              <w:t>, В Ушакова)</w:t>
            </w:r>
          </w:p>
          <w:p w:rsidR="005B3E4C" w:rsidRPr="0071375A" w:rsidRDefault="005B3E4C">
            <w:pPr>
              <w:spacing w:after="0" w:line="240" w:lineRule="auto"/>
              <w:jc w:val="both"/>
              <w:rPr>
                <w:sz w:val="28"/>
                <w:szCs w:val="28"/>
              </w:rPr>
            </w:pPr>
            <w:r w:rsidRPr="0071375A">
              <w:rPr>
                <w:sz w:val="28"/>
                <w:szCs w:val="28"/>
              </w:rPr>
              <w:t>-проведение праздников, развлечений, музыкально-литературных викторин, фольклорные народные праздники и гуляния;</w:t>
            </w:r>
          </w:p>
          <w:p w:rsidR="005B3E4C" w:rsidRPr="0071375A" w:rsidRDefault="005B3E4C">
            <w:pPr>
              <w:spacing w:after="0" w:line="240" w:lineRule="auto"/>
              <w:jc w:val="both"/>
              <w:rPr>
                <w:sz w:val="28"/>
                <w:szCs w:val="28"/>
              </w:rPr>
            </w:pPr>
            <w:proofErr w:type="gramStart"/>
            <w:r w:rsidRPr="0071375A">
              <w:rPr>
                <w:sz w:val="28"/>
                <w:szCs w:val="28"/>
              </w:rPr>
              <w:t>-ознакомление с народными музыкальными инструментами: баян, лира, бандура, рожок, домра, жалейка, цимбалы, бубен;</w:t>
            </w:r>
            <w:proofErr w:type="gramEnd"/>
          </w:p>
          <w:p w:rsidR="005B3E4C" w:rsidRPr="0071375A" w:rsidRDefault="005B3E4C">
            <w:pPr>
              <w:spacing w:after="0" w:line="240" w:lineRule="auto"/>
              <w:jc w:val="both"/>
              <w:rPr>
                <w:sz w:val="28"/>
                <w:szCs w:val="28"/>
              </w:rPr>
            </w:pPr>
            <w:r w:rsidRPr="0071375A">
              <w:rPr>
                <w:sz w:val="28"/>
                <w:szCs w:val="28"/>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5B3E4C" w:rsidRPr="0071375A" w:rsidRDefault="005B3E4C">
            <w:pPr>
              <w:spacing w:after="0" w:line="240" w:lineRule="auto"/>
              <w:jc w:val="both"/>
              <w:rPr>
                <w:sz w:val="28"/>
                <w:szCs w:val="28"/>
              </w:rPr>
            </w:pPr>
            <w:r w:rsidRPr="0071375A">
              <w:rPr>
                <w:sz w:val="28"/>
                <w:szCs w:val="28"/>
              </w:rPr>
              <w:t>-оформление музыкального уголка.</w:t>
            </w:r>
          </w:p>
        </w:tc>
      </w:tr>
    </w:tbl>
    <w:p w:rsidR="005B3E4C" w:rsidRPr="0071375A" w:rsidRDefault="005B3E4C" w:rsidP="005B3E4C">
      <w:pPr>
        <w:spacing w:after="0" w:line="240" w:lineRule="auto"/>
        <w:jc w:val="both"/>
        <w:rPr>
          <w:sz w:val="28"/>
          <w:szCs w:val="28"/>
        </w:rPr>
      </w:pPr>
      <w:r w:rsidRPr="0071375A">
        <w:rPr>
          <w:sz w:val="28"/>
          <w:szCs w:val="28"/>
        </w:rPr>
        <w:lastRenderedPageBreak/>
        <w:t> </w:t>
      </w:r>
    </w:p>
    <w:p w:rsidR="005B3E4C" w:rsidRPr="0071375A" w:rsidRDefault="005B3E4C" w:rsidP="005B3E4C">
      <w:pPr>
        <w:spacing w:after="0" w:line="240" w:lineRule="auto"/>
        <w:rPr>
          <w:sz w:val="28"/>
          <w:szCs w:val="28"/>
        </w:rPr>
      </w:pPr>
      <w:r w:rsidRPr="0071375A">
        <w:rPr>
          <w:sz w:val="28"/>
          <w:szCs w:val="28"/>
        </w:rPr>
        <w:t>Компоненты духовно-нравственного и патриотического воспитания детей на примере истории, быта и культуры малой родины: города Кропоткина, Кубани активно включаются во все виды деятельности с детьми и взрослыми:</w:t>
      </w:r>
    </w:p>
    <w:p w:rsidR="005B3E4C" w:rsidRPr="0071375A" w:rsidRDefault="005B3E4C" w:rsidP="005B3E4C">
      <w:pPr>
        <w:spacing w:after="0" w:line="240" w:lineRule="auto"/>
        <w:rPr>
          <w:sz w:val="28"/>
          <w:szCs w:val="28"/>
        </w:rPr>
      </w:pPr>
      <w:r w:rsidRPr="0071375A">
        <w:rPr>
          <w:sz w:val="28"/>
          <w:szCs w:val="28"/>
        </w:rPr>
        <w:t>-в  непосредственно образовательную деятельность;</w:t>
      </w:r>
    </w:p>
    <w:p w:rsidR="005B3E4C" w:rsidRPr="0071375A" w:rsidRDefault="005B3E4C" w:rsidP="005B3E4C">
      <w:pPr>
        <w:spacing w:after="0" w:line="240" w:lineRule="auto"/>
        <w:rPr>
          <w:sz w:val="28"/>
          <w:szCs w:val="28"/>
        </w:rPr>
      </w:pPr>
      <w:r w:rsidRPr="0071375A">
        <w:rPr>
          <w:sz w:val="28"/>
          <w:szCs w:val="28"/>
        </w:rPr>
        <w:t>-в совместную деятельность педагога с детьми по всем основным направлениям развития ребёнка;</w:t>
      </w:r>
    </w:p>
    <w:p w:rsidR="005B3E4C" w:rsidRPr="0071375A" w:rsidRDefault="005B3E4C" w:rsidP="005B3E4C">
      <w:pPr>
        <w:spacing w:after="0" w:line="240" w:lineRule="auto"/>
        <w:rPr>
          <w:sz w:val="28"/>
          <w:szCs w:val="28"/>
        </w:rPr>
      </w:pPr>
      <w:r w:rsidRPr="0071375A">
        <w:rPr>
          <w:sz w:val="28"/>
          <w:szCs w:val="28"/>
        </w:rPr>
        <w:t>-в самостоятельную деятельность детей;</w:t>
      </w:r>
    </w:p>
    <w:p w:rsidR="005B3E4C" w:rsidRPr="0071375A" w:rsidRDefault="005B3E4C" w:rsidP="005B3E4C">
      <w:pPr>
        <w:spacing w:after="0" w:line="240" w:lineRule="auto"/>
        <w:rPr>
          <w:sz w:val="28"/>
          <w:szCs w:val="28"/>
        </w:rPr>
      </w:pPr>
      <w:r w:rsidRPr="0071375A">
        <w:rPr>
          <w:sz w:val="28"/>
          <w:szCs w:val="28"/>
        </w:rPr>
        <w:t>-в совместную деятельность с родителями воспитанников;</w:t>
      </w:r>
    </w:p>
    <w:p w:rsidR="005B3E4C" w:rsidRPr="0071375A" w:rsidRDefault="005B3E4C" w:rsidP="005B3E4C">
      <w:pPr>
        <w:spacing w:after="0" w:line="240" w:lineRule="auto"/>
        <w:rPr>
          <w:sz w:val="28"/>
          <w:szCs w:val="28"/>
        </w:rPr>
      </w:pPr>
      <w:r w:rsidRPr="0071375A">
        <w:rPr>
          <w:sz w:val="28"/>
          <w:szCs w:val="28"/>
        </w:rPr>
        <w:t>-в работу с социумом.</w:t>
      </w:r>
    </w:p>
    <w:p w:rsidR="005B3E4C" w:rsidRPr="0071375A" w:rsidRDefault="005B3E4C" w:rsidP="005B3E4C">
      <w:pPr>
        <w:spacing w:after="0" w:line="240" w:lineRule="auto"/>
        <w:rPr>
          <w:sz w:val="28"/>
          <w:szCs w:val="28"/>
        </w:rPr>
      </w:pPr>
    </w:p>
    <w:p w:rsidR="005B3E4C" w:rsidRPr="0071375A" w:rsidRDefault="005B3E4C" w:rsidP="005B3E4C">
      <w:pPr>
        <w:spacing w:after="0" w:line="240" w:lineRule="auto"/>
        <w:jc w:val="both"/>
        <w:rPr>
          <w:sz w:val="28"/>
          <w:szCs w:val="28"/>
        </w:rPr>
      </w:pPr>
      <w:r w:rsidRPr="0071375A">
        <w:rPr>
          <w:b/>
          <w:bCs/>
          <w:sz w:val="28"/>
          <w:szCs w:val="28"/>
        </w:rPr>
        <w:t xml:space="preserve">      Компоненты нравственно – патриотического воспитания</w:t>
      </w:r>
    </w:p>
    <w:p w:rsidR="005B3E4C" w:rsidRPr="0071375A" w:rsidRDefault="005B3E4C" w:rsidP="005B3E4C">
      <w:pPr>
        <w:spacing w:after="0" w:line="240" w:lineRule="auto"/>
        <w:jc w:val="both"/>
        <w:rPr>
          <w:sz w:val="28"/>
          <w:szCs w:val="28"/>
        </w:rPr>
      </w:pPr>
      <w:r w:rsidRPr="0071375A">
        <w:rPr>
          <w:b/>
          <w:bCs/>
          <w:sz w:val="28"/>
          <w:szCs w:val="28"/>
        </w:rPr>
        <w:t>детей дошкольного возраста в МБДОУ д/с-к/в № 7 на примере ознакомления с малой родиной – Кубанью, городом Кропоткин.</w:t>
      </w:r>
    </w:p>
    <w:p w:rsidR="005B3E4C" w:rsidRPr="0071375A" w:rsidRDefault="005B3E4C" w:rsidP="005B3E4C">
      <w:pPr>
        <w:spacing w:after="0" w:line="240" w:lineRule="auto"/>
        <w:jc w:val="both"/>
        <w:rPr>
          <w:sz w:val="28"/>
          <w:szCs w:val="28"/>
        </w:rPr>
      </w:pPr>
      <w:r w:rsidRPr="0071375A">
        <w:rPr>
          <w:b/>
          <w:bCs/>
          <w:sz w:val="28"/>
          <w:szCs w:val="28"/>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8"/>
        <w:gridCol w:w="3371"/>
        <w:gridCol w:w="3011"/>
      </w:tblGrid>
      <w:tr w:rsidR="005B3E4C" w:rsidRPr="0071375A" w:rsidTr="005B3E4C">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Информационно-содержательный</w:t>
            </w:r>
          </w:p>
          <w:p w:rsidR="005B3E4C" w:rsidRPr="0071375A" w:rsidRDefault="005B3E4C">
            <w:pPr>
              <w:spacing w:after="0" w:line="240" w:lineRule="auto"/>
              <w:jc w:val="both"/>
              <w:rPr>
                <w:sz w:val="28"/>
                <w:szCs w:val="28"/>
              </w:rPr>
            </w:pPr>
            <w:r w:rsidRPr="0071375A">
              <w:rPr>
                <w:sz w:val="28"/>
                <w:szCs w:val="28"/>
              </w:rPr>
              <w:t>(представления ребёнка об окружающем мире)</w:t>
            </w:r>
          </w:p>
          <w:p w:rsidR="005B3E4C" w:rsidRPr="0071375A" w:rsidRDefault="005B3E4C">
            <w:pPr>
              <w:spacing w:after="0" w:line="240" w:lineRule="auto"/>
              <w:jc w:val="both"/>
              <w:rPr>
                <w:sz w:val="28"/>
                <w:szCs w:val="28"/>
              </w:rPr>
            </w:pPr>
            <w:r w:rsidRPr="0071375A">
              <w:rPr>
                <w:b/>
                <w:bCs/>
                <w:sz w:val="28"/>
                <w:szCs w:val="28"/>
              </w:rPr>
              <w:t> </w:t>
            </w:r>
          </w:p>
        </w:tc>
        <w:tc>
          <w:tcPr>
            <w:tcW w:w="1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 xml:space="preserve">Эмоционально </w:t>
            </w:r>
            <w:proofErr w:type="gramStart"/>
            <w:r w:rsidRPr="0071375A">
              <w:rPr>
                <w:b/>
                <w:bCs/>
                <w:sz w:val="28"/>
                <w:szCs w:val="28"/>
              </w:rPr>
              <w:t>–п</w:t>
            </w:r>
            <w:proofErr w:type="gramEnd"/>
            <w:r w:rsidRPr="0071375A">
              <w:rPr>
                <w:b/>
                <w:bCs/>
                <w:sz w:val="28"/>
                <w:szCs w:val="28"/>
              </w:rPr>
              <w:t>обудительный</w:t>
            </w:r>
          </w:p>
          <w:p w:rsidR="005B3E4C" w:rsidRPr="0071375A" w:rsidRDefault="005B3E4C">
            <w:pPr>
              <w:spacing w:after="0" w:line="240" w:lineRule="auto"/>
              <w:jc w:val="both"/>
              <w:rPr>
                <w:sz w:val="28"/>
                <w:szCs w:val="28"/>
              </w:rPr>
            </w:pPr>
            <w:r w:rsidRPr="0071375A">
              <w:rPr>
                <w:sz w:val="28"/>
                <w:szCs w:val="28"/>
              </w:rPr>
              <w:t>(эмоционально-положительные чувства ребёнка к окружающему миру)</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b/>
                <w:bCs/>
                <w:sz w:val="28"/>
                <w:szCs w:val="28"/>
              </w:rPr>
              <w:t> </w:t>
            </w:r>
            <w:proofErr w:type="spellStart"/>
            <w:r w:rsidRPr="0071375A">
              <w:rPr>
                <w:b/>
                <w:bCs/>
                <w:sz w:val="28"/>
                <w:szCs w:val="28"/>
              </w:rPr>
              <w:t>Деятельностный</w:t>
            </w:r>
            <w:proofErr w:type="spellEnd"/>
          </w:p>
          <w:p w:rsidR="005B3E4C" w:rsidRPr="0071375A" w:rsidRDefault="005B3E4C">
            <w:pPr>
              <w:spacing w:after="0" w:line="240" w:lineRule="auto"/>
              <w:jc w:val="both"/>
              <w:rPr>
                <w:sz w:val="28"/>
                <w:szCs w:val="28"/>
              </w:rPr>
            </w:pPr>
            <w:r w:rsidRPr="0071375A">
              <w:rPr>
                <w:sz w:val="28"/>
                <w:szCs w:val="28"/>
              </w:rPr>
              <w:t>(отражение отношения к миру в деятельности)</w:t>
            </w:r>
          </w:p>
        </w:tc>
      </w:tr>
      <w:tr w:rsidR="005B3E4C" w:rsidRPr="0071375A" w:rsidTr="005B3E4C">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t>-культура народа, его традиции, народное творчество;</w:t>
            </w:r>
          </w:p>
          <w:p w:rsidR="005B3E4C" w:rsidRPr="0071375A" w:rsidRDefault="005B3E4C">
            <w:pPr>
              <w:spacing w:after="0" w:line="240" w:lineRule="auto"/>
              <w:jc w:val="both"/>
              <w:rPr>
                <w:sz w:val="28"/>
                <w:szCs w:val="28"/>
              </w:rPr>
            </w:pPr>
            <w:r w:rsidRPr="0071375A">
              <w:rPr>
                <w:sz w:val="28"/>
                <w:szCs w:val="28"/>
              </w:rPr>
              <w:t>-природа родного края и страны, деятельность человека в природе;</w:t>
            </w:r>
          </w:p>
          <w:p w:rsidR="005B3E4C" w:rsidRPr="0071375A" w:rsidRDefault="005B3E4C">
            <w:pPr>
              <w:spacing w:after="0" w:line="240" w:lineRule="auto"/>
              <w:jc w:val="both"/>
              <w:rPr>
                <w:sz w:val="28"/>
                <w:szCs w:val="28"/>
              </w:rPr>
            </w:pPr>
            <w:r w:rsidRPr="0071375A">
              <w:rPr>
                <w:sz w:val="28"/>
                <w:szCs w:val="28"/>
              </w:rPr>
              <w:t xml:space="preserve">-история страны, отражённая в названиях </w:t>
            </w:r>
            <w:r w:rsidRPr="0071375A">
              <w:rPr>
                <w:sz w:val="28"/>
                <w:szCs w:val="28"/>
              </w:rPr>
              <w:lastRenderedPageBreak/>
              <w:t>улиц, учреждений, памятниках;</w:t>
            </w:r>
          </w:p>
          <w:p w:rsidR="005B3E4C" w:rsidRPr="0071375A" w:rsidRDefault="005B3E4C">
            <w:pPr>
              <w:spacing w:after="0" w:line="240" w:lineRule="auto"/>
              <w:jc w:val="both"/>
              <w:rPr>
                <w:sz w:val="28"/>
                <w:szCs w:val="28"/>
              </w:rPr>
            </w:pPr>
            <w:r w:rsidRPr="0071375A">
              <w:rPr>
                <w:sz w:val="28"/>
                <w:szCs w:val="28"/>
              </w:rPr>
              <w:t>-символика родного города и страны (герб, флаг, гимн).</w:t>
            </w:r>
          </w:p>
        </w:tc>
        <w:tc>
          <w:tcPr>
            <w:tcW w:w="1761"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lastRenderedPageBreak/>
              <w:t>-любовь и чувство привязанности к родной семье и дому;</w:t>
            </w:r>
          </w:p>
          <w:p w:rsidR="005B3E4C" w:rsidRPr="0071375A" w:rsidRDefault="005B3E4C">
            <w:pPr>
              <w:spacing w:after="0" w:line="240" w:lineRule="auto"/>
              <w:jc w:val="both"/>
              <w:rPr>
                <w:sz w:val="28"/>
                <w:szCs w:val="28"/>
              </w:rPr>
            </w:pPr>
            <w:r w:rsidRPr="0071375A">
              <w:rPr>
                <w:sz w:val="28"/>
                <w:szCs w:val="28"/>
              </w:rPr>
              <w:t>-интерес к жизни родного города и страны;</w:t>
            </w:r>
          </w:p>
          <w:p w:rsidR="005B3E4C" w:rsidRPr="0071375A" w:rsidRDefault="005B3E4C">
            <w:pPr>
              <w:spacing w:after="0" w:line="240" w:lineRule="auto"/>
              <w:jc w:val="both"/>
              <w:rPr>
                <w:sz w:val="28"/>
                <w:szCs w:val="28"/>
              </w:rPr>
            </w:pPr>
            <w:r w:rsidRPr="0071375A">
              <w:rPr>
                <w:sz w:val="28"/>
                <w:szCs w:val="28"/>
              </w:rPr>
              <w:t>-гордость за достижения своей страны;</w:t>
            </w:r>
          </w:p>
          <w:p w:rsidR="005B3E4C" w:rsidRPr="0071375A" w:rsidRDefault="005B3E4C">
            <w:pPr>
              <w:spacing w:after="0" w:line="240" w:lineRule="auto"/>
              <w:jc w:val="both"/>
              <w:rPr>
                <w:sz w:val="28"/>
                <w:szCs w:val="28"/>
              </w:rPr>
            </w:pPr>
            <w:r w:rsidRPr="0071375A">
              <w:rPr>
                <w:sz w:val="28"/>
                <w:szCs w:val="28"/>
              </w:rPr>
              <w:t xml:space="preserve">-уважение к культуре и </w:t>
            </w:r>
            <w:r w:rsidRPr="0071375A">
              <w:rPr>
                <w:sz w:val="28"/>
                <w:szCs w:val="28"/>
              </w:rPr>
              <w:lastRenderedPageBreak/>
              <w:t>традициям народов, населяющих Кубань, город Краснодар; к историческому прошлому;</w:t>
            </w:r>
          </w:p>
          <w:p w:rsidR="005B3E4C" w:rsidRPr="0071375A" w:rsidRDefault="005B3E4C">
            <w:pPr>
              <w:spacing w:after="0" w:line="240" w:lineRule="auto"/>
              <w:jc w:val="both"/>
              <w:rPr>
                <w:sz w:val="28"/>
                <w:szCs w:val="28"/>
              </w:rPr>
            </w:pPr>
            <w:r w:rsidRPr="0071375A">
              <w:rPr>
                <w:sz w:val="28"/>
                <w:szCs w:val="28"/>
              </w:rPr>
              <w:t>-восхищение народным творчеством, выдающимися и знаменитыми людьми культуры и искусства, спорта;</w:t>
            </w:r>
          </w:p>
          <w:p w:rsidR="005B3E4C" w:rsidRPr="0071375A" w:rsidRDefault="005B3E4C">
            <w:pPr>
              <w:spacing w:after="0" w:line="240" w:lineRule="auto"/>
              <w:jc w:val="both"/>
              <w:rPr>
                <w:sz w:val="28"/>
                <w:szCs w:val="28"/>
              </w:rPr>
            </w:pPr>
            <w:r w:rsidRPr="0071375A">
              <w:rPr>
                <w:sz w:val="28"/>
                <w:szCs w:val="28"/>
              </w:rPr>
              <w:t>-любовь к родной природе, к родному языку;</w:t>
            </w:r>
          </w:p>
          <w:p w:rsidR="005B3E4C" w:rsidRPr="0071375A" w:rsidRDefault="005B3E4C">
            <w:pPr>
              <w:spacing w:after="0" w:line="240" w:lineRule="auto"/>
              <w:jc w:val="both"/>
              <w:rPr>
                <w:sz w:val="28"/>
                <w:szCs w:val="28"/>
              </w:rPr>
            </w:pPr>
            <w:r w:rsidRPr="0071375A">
              <w:rPr>
                <w:sz w:val="28"/>
                <w:szCs w:val="28"/>
              </w:rPr>
              <w:t xml:space="preserve">-уважение к человеку </w:t>
            </w:r>
            <w:proofErr w:type="gramStart"/>
            <w:r w:rsidRPr="0071375A">
              <w:rPr>
                <w:sz w:val="28"/>
                <w:szCs w:val="28"/>
              </w:rPr>
              <w:t>–т</w:t>
            </w:r>
            <w:proofErr w:type="gramEnd"/>
            <w:r w:rsidRPr="0071375A">
              <w:rPr>
                <w:sz w:val="28"/>
                <w:szCs w:val="28"/>
              </w:rPr>
              <w:t>руженику и желание принимать посильное участие в труде.</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5B3E4C" w:rsidRPr="0071375A" w:rsidRDefault="005B3E4C">
            <w:pPr>
              <w:spacing w:after="0" w:line="240" w:lineRule="auto"/>
              <w:jc w:val="both"/>
              <w:rPr>
                <w:sz w:val="28"/>
                <w:szCs w:val="28"/>
              </w:rPr>
            </w:pPr>
            <w:r w:rsidRPr="0071375A">
              <w:rPr>
                <w:sz w:val="28"/>
                <w:szCs w:val="28"/>
              </w:rPr>
              <w:lastRenderedPageBreak/>
              <w:t>-трудовая;</w:t>
            </w:r>
          </w:p>
          <w:p w:rsidR="005B3E4C" w:rsidRPr="0071375A" w:rsidRDefault="005B3E4C">
            <w:pPr>
              <w:spacing w:after="0" w:line="240" w:lineRule="auto"/>
              <w:jc w:val="both"/>
              <w:rPr>
                <w:sz w:val="28"/>
                <w:szCs w:val="28"/>
              </w:rPr>
            </w:pPr>
            <w:r w:rsidRPr="0071375A">
              <w:rPr>
                <w:sz w:val="28"/>
                <w:szCs w:val="28"/>
              </w:rPr>
              <w:t>-игровая;</w:t>
            </w:r>
          </w:p>
          <w:p w:rsidR="005B3E4C" w:rsidRPr="0071375A" w:rsidRDefault="005B3E4C">
            <w:pPr>
              <w:spacing w:after="0" w:line="240" w:lineRule="auto"/>
              <w:jc w:val="both"/>
              <w:rPr>
                <w:sz w:val="28"/>
                <w:szCs w:val="28"/>
              </w:rPr>
            </w:pPr>
            <w:r w:rsidRPr="0071375A">
              <w:rPr>
                <w:sz w:val="28"/>
                <w:szCs w:val="28"/>
              </w:rPr>
              <w:t>-художественно-продуктивная;</w:t>
            </w:r>
          </w:p>
          <w:p w:rsidR="005B3E4C" w:rsidRPr="0071375A" w:rsidRDefault="005B3E4C">
            <w:pPr>
              <w:spacing w:after="0" w:line="240" w:lineRule="auto"/>
              <w:jc w:val="both"/>
              <w:rPr>
                <w:sz w:val="28"/>
                <w:szCs w:val="28"/>
              </w:rPr>
            </w:pPr>
            <w:r w:rsidRPr="0071375A">
              <w:rPr>
                <w:sz w:val="28"/>
                <w:szCs w:val="28"/>
              </w:rPr>
              <w:t>-художественн</w:t>
            </w:r>
            <w:proofErr w:type="gramStart"/>
            <w:r w:rsidRPr="0071375A">
              <w:rPr>
                <w:sz w:val="28"/>
                <w:szCs w:val="28"/>
              </w:rPr>
              <w:t>о-</w:t>
            </w:r>
            <w:proofErr w:type="gramEnd"/>
            <w:r w:rsidRPr="0071375A">
              <w:rPr>
                <w:sz w:val="28"/>
                <w:szCs w:val="28"/>
              </w:rPr>
              <w:t xml:space="preserve"> музыкальная;</w:t>
            </w:r>
          </w:p>
          <w:p w:rsidR="005B3E4C" w:rsidRPr="0071375A" w:rsidRDefault="005B3E4C">
            <w:pPr>
              <w:spacing w:after="0" w:line="240" w:lineRule="auto"/>
              <w:jc w:val="both"/>
              <w:rPr>
                <w:sz w:val="28"/>
                <w:szCs w:val="28"/>
              </w:rPr>
            </w:pPr>
            <w:r w:rsidRPr="0071375A">
              <w:rPr>
                <w:sz w:val="28"/>
                <w:szCs w:val="28"/>
              </w:rPr>
              <w:t>-коммуникативная;</w:t>
            </w:r>
          </w:p>
          <w:p w:rsidR="005B3E4C" w:rsidRPr="0071375A" w:rsidRDefault="005B3E4C">
            <w:pPr>
              <w:spacing w:after="0" w:line="240" w:lineRule="auto"/>
              <w:jc w:val="both"/>
              <w:rPr>
                <w:sz w:val="28"/>
                <w:szCs w:val="28"/>
              </w:rPr>
            </w:pPr>
            <w:r w:rsidRPr="0071375A">
              <w:rPr>
                <w:sz w:val="28"/>
                <w:szCs w:val="28"/>
              </w:rPr>
              <w:t>-поисково-</w:t>
            </w:r>
            <w:r w:rsidRPr="0071375A">
              <w:rPr>
                <w:sz w:val="28"/>
                <w:szCs w:val="28"/>
              </w:rPr>
              <w:lastRenderedPageBreak/>
              <w:t>экспериментальная;</w:t>
            </w:r>
          </w:p>
          <w:p w:rsidR="005B3E4C" w:rsidRPr="0071375A" w:rsidRDefault="005B3E4C">
            <w:pPr>
              <w:spacing w:after="0" w:line="240" w:lineRule="auto"/>
              <w:jc w:val="both"/>
              <w:rPr>
                <w:sz w:val="28"/>
                <w:szCs w:val="28"/>
              </w:rPr>
            </w:pPr>
            <w:r w:rsidRPr="0071375A">
              <w:rPr>
                <w:sz w:val="28"/>
                <w:szCs w:val="28"/>
              </w:rPr>
              <w:t>-конструктивная;</w:t>
            </w:r>
          </w:p>
          <w:p w:rsidR="005B3E4C" w:rsidRPr="0071375A" w:rsidRDefault="005B3E4C">
            <w:pPr>
              <w:spacing w:after="0" w:line="240" w:lineRule="auto"/>
              <w:jc w:val="both"/>
              <w:rPr>
                <w:sz w:val="28"/>
                <w:szCs w:val="28"/>
              </w:rPr>
            </w:pPr>
            <w:r w:rsidRPr="0071375A">
              <w:rPr>
                <w:sz w:val="28"/>
                <w:szCs w:val="28"/>
              </w:rPr>
              <w:t>-проектная;</w:t>
            </w:r>
          </w:p>
          <w:p w:rsidR="005B3E4C" w:rsidRPr="0071375A" w:rsidRDefault="005B3E4C">
            <w:pPr>
              <w:spacing w:after="0" w:line="240" w:lineRule="auto"/>
              <w:jc w:val="both"/>
              <w:rPr>
                <w:sz w:val="28"/>
                <w:szCs w:val="28"/>
              </w:rPr>
            </w:pPr>
            <w:r w:rsidRPr="0071375A">
              <w:rPr>
                <w:sz w:val="28"/>
                <w:szCs w:val="28"/>
              </w:rPr>
              <w:t>-двигательная;</w:t>
            </w:r>
          </w:p>
          <w:p w:rsidR="005B3E4C" w:rsidRPr="0071375A" w:rsidRDefault="005B3E4C">
            <w:pPr>
              <w:spacing w:after="0" w:line="240" w:lineRule="auto"/>
              <w:jc w:val="both"/>
              <w:rPr>
                <w:sz w:val="28"/>
                <w:szCs w:val="28"/>
              </w:rPr>
            </w:pPr>
            <w:r w:rsidRPr="0071375A">
              <w:rPr>
                <w:sz w:val="28"/>
                <w:szCs w:val="28"/>
              </w:rPr>
              <w:t>-познавательная.</w:t>
            </w:r>
          </w:p>
        </w:tc>
      </w:tr>
    </w:tbl>
    <w:p w:rsidR="005B3E4C" w:rsidRPr="005B3E4C" w:rsidRDefault="005B3E4C" w:rsidP="005B3E4C">
      <w:pPr>
        <w:pStyle w:val="11"/>
        <w:ind w:left="0"/>
        <w:jc w:val="both"/>
        <w:rPr>
          <w:color w:val="FF0000"/>
          <w:sz w:val="28"/>
          <w:szCs w:val="28"/>
        </w:rPr>
      </w:pPr>
    </w:p>
    <w:p w:rsidR="005B3E4C" w:rsidRPr="0071375A" w:rsidRDefault="005B3E4C" w:rsidP="005B3E4C">
      <w:pPr>
        <w:pStyle w:val="11"/>
        <w:ind w:left="0"/>
        <w:jc w:val="both"/>
        <w:rPr>
          <w:sz w:val="28"/>
          <w:szCs w:val="28"/>
        </w:rPr>
      </w:pPr>
      <w:r w:rsidRPr="0071375A">
        <w:rPr>
          <w:sz w:val="28"/>
          <w:szCs w:val="28"/>
        </w:rPr>
        <w:t xml:space="preserve">Педагогами ДОУ разработаны и составлены модели комплексно-тематического планирования по нравственно – патриотическому, духовному воспитанию детей: День города, День </w:t>
      </w:r>
      <w:r w:rsidR="0071375A">
        <w:rPr>
          <w:sz w:val="28"/>
          <w:szCs w:val="28"/>
        </w:rPr>
        <w:t xml:space="preserve">образования Краснодарского края, </w:t>
      </w:r>
      <w:r w:rsidRPr="0071375A">
        <w:rPr>
          <w:sz w:val="28"/>
          <w:szCs w:val="28"/>
        </w:rPr>
        <w:t xml:space="preserve"> акция «Лучше мамы, в мире </w:t>
      </w:r>
      <w:proofErr w:type="gramStart"/>
      <w:r w:rsidRPr="0071375A">
        <w:rPr>
          <w:sz w:val="28"/>
          <w:szCs w:val="28"/>
        </w:rPr>
        <w:t>нету</w:t>
      </w:r>
      <w:proofErr w:type="gramEnd"/>
      <w:r w:rsidRPr="0071375A">
        <w:rPr>
          <w:sz w:val="28"/>
          <w:szCs w:val="28"/>
        </w:rPr>
        <w:t>!…»,  по военно-патриотическому воспитанию, по празднованию фольклорных детских праздников и др.</w:t>
      </w:r>
    </w:p>
    <w:p w:rsidR="005B3E4C" w:rsidRPr="005B3E4C" w:rsidRDefault="005B3E4C" w:rsidP="005B3E4C">
      <w:pPr>
        <w:shd w:val="clear" w:color="auto" w:fill="FFFFFF"/>
        <w:suppressAutoHyphens/>
        <w:spacing w:after="0" w:line="100" w:lineRule="atLeast"/>
        <w:jc w:val="both"/>
        <w:rPr>
          <w:color w:val="FF0000"/>
          <w:sz w:val="28"/>
          <w:szCs w:val="28"/>
          <w:lang w:eastAsia="ru-RU"/>
        </w:rPr>
      </w:pPr>
    </w:p>
    <w:p w:rsidR="005B3E4C" w:rsidRPr="005B3E4C" w:rsidRDefault="005B3E4C" w:rsidP="005B3E4C">
      <w:pPr>
        <w:spacing w:after="0" w:line="240" w:lineRule="auto"/>
        <w:jc w:val="both"/>
        <w:rPr>
          <w:b/>
          <w:color w:val="FF0000"/>
          <w:sz w:val="28"/>
          <w:szCs w:val="28"/>
        </w:rPr>
      </w:pPr>
    </w:p>
    <w:p w:rsidR="005B3E4C" w:rsidRPr="0071375A" w:rsidRDefault="005B3E4C" w:rsidP="005B3E4C">
      <w:pPr>
        <w:spacing w:after="0" w:line="240" w:lineRule="auto"/>
        <w:jc w:val="both"/>
        <w:rPr>
          <w:b/>
          <w:sz w:val="28"/>
          <w:szCs w:val="28"/>
        </w:rPr>
      </w:pPr>
      <w:r w:rsidRPr="005B3E4C">
        <w:rPr>
          <w:b/>
          <w:color w:val="FF0000"/>
          <w:sz w:val="28"/>
          <w:szCs w:val="28"/>
        </w:rPr>
        <w:t xml:space="preserve"> </w:t>
      </w:r>
      <w:r w:rsidRPr="0071375A">
        <w:rPr>
          <w:b/>
          <w:sz w:val="28"/>
          <w:szCs w:val="28"/>
        </w:rPr>
        <w:t>2.3.Способы  и  направления поддержки  детской  инициативы</w:t>
      </w:r>
    </w:p>
    <w:p w:rsidR="005B3E4C" w:rsidRPr="0071375A" w:rsidRDefault="005B3E4C" w:rsidP="005B3E4C">
      <w:pPr>
        <w:shd w:val="clear" w:color="auto" w:fill="FFFFFF"/>
        <w:spacing w:after="0" w:line="240" w:lineRule="auto"/>
        <w:ind w:firstLine="709"/>
        <w:jc w:val="both"/>
        <w:rPr>
          <w:sz w:val="28"/>
          <w:szCs w:val="28"/>
          <w:lang w:eastAsia="ru-RU"/>
        </w:rPr>
      </w:pPr>
      <w:r w:rsidRPr="0071375A">
        <w:rPr>
          <w:sz w:val="28"/>
          <w:szCs w:val="28"/>
          <w:lang w:eastAsia="ru-RU"/>
        </w:rPr>
        <w:t>Создание условий для свободного выбора детьми деятельности, участников совместной деятельности;</w:t>
      </w:r>
    </w:p>
    <w:p w:rsidR="005B3E4C" w:rsidRPr="0071375A" w:rsidRDefault="005B3E4C" w:rsidP="005B3E4C">
      <w:pPr>
        <w:shd w:val="clear" w:color="auto" w:fill="FFFFFF"/>
        <w:spacing w:after="0" w:line="240" w:lineRule="auto"/>
        <w:ind w:firstLine="709"/>
        <w:jc w:val="both"/>
        <w:rPr>
          <w:sz w:val="28"/>
          <w:szCs w:val="28"/>
          <w:lang w:eastAsia="ru-RU"/>
        </w:rPr>
      </w:pPr>
      <w:r w:rsidRPr="0071375A">
        <w:rPr>
          <w:sz w:val="28"/>
          <w:szCs w:val="28"/>
          <w:lang w:eastAsia="ru-RU"/>
        </w:rPr>
        <w:t>Создание условий для принятия детьми решений, выражения своих чувств и мыслей;</w:t>
      </w:r>
    </w:p>
    <w:p w:rsidR="005B3E4C" w:rsidRPr="0071375A" w:rsidRDefault="005B3E4C" w:rsidP="005B3E4C">
      <w:pPr>
        <w:shd w:val="clear" w:color="auto" w:fill="FFFFFF"/>
        <w:spacing w:after="0" w:line="240" w:lineRule="auto"/>
        <w:ind w:firstLine="709"/>
        <w:jc w:val="both"/>
        <w:rPr>
          <w:sz w:val="28"/>
          <w:szCs w:val="28"/>
          <w:lang w:eastAsia="ru-RU"/>
        </w:rPr>
      </w:pPr>
      <w:r w:rsidRPr="0071375A">
        <w:rPr>
          <w:sz w:val="28"/>
          <w:szCs w:val="28"/>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B3E4C" w:rsidRPr="0071375A" w:rsidRDefault="005B3E4C" w:rsidP="005B3E4C">
      <w:pPr>
        <w:shd w:val="clear" w:color="auto" w:fill="FFFFFF"/>
        <w:spacing w:after="0" w:line="240" w:lineRule="auto"/>
        <w:ind w:firstLine="709"/>
        <w:jc w:val="both"/>
        <w:rPr>
          <w:b/>
          <w:sz w:val="28"/>
          <w:szCs w:val="28"/>
        </w:rPr>
      </w:pPr>
      <w:r w:rsidRPr="0071375A">
        <w:rPr>
          <w:sz w:val="28"/>
          <w:szCs w:val="28"/>
          <w:u w:val="single"/>
          <w:lang w:eastAsia="ru-RU"/>
        </w:rPr>
        <w:t>Сфера  детской</w:t>
      </w:r>
      <w:r w:rsidRPr="0071375A">
        <w:rPr>
          <w:sz w:val="28"/>
          <w:szCs w:val="28"/>
          <w:u w:val="single"/>
        </w:rPr>
        <w:t xml:space="preserve">  инициативы</w:t>
      </w:r>
      <w:r w:rsidRPr="0071375A">
        <w:rPr>
          <w:b/>
          <w:sz w:val="28"/>
          <w:szCs w:val="28"/>
        </w:rPr>
        <w:t xml:space="preserve"> </w:t>
      </w:r>
    </w:p>
    <w:p w:rsidR="005B3E4C" w:rsidRPr="0071375A" w:rsidRDefault="005B3E4C" w:rsidP="005B3E4C">
      <w:pPr>
        <w:numPr>
          <w:ilvl w:val="0"/>
          <w:numId w:val="26"/>
        </w:numPr>
        <w:shd w:val="clear" w:color="auto" w:fill="FFFFFF"/>
        <w:spacing w:after="0" w:line="240" w:lineRule="auto"/>
        <w:jc w:val="both"/>
        <w:rPr>
          <w:sz w:val="28"/>
          <w:szCs w:val="28"/>
        </w:rPr>
      </w:pPr>
      <w:r w:rsidRPr="0071375A">
        <w:rPr>
          <w:sz w:val="28"/>
          <w:szCs w:val="28"/>
        </w:rPr>
        <w:t>Творческая  инициатива  (включенность в игру,  как основную творческую  деятельность  ребенка)</w:t>
      </w:r>
    </w:p>
    <w:p w:rsidR="005B3E4C" w:rsidRPr="0071375A" w:rsidRDefault="005B3E4C" w:rsidP="005B3E4C">
      <w:pPr>
        <w:numPr>
          <w:ilvl w:val="0"/>
          <w:numId w:val="26"/>
        </w:numPr>
        <w:shd w:val="clear" w:color="auto" w:fill="FFFFFF"/>
        <w:spacing w:after="0" w:line="240" w:lineRule="auto"/>
        <w:jc w:val="both"/>
        <w:rPr>
          <w:sz w:val="28"/>
          <w:szCs w:val="28"/>
        </w:rPr>
      </w:pPr>
      <w:r w:rsidRPr="0071375A">
        <w:rPr>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roofErr w:type="gramStart"/>
      <w:r w:rsidRPr="0071375A">
        <w:rPr>
          <w:sz w:val="28"/>
          <w:szCs w:val="28"/>
        </w:rPr>
        <w:t xml:space="preserve"> )</w:t>
      </w:r>
      <w:proofErr w:type="gramEnd"/>
    </w:p>
    <w:p w:rsidR="005B3E4C" w:rsidRPr="0071375A" w:rsidRDefault="005B3E4C" w:rsidP="005B3E4C">
      <w:pPr>
        <w:numPr>
          <w:ilvl w:val="0"/>
          <w:numId w:val="26"/>
        </w:numPr>
        <w:shd w:val="clear" w:color="auto" w:fill="FFFFFF"/>
        <w:spacing w:after="0" w:line="240" w:lineRule="auto"/>
        <w:jc w:val="both"/>
        <w:rPr>
          <w:sz w:val="28"/>
          <w:szCs w:val="28"/>
        </w:rPr>
      </w:pPr>
      <w:r w:rsidRPr="0071375A">
        <w:rPr>
          <w:sz w:val="28"/>
          <w:szCs w:val="28"/>
        </w:rPr>
        <w:t xml:space="preserve">Коммуникативная  инициатива (включенность  ребенка  во  взаимодействие  со  сверстниками, </w:t>
      </w:r>
      <w:proofErr w:type="spellStart"/>
      <w:r w:rsidRPr="0071375A">
        <w:rPr>
          <w:sz w:val="28"/>
          <w:szCs w:val="28"/>
        </w:rPr>
        <w:t>эмпатия</w:t>
      </w:r>
      <w:proofErr w:type="spellEnd"/>
      <w:r w:rsidRPr="0071375A">
        <w:rPr>
          <w:sz w:val="28"/>
          <w:szCs w:val="28"/>
        </w:rPr>
        <w:t>, общение)</w:t>
      </w:r>
    </w:p>
    <w:p w:rsidR="005B3E4C" w:rsidRPr="0071375A" w:rsidRDefault="005B3E4C" w:rsidP="005B3E4C">
      <w:pPr>
        <w:numPr>
          <w:ilvl w:val="0"/>
          <w:numId w:val="26"/>
        </w:numPr>
        <w:shd w:val="clear" w:color="auto" w:fill="FFFFFF"/>
        <w:spacing w:after="0" w:line="240" w:lineRule="auto"/>
        <w:jc w:val="both"/>
        <w:rPr>
          <w:sz w:val="28"/>
          <w:szCs w:val="28"/>
        </w:rPr>
      </w:pPr>
      <w:r w:rsidRPr="0071375A">
        <w:rPr>
          <w:sz w:val="28"/>
          <w:szCs w:val="28"/>
        </w:rPr>
        <w:lastRenderedPageBreak/>
        <w:t>Познавательная  инициатив</w:t>
      </w:r>
      <w:proofErr w:type="gramStart"/>
      <w:r w:rsidRPr="0071375A">
        <w:rPr>
          <w:sz w:val="28"/>
          <w:szCs w:val="28"/>
        </w:rPr>
        <w:t>а-</w:t>
      </w:r>
      <w:proofErr w:type="gramEnd"/>
      <w:r w:rsidRPr="0071375A">
        <w:rPr>
          <w:sz w:val="28"/>
          <w:szCs w:val="28"/>
        </w:rPr>
        <w:t xml:space="preserve"> любознательность (включенность в экспериментирование,  простую  познавательно- исследовательскую деятельность) </w:t>
      </w:r>
    </w:p>
    <w:p w:rsidR="005B3E4C" w:rsidRPr="0071375A" w:rsidRDefault="005B3E4C" w:rsidP="005B3E4C">
      <w:pPr>
        <w:numPr>
          <w:ilvl w:val="0"/>
          <w:numId w:val="28"/>
        </w:numPr>
        <w:spacing w:after="0" w:line="240" w:lineRule="auto"/>
        <w:jc w:val="both"/>
        <w:rPr>
          <w:sz w:val="28"/>
          <w:szCs w:val="28"/>
        </w:rPr>
      </w:pPr>
      <w:r w:rsidRPr="0071375A">
        <w:rPr>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5B3E4C" w:rsidRPr="0071375A" w:rsidRDefault="005B3E4C" w:rsidP="005B3E4C">
      <w:pPr>
        <w:numPr>
          <w:ilvl w:val="0"/>
          <w:numId w:val="28"/>
        </w:numPr>
        <w:spacing w:after="0" w:line="240" w:lineRule="auto"/>
        <w:jc w:val="both"/>
        <w:rPr>
          <w:b/>
          <w:sz w:val="28"/>
          <w:szCs w:val="28"/>
        </w:rPr>
      </w:pPr>
      <w:r w:rsidRPr="0071375A">
        <w:rPr>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1375A">
        <w:rPr>
          <w:sz w:val="28"/>
          <w:szCs w:val="28"/>
        </w:rPr>
        <w:t>недопустимость</w:t>
      </w:r>
      <w:proofErr w:type="gramEnd"/>
      <w:r w:rsidRPr="0071375A">
        <w:rPr>
          <w:sz w:val="28"/>
          <w:szCs w:val="28"/>
        </w:rPr>
        <w:t xml:space="preserve"> как искусственного ускорения, так и искусственного замедления развития детей); </w:t>
      </w:r>
    </w:p>
    <w:p w:rsidR="005B3E4C" w:rsidRPr="0071375A" w:rsidRDefault="005B3E4C" w:rsidP="005B3E4C">
      <w:pPr>
        <w:numPr>
          <w:ilvl w:val="0"/>
          <w:numId w:val="28"/>
        </w:numPr>
        <w:spacing w:after="0" w:line="240" w:lineRule="auto"/>
        <w:jc w:val="both"/>
        <w:rPr>
          <w:b/>
          <w:sz w:val="28"/>
          <w:szCs w:val="28"/>
        </w:rPr>
      </w:pPr>
      <w:r w:rsidRPr="0071375A">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B3E4C" w:rsidRPr="0071375A" w:rsidRDefault="005B3E4C" w:rsidP="005B3E4C">
      <w:pPr>
        <w:numPr>
          <w:ilvl w:val="0"/>
          <w:numId w:val="28"/>
        </w:numPr>
        <w:spacing w:after="0" w:line="240" w:lineRule="auto"/>
        <w:jc w:val="both"/>
        <w:rPr>
          <w:b/>
          <w:sz w:val="28"/>
          <w:szCs w:val="28"/>
        </w:rPr>
      </w:pPr>
      <w:r w:rsidRPr="0071375A">
        <w:rPr>
          <w:sz w:val="28"/>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B3E4C" w:rsidRPr="0071375A" w:rsidRDefault="005B3E4C" w:rsidP="005B3E4C">
      <w:pPr>
        <w:spacing w:after="0" w:line="240" w:lineRule="auto"/>
        <w:ind w:left="720"/>
        <w:jc w:val="both"/>
        <w:rPr>
          <w:b/>
          <w:sz w:val="28"/>
          <w:szCs w:val="28"/>
        </w:rPr>
      </w:pPr>
    </w:p>
    <w:p w:rsidR="005B3E4C" w:rsidRPr="0071375A" w:rsidRDefault="005B3E4C" w:rsidP="005B3E4C">
      <w:pPr>
        <w:numPr>
          <w:ilvl w:val="1"/>
          <w:numId w:val="30"/>
        </w:numPr>
        <w:spacing w:after="0" w:line="240" w:lineRule="auto"/>
        <w:jc w:val="both"/>
        <w:rPr>
          <w:b/>
          <w:sz w:val="28"/>
          <w:szCs w:val="28"/>
        </w:rPr>
      </w:pPr>
      <w:r w:rsidRPr="0071375A">
        <w:rPr>
          <w:b/>
          <w:sz w:val="28"/>
          <w:szCs w:val="28"/>
        </w:rPr>
        <w:t xml:space="preserve"> Особенности    взаимодействия   коллектива  с  семьями  воспитанников</w:t>
      </w:r>
    </w:p>
    <w:p w:rsidR="005B3E4C" w:rsidRPr="0071375A" w:rsidRDefault="005B3E4C" w:rsidP="005B3E4C">
      <w:pPr>
        <w:spacing w:after="0" w:line="240" w:lineRule="auto"/>
        <w:jc w:val="both"/>
        <w:rPr>
          <w:sz w:val="28"/>
          <w:szCs w:val="28"/>
        </w:rPr>
      </w:pPr>
      <w:r w:rsidRPr="0071375A">
        <w:rPr>
          <w:noProof/>
          <w:lang w:eastAsia="ru-RU"/>
        </w:rPr>
        <mc:AlternateContent>
          <mc:Choice Requires="wps">
            <w:drawing>
              <wp:anchor distT="0" distB="0" distL="114300" distR="114300" simplePos="0" relativeHeight="251655680" behindDoc="0" locked="0" layoutInCell="1" allowOverlap="1" wp14:anchorId="1A1D74CB" wp14:editId="77163E20">
                <wp:simplePos x="0" y="0"/>
                <wp:positionH relativeFrom="column">
                  <wp:posOffset>638175</wp:posOffset>
                </wp:positionH>
                <wp:positionV relativeFrom="paragraph">
                  <wp:posOffset>136525</wp:posOffset>
                </wp:positionV>
                <wp:extent cx="4481830" cy="391795"/>
                <wp:effectExtent l="9525" t="12700" r="13970"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830" cy="391795"/>
                        </a:xfrm>
                        <a:prstGeom prst="rect">
                          <a:avLst/>
                        </a:prstGeom>
                        <a:solidFill>
                          <a:srgbClr val="FFFFFF"/>
                        </a:solidFill>
                        <a:ln w="9525">
                          <a:solidFill>
                            <a:srgbClr val="000000"/>
                          </a:solidFill>
                          <a:miter lim="800000"/>
                          <a:headEnd/>
                          <a:tailEnd/>
                        </a:ln>
                      </wps:spPr>
                      <wps:txbx>
                        <w:txbxContent>
                          <w:p w:rsidR="00CB1F78" w:rsidRDefault="00CB1F78" w:rsidP="005B3E4C">
                            <w:pPr>
                              <w:jc w:val="center"/>
                              <w:rPr>
                                <w:sz w:val="28"/>
                              </w:rPr>
                            </w:pPr>
                            <w:r>
                              <w:rPr>
                                <w:sz w:val="28"/>
                              </w:rPr>
                              <w:t>Развитие  медико-педагогической  компетенции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50.25pt;margin-top:10.75pt;width:352.9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">
                <v:textbox>
                  <w:txbxContent>
                    <w:p w:rsidR="00CB1F78" w:rsidRDefault="00CB1F78" w:rsidP="005B3E4C">
                      <w:pPr>
                        <w:jc w:val="center"/>
                        <w:rPr>
                          <w:sz w:val="28"/>
                        </w:rPr>
                      </w:pPr>
                      <w:r>
                        <w:rPr>
                          <w:sz w:val="28"/>
                        </w:rPr>
                        <w:t>Развитие  медико-педагогической  компетенции  родителей</w:t>
                      </w:r>
                    </w:p>
                  </w:txbxContent>
                </v:textbox>
              </v:rect>
            </w:pict>
          </mc:Fallback>
        </mc:AlternateContent>
      </w: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sz w:val="28"/>
          <w:szCs w:val="28"/>
        </w:rPr>
      </w:pPr>
      <w:r w:rsidRPr="0071375A">
        <w:rPr>
          <w:noProof/>
          <w:lang w:eastAsia="ru-RU"/>
        </w:rPr>
        <mc:AlternateContent>
          <mc:Choice Requires="wps">
            <w:drawing>
              <wp:anchor distT="0" distB="0" distL="114300" distR="114300" simplePos="0" relativeHeight="251656704" behindDoc="0" locked="0" layoutInCell="1" allowOverlap="1" wp14:anchorId="5BA4DF32" wp14:editId="5F137933">
                <wp:simplePos x="0" y="0"/>
                <wp:positionH relativeFrom="column">
                  <wp:posOffset>246380</wp:posOffset>
                </wp:positionH>
                <wp:positionV relativeFrom="paragraph">
                  <wp:posOffset>300990</wp:posOffset>
                </wp:positionV>
                <wp:extent cx="1627505" cy="934720"/>
                <wp:effectExtent l="8255" t="5715" r="1206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934720"/>
                        </a:xfrm>
                        <a:prstGeom prst="rect">
                          <a:avLst/>
                        </a:prstGeom>
                        <a:solidFill>
                          <a:srgbClr val="FFFFFF"/>
                        </a:solidFill>
                        <a:ln w="9525">
                          <a:solidFill>
                            <a:srgbClr val="000000"/>
                          </a:solidFill>
                          <a:miter lim="800000"/>
                          <a:headEnd/>
                          <a:tailEnd/>
                        </a:ln>
                      </wps:spPr>
                      <wps:txbx>
                        <w:txbxContent>
                          <w:p w:rsidR="00CB1F78" w:rsidRDefault="00CB1F78" w:rsidP="005B3E4C">
                            <w:pPr>
                              <w:jc w:val="center"/>
                            </w:pPr>
                            <w:r>
                              <w:t>Родители  и дети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19.4pt;margin-top:23.7pt;width:128.15pt;height: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">
                <v:textbox>
                  <w:txbxContent>
                    <w:p w:rsidR="00CB1F78" w:rsidRDefault="00CB1F78" w:rsidP="005B3E4C">
                      <w:pPr>
                        <w:jc w:val="center"/>
                      </w:pPr>
                      <w:r>
                        <w:t>Родители  и дети в  проектной  деятельности</w:t>
                      </w:r>
                    </w:p>
                  </w:txbxContent>
                </v:textbox>
              </v:rect>
            </w:pict>
          </mc:Fallback>
        </mc:AlternateContent>
      </w:r>
      <w:r w:rsidRPr="0071375A">
        <w:rPr>
          <w:noProof/>
          <w:lang w:eastAsia="ru-RU"/>
        </w:rPr>
        <mc:AlternateContent>
          <mc:Choice Requires="wps">
            <w:drawing>
              <wp:anchor distT="0" distB="0" distL="114300" distR="114300" simplePos="0" relativeHeight="251657728" behindDoc="0" locked="0" layoutInCell="1" allowOverlap="1" wp14:anchorId="70920B38" wp14:editId="2DC5443A">
                <wp:simplePos x="0" y="0"/>
                <wp:positionH relativeFrom="column">
                  <wp:posOffset>3914140</wp:posOffset>
                </wp:positionH>
                <wp:positionV relativeFrom="paragraph">
                  <wp:posOffset>300990</wp:posOffset>
                </wp:positionV>
                <wp:extent cx="1567180" cy="884555"/>
                <wp:effectExtent l="8890" t="5715" r="508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884555"/>
                        </a:xfrm>
                        <a:prstGeom prst="rect">
                          <a:avLst/>
                        </a:prstGeom>
                        <a:solidFill>
                          <a:srgbClr val="FFFFFF"/>
                        </a:solidFill>
                        <a:ln w="9525">
                          <a:solidFill>
                            <a:srgbClr val="000000"/>
                          </a:solidFill>
                          <a:miter lim="800000"/>
                          <a:headEnd/>
                          <a:tailEnd/>
                        </a:ln>
                      </wps:spPr>
                      <wps:txbx>
                        <w:txbxContent>
                          <w:p w:rsidR="00CB1F78" w:rsidRDefault="00CB1F78" w:rsidP="005B3E4C">
                            <w:pPr>
                              <w:jc w:val="center"/>
                            </w:pPr>
                            <w:r>
                              <w:t>Родители  как  участники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308.2pt;margin-top:23.7pt;width:123.4pt;height: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">
                <v:textbox>
                  <w:txbxContent>
                    <w:p w:rsidR="00CB1F78" w:rsidRDefault="00CB1F78" w:rsidP="005B3E4C">
                      <w:pPr>
                        <w:jc w:val="center"/>
                      </w:pPr>
                      <w:r>
                        <w:t>Родители  как  участники  образовательного  процесса</w:t>
                      </w:r>
                    </w:p>
                  </w:txbxContent>
                </v:textbox>
              </v:rect>
            </w:pict>
          </mc:Fallback>
        </mc:AlternateContent>
      </w:r>
      <w:r w:rsidRPr="0071375A">
        <w:rPr>
          <w:noProof/>
          <w:lang w:eastAsia="ru-RU"/>
        </w:rPr>
        <mc:AlternateContent>
          <mc:Choice Requires="wps">
            <w:drawing>
              <wp:anchor distT="0" distB="0" distL="114300" distR="114300" simplePos="0" relativeHeight="251658752" behindDoc="0" locked="0" layoutInCell="1" allowOverlap="1" wp14:anchorId="71B49008" wp14:editId="370665F6">
                <wp:simplePos x="0" y="0"/>
                <wp:positionH relativeFrom="column">
                  <wp:posOffset>1873885</wp:posOffset>
                </wp:positionH>
                <wp:positionV relativeFrom="paragraph">
                  <wp:posOffset>156210</wp:posOffset>
                </wp:positionV>
                <wp:extent cx="2040255" cy="1195705"/>
                <wp:effectExtent l="6985" t="13335" r="10160" b="1016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195705"/>
                        </a:xfrm>
                        <a:prstGeom prst="roundRect">
                          <a:avLst>
                            <a:gd name="adj" fmla="val 16667"/>
                          </a:avLst>
                        </a:prstGeom>
                        <a:solidFill>
                          <a:srgbClr val="FFFFFF"/>
                        </a:solidFill>
                        <a:ln w="9525">
                          <a:solidFill>
                            <a:srgbClr val="000000"/>
                          </a:solidFill>
                          <a:round/>
                          <a:headEnd/>
                          <a:tailEnd/>
                        </a:ln>
                      </wps:spPr>
                      <wps:txbx>
                        <w:txbxContent>
                          <w:p w:rsidR="00CB1F78" w:rsidRDefault="00CB1F78" w:rsidP="005B3E4C">
                            <w:pPr>
                              <w:jc w:val="center"/>
                            </w:pPr>
                            <w:r>
                              <w:t>Основные  направления  работы  с  семьями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47.55pt;margin-top:12.3pt;width:160.65pt;height:9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">
                <v:textbox>
                  <w:txbxContent>
                    <w:p w:rsidR="00CB1F78" w:rsidRDefault="00CB1F78" w:rsidP="005B3E4C">
                      <w:pPr>
                        <w:jc w:val="center"/>
                      </w:pPr>
                      <w:r>
                        <w:t>Основные  направления  работы  с  семьями  воспитанников</w:t>
                      </w:r>
                    </w:p>
                  </w:txbxContent>
                </v:textbox>
              </v:roundrect>
            </w:pict>
          </mc:Fallback>
        </mc:AlternateContent>
      </w:r>
      <w:r w:rsidRPr="0071375A">
        <w:rPr>
          <w:noProof/>
          <w:lang w:eastAsia="ru-RU"/>
        </w:rPr>
        <mc:AlternateContent>
          <mc:Choice Requires="wps">
            <w:drawing>
              <wp:anchor distT="0" distB="0" distL="114300" distR="114300" simplePos="0" relativeHeight="251659776" behindDoc="0" locked="0" layoutInCell="1" allowOverlap="1" wp14:anchorId="3116FA6D" wp14:editId="5991EA0F">
                <wp:simplePos x="0" y="0"/>
                <wp:positionH relativeFrom="column">
                  <wp:posOffset>1029970</wp:posOffset>
                </wp:positionH>
                <wp:positionV relativeFrom="paragraph">
                  <wp:posOffset>714375</wp:posOffset>
                </wp:positionV>
                <wp:extent cx="4371340" cy="412115"/>
                <wp:effectExtent l="10795" t="9525" r="889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340" cy="412115"/>
                        </a:xfrm>
                        <a:prstGeom prst="rect">
                          <a:avLst/>
                        </a:prstGeom>
                        <a:solidFill>
                          <a:srgbClr val="FFFFFF"/>
                        </a:solidFill>
                        <a:ln w="9525">
                          <a:solidFill>
                            <a:srgbClr val="000000"/>
                          </a:solidFill>
                          <a:miter lim="800000"/>
                          <a:headEnd/>
                          <a:tailEnd/>
                        </a:ln>
                      </wps:spPr>
                      <wps:txbx>
                        <w:txbxContent>
                          <w:p w:rsidR="00CB1F78" w:rsidRDefault="00CB1F78" w:rsidP="005B3E4C">
                            <w:pPr>
                              <w:jc w:val="center"/>
                            </w:pPr>
                            <w:r>
                              <w:t>Родители как  педагоги собственных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81.1pt;margin-top:56.25pt;width:344.2pt;height:3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">
                <v:textbox>
                  <w:txbxContent>
                    <w:p w:rsidR="00CB1F78" w:rsidRDefault="00CB1F78" w:rsidP="005B3E4C">
                      <w:pPr>
                        <w:jc w:val="center"/>
                      </w:pPr>
                      <w:r>
                        <w:t>Родители как  педагоги собственных  детей</w:t>
                      </w:r>
                    </w:p>
                  </w:txbxContent>
                </v:textbox>
              </v:rect>
            </w:pict>
          </mc:Fallback>
        </mc:AlternateContent>
      </w: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ind w:left="425"/>
        <w:jc w:val="both"/>
        <w:rPr>
          <w:b/>
          <w:sz w:val="28"/>
          <w:szCs w:val="28"/>
        </w:rPr>
      </w:pPr>
      <w:r w:rsidRPr="0071375A">
        <w:rPr>
          <w:b/>
          <w:sz w:val="28"/>
          <w:szCs w:val="28"/>
        </w:rPr>
        <w:t xml:space="preserve"> </w:t>
      </w:r>
      <w:r w:rsidRPr="0071375A">
        <w:rPr>
          <w:b/>
          <w:sz w:val="28"/>
          <w:szCs w:val="28"/>
        </w:rPr>
        <w:tab/>
        <w:t xml:space="preserve">   </w:t>
      </w:r>
      <w:r w:rsidRPr="0071375A">
        <w:rPr>
          <w:b/>
          <w:sz w:val="28"/>
          <w:szCs w:val="28"/>
        </w:rPr>
        <w:tab/>
      </w:r>
    </w:p>
    <w:p w:rsidR="005B3E4C" w:rsidRPr="0071375A" w:rsidRDefault="005B3E4C" w:rsidP="005B3E4C">
      <w:pPr>
        <w:spacing w:after="0" w:line="240" w:lineRule="auto"/>
        <w:ind w:left="425"/>
        <w:jc w:val="both"/>
        <w:rPr>
          <w:b/>
          <w:sz w:val="28"/>
          <w:szCs w:val="28"/>
        </w:rPr>
      </w:pPr>
      <w:r w:rsidRPr="0071375A">
        <w:rPr>
          <w:sz w:val="28"/>
          <w:szCs w:val="28"/>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5B3E4C" w:rsidRPr="0071375A" w:rsidRDefault="005B3E4C" w:rsidP="005B3E4C">
      <w:pPr>
        <w:numPr>
          <w:ilvl w:val="0"/>
          <w:numId w:val="32"/>
        </w:numPr>
        <w:spacing w:after="0" w:line="240" w:lineRule="auto"/>
        <w:jc w:val="both"/>
        <w:rPr>
          <w:sz w:val="28"/>
          <w:szCs w:val="28"/>
        </w:rPr>
      </w:pPr>
      <w:proofErr w:type="spellStart"/>
      <w:r w:rsidRPr="0071375A">
        <w:rPr>
          <w:sz w:val="28"/>
          <w:szCs w:val="28"/>
        </w:rPr>
        <w:t>Взаимопознание</w:t>
      </w:r>
      <w:proofErr w:type="spellEnd"/>
      <w:r w:rsidRPr="0071375A">
        <w:rPr>
          <w:sz w:val="28"/>
          <w:szCs w:val="28"/>
        </w:rPr>
        <w:t xml:space="preserve"> и  </w:t>
      </w:r>
      <w:proofErr w:type="spellStart"/>
      <w:r w:rsidRPr="0071375A">
        <w:rPr>
          <w:sz w:val="28"/>
          <w:szCs w:val="28"/>
        </w:rPr>
        <w:t>взаимоинформирование</w:t>
      </w:r>
      <w:proofErr w:type="spellEnd"/>
      <w:r w:rsidRPr="0071375A">
        <w:rPr>
          <w:sz w:val="28"/>
          <w:szCs w:val="28"/>
        </w:rPr>
        <w:t xml:space="preserve"> </w:t>
      </w:r>
      <w:proofErr w:type="gramStart"/>
      <w:r w:rsidRPr="0071375A">
        <w:rPr>
          <w:sz w:val="28"/>
          <w:szCs w:val="28"/>
        </w:rPr>
        <w:t xml:space="preserve">( </w:t>
      </w:r>
      <w:proofErr w:type="gramEnd"/>
      <w:r w:rsidRPr="0071375A">
        <w:rPr>
          <w:sz w:val="28"/>
          <w:szCs w:val="28"/>
        </w:rPr>
        <w:t>стенды,  сайт,  день  открытых  дверей)</w:t>
      </w:r>
    </w:p>
    <w:p w:rsidR="005B3E4C" w:rsidRPr="0071375A" w:rsidRDefault="005B3E4C" w:rsidP="005B3E4C">
      <w:pPr>
        <w:numPr>
          <w:ilvl w:val="0"/>
          <w:numId w:val="32"/>
        </w:numPr>
        <w:spacing w:after="0" w:line="240" w:lineRule="auto"/>
        <w:jc w:val="both"/>
        <w:rPr>
          <w:sz w:val="28"/>
          <w:szCs w:val="28"/>
        </w:rPr>
      </w:pPr>
      <w:r w:rsidRPr="0071375A">
        <w:rPr>
          <w:sz w:val="28"/>
          <w:szCs w:val="28"/>
        </w:rPr>
        <w:t>Образование воспитывающих  взрослых  (мастер-класс,  тренинг,  консультация,  обзор  литературы,  круглый  стол)</w:t>
      </w:r>
    </w:p>
    <w:p w:rsidR="005B3E4C" w:rsidRPr="0071375A" w:rsidRDefault="005B3E4C" w:rsidP="005B3E4C">
      <w:pPr>
        <w:numPr>
          <w:ilvl w:val="0"/>
          <w:numId w:val="32"/>
        </w:numPr>
        <w:spacing w:after="0" w:line="240" w:lineRule="auto"/>
        <w:jc w:val="both"/>
        <w:rPr>
          <w:sz w:val="28"/>
          <w:szCs w:val="28"/>
        </w:rPr>
      </w:pPr>
      <w:r w:rsidRPr="0071375A">
        <w:rPr>
          <w:sz w:val="28"/>
          <w:szCs w:val="28"/>
        </w:rPr>
        <w:t>Совместная  деятельность  (праздник,  театр,  выставки, проектная  деятельность,  семейная   гостиная  традиций)</w:t>
      </w:r>
    </w:p>
    <w:p w:rsidR="005B3E4C" w:rsidRPr="0071375A" w:rsidRDefault="005B3E4C" w:rsidP="005B3E4C">
      <w:pPr>
        <w:numPr>
          <w:ilvl w:val="0"/>
          <w:numId w:val="32"/>
        </w:numPr>
        <w:spacing w:after="0" w:line="240" w:lineRule="auto"/>
        <w:jc w:val="both"/>
        <w:rPr>
          <w:sz w:val="28"/>
          <w:szCs w:val="28"/>
        </w:rPr>
      </w:pPr>
      <w:r w:rsidRPr="0071375A">
        <w:rPr>
          <w:sz w:val="28"/>
          <w:szCs w:val="28"/>
        </w:rPr>
        <w:t xml:space="preserve">Пособия    для  занятий  дома </w:t>
      </w:r>
      <w:proofErr w:type="gramStart"/>
      <w:r w:rsidRPr="0071375A">
        <w:rPr>
          <w:sz w:val="28"/>
          <w:szCs w:val="28"/>
        </w:rPr>
        <w:t xml:space="preserve">( </w:t>
      </w:r>
      <w:proofErr w:type="gramEnd"/>
      <w:r w:rsidRPr="0071375A">
        <w:rPr>
          <w:sz w:val="28"/>
          <w:szCs w:val="28"/>
        </w:rPr>
        <w:t>семейный  календарь,  игровые задания)</w:t>
      </w:r>
    </w:p>
    <w:p w:rsidR="005B3E4C" w:rsidRPr="0071375A" w:rsidRDefault="005B3E4C" w:rsidP="005B3E4C">
      <w:pPr>
        <w:spacing w:after="0" w:line="360" w:lineRule="auto"/>
        <w:ind w:firstLine="720"/>
        <w:jc w:val="both"/>
        <w:rPr>
          <w:sz w:val="28"/>
          <w:szCs w:val="28"/>
        </w:rPr>
      </w:pPr>
    </w:p>
    <w:p w:rsidR="005B3E4C" w:rsidRPr="0071375A" w:rsidRDefault="005B3E4C" w:rsidP="005B3E4C">
      <w:pPr>
        <w:spacing w:after="0" w:line="360" w:lineRule="auto"/>
        <w:ind w:firstLine="720"/>
        <w:jc w:val="both"/>
        <w:rPr>
          <w:b/>
          <w:sz w:val="28"/>
          <w:szCs w:val="28"/>
        </w:rPr>
      </w:pPr>
      <w:r w:rsidRPr="0071375A">
        <w:rPr>
          <w:sz w:val="28"/>
          <w:szCs w:val="28"/>
        </w:rPr>
        <w:t xml:space="preserve"> </w:t>
      </w:r>
      <w:r w:rsidRPr="0071375A">
        <w:rPr>
          <w:b/>
          <w:sz w:val="28"/>
          <w:szCs w:val="28"/>
        </w:rPr>
        <w:t>Основные направления взаимодействия МБДОУ с семьей</w:t>
      </w:r>
    </w:p>
    <w:p w:rsidR="005B3E4C" w:rsidRPr="0071375A" w:rsidRDefault="005B3E4C" w:rsidP="005B3E4C">
      <w:pPr>
        <w:numPr>
          <w:ilvl w:val="0"/>
          <w:numId w:val="34"/>
        </w:numPr>
        <w:tabs>
          <w:tab w:val="num" w:pos="1080"/>
        </w:tabs>
        <w:spacing w:after="0" w:line="240" w:lineRule="auto"/>
        <w:jc w:val="both"/>
        <w:rPr>
          <w:sz w:val="28"/>
          <w:szCs w:val="28"/>
        </w:rPr>
      </w:pPr>
      <w:r w:rsidRPr="0071375A">
        <w:rPr>
          <w:i/>
          <w:sz w:val="28"/>
          <w:szCs w:val="28"/>
        </w:rPr>
        <w:t xml:space="preserve">Психолого-педагогическое просвещение родителей </w:t>
      </w:r>
      <w:r w:rsidRPr="0071375A">
        <w:rPr>
          <w:sz w:val="28"/>
          <w:szCs w:val="28"/>
        </w:rPr>
        <w:t>по разным аспектам проблемы здоровье сбережения, сохранения и укрепления здоровья детей; обеспечения индивидуально-дифференцированного подхода к детям, испытывающим трудности развития (</w:t>
      </w:r>
      <w:proofErr w:type="spellStart"/>
      <w:r w:rsidRPr="0071375A">
        <w:rPr>
          <w:sz w:val="28"/>
          <w:szCs w:val="28"/>
        </w:rPr>
        <w:t>гиперактивность</w:t>
      </w:r>
      <w:proofErr w:type="spellEnd"/>
      <w:r w:rsidRPr="0071375A">
        <w:rPr>
          <w:sz w:val="28"/>
          <w:szCs w:val="28"/>
        </w:rPr>
        <w:t xml:space="preserve">, медлительность, психосоматическая </w:t>
      </w:r>
      <w:proofErr w:type="spellStart"/>
      <w:r w:rsidRPr="0071375A">
        <w:rPr>
          <w:sz w:val="28"/>
          <w:szCs w:val="28"/>
        </w:rPr>
        <w:t>ослабленность</w:t>
      </w:r>
      <w:proofErr w:type="spellEnd"/>
      <w:r w:rsidRPr="0071375A">
        <w:rPr>
          <w:sz w:val="28"/>
          <w:szCs w:val="28"/>
        </w:rPr>
        <w:t>, социальная неуверенность, агрессивность, речевые нарушения и др.); нарушения в состоянии опорно-двигательного аппарата, речевые нарушения разной природы.</w:t>
      </w:r>
    </w:p>
    <w:p w:rsidR="005B3E4C" w:rsidRPr="0071375A" w:rsidRDefault="005B3E4C" w:rsidP="005B3E4C">
      <w:pPr>
        <w:spacing w:after="0" w:line="240" w:lineRule="auto"/>
        <w:rPr>
          <w:sz w:val="28"/>
          <w:szCs w:val="28"/>
        </w:rPr>
      </w:pPr>
      <w:r w:rsidRPr="0071375A">
        <w:rPr>
          <w:i/>
          <w:sz w:val="28"/>
          <w:szCs w:val="28"/>
        </w:rPr>
        <w:t xml:space="preserve">          2. Поддержание у родителей интереса к инновационной деятельности ДОУ (знакомство со здоровье сберегающими обра</w:t>
      </w:r>
      <w:r w:rsidRPr="0071375A">
        <w:rPr>
          <w:sz w:val="28"/>
          <w:szCs w:val="28"/>
        </w:rPr>
        <w:t xml:space="preserve">зовательными программами и педагогическими технологиями, результатами инновационной деятельности, методами и приемами практической работы с детьми): силами специалистов ДОУ два раза в год в виде информационного стенда  </w:t>
      </w:r>
    </w:p>
    <w:p w:rsidR="005B3E4C" w:rsidRPr="0071375A" w:rsidRDefault="005B3E4C" w:rsidP="005B3E4C">
      <w:pPr>
        <w:spacing w:after="0" w:line="240" w:lineRule="auto"/>
        <w:ind w:firstLine="720"/>
        <w:jc w:val="both"/>
        <w:rPr>
          <w:sz w:val="28"/>
          <w:szCs w:val="28"/>
        </w:rPr>
      </w:pPr>
      <w:r w:rsidRPr="0071375A">
        <w:rPr>
          <w:sz w:val="28"/>
          <w:szCs w:val="28"/>
        </w:rPr>
        <w:t xml:space="preserve">Круглогодичный лекторий для родителей </w:t>
      </w:r>
      <w:r w:rsidRPr="0071375A">
        <w:rPr>
          <w:i/>
          <w:sz w:val="28"/>
          <w:szCs w:val="28"/>
        </w:rPr>
        <w:t>«Здоровое питание»</w:t>
      </w:r>
      <w:r w:rsidRPr="0071375A">
        <w:rPr>
          <w:sz w:val="28"/>
          <w:szCs w:val="28"/>
        </w:rPr>
        <w:t xml:space="preserve"> в соответствии с их запросами обогащается организацией диет</w:t>
      </w:r>
      <w:proofErr w:type="gramStart"/>
      <w:r w:rsidRPr="0071375A">
        <w:rPr>
          <w:sz w:val="28"/>
          <w:szCs w:val="28"/>
        </w:rPr>
        <w:t>.</w:t>
      </w:r>
      <w:proofErr w:type="gramEnd"/>
      <w:r w:rsidRPr="0071375A">
        <w:rPr>
          <w:sz w:val="28"/>
          <w:szCs w:val="28"/>
        </w:rPr>
        <w:t xml:space="preserve"> </w:t>
      </w:r>
      <w:proofErr w:type="gramStart"/>
      <w:r w:rsidRPr="0071375A">
        <w:rPr>
          <w:sz w:val="28"/>
          <w:szCs w:val="28"/>
        </w:rPr>
        <w:t>с</w:t>
      </w:r>
      <w:proofErr w:type="gramEnd"/>
      <w:r w:rsidRPr="0071375A">
        <w:rPr>
          <w:sz w:val="28"/>
          <w:szCs w:val="28"/>
        </w:rPr>
        <w:t xml:space="preserve">естрой ДОУ практических занятий, в ходе которых осуществляется знакомство родителей со способами приготовления блюд для детей-аллергиков, детей с нарушениями деятельности ЖКТ, соматически ослабленных детей. </w:t>
      </w:r>
    </w:p>
    <w:p w:rsidR="005B3E4C" w:rsidRPr="0071375A" w:rsidRDefault="005B3E4C" w:rsidP="005B3E4C">
      <w:pPr>
        <w:jc w:val="center"/>
        <w:rPr>
          <w:b/>
          <w:sz w:val="28"/>
          <w:szCs w:val="28"/>
        </w:rPr>
      </w:pPr>
    </w:p>
    <w:p w:rsidR="005B3E4C" w:rsidRPr="0071375A" w:rsidRDefault="005B3E4C" w:rsidP="005B3E4C">
      <w:pPr>
        <w:jc w:val="center"/>
        <w:rPr>
          <w:b/>
          <w:sz w:val="28"/>
          <w:szCs w:val="28"/>
        </w:rPr>
      </w:pPr>
      <w:r w:rsidRPr="0071375A">
        <w:rPr>
          <w:b/>
          <w:sz w:val="28"/>
          <w:szCs w:val="28"/>
        </w:rPr>
        <w:t>Формы взаимодействия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570"/>
      </w:tblGrid>
      <w:tr w:rsidR="005B3E4C" w:rsidRPr="0071375A" w:rsidTr="005B3E4C">
        <w:tc>
          <w:tcPr>
            <w:tcW w:w="7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jc w:val="center"/>
              <w:rPr>
                <w:b/>
                <w:sz w:val="28"/>
                <w:szCs w:val="28"/>
              </w:rPr>
            </w:pPr>
            <w:r w:rsidRPr="0071375A">
              <w:rPr>
                <w:b/>
                <w:sz w:val="28"/>
                <w:szCs w:val="28"/>
              </w:rPr>
              <w:t>Принципы  работы  с  родителями</w:t>
            </w:r>
          </w:p>
        </w:tc>
        <w:tc>
          <w:tcPr>
            <w:tcW w:w="7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jc w:val="center"/>
              <w:rPr>
                <w:b/>
                <w:sz w:val="28"/>
                <w:szCs w:val="28"/>
              </w:rPr>
            </w:pPr>
            <w:r w:rsidRPr="0071375A">
              <w:rPr>
                <w:b/>
                <w:sz w:val="28"/>
                <w:szCs w:val="28"/>
              </w:rPr>
              <w:t>Методы изучения семьи</w:t>
            </w:r>
          </w:p>
        </w:tc>
      </w:tr>
      <w:tr w:rsidR="005B3E4C" w:rsidRPr="0071375A" w:rsidTr="005B3E4C">
        <w:trPr>
          <w:trHeight w:val="2299"/>
        </w:trPr>
        <w:tc>
          <w:tcPr>
            <w:tcW w:w="7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Целенаправленность, систематичность,  плановость.</w:t>
            </w:r>
          </w:p>
          <w:p w:rsidR="005B3E4C" w:rsidRPr="0071375A" w:rsidRDefault="005B3E4C">
            <w:pPr>
              <w:spacing w:after="0" w:line="240" w:lineRule="auto"/>
              <w:rPr>
                <w:sz w:val="28"/>
                <w:szCs w:val="28"/>
              </w:rPr>
            </w:pPr>
            <w:r w:rsidRPr="0071375A">
              <w:rPr>
                <w:sz w:val="28"/>
                <w:szCs w:val="28"/>
              </w:rPr>
              <w:t>Дифференцированный  подход к работе с родителями с учетом многоаспектной специфики каждой семьи.</w:t>
            </w:r>
          </w:p>
          <w:p w:rsidR="005B3E4C" w:rsidRPr="0071375A" w:rsidRDefault="005B3E4C">
            <w:pPr>
              <w:spacing w:after="0" w:line="240" w:lineRule="auto"/>
              <w:rPr>
                <w:sz w:val="28"/>
                <w:szCs w:val="28"/>
              </w:rPr>
            </w:pPr>
            <w:r w:rsidRPr="0071375A">
              <w:rPr>
                <w:sz w:val="28"/>
                <w:szCs w:val="28"/>
              </w:rPr>
              <w:t>Возрастной характер работы с родителями.</w:t>
            </w:r>
          </w:p>
          <w:p w:rsidR="005B3E4C" w:rsidRPr="0071375A" w:rsidRDefault="005B3E4C">
            <w:pPr>
              <w:spacing w:after="0" w:line="240" w:lineRule="auto"/>
              <w:rPr>
                <w:sz w:val="28"/>
                <w:szCs w:val="28"/>
              </w:rPr>
            </w:pPr>
            <w:r w:rsidRPr="0071375A">
              <w:rPr>
                <w:sz w:val="28"/>
                <w:szCs w:val="28"/>
              </w:rPr>
              <w:t>Доброжелательность, открытость</w:t>
            </w:r>
          </w:p>
        </w:tc>
        <w:tc>
          <w:tcPr>
            <w:tcW w:w="7393"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rPr>
                <w:sz w:val="28"/>
                <w:szCs w:val="28"/>
              </w:rPr>
            </w:pPr>
            <w:r w:rsidRPr="0071375A">
              <w:rPr>
                <w:sz w:val="28"/>
                <w:szCs w:val="28"/>
              </w:rPr>
              <w:t>Анкетирование.</w:t>
            </w:r>
          </w:p>
          <w:p w:rsidR="005B3E4C" w:rsidRPr="0071375A" w:rsidRDefault="005B3E4C">
            <w:pPr>
              <w:spacing w:after="0" w:line="240" w:lineRule="auto"/>
              <w:rPr>
                <w:sz w:val="28"/>
                <w:szCs w:val="28"/>
              </w:rPr>
            </w:pPr>
            <w:r w:rsidRPr="0071375A">
              <w:rPr>
                <w:sz w:val="28"/>
                <w:szCs w:val="28"/>
              </w:rPr>
              <w:t xml:space="preserve">Тестирование </w:t>
            </w:r>
          </w:p>
          <w:p w:rsidR="005B3E4C" w:rsidRPr="0071375A" w:rsidRDefault="005B3E4C">
            <w:pPr>
              <w:spacing w:after="0" w:line="240" w:lineRule="auto"/>
              <w:rPr>
                <w:sz w:val="28"/>
                <w:szCs w:val="28"/>
              </w:rPr>
            </w:pPr>
            <w:r w:rsidRPr="0071375A">
              <w:rPr>
                <w:sz w:val="28"/>
                <w:szCs w:val="28"/>
              </w:rPr>
              <w:t>Наблюдение за ребенком, беседы</w:t>
            </w:r>
          </w:p>
          <w:p w:rsidR="005B3E4C" w:rsidRPr="0071375A" w:rsidRDefault="005B3E4C">
            <w:pPr>
              <w:spacing w:after="0" w:line="240" w:lineRule="auto"/>
              <w:rPr>
                <w:sz w:val="28"/>
                <w:szCs w:val="28"/>
              </w:rPr>
            </w:pPr>
            <w:r w:rsidRPr="0071375A">
              <w:rPr>
                <w:sz w:val="28"/>
                <w:szCs w:val="28"/>
              </w:rPr>
              <w:t>Посещение семьи ребенком</w:t>
            </w:r>
          </w:p>
          <w:p w:rsidR="005B3E4C" w:rsidRPr="0071375A" w:rsidRDefault="005B3E4C">
            <w:pPr>
              <w:spacing w:after="0" w:line="240" w:lineRule="auto"/>
              <w:rPr>
                <w:sz w:val="28"/>
                <w:szCs w:val="28"/>
              </w:rPr>
            </w:pPr>
            <w:r w:rsidRPr="0071375A">
              <w:rPr>
                <w:sz w:val="28"/>
                <w:szCs w:val="28"/>
              </w:rPr>
              <w:t>Обследование семьи с помощью проектных методик</w:t>
            </w:r>
          </w:p>
          <w:p w:rsidR="005B3E4C" w:rsidRPr="0071375A" w:rsidRDefault="005B3E4C">
            <w:pPr>
              <w:spacing w:after="0" w:line="240" w:lineRule="auto"/>
              <w:rPr>
                <w:sz w:val="28"/>
                <w:szCs w:val="28"/>
              </w:rPr>
            </w:pPr>
            <w:r w:rsidRPr="0071375A">
              <w:rPr>
                <w:sz w:val="28"/>
                <w:szCs w:val="28"/>
              </w:rPr>
              <w:t>Беседа с родителями</w:t>
            </w:r>
          </w:p>
        </w:tc>
      </w:tr>
    </w:tbl>
    <w:p w:rsidR="005B3E4C" w:rsidRPr="0071375A" w:rsidRDefault="005B3E4C" w:rsidP="005B3E4C">
      <w:pPr>
        <w:spacing w:line="240" w:lineRule="auto"/>
        <w:jc w:val="center"/>
        <w:rPr>
          <w:b/>
          <w:sz w:val="28"/>
          <w:szCs w:val="28"/>
        </w:rPr>
      </w:pPr>
    </w:p>
    <w:p w:rsidR="005B3E4C" w:rsidRPr="0071375A" w:rsidRDefault="005B3E4C" w:rsidP="005B3E4C">
      <w:pPr>
        <w:spacing w:line="240" w:lineRule="auto"/>
        <w:rPr>
          <w:b/>
          <w:sz w:val="28"/>
          <w:szCs w:val="28"/>
        </w:rPr>
      </w:pPr>
      <w:r w:rsidRPr="0071375A">
        <w:rPr>
          <w:b/>
          <w:sz w:val="28"/>
          <w:szCs w:val="28"/>
        </w:rPr>
        <w:t>Формы  и  содержание   работы с  семьей</w:t>
      </w:r>
    </w:p>
    <w:p w:rsidR="005B3E4C" w:rsidRPr="0071375A" w:rsidRDefault="005B3E4C" w:rsidP="005B3E4C">
      <w:pPr>
        <w:spacing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2"/>
      </w:tblGrid>
      <w:tr w:rsidR="005B3E4C" w:rsidRPr="0071375A" w:rsidTr="005B3E4C">
        <w:trPr>
          <w:trHeight w:val="408"/>
        </w:trPr>
        <w:tc>
          <w:tcPr>
            <w:tcW w:w="492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line="240" w:lineRule="auto"/>
              <w:jc w:val="center"/>
              <w:rPr>
                <w:b/>
                <w:sz w:val="28"/>
                <w:szCs w:val="28"/>
              </w:rPr>
            </w:pPr>
            <w:r w:rsidRPr="0071375A">
              <w:rPr>
                <w:b/>
                <w:sz w:val="28"/>
                <w:szCs w:val="28"/>
              </w:rPr>
              <w:t>Содержание  работы  с  семьей</w:t>
            </w:r>
          </w:p>
        </w:tc>
        <w:tc>
          <w:tcPr>
            <w:tcW w:w="464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line="240" w:lineRule="auto"/>
              <w:jc w:val="center"/>
              <w:rPr>
                <w:b/>
                <w:sz w:val="28"/>
                <w:szCs w:val="28"/>
              </w:rPr>
            </w:pPr>
            <w:r w:rsidRPr="0071375A">
              <w:rPr>
                <w:b/>
                <w:sz w:val="28"/>
                <w:szCs w:val="28"/>
              </w:rPr>
              <w:t xml:space="preserve"> Формы  работы  с  семьей</w:t>
            </w:r>
          </w:p>
        </w:tc>
      </w:tr>
      <w:tr w:rsidR="005B3E4C" w:rsidRPr="0071375A" w:rsidTr="005B3E4C">
        <w:trPr>
          <w:trHeight w:val="868"/>
        </w:trPr>
        <w:tc>
          <w:tcPr>
            <w:tcW w:w="492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pPr>
            <w:r w:rsidRPr="0071375A">
              <w:lastRenderedPageBreak/>
              <w:t xml:space="preserve"> 1.</w:t>
            </w:r>
            <w:r w:rsidRPr="0071375A">
              <w:rPr>
                <w:i/>
              </w:rPr>
              <w:t xml:space="preserve">Расскажите  нам  о  них.  </w:t>
            </w:r>
            <w:r w:rsidRPr="0071375A">
              <w:t>Особенности  анатом</w:t>
            </w:r>
            <w:proofErr w:type="gramStart"/>
            <w:r w:rsidRPr="0071375A">
              <w:t>о-</w:t>
            </w:r>
            <w:proofErr w:type="gramEnd"/>
            <w:r w:rsidRPr="0071375A">
              <w:t xml:space="preserve"> физиологического развития  ребенка 3-7 лет</w:t>
            </w:r>
          </w:p>
        </w:tc>
        <w:tc>
          <w:tcPr>
            <w:tcW w:w="464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pPr>
            <w:r w:rsidRPr="0071375A">
              <w:t>Цикл  лекций</w:t>
            </w:r>
            <w:proofErr w:type="gramStart"/>
            <w:r w:rsidRPr="0071375A">
              <w:t xml:space="preserve"> ,</w:t>
            </w:r>
            <w:proofErr w:type="gramEnd"/>
            <w:r w:rsidRPr="0071375A">
              <w:t xml:space="preserve">  «Круглый  стол» ,  индивидуальное  общение  с  родителями  (врачи,  педиатр ,невролог ,  лор,  и др.)</w:t>
            </w:r>
          </w:p>
        </w:tc>
      </w:tr>
      <w:tr w:rsidR="005B3E4C" w:rsidRPr="0071375A" w:rsidTr="005B3E4C">
        <w:trPr>
          <w:trHeight w:val="868"/>
        </w:trPr>
        <w:tc>
          <w:tcPr>
            <w:tcW w:w="492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pPr>
            <w:r w:rsidRPr="0071375A">
              <w:t>2.Психолог</w:t>
            </w:r>
            <w:proofErr w:type="gramStart"/>
            <w:r w:rsidRPr="0071375A">
              <w:t>о-</w:t>
            </w:r>
            <w:proofErr w:type="gramEnd"/>
            <w:r w:rsidRPr="0071375A">
              <w:t xml:space="preserve"> педагогические возможности и  особенности  наших  воспитанников-  ваших  детей;  закономерности  развития  ребенка с  сильной,   слабой  нервной  системой.</w:t>
            </w:r>
          </w:p>
          <w:p w:rsidR="005B3E4C" w:rsidRPr="0071375A" w:rsidRDefault="005B3E4C">
            <w:pPr>
              <w:spacing w:after="0" w:line="240" w:lineRule="auto"/>
              <w:jc w:val="both"/>
            </w:pPr>
            <w:proofErr w:type="spellStart"/>
            <w:r w:rsidRPr="0071375A">
              <w:t>Психотипы</w:t>
            </w:r>
            <w:proofErr w:type="spellEnd"/>
            <w:r w:rsidRPr="0071375A">
              <w:t xml:space="preserve">  ваших  детей</w:t>
            </w:r>
            <w:proofErr w:type="gramStart"/>
            <w:r w:rsidRPr="0071375A">
              <w:t xml:space="preserve"> ,</w:t>
            </w:r>
            <w:proofErr w:type="gramEnd"/>
            <w:r w:rsidRPr="0071375A">
              <w:t xml:space="preserve">  как  их  увидеть.</w:t>
            </w:r>
          </w:p>
          <w:p w:rsidR="005B3E4C" w:rsidRPr="0071375A" w:rsidRDefault="005B3E4C">
            <w:pPr>
              <w:spacing w:after="0" w:line="240" w:lineRule="auto"/>
              <w:jc w:val="both"/>
            </w:pPr>
            <w:r w:rsidRPr="0071375A">
              <w:t>Что и как  думают о себе  дети?  А  взрослые</w:t>
            </w:r>
            <w:proofErr w:type="gramStart"/>
            <w:r w:rsidRPr="0071375A">
              <w:t>?-</w:t>
            </w:r>
            <w:proofErr w:type="gramEnd"/>
            <w:r w:rsidRPr="0071375A">
              <w:t>есть проблема!?</w:t>
            </w:r>
          </w:p>
          <w:p w:rsidR="005B3E4C" w:rsidRPr="0071375A" w:rsidRDefault="005B3E4C">
            <w:pPr>
              <w:spacing w:after="0" w:line="240" w:lineRule="auto"/>
              <w:jc w:val="both"/>
            </w:pPr>
            <w:r w:rsidRPr="0071375A">
              <w:t xml:space="preserve">Надо ли учить  ребенка  до  школы? Где?  Как? Зачем?  Кому?  </w:t>
            </w:r>
          </w:p>
        </w:tc>
        <w:tc>
          <w:tcPr>
            <w:tcW w:w="464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pPr>
            <w:r w:rsidRPr="0071375A">
              <w:t xml:space="preserve">Результаты  наблюдений   педагогов  группы,  узких  специалистов. </w:t>
            </w:r>
          </w:p>
          <w:p w:rsidR="005B3E4C" w:rsidRPr="0071375A" w:rsidRDefault="005B3E4C">
            <w:pPr>
              <w:spacing w:after="0" w:line="240" w:lineRule="auto"/>
              <w:jc w:val="both"/>
            </w:pPr>
            <w:r w:rsidRPr="0071375A">
              <w:t>Лекции, дискуссионный  клуб,  комментарии,  ответы  специалистов.</w:t>
            </w:r>
          </w:p>
          <w:p w:rsidR="005B3E4C" w:rsidRPr="0071375A" w:rsidRDefault="005B3E4C">
            <w:pPr>
              <w:spacing w:after="0" w:line="240" w:lineRule="auto"/>
              <w:jc w:val="both"/>
            </w:pPr>
            <w:r w:rsidRPr="0071375A">
              <w:t xml:space="preserve"> Спрашивают  все – отвечают  специалисты  </w:t>
            </w:r>
          </w:p>
        </w:tc>
      </w:tr>
      <w:tr w:rsidR="005B3E4C" w:rsidRPr="0071375A" w:rsidTr="005B3E4C">
        <w:trPr>
          <w:trHeight w:val="868"/>
        </w:trPr>
        <w:tc>
          <w:tcPr>
            <w:tcW w:w="4928"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pPr>
            <w:r w:rsidRPr="0071375A">
              <w:t>3.ФГОС  дошкольного  образования   принципы  стандарта,  принципы  дошкольного  образования.</w:t>
            </w:r>
          </w:p>
        </w:tc>
        <w:tc>
          <w:tcPr>
            <w:tcW w:w="4642" w:type="dxa"/>
            <w:tcBorders>
              <w:top w:val="single" w:sz="4" w:space="0" w:color="auto"/>
              <w:left w:val="single" w:sz="4" w:space="0" w:color="auto"/>
              <w:bottom w:val="single" w:sz="4" w:space="0" w:color="auto"/>
              <w:right w:val="single" w:sz="4" w:space="0" w:color="auto"/>
            </w:tcBorders>
            <w:hideMark/>
          </w:tcPr>
          <w:p w:rsidR="005B3E4C" w:rsidRPr="0071375A" w:rsidRDefault="005B3E4C">
            <w:pPr>
              <w:spacing w:after="0" w:line="240" w:lineRule="auto"/>
              <w:jc w:val="both"/>
            </w:pPr>
            <w:r w:rsidRPr="0071375A">
              <w:t>Лекци</w:t>
            </w:r>
            <w:proofErr w:type="gramStart"/>
            <w:r w:rsidRPr="0071375A">
              <w:t>я-</w:t>
            </w:r>
            <w:proofErr w:type="gramEnd"/>
            <w:r w:rsidRPr="0071375A">
              <w:t xml:space="preserve"> информация,  вопросы, обсуждение  слушателей</w:t>
            </w:r>
          </w:p>
        </w:tc>
      </w:tr>
    </w:tbl>
    <w:p w:rsidR="005B3E4C" w:rsidRPr="0071375A" w:rsidRDefault="005B3E4C" w:rsidP="005B3E4C">
      <w:pPr>
        <w:spacing w:after="0" w:line="240" w:lineRule="auto"/>
        <w:jc w:val="both"/>
        <w:rPr>
          <w:sz w:val="28"/>
          <w:szCs w:val="28"/>
        </w:rPr>
      </w:pPr>
    </w:p>
    <w:p w:rsidR="005B3E4C" w:rsidRPr="0071375A" w:rsidRDefault="005B3E4C" w:rsidP="005B3E4C">
      <w:pPr>
        <w:spacing w:after="0" w:line="240" w:lineRule="auto"/>
        <w:jc w:val="both"/>
        <w:rPr>
          <w:b/>
          <w:sz w:val="28"/>
          <w:szCs w:val="28"/>
        </w:rPr>
      </w:pPr>
    </w:p>
    <w:p w:rsidR="005B3E4C" w:rsidRPr="0071375A" w:rsidRDefault="005B3E4C" w:rsidP="005B3E4C">
      <w:pPr>
        <w:spacing w:after="0" w:line="240" w:lineRule="auto"/>
        <w:jc w:val="both"/>
        <w:rPr>
          <w:b/>
          <w:sz w:val="28"/>
          <w:szCs w:val="28"/>
        </w:rPr>
      </w:pPr>
    </w:p>
    <w:p w:rsidR="005B3E4C" w:rsidRPr="0071375A" w:rsidRDefault="005B3E4C" w:rsidP="005B3E4C">
      <w:pPr>
        <w:spacing w:after="0" w:line="240" w:lineRule="auto"/>
        <w:jc w:val="both"/>
        <w:rPr>
          <w:b/>
          <w:sz w:val="28"/>
          <w:szCs w:val="28"/>
        </w:rPr>
      </w:pPr>
    </w:p>
    <w:p w:rsidR="005B3E4C" w:rsidRPr="0071375A" w:rsidRDefault="005B3E4C" w:rsidP="005B3E4C">
      <w:pPr>
        <w:spacing w:after="0" w:line="240" w:lineRule="auto"/>
        <w:ind w:left="425"/>
        <w:jc w:val="both"/>
        <w:rPr>
          <w:b/>
          <w:sz w:val="28"/>
          <w:szCs w:val="28"/>
        </w:rPr>
      </w:pPr>
      <w:r w:rsidRPr="0071375A">
        <w:rPr>
          <w:b/>
          <w:sz w:val="28"/>
          <w:szCs w:val="28"/>
        </w:rPr>
        <w:t xml:space="preserve"> 2.5.Описание  оценки  индивидуального  развития  детей </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xml:space="preserve">Реализация программы «От рождения до школы» предполагает оценку индивидуального развития детей. </w:t>
      </w:r>
      <w:proofErr w:type="gramStart"/>
      <w:r w:rsidRPr="0071375A">
        <w:rPr>
          <w:sz w:val="28"/>
          <w:szCs w:val="28"/>
          <w:lang w:eastAsia="ru-RU"/>
        </w:rPr>
        <w:t>Такая оценка производится педагогическим работником в рамках педагогической диагностики (оценки</w:t>
      </w:r>
      <w:proofErr w:type="gramEnd"/>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игровой деятельности;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познавательной деятельности (как идет развитие детских способностей, познавательной активности);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художественной деятельности;</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 физического развития.</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2) оптимизации работы с группой детей.</w:t>
      </w:r>
    </w:p>
    <w:p w:rsidR="005B3E4C" w:rsidRPr="0071375A" w:rsidRDefault="005B3E4C" w:rsidP="005B3E4C">
      <w:pPr>
        <w:autoSpaceDE w:val="0"/>
        <w:autoSpaceDN w:val="0"/>
        <w:adjustRightInd w:val="0"/>
        <w:spacing w:after="0" w:line="240" w:lineRule="auto"/>
        <w:jc w:val="both"/>
        <w:rPr>
          <w:sz w:val="28"/>
          <w:szCs w:val="28"/>
          <w:lang w:eastAsia="ru-RU"/>
        </w:rPr>
      </w:pPr>
      <w:r w:rsidRPr="0071375A">
        <w:rPr>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B3E4C" w:rsidRPr="0071375A" w:rsidRDefault="005B3E4C" w:rsidP="005B3E4C">
      <w:pPr>
        <w:autoSpaceDE w:val="0"/>
        <w:autoSpaceDN w:val="0"/>
        <w:adjustRightInd w:val="0"/>
        <w:spacing w:after="0" w:line="240" w:lineRule="auto"/>
        <w:jc w:val="both"/>
        <w:rPr>
          <w:sz w:val="28"/>
          <w:szCs w:val="28"/>
          <w:lang w:eastAsia="ru-RU"/>
        </w:rPr>
      </w:pPr>
    </w:p>
    <w:p w:rsidR="005B3E4C" w:rsidRPr="0071375A" w:rsidRDefault="005B3E4C" w:rsidP="005B3E4C">
      <w:pPr>
        <w:autoSpaceDE w:val="0"/>
        <w:autoSpaceDN w:val="0"/>
        <w:adjustRightInd w:val="0"/>
        <w:spacing w:after="0" w:line="240" w:lineRule="auto"/>
        <w:jc w:val="both"/>
        <w:rPr>
          <w:sz w:val="28"/>
          <w:szCs w:val="28"/>
          <w:lang w:eastAsia="ru-RU"/>
        </w:rPr>
      </w:pPr>
    </w:p>
    <w:p w:rsidR="00740194" w:rsidRPr="00541142" w:rsidRDefault="00740194" w:rsidP="00740194">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sidRPr="00541142">
        <w:rPr>
          <w:rFonts w:ascii="Times New Roman CYR" w:hAnsi="Times New Roman CYR" w:cs="Times New Roman CYR"/>
          <w:b/>
          <w:bCs/>
          <w:sz w:val="28"/>
          <w:szCs w:val="28"/>
          <w:lang w:eastAsia="ru-RU"/>
        </w:rPr>
        <w:t>3. Описание образовательной деятельности по профессиональной коррекции нарушений развития детей.</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Содержание коррекционной работы</w:t>
      </w: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для детей дошкольного возраста с тяжелыми нарушениями речи включает в себя три основных раздела: целевой, содержательный и организационный.</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p>
    <w:p w:rsidR="00740194" w:rsidRDefault="00740194" w:rsidP="00740194">
      <w:pPr>
        <w:autoSpaceDE w:val="0"/>
        <w:autoSpaceDN w:val="0"/>
        <w:adjustRightInd w:val="0"/>
        <w:spacing w:after="0" w:line="240" w:lineRule="auto"/>
        <w:ind w:firstLine="708"/>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3.1. Целевой раздел коррекционной работы.</w:t>
      </w:r>
    </w:p>
    <w:p w:rsidR="00740194" w:rsidRPr="0094636B" w:rsidRDefault="00740194" w:rsidP="00740194">
      <w:pPr>
        <w:autoSpaceDE w:val="0"/>
        <w:autoSpaceDN w:val="0"/>
        <w:adjustRightInd w:val="0"/>
        <w:spacing w:after="0" w:line="240" w:lineRule="auto"/>
        <w:jc w:val="center"/>
        <w:rPr>
          <w:rFonts w:ascii="Times New Roman CYR" w:hAnsi="Times New Roman CYR" w:cs="Times New Roman CYR"/>
          <w:b/>
          <w:i/>
          <w:color w:val="000000"/>
          <w:sz w:val="28"/>
          <w:szCs w:val="28"/>
          <w:highlight w:val="white"/>
          <w:lang w:eastAsia="ru-RU"/>
        </w:rPr>
      </w:pPr>
      <w:r w:rsidRPr="0094636B">
        <w:rPr>
          <w:rFonts w:ascii="Times New Roman CYR" w:hAnsi="Times New Roman CYR" w:cs="Times New Roman CYR"/>
          <w:b/>
          <w:i/>
          <w:color w:val="000000"/>
          <w:sz w:val="28"/>
          <w:szCs w:val="28"/>
          <w:highlight w:val="white"/>
          <w:lang w:eastAsia="ru-RU"/>
        </w:rPr>
        <w:t>Пояснительная записка</w:t>
      </w:r>
    </w:p>
    <w:p w:rsidR="00740194" w:rsidRDefault="00740194" w:rsidP="00740194">
      <w:pPr>
        <w:autoSpaceDE w:val="0"/>
        <w:autoSpaceDN w:val="0"/>
        <w:adjustRightInd w:val="0"/>
        <w:spacing w:after="0" w:line="240" w:lineRule="auto"/>
        <w:ind w:firstLine="708"/>
        <w:jc w:val="both"/>
        <w:rPr>
          <w:rFonts w:ascii="Times New Roman CYR" w:hAnsi="Times New Roman CYR" w:cs="Times New Roman CYR"/>
          <w:color w:val="000000"/>
          <w:sz w:val="28"/>
          <w:szCs w:val="28"/>
          <w:highlight w:val="white"/>
          <w:lang w:eastAsia="ru-RU"/>
        </w:rPr>
      </w:pPr>
      <w:proofErr w:type="gramStart"/>
      <w:r w:rsidRPr="0094636B">
        <w:rPr>
          <w:rFonts w:ascii="Times New Roman CYR" w:hAnsi="Times New Roman CYR" w:cs="Times New Roman CYR"/>
          <w:color w:val="000000"/>
          <w:sz w:val="28"/>
          <w:szCs w:val="28"/>
          <w:highlight w:val="white"/>
          <w:lang w:eastAsia="ru-RU"/>
        </w:rPr>
        <w:t xml:space="preserve">Коррекционный раздел </w:t>
      </w:r>
      <w:r w:rsidRPr="001D3C10">
        <w:rPr>
          <w:rFonts w:ascii="Times New Roman CYR" w:hAnsi="Times New Roman CYR" w:cs="Times New Roman CYR"/>
          <w:color w:val="000000"/>
          <w:sz w:val="28"/>
          <w:szCs w:val="28"/>
          <w:highlight w:val="white"/>
          <w:lang w:eastAsia="ru-RU"/>
        </w:rPr>
        <w:t xml:space="preserve">Программы </w:t>
      </w:r>
      <w:r w:rsidRPr="0094636B">
        <w:rPr>
          <w:rFonts w:ascii="Times New Roman CYR" w:hAnsi="Times New Roman CYR" w:cs="Times New Roman CYR"/>
          <w:color w:val="000000"/>
          <w:sz w:val="28"/>
          <w:szCs w:val="28"/>
          <w:highlight w:val="white"/>
          <w:lang w:eastAsia="ru-RU"/>
        </w:rPr>
        <w:t xml:space="preserve">составлен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94636B">
        <w:rPr>
          <w:rFonts w:ascii="Times New Roman CYR" w:hAnsi="Times New Roman CYR" w:cs="Times New Roman CYR"/>
          <w:color w:val="000000"/>
          <w:sz w:val="28"/>
          <w:szCs w:val="28"/>
          <w:highlight w:val="white"/>
          <w:lang w:eastAsia="ru-RU"/>
        </w:rPr>
        <w:t>обеспечивании</w:t>
      </w:r>
      <w:proofErr w:type="spellEnd"/>
      <w:r w:rsidRPr="0094636B">
        <w:rPr>
          <w:rFonts w:ascii="Times New Roman CYR" w:hAnsi="Times New Roman CYR" w:cs="Times New Roman CYR"/>
          <w:color w:val="000000"/>
          <w:sz w:val="28"/>
          <w:szCs w:val="28"/>
          <w:highlight w:val="white"/>
          <w:lang w:eastAsia="ru-RU"/>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r>
        <w:rPr>
          <w:rFonts w:ascii="Times New Roman CYR" w:hAnsi="Times New Roman CYR" w:cs="Times New Roman CYR"/>
          <w:color w:val="000000"/>
          <w:sz w:val="28"/>
          <w:szCs w:val="28"/>
          <w:highlight w:val="white"/>
          <w:lang w:eastAsia="ru-RU"/>
        </w:rPr>
        <w:t xml:space="preserve">  </w:t>
      </w:r>
      <w:proofErr w:type="gramEnd"/>
    </w:p>
    <w:p w:rsidR="00740194" w:rsidRPr="00541142" w:rsidRDefault="00740194" w:rsidP="00740194">
      <w:pPr>
        <w:autoSpaceDE w:val="0"/>
        <w:autoSpaceDN w:val="0"/>
        <w:adjustRightInd w:val="0"/>
        <w:spacing w:after="0" w:line="240" w:lineRule="auto"/>
        <w:ind w:firstLine="708"/>
        <w:jc w:val="both"/>
        <w:rPr>
          <w:rFonts w:ascii="Times New Roman CYR" w:hAnsi="Times New Roman CYR" w:cs="Times New Roman CYR"/>
          <w:b/>
          <w:sz w:val="28"/>
          <w:szCs w:val="28"/>
          <w:highlight w:val="white"/>
          <w:lang w:eastAsia="ru-RU"/>
        </w:rPr>
      </w:pPr>
      <w:r>
        <w:rPr>
          <w:rFonts w:ascii="Times New Roman CYR" w:hAnsi="Times New Roman CYR" w:cs="Times New Roman CYR"/>
          <w:b/>
          <w:sz w:val="28"/>
          <w:szCs w:val="28"/>
          <w:highlight w:val="white"/>
          <w:lang w:eastAsia="ru-RU"/>
        </w:rPr>
        <w:t>3.1</w:t>
      </w:r>
      <w:r w:rsidRPr="00541142">
        <w:rPr>
          <w:rFonts w:ascii="Times New Roman CYR" w:hAnsi="Times New Roman CYR" w:cs="Times New Roman CYR"/>
          <w:b/>
          <w:sz w:val="28"/>
          <w:szCs w:val="28"/>
          <w:highlight w:val="white"/>
          <w:lang w:eastAsia="ru-RU"/>
        </w:rPr>
        <w:t>.1.</w:t>
      </w:r>
      <w:r>
        <w:rPr>
          <w:rFonts w:ascii="Times New Roman CYR" w:hAnsi="Times New Roman CYR" w:cs="Times New Roman CYR"/>
          <w:b/>
          <w:sz w:val="28"/>
          <w:szCs w:val="28"/>
          <w:highlight w:val="white"/>
          <w:lang w:eastAsia="ru-RU"/>
        </w:rPr>
        <w:t xml:space="preserve"> </w:t>
      </w:r>
      <w:r w:rsidRPr="00541142">
        <w:rPr>
          <w:rFonts w:ascii="Times New Roman CYR" w:hAnsi="Times New Roman CYR" w:cs="Times New Roman CYR"/>
          <w:b/>
          <w:sz w:val="28"/>
          <w:szCs w:val="28"/>
          <w:highlight w:val="white"/>
          <w:lang w:eastAsia="ru-RU"/>
        </w:rPr>
        <w:t xml:space="preserve">Цели и задачи реализации проекта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 речи) с 3 до 7 лет» Н. В. </w:t>
      </w:r>
      <w:proofErr w:type="spellStart"/>
      <w:r w:rsidRPr="00541142">
        <w:rPr>
          <w:rFonts w:ascii="Times New Roman CYR" w:hAnsi="Times New Roman CYR" w:cs="Times New Roman CYR"/>
          <w:b/>
          <w:sz w:val="28"/>
          <w:szCs w:val="28"/>
          <w:highlight w:val="white"/>
          <w:lang w:eastAsia="ru-RU"/>
        </w:rPr>
        <w:t>Нищевой</w:t>
      </w:r>
      <w:proofErr w:type="spellEnd"/>
      <w:r w:rsidRPr="00541142">
        <w:rPr>
          <w:rFonts w:ascii="Times New Roman CYR" w:hAnsi="Times New Roman CYR" w:cs="Times New Roman CYR"/>
          <w:b/>
          <w:sz w:val="28"/>
          <w:szCs w:val="28"/>
          <w:highlight w:val="white"/>
          <w:lang w:eastAsia="ru-RU"/>
        </w:rPr>
        <w:t xml:space="preserve">  </w:t>
      </w:r>
    </w:p>
    <w:p w:rsidR="00740194" w:rsidRPr="0044465C" w:rsidRDefault="00740194" w:rsidP="0074019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b/>
          <w:i/>
          <w:color w:val="000000"/>
          <w:sz w:val="28"/>
          <w:szCs w:val="28"/>
          <w:highlight w:val="white"/>
          <w:lang w:eastAsia="ru-RU"/>
        </w:rPr>
        <w:t xml:space="preserve"> </w:t>
      </w:r>
      <w:r w:rsidRPr="00607357">
        <w:rPr>
          <w:rFonts w:ascii="Times New Roman CYR" w:hAnsi="Times New Roman CYR" w:cs="Times New Roman CYR"/>
          <w:b/>
          <w:i/>
          <w:color w:val="000000"/>
          <w:sz w:val="28"/>
          <w:szCs w:val="28"/>
          <w:highlight w:val="white"/>
          <w:lang w:eastAsia="ru-RU"/>
        </w:rPr>
        <w:t>Целью реализации</w:t>
      </w:r>
      <w:r>
        <w:rPr>
          <w:rFonts w:ascii="Times New Roman CYR" w:hAnsi="Times New Roman CYR" w:cs="Times New Roman CYR"/>
          <w:color w:val="000000"/>
          <w:sz w:val="28"/>
          <w:szCs w:val="28"/>
          <w:highlight w:val="white"/>
          <w:lang w:eastAsia="ru-RU"/>
        </w:rPr>
        <w:t xml:space="preserve"> </w:t>
      </w:r>
      <w:r w:rsidRPr="001D3C10">
        <w:rPr>
          <w:rFonts w:ascii="Times New Roman CYR" w:hAnsi="Times New Roman CYR" w:cs="Times New Roman CYR"/>
          <w:color w:val="000000"/>
          <w:sz w:val="28"/>
          <w:szCs w:val="28"/>
          <w:highlight w:val="white"/>
          <w:lang w:eastAsia="ru-RU"/>
        </w:rPr>
        <w:t>Программы</w:t>
      </w:r>
      <w:r w:rsidRPr="0094636B">
        <w:rPr>
          <w:rFonts w:ascii="Times New Roman CYR" w:hAnsi="Times New Roman CYR" w:cs="Times New Roman CYR"/>
          <w:color w:val="000000"/>
          <w:sz w:val="28"/>
          <w:szCs w:val="28"/>
          <w:highlight w:val="white"/>
          <w:lang w:eastAsia="ru-RU"/>
        </w:rPr>
        <w:t xml:space="preserve"> является построение системы коррекционно-развивающей работы в логопедической группе ДОУ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дошкольного образовательного учре</w:t>
      </w:r>
      <w:r>
        <w:rPr>
          <w:rFonts w:ascii="Times New Roman CYR" w:hAnsi="Times New Roman CYR" w:cs="Times New Roman CYR"/>
          <w:color w:val="000000"/>
          <w:sz w:val="28"/>
          <w:szCs w:val="28"/>
          <w:highlight w:val="white"/>
          <w:lang w:eastAsia="ru-RU"/>
        </w:rPr>
        <w:t>ждения и родителей дошкольников в соответствии ФГОС.</w:t>
      </w:r>
      <w:r w:rsidRPr="0094636B">
        <w:rPr>
          <w:rFonts w:ascii="Times New Roman CYR" w:hAnsi="Times New Roman CYR" w:cs="Times New Roman CYR"/>
          <w:color w:val="000000"/>
          <w:sz w:val="28"/>
          <w:szCs w:val="28"/>
          <w:highlight w:val="white"/>
          <w:lang w:eastAsia="ru-RU"/>
        </w:rPr>
        <w:t xml:space="preserve"> </w:t>
      </w:r>
    </w:p>
    <w:p w:rsidR="00740194" w:rsidRDefault="00740194" w:rsidP="00740194">
      <w:pPr>
        <w:pStyle w:val="Default"/>
        <w:ind w:firstLine="708"/>
        <w:rPr>
          <w:rFonts w:ascii="Times New Roman CYR" w:hAnsi="Times New Roman CYR" w:cs="Times New Roman CYR"/>
          <w:sz w:val="28"/>
          <w:szCs w:val="28"/>
        </w:rPr>
      </w:pPr>
      <w:r w:rsidRPr="00B54222">
        <w:rPr>
          <w:rFonts w:ascii="Times New Roman CYR" w:hAnsi="Times New Roman CYR" w:cs="Times New Roman CYR"/>
          <w:i/>
          <w:sz w:val="28"/>
          <w:szCs w:val="28"/>
          <w:highlight w:val="white"/>
        </w:rPr>
        <w:t>Одной из основных задач</w:t>
      </w:r>
      <w:r w:rsidRPr="0044465C">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коррекционного раздела </w:t>
      </w:r>
      <w:r w:rsidRPr="001D3C10">
        <w:rPr>
          <w:rFonts w:ascii="Times New Roman CYR" w:hAnsi="Times New Roman CYR" w:cs="Times New Roman CYR"/>
          <w:sz w:val="28"/>
          <w:szCs w:val="28"/>
          <w:highlight w:val="white"/>
        </w:rPr>
        <w:t xml:space="preserve">Программы </w:t>
      </w:r>
      <w:r w:rsidRPr="0044465C">
        <w:rPr>
          <w:rFonts w:ascii="Times New Roman CYR" w:hAnsi="Times New Roman CYR" w:cs="Times New Roman CYR"/>
          <w:sz w:val="28"/>
          <w:szCs w:val="28"/>
          <w:highlight w:val="white"/>
        </w:rPr>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w:t>
      </w:r>
      <w:r w:rsidRPr="0044465C">
        <w:rPr>
          <w:rFonts w:ascii="Times New Roman CYR" w:hAnsi="Times New Roman CYR" w:cs="Times New Roman CYR"/>
          <w:sz w:val="28"/>
          <w:szCs w:val="28"/>
          <w:highlight w:val="white"/>
        </w:rPr>
        <w:lastRenderedPageBreak/>
        <w:t xml:space="preserve">обучению в школе и обеспечивает преемственность со следующей ступенью системы общего образования. </w:t>
      </w:r>
    </w:p>
    <w:p w:rsidR="00740194" w:rsidRPr="00514F80" w:rsidRDefault="00740194" w:rsidP="00740194">
      <w:pPr>
        <w:pStyle w:val="Default"/>
        <w:ind w:firstLine="708"/>
        <w:rPr>
          <w:rFonts w:ascii="Times New Roman CYR" w:hAnsi="Times New Roman CYR" w:cs="Times New Roman CYR"/>
          <w:i/>
          <w:sz w:val="28"/>
          <w:szCs w:val="28"/>
          <w:highlight w:val="white"/>
        </w:rPr>
      </w:pPr>
      <w:r w:rsidRPr="00514F80">
        <w:rPr>
          <w:rFonts w:ascii="Times New Roman CYR" w:hAnsi="Times New Roman CYR" w:cs="Times New Roman CYR"/>
          <w:i/>
          <w:sz w:val="28"/>
          <w:szCs w:val="28"/>
          <w:highlight w:val="white"/>
        </w:rPr>
        <w:t xml:space="preserve">Задачи реализации коррекционного раздела Программы: </w:t>
      </w:r>
    </w:p>
    <w:p w:rsidR="00740194" w:rsidRPr="00710B88" w:rsidRDefault="00740194" w:rsidP="00740194">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-охрана и укрепление физического и психического здоровья детей;</w:t>
      </w:r>
    </w:p>
    <w:p w:rsidR="00740194" w:rsidRPr="00710B88" w:rsidRDefault="00740194" w:rsidP="00740194">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 обеспечение эмоционального благополучия каждого ребенка;</w:t>
      </w:r>
    </w:p>
    <w:p w:rsidR="00740194" w:rsidRPr="00710B88" w:rsidRDefault="00740194" w:rsidP="00740194">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 xml:space="preserve"> -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740194" w:rsidRDefault="00740194" w:rsidP="00740194">
      <w:pPr>
        <w:pStyle w:val="Default"/>
        <w:rPr>
          <w:rFonts w:ascii="Times New Roman CYR" w:hAnsi="Times New Roman CYR" w:cs="Times New Roman CYR"/>
          <w:sz w:val="28"/>
          <w:szCs w:val="28"/>
          <w:highlight w:val="white"/>
        </w:rPr>
      </w:pPr>
      <w:r w:rsidRPr="00710B88">
        <w:rPr>
          <w:rFonts w:ascii="Times New Roman CYR" w:hAnsi="Times New Roman CYR" w:cs="Times New Roman CYR"/>
          <w:sz w:val="28"/>
          <w:szCs w:val="28"/>
          <w:highlight w:val="white"/>
        </w:rPr>
        <w:t>-формирование психологической готовности к обучению в школе и обеспечение преемственности со следующей ступенью общественного образования.</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p>
    <w:p w:rsidR="00740194" w:rsidRPr="00541142" w:rsidRDefault="00740194" w:rsidP="00740194">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3.1</w:t>
      </w:r>
      <w:r w:rsidRPr="00541142">
        <w:rPr>
          <w:rFonts w:ascii="Times New Roman CYR" w:hAnsi="Times New Roman CYR" w:cs="Times New Roman CYR"/>
          <w:b/>
          <w:sz w:val="28"/>
          <w:szCs w:val="28"/>
          <w:highlight w:val="white"/>
        </w:rPr>
        <w:t>.2. Возрастные  и индивидуальные особенности детей группы компенсирующей направленности с общим недоразвитием речи (ОНР)</w:t>
      </w:r>
    </w:p>
    <w:p w:rsidR="00740194" w:rsidRPr="00A87D3B" w:rsidRDefault="00740194" w:rsidP="00740194">
      <w:pPr>
        <w:pStyle w:val="Default"/>
        <w:ind w:firstLine="708"/>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740194" w:rsidRPr="00A87D3B" w:rsidRDefault="00740194" w:rsidP="00740194">
      <w:pPr>
        <w:pStyle w:val="Default"/>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740194" w:rsidRPr="00514F80" w:rsidRDefault="00740194" w:rsidP="00740194">
      <w:pPr>
        <w:pStyle w:val="Default"/>
        <w:jc w:val="both"/>
        <w:rPr>
          <w:rFonts w:ascii="Times New Roman CYR" w:hAnsi="Times New Roman CYR" w:cs="Times New Roman CYR"/>
          <w:spacing w:val="-6"/>
          <w:sz w:val="28"/>
          <w:szCs w:val="28"/>
          <w:highlight w:val="white"/>
        </w:rPr>
      </w:pPr>
      <w:r w:rsidRPr="00A87D3B">
        <w:rPr>
          <w:rFonts w:ascii="Times New Roman CYR" w:hAnsi="Times New Roman CYR" w:cs="Times New Roman CYR"/>
          <w:sz w:val="28"/>
          <w:szCs w:val="28"/>
          <w:highlight w:val="white"/>
        </w:rPr>
        <w:t xml:space="preserve">В настоящее время выделяют четыре уровня речевого развития, отражающие состояние всех компонентов языковой </w:t>
      </w:r>
      <w:r>
        <w:rPr>
          <w:rFonts w:ascii="Times New Roman CYR" w:hAnsi="Times New Roman CYR" w:cs="Times New Roman CYR"/>
          <w:spacing w:val="-6"/>
          <w:sz w:val="28"/>
          <w:szCs w:val="28"/>
          <w:highlight w:val="white"/>
        </w:rPr>
        <w:t>системы у детей с ОН</w:t>
      </w:r>
      <w:proofErr w:type="gramStart"/>
      <w:r>
        <w:rPr>
          <w:rFonts w:ascii="Times New Roman CYR" w:hAnsi="Times New Roman CYR" w:cs="Times New Roman CYR"/>
          <w:spacing w:val="-6"/>
          <w:sz w:val="28"/>
          <w:szCs w:val="28"/>
          <w:highlight w:val="white"/>
        </w:rPr>
        <w:t>Р</w:t>
      </w:r>
      <w:r w:rsidRPr="00514F80">
        <w:rPr>
          <w:rFonts w:ascii="Times New Roman CYR" w:hAnsi="Times New Roman CYR" w:cs="Times New Roman CYR"/>
          <w:spacing w:val="-6"/>
          <w:sz w:val="28"/>
          <w:szCs w:val="28"/>
          <w:highlight w:val="white"/>
        </w:rPr>
        <w:t>(</w:t>
      </w:r>
      <w:proofErr w:type="gramEnd"/>
      <w:r w:rsidRPr="00514F80">
        <w:rPr>
          <w:rFonts w:ascii="Times New Roman CYR" w:hAnsi="Times New Roman CYR" w:cs="Times New Roman CYR"/>
          <w:spacing w:val="-6"/>
          <w:sz w:val="28"/>
          <w:szCs w:val="28"/>
          <w:highlight w:val="white"/>
        </w:rPr>
        <w:t xml:space="preserve">Филичева Т. Б.). </w:t>
      </w:r>
    </w:p>
    <w:p w:rsidR="00740194" w:rsidRPr="00A87D3B" w:rsidRDefault="00740194" w:rsidP="00740194">
      <w:pPr>
        <w:pStyle w:val="Default"/>
        <w:ind w:firstLine="708"/>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При первом уровне</w:t>
      </w:r>
      <w:r w:rsidRPr="00A87D3B">
        <w:rPr>
          <w:rFonts w:ascii="Times New Roman CYR" w:hAnsi="Times New Roman CYR" w:cs="Times New Roman CYR"/>
          <w:sz w:val="28"/>
          <w:szCs w:val="28"/>
          <w:highlight w:val="white"/>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A87D3B">
        <w:rPr>
          <w:rFonts w:ascii="Times New Roman CYR" w:hAnsi="Times New Roman CYR" w:cs="Times New Roman CYR"/>
          <w:sz w:val="28"/>
          <w:szCs w:val="28"/>
          <w:highlight w:val="white"/>
        </w:rPr>
        <w:t>звукокомплексов</w:t>
      </w:r>
      <w:proofErr w:type="spellEnd"/>
      <w:r w:rsidRPr="00A87D3B">
        <w:rPr>
          <w:rFonts w:ascii="Times New Roman CYR" w:hAnsi="Times New Roman CYR" w:cs="Times New Roman CYR"/>
          <w:sz w:val="28"/>
          <w:szCs w:val="28"/>
          <w:highlight w:val="white"/>
        </w:rPr>
        <w:t xml:space="preserve">, </w:t>
      </w:r>
      <w:proofErr w:type="spellStart"/>
      <w:r w:rsidRPr="00A87D3B">
        <w:rPr>
          <w:rFonts w:ascii="Times New Roman CYR" w:hAnsi="Times New Roman CYR" w:cs="Times New Roman CYR"/>
          <w:sz w:val="28"/>
          <w:szCs w:val="28"/>
          <w:highlight w:val="white"/>
        </w:rPr>
        <w:t>лепетных</w:t>
      </w:r>
      <w:proofErr w:type="spellEnd"/>
      <w:r w:rsidRPr="00A87D3B">
        <w:rPr>
          <w:rFonts w:ascii="Times New Roman CYR" w:hAnsi="Times New Roman CYR" w:cs="Times New Roman CYR"/>
          <w:sz w:val="28"/>
          <w:szCs w:val="28"/>
          <w:highlight w:val="white"/>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A87D3B">
        <w:rPr>
          <w:rFonts w:ascii="Times New Roman CYR" w:hAnsi="Times New Roman CYR" w:cs="Times New Roman CYR"/>
          <w:sz w:val="28"/>
          <w:szCs w:val="28"/>
          <w:highlight w:val="white"/>
        </w:rPr>
        <w:t>лепетные</w:t>
      </w:r>
      <w:proofErr w:type="spellEnd"/>
      <w:r w:rsidRPr="00A87D3B">
        <w:rPr>
          <w:rFonts w:ascii="Times New Roman CYR" w:hAnsi="Times New Roman CYR" w:cs="Times New Roman CYR"/>
          <w:sz w:val="28"/>
          <w:szCs w:val="28"/>
          <w:highlight w:val="white"/>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740194" w:rsidRPr="00A87D3B" w:rsidRDefault="00740194" w:rsidP="00740194">
      <w:pPr>
        <w:pStyle w:val="Default"/>
        <w:ind w:firstLine="708"/>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При переходе ко </w:t>
      </w:r>
      <w:r w:rsidRPr="00B54222">
        <w:rPr>
          <w:rFonts w:ascii="Times New Roman CYR" w:hAnsi="Times New Roman CYR" w:cs="Times New Roman CYR"/>
          <w:i/>
          <w:sz w:val="28"/>
          <w:szCs w:val="28"/>
          <w:highlight w:val="white"/>
        </w:rPr>
        <w:t>второму уровню</w:t>
      </w:r>
      <w:r w:rsidRPr="00A87D3B">
        <w:rPr>
          <w:rFonts w:ascii="Times New Roman CYR" w:hAnsi="Times New Roman CYR" w:cs="Times New Roman CYR"/>
          <w:sz w:val="28"/>
          <w:szCs w:val="28"/>
          <w:highlight w:val="white"/>
        </w:rPr>
        <w:t xml:space="preserve"> речевого развития речевая активность ребенка</w:t>
      </w:r>
      <w:r>
        <w:rPr>
          <w:rFonts w:ascii="Times New Roman CYR" w:hAnsi="Times New Roman CYR" w:cs="Times New Roman CYR"/>
          <w:sz w:val="28"/>
          <w:szCs w:val="28"/>
          <w:highlight w:val="white"/>
        </w:rPr>
        <w:t xml:space="preserve"> </w:t>
      </w:r>
      <w:r w:rsidRPr="00A87D3B">
        <w:rPr>
          <w:rFonts w:ascii="Times New Roman CYR" w:hAnsi="Times New Roman CYR" w:cs="Times New Roman CYR"/>
          <w:sz w:val="28"/>
          <w:szCs w:val="28"/>
          <w:highlight w:val="white"/>
        </w:rPr>
        <w:t xml:space="preserve">возрастает. Активный словарный запас расширяется за счет обиходной предметной и глагольной лексики. Возможно использование </w:t>
      </w:r>
      <w:r w:rsidRPr="00A87D3B">
        <w:rPr>
          <w:rFonts w:ascii="Times New Roman CYR" w:hAnsi="Times New Roman CYR" w:cs="Times New Roman CYR"/>
          <w:sz w:val="28"/>
          <w:szCs w:val="28"/>
          <w:highlight w:val="white"/>
        </w:rPr>
        <w:lastRenderedPageBreak/>
        <w:t>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w:t>
      </w:r>
      <w:r>
        <w:rPr>
          <w:rFonts w:ascii="Times New Roman CYR" w:hAnsi="Times New Roman CYR" w:cs="Times New Roman CYR"/>
          <w:sz w:val="28"/>
          <w:szCs w:val="28"/>
          <w:highlight w:val="white"/>
        </w:rPr>
        <w:t xml:space="preserve"> </w:t>
      </w:r>
      <w:r w:rsidRPr="00A87D3B">
        <w:rPr>
          <w:rFonts w:ascii="Times New Roman CYR" w:hAnsi="Times New Roman CYR" w:cs="Times New Roman CYR"/>
          <w:sz w:val="28"/>
          <w:szCs w:val="28"/>
          <w:highlight w:val="white"/>
        </w:rPr>
        <w:t xml:space="preserve">основных цветов. Типичны грубые нарушения слоговой структуры и </w:t>
      </w:r>
      <w:proofErr w:type="spellStart"/>
      <w:r w:rsidRPr="00A87D3B">
        <w:rPr>
          <w:rFonts w:ascii="Times New Roman CYR" w:hAnsi="Times New Roman CYR" w:cs="Times New Roman CYR"/>
          <w:sz w:val="28"/>
          <w:szCs w:val="28"/>
          <w:highlight w:val="white"/>
        </w:rPr>
        <w:t>звуконаполняемости</w:t>
      </w:r>
      <w:proofErr w:type="spellEnd"/>
      <w:r w:rsidRPr="00A87D3B">
        <w:rPr>
          <w:rFonts w:ascii="Times New Roman CYR" w:hAnsi="Times New Roman CYR" w:cs="Times New Roman CYR"/>
          <w:sz w:val="28"/>
          <w:szCs w:val="28"/>
          <w:highlight w:val="white"/>
        </w:rPr>
        <w:t xml:space="preserve"> слов. У детей выявляется недостаточность фонетической стороны речи (большое количество несформированных звуков). </w:t>
      </w:r>
    </w:p>
    <w:p w:rsidR="00740194" w:rsidRPr="00A87D3B" w:rsidRDefault="00740194" w:rsidP="00740194">
      <w:pPr>
        <w:pStyle w:val="Default"/>
        <w:ind w:firstLine="708"/>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Третий уровень</w:t>
      </w:r>
      <w:r w:rsidRPr="00A87D3B">
        <w:rPr>
          <w:rFonts w:ascii="Times New Roman CYR" w:hAnsi="Times New Roman CYR" w:cs="Times New Roman CYR"/>
          <w:sz w:val="28"/>
          <w:szCs w:val="28"/>
          <w:highlight w:val="white"/>
        </w:rPr>
        <w:t xml:space="preserve"> речевого развития характеризуется наличием развернутой фразовой речи с элементами лексико-грамматиче</w:t>
      </w:r>
      <w:r>
        <w:rPr>
          <w:rFonts w:ascii="Times New Roman CYR" w:hAnsi="Times New Roman CYR" w:cs="Times New Roman CYR"/>
          <w:sz w:val="28"/>
          <w:szCs w:val="28"/>
          <w:highlight w:val="white"/>
        </w:rPr>
        <w:t>ского и фонетико-фонема</w:t>
      </w:r>
      <w:r w:rsidRPr="00A87D3B">
        <w:rPr>
          <w:rFonts w:ascii="Times New Roman CYR" w:hAnsi="Times New Roman CYR" w:cs="Times New Roman CYR"/>
          <w:sz w:val="28"/>
          <w:szCs w:val="28"/>
          <w:highlight w:val="white"/>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A87D3B">
        <w:rPr>
          <w:rFonts w:ascii="Times New Roman CYR" w:hAnsi="Times New Roman CYR" w:cs="Times New Roman CYR"/>
          <w:sz w:val="28"/>
          <w:szCs w:val="28"/>
          <w:highlight w:val="white"/>
        </w:rPr>
        <w:t>аграмматизмы</w:t>
      </w:r>
      <w:proofErr w:type="spellEnd"/>
      <w:r w:rsidRPr="00A87D3B">
        <w:rPr>
          <w:rFonts w:ascii="Times New Roman CYR" w:hAnsi="Times New Roman CYR" w:cs="Times New Roman CYR"/>
          <w:sz w:val="28"/>
          <w:szCs w:val="28"/>
          <w:highlight w:val="white"/>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740194" w:rsidRPr="00A87D3B" w:rsidRDefault="00740194" w:rsidP="00740194">
      <w:pPr>
        <w:pStyle w:val="Default"/>
        <w:ind w:firstLine="708"/>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Четвертый уровень</w:t>
      </w:r>
      <w:r w:rsidRPr="00A87D3B">
        <w:rPr>
          <w:rFonts w:ascii="Times New Roman CYR" w:hAnsi="Times New Roman CYR" w:cs="Times New Roman CYR"/>
          <w:sz w:val="28"/>
          <w:szCs w:val="28"/>
          <w:highlight w:val="white"/>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A87D3B">
        <w:rPr>
          <w:rFonts w:ascii="Times New Roman CYR" w:hAnsi="Times New Roman CYR" w:cs="Times New Roman CYR"/>
          <w:sz w:val="28"/>
          <w:szCs w:val="28"/>
          <w:highlight w:val="white"/>
        </w:rPr>
        <w:t>’-</w:t>
      </w:r>
      <w:proofErr w:type="gramEnd"/>
      <w:r w:rsidRPr="00A87D3B">
        <w:rPr>
          <w:rFonts w:ascii="Times New Roman CYR" w:hAnsi="Times New Roman CYR" w:cs="Times New Roman CYR"/>
          <w:sz w:val="28"/>
          <w:szCs w:val="28"/>
          <w:highlight w:val="white"/>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A87D3B">
        <w:rPr>
          <w:rFonts w:ascii="Times New Roman CYR" w:hAnsi="Times New Roman CYR" w:cs="Times New Roman CYR"/>
          <w:sz w:val="28"/>
          <w:szCs w:val="28"/>
          <w:highlight w:val="white"/>
        </w:rPr>
        <w:t>звуконаполняемости</w:t>
      </w:r>
      <w:proofErr w:type="spellEnd"/>
      <w:r w:rsidRPr="00A87D3B">
        <w:rPr>
          <w:rFonts w:ascii="Times New Roman CYR" w:hAnsi="Times New Roman CYR" w:cs="Times New Roman CYR"/>
          <w:sz w:val="28"/>
          <w:szCs w:val="28"/>
          <w:highlight w:val="white"/>
        </w:rPr>
        <w:t xml:space="preserve"> слов в различных вариантах. Недостаточная внятность речи и нечеткая дикция оставляют впечатление «</w:t>
      </w:r>
      <w:proofErr w:type="spellStart"/>
      <w:r w:rsidRPr="00A87D3B">
        <w:rPr>
          <w:rFonts w:ascii="Times New Roman CYR" w:hAnsi="Times New Roman CYR" w:cs="Times New Roman CYR"/>
          <w:sz w:val="28"/>
          <w:szCs w:val="28"/>
          <w:highlight w:val="white"/>
        </w:rPr>
        <w:t>смазанности</w:t>
      </w:r>
      <w:proofErr w:type="spellEnd"/>
      <w:r w:rsidRPr="00A87D3B">
        <w:rPr>
          <w:rFonts w:ascii="Times New Roman CYR" w:hAnsi="Times New Roman CYR" w:cs="Times New Roman CYR"/>
          <w:sz w:val="28"/>
          <w:szCs w:val="28"/>
          <w:highlight w:val="white"/>
        </w:rPr>
        <w:t xml:space="preserve">». Все это показатели не закончившегося процесса </w:t>
      </w:r>
      <w:proofErr w:type="spellStart"/>
      <w:r w:rsidRPr="00A87D3B">
        <w:rPr>
          <w:rFonts w:ascii="Times New Roman CYR" w:hAnsi="Times New Roman CYR" w:cs="Times New Roman CYR"/>
          <w:sz w:val="28"/>
          <w:szCs w:val="28"/>
          <w:highlight w:val="white"/>
        </w:rPr>
        <w:t>фонемообразования</w:t>
      </w:r>
      <w:proofErr w:type="spellEnd"/>
      <w:r w:rsidRPr="00A87D3B">
        <w:rPr>
          <w:rFonts w:ascii="Times New Roman CYR" w:hAnsi="Times New Roman CYR" w:cs="Times New Roman CYR"/>
          <w:sz w:val="28"/>
          <w:szCs w:val="28"/>
          <w:highlight w:val="white"/>
        </w:rPr>
        <w:t xml:space="preserve">. Остаются стойкими ошибки при употреблении </w:t>
      </w:r>
      <w:r w:rsidRPr="00A87D3B">
        <w:rPr>
          <w:rFonts w:ascii="Times New Roman CYR" w:hAnsi="Times New Roman CYR" w:cs="Times New Roman CYR"/>
          <w:sz w:val="28"/>
          <w:szCs w:val="28"/>
          <w:highlight w:val="white"/>
        </w:rPr>
        <w:lastRenderedPageBreak/>
        <w:t xml:space="preserve">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A87D3B">
        <w:rPr>
          <w:rFonts w:ascii="Times New Roman CYR" w:hAnsi="Times New Roman CYR" w:cs="Times New Roman CYR"/>
          <w:sz w:val="28"/>
          <w:szCs w:val="28"/>
          <w:highlight w:val="white"/>
        </w:rPr>
        <w:t>с</w:t>
      </w:r>
      <w:proofErr w:type="gramEnd"/>
      <w:r w:rsidRPr="00A87D3B">
        <w:rPr>
          <w:rFonts w:ascii="Times New Roman CYR" w:hAnsi="Times New Roman CYR" w:cs="Times New Roman CYR"/>
          <w:sz w:val="28"/>
          <w:szCs w:val="28"/>
          <w:highlight w:val="white"/>
        </w:rPr>
        <w:t xml:space="preserve"> разными придаточными. </w:t>
      </w:r>
    </w:p>
    <w:p w:rsidR="00740194" w:rsidRDefault="00740194" w:rsidP="00740194">
      <w:pPr>
        <w:pStyle w:val="Default"/>
        <w:jc w:val="both"/>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740194" w:rsidRDefault="00740194" w:rsidP="00740194">
      <w:pPr>
        <w:pStyle w:val="Default"/>
        <w:jc w:val="both"/>
        <w:rPr>
          <w:rFonts w:ascii="Times New Roman CYR" w:hAnsi="Times New Roman CYR" w:cs="Times New Roman CYR"/>
          <w:sz w:val="28"/>
          <w:szCs w:val="28"/>
          <w:highlight w:val="white"/>
        </w:rPr>
      </w:pPr>
    </w:p>
    <w:p w:rsidR="00740194" w:rsidRPr="00E035DD" w:rsidRDefault="00740194" w:rsidP="00740194">
      <w:pPr>
        <w:pStyle w:val="Default"/>
        <w:jc w:val="center"/>
        <w:rPr>
          <w:rFonts w:ascii="Times New Roman CYR" w:hAnsi="Times New Roman CYR" w:cs="Times New Roman CYR"/>
          <w:i/>
          <w:sz w:val="28"/>
          <w:szCs w:val="28"/>
          <w:highlight w:val="white"/>
        </w:rPr>
      </w:pPr>
      <w:r w:rsidRPr="00E035DD">
        <w:rPr>
          <w:rFonts w:ascii="Times New Roman CYR" w:hAnsi="Times New Roman CYR" w:cs="Times New Roman CYR"/>
          <w:i/>
          <w:sz w:val="28"/>
          <w:szCs w:val="28"/>
          <w:highlight w:val="white"/>
        </w:rPr>
        <w:t>Возрастные и индивидуальные особенности детей логопедической  группы с тяжелыми нарушениями реч</w:t>
      </w:r>
      <w:proofErr w:type="gramStart"/>
      <w:r w:rsidRPr="00E035DD">
        <w:rPr>
          <w:rFonts w:ascii="Times New Roman CYR" w:hAnsi="Times New Roman CYR" w:cs="Times New Roman CYR"/>
          <w:i/>
          <w:sz w:val="28"/>
          <w:szCs w:val="28"/>
          <w:highlight w:val="white"/>
        </w:rPr>
        <w:t>и(</w:t>
      </w:r>
      <w:proofErr w:type="gramEnd"/>
      <w:r w:rsidRPr="00E035DD">
        <w:rPr>
          <w:rFonts w:ascii="Times New Roman CYR" w:hAnsi="Times New Roman CYR" w:cs="Times New Roman CYR"/>
          <w:i/>
          <w:sz w:val="28"/>
          <w:szCs w:val="28"/>
          <w:highlight w:val="white"/>
        </w:rPr>
        <w:t xml:space="preserve">общее </w:t>
      </w:r>
      <w:r>
        <w:rPr>
          <w:rFonts w:ascii="Times New Roman CYR" w:hAnsi="Times New Roman CYR" w:cs="Times New Roman CYR"/>
          <w:i/>
          <w:sz w:val="28"/>
          <w:szCs w:val="28"/>
          <w:highlight w:val="white"/>
        </w:rPr>
        <w:t>недора</w:t>
      </w:r>
      <w:r w:rsidRPr="00E035DD">
        <w:rPr>
          <w:rFonts w:ascii="Times New Roman CYR" w:hAnsi="Times New Roman CYR" w:cs="Times New Roman CYR"/>
          <w:i/>
          <w:sz w:val="28"/>
          <w:szCs w:val="28"/>
          <w:highlight w:val="white"/>
        </w:rPr>
        <w:t>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5"/>
      </w:tblGrid>
      <w:tr w:rsidR="00740194" w:rsidRPr="006A118A" w:rsidTr="00E56DF7">
        <w:tc>
          <w:tcPr>
            <w:tcW w:w="1914" w:type="dxa"/>
            <w:shd w:val="clear" w:color="auto" w:fill="auto"/>
          </w:tcPr>
          <w:p w:rsidR="00740194" w:rsidRPr="006A118A" w:rsidRDefault="00740194" w:rsidP="00E56DF7">
            <w:pPr>
              <w:pStyle w:val="Default"/>
              <w:jc w:val="center"/>
              <w:rPr>
                <w:rFonts w:ascii="Times New Roman CYR" w:hAnsi="Times New Roman CYR" w:cs="Times New Roman CYR"/>
                <w:highlight w:val="white"/>
              </w:rPr>
            </w:pPr>
            <w:r w:rsidRPr="006A118A">
              <w:rPr>
                <w:rFonts w:ascii="Times New Roman CYR" w:hAnsi="Times New Roman CYR" w:cs="Times New Roman CYR"/>
                <w:highlight w:val="white"/>
              </w:rPr>
              <w:t>Всего детей</w:t>
            </w:r>
          </w:p>
        </w:tc>
        <w:tc>
          <w:tcPr>
            <w:tcW w:w="1914" w:type="dxa"/>
            <w:shd w:val="clear" w:color="auto" w:fill="auto"/>
          </w:tcPr>
          <w:p w:rsidR="00740194" w:rsidRPr="006A118A" w:rsidRDefault="00740194" w:rsidP="00E56DF7">
            <w:pPr>
              <w:pStyle w:val="Default"/>
              <w:jc w:val="center"/>
              <w:rPr>
                <w:rFonts w:ascii="Times New Roman CYR" w:hAnsi="Times New Roman CYR" w:cs="Times New Roman CYR"/>
                <w:highlight w:val="white"/>
              </w:rPr>
            </w:pPr>
            <w:r w:rsidRPr="006A118A">
              <w:rPr>
                <w:rFonts w:ascii="Times New Roman CYR" w:hAnsi="Times New Roman CYR" w:cs="Times New Roman CYR"/>
                <w:highlight w:val="white"/>
              </w:rPr>
              <w:t>мальчики</w:t>
            </w:r>
          </w:p>
        </w:tc>
        <w:tc>
          <w:tcPr>
            <w:tcW w:w="1914" w:type="dxa"/>
            <w:shd w:val="clear" w:color="auto" w:fill="auto"/>
          </w:tcPr>
          <w:p w:rsidR="00740194" w:rsidRPr="006A118A" w:rsidRDefault="00740194" w:rsidP="00E56DF7">
            <w:pPr>
              <w:pStyle w:val="Default"/>
              <w:jc w:val="center"/>
              <w:rPr>
                <w:rFonts w:ascii="Times New Roman CYR" w:hAnsi="Times New Roman CYR" w:cs="Times New Roman CYR"/>
                <w:highlight w:val="white"/>
              </w:rPr>
            </w:pPr>
            <w:r w:rsidRPr="006A118A">
              <w:rPr>
                <w:rFonts w:ascii="Times New Roman CYR" w:hAnsi="Times New Roman CYR" w:cs="Times New Roman CYR"/>
                <w:highlight w:val="white"/>
              </w:rPr>
              <w:t>девочки</w:t>
            </w:r>
          </w:p>
        </w:tc>
        <w:tc>
          <w:tcPr>
            <w:tcW w:w="1914" w:type="dxa"/>
            <w:shd w:val="clear" w:color="auto" w:fill="auto"/>
          </w:tcPr>
          <w:p w:rsidR="00740194" w:rsidRPr="006A118A" w:rsidRDefault="00740194" w:rsidP="00E56DF7">
            <w:pPr>
              <w:pStyle w:val="Default"/>
              <w:jc w:val="center"/>
              <w:rPr>
                <w:rFonts w:ascii="Times New Roman CYR" w:hAnsi="Times New Roman CYR" w:cs="Times New Roman CYR"/>
                <w:highlight w:val="white"/>
              </w:rPr>
            </w:pPr>
            <w:r w:rsidRPr="006A118A">
              <w:rPr>
                <w:rFonts w:ascii="Times New Roman CYR" w:hAnsi="Times New Roman CYR" w:cs="Times New Roman CYR"/>
                <w:highlight w:val="white"/>
              </w:rPr>
              <w:t>Из многодетных семей</w:t>
            </w:r>
          </w:p>
        </w:tc>
        <w:tc>
          <w:tcPr>
            <w:tcW w:w="1915" w:type="dxa"/>
            <w:shd w:val="clear" w:color="auto" w:fill="auto"/>
          </w:tcPr>
          <w:p w:rsidR="00740194" w:rsidRPr="006A118A" w:rsidRDefault="00740194" w:rsidP="00E56DF7">
            <w:pPr>
              <w:pStyle w:val="Default"/>
              <w:jc w:val="center"/>
              <w:rPr>
                <w:rFonts w:ascii="Times New Roman CYR" w:hAnsi="Times New Roman CYR" w:cs="Times New Roman CYR"/>
                <w:highlight w:val="white"/>
              </w:rPr>
            </w:pPr>
            <w:r w:rsidRPr="006A118A">
              <w:rPr>
                <w:rFonts w:ascii="Times New Roman CYR" w:hAnsi="Times New Roman CYR" w:cs="Times New Roman CYR"/>
                <w:highlight w:val="white"/>
              </w:rPr>
              <w:t>Из неполных семей</w:t>
            </w:r>
          </w:p>
        </w:tc>
      </w:tr>
      <w:tr w:rsidR="00740194" w:rsidRPr="006A118A" w:rsidTr="00E56DF7">
        <w:tc>
          <w:tcPr>
            <w:tcW w:w="1914" w:type="dxa"/>
            <w:shd w:val="clear" w:color="auto" w:fill="auto"/>
          </w:tcPr>
          <w:p w:rsidR="00740194" w:rsidRPr="006A118A" w:rsidRDefault="00740194" w:rsidP="00E56DF7">
            <w:pPr>
              <w:pStyle w:val="Default"/>
              <w:jc w:val="center"/>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1</w:t>
            </w:r>
            <w:r>
              <w:rPr>
                <w:rFonts w:ascii="Times New Roman CYR" w:hAnsi="Times New Roman CYR" w:cs="Times New Roman CYR"/>
                <w:sz w:val="28"/>
                <w:szCs w:val="28"/>
                <w:highlight w:val="white"/>
              </w:rPr>
              <w:t>5</w:t>
            </w:r>
          </w:p>
        </w:tc>
        <w:tc>
          <w:tcPr>
            <w:tcW w:w="1914" w:type="dxa"/>
            <w:shd w:val="clear" w:color="auto" w:fill="auto"/>
          </w:tcPr>
          <w:p w:rsidR="00740194" w:rsidRPr="006A118A" w:rsidRDefault="00740194" w:rsidP="00E56DF7">
            <w:pPr>
              <w:pStyle w:val="Default"/>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8</w:t>
            </w:r>
          </w:p>
        </w:tc>
        <w:tc>
          <w:tcPr>
            <w:tcW w:w="1914" w:type="dxa"/>
            <w:shd w:val="clear" w:color="auto" w:fill="auto"/>
          </w:tcPr>
          <w:p w:rsidR="00740194" w:rsidRPr="006A118A" w:rsidRDefault="00740194" w:rsidP="00E56DF7">
            <w:pPr>
              <w:pStyle w:val="Default"/>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7</w:t>
            </w:r>
          </w:p>
        </w:tc>
        <w:tc>
          <w:tcPr>
            <w:tcW w:w="1914" w:type="dxa"/>
            <w:shd w:val="clear" w:color="auto" w:fill="auto"/>
          </w:tcPr>
          <w:p w:rsidR="00740194" w:rsidRPr="006A118A" w:rsidRDefault="00740194" w:rsidP="00E56DF7">
            <w:pPr>
              <w:pStyle w:val="Default"/>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2</w:t>
            </w:r>
          </w:p>
        </w:tc>
        <w:tc>
          <w:tcPr>
            <w:tcW w:w="1915" w:type="dxa"/>
            <w:shd w:val="clear" w:color="auto" w:fill="auto"/>
          </w:tcPr>
          <w:p w:rsidR="00740194" w:rsidRPr="006A118A" w:rsidRDefault="00740194" w:rsidP="00E56DF7">
            <w:pPr>
              <w:pStyle w:val="Default"/>
              <w:jc w:val="center"/>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2</w:t>
            </w:r>
          </w:p>
        </w:tc>
      </w:tr>
    </w:tbl>
    <w:p w:rsidR="00740194" w:rsidRDefault="00740194" w:rsidP="00740194">
      <w:pPr>
        <w:pStyle w:val="Default"/>
        <w:jc w:val="center"/>
        <w:rPr>
          <w:rFonts w:ascii="Times New Roman CYR" w:hAnsi="Times New Roman CYR" w:cs="Times New Roman CYR"/>
          <w:sz w:val="28"/>
          <w:szCs w:val="28"/>
          <w:highlight w:val="white"/>
        </w:rPr>
      </w:pPr>
    </w:p>
    <w:p w:rsidR="00740194" w:rsidRDefault="00740194" w:rsidP="00740194">
      <w:pPr>
        <w:pStyle w:val="Default"/>
        <w:jc w:val="center"/>
        <w:rPr>
          <w:rFonts w:ascii="Times New Roman CYR" w:hAnsi="Times New Roman CYR" w:cs="Times New Roman CYR"/>
          <w:sz w:val="28"/>
          <w:szCs w:val="28"/>
          <w:highlight w:val="white"/>
        </w:rPr>
      </w:pPr>
    </w:p>
    <w:p w:rsidR="00740194" w:rsidRDefault="00740194" w:rsidP="00740194">
      <w:pPr>
        <w:pStyle w:val="Default"/>
        <w:jc w:val="center"/>
        <w:rPr>
          <w:rFonts w:ascii="Times New Roman CYR" w:hAnsi="Times New Roman CYR" w:cs="Times New Roman CYR"/>
          <w:sz w:val="28"/>
          <w:szCs w:val="28"/>
          <w:highlight w:val="white"/>
        </w:rPr>
      </w:pPr>
    </w:p>
    <w:p w:rsidR="00740194" w:rsidRPr="00B31695" w:rsidRDefault="00740194" w:rsidP="00740194">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3.1</w:t>
      </w:r>
      <w:r w:rsidRPr="00B31695">
        <w:rPr>
          <w:rFonts w:ascii="Times New Roman CYR" w:hAnsi="Times New Roman CYR" w:cs="Times New Roman CYR"/>
          <w:b/>
          <w:sz w:val="28"/>
          <w:szCs w:val="28"/>
          <w:highlight w:val="white"/>
        </w:rPr>
        <w:t>.3. Принципы и подходы к формированию Программы:</w:t>
      </w:r>
    </w:p>
    <w:p w:rsidR="00740194" w:rsidRPr="00453892" w:rsidRDefault="00740194" w:rsidP="00740194">
      <w:pPr>
        <w:pStyle w:val="Default"/>
        <w:jc w:val="both"/>
        <w:rPr>
          <w:rFonts w:ascii="Times New Roman CYR" w:hAnsi="Times New Roman CYR" w:cs="Times New Roman CYR"/>
          <w:sz w:val="28"/>
          <w:szCs w:val="28"/>
          <w:highlight w:val="white"/>
        </w:rPr>
      </w:pPr>
      <w:r w:rsidRPr="00453892">
        <w:rPr>
          <w:rFonts w:ascii="Times New Roman CYR" w:hAnsi="Times New Roman CYR" w:cs="Times New Roman CYR"/>
          <w:sz w:val="28"/>
          <w:szCs w:val="28"/>
          <w:highlight w:val="white"/>
        </w:rPr>
        <w:t xml:space="preserve">- </w:t>
      </w:r>
      <w:r w:rsidRPr="00422ACF">
        <w:rPr>
          <w:rFonts w:ascii="Times New Roman CYR" w:hAnsi="Times New Roman CYR" w:cs="Times New Roman CYR"/>
          <w:sz w:val="28"/>
          <w:szCs w:val="28"/>
          <w:highlight w:val="white"/>
        </w:rPr>
        <w:t xml:space="preserve">принцип </w:t>
      </w:r>
      <w:proofErr w:type="spellStart"/>
      <w:r w:rsidRPr="00422ACF">
        <w:rPr>
          <w:rFonts w:ascii="Times New Roman CYR" w:hAnsi="Times New Roman CYR" w:cs="Times New Roman CYR"/>
          <w:sz w:val="28"/>
          <w:szCs w:val="28"/>
          <w:highlight w:val="white"/>
        </w:rPr>
        <w:t>природосообразности</w:t>
      </w:r>
      <w:proofErr w:type="spellEnd"/>
      <w:r w:rsidRPr="00453892">
        <w:rPr>
          <w:rFonts w:ascii="Times New Roman CYR" w:hAnsi="Times New Roman CYR" w:cs="Times New Roman CYR"/>
          <w:sz w:val="28"/>
          <w:szCs w:val="28"/>
          <w:highlight w:val="white"/>
        </w:rPr>
        <w:t xml:space="preserve"> - реализация общеобразовательных задач дошкольного образования с привлечением синхронного выравнивания речевого и психического развития детей с ОНР. </w:t>
      </w:r>
    </w:p>
    <w:p w:rsidR="00740194" w:rsidRPr="00453892" w:rsidRDefault="00740194" w:rsidP="00740194">
      <w:pPr>
        <w:pStyle w:val="Default"/>
        <w:jc w:val="both"/>
        <w:rPr>
          <w:rFonts w:ascii="Times New Roman CYR" w:hAnsi="Times New Roman CYR" w:cs="Times New Roman CYR"/>
          <w:sz w:val="28"/>
          <w:szCs w:val="28"/>
          <w:highlight w:val="white"/>
        </w:rPr>
      </w:pPr>
      <w:r w:rsidRPr="00B54222">
        <w:rPr>
          <w:rFonts w:ascii="Times New Roman CYR" w:hAnsi="Times New Roman CYR" w:cs="Times New Roman CYR"/>
          <w:b/>
          <w:i/>
          <w:sz w:val="28"/>
          <w:szCs w:val="28"/>
          <w:highlight w:val="white"/>
        </w:rPr>
        <w:t xml:space="preserve">- </w:t>
      </w:r>
      <w:r w:rsidRPr="00B54222">
        <w:rPr>
          <w:rFonts w:ascii="Times New Roman CYR" w:hAnsi="Times New Roman CYR" w:cs="Times New Roman CYR"/>
          <w:i/>
          <w:sz w:val="28"/>
          <w:szCs w:val="28"/>
          <w:highlight w:val="white"/>
        </w:rPr>
        <w:t>онтогенетический  принцип</w:t>
      </w:r>
      <w:r w:rsidRPr="00453892">
        <w:rPr>
          <w:rFonts w:ascii="Times New Roman CYR" w:hAnsi="Times New Roman CYR" w:cs="Times New Roman CYR"/>
          <w:sz w:val="28"/>
          <w:szCs w:val="28"/>
          <w:highlight w:val="white"/>
        </w:rPr>
        <w:t xml:space="preserve"> - учитывает  закономерности развития детской речи у нормально развивающихся детей и детей с ОНР. </w:t>
      </w:r>
    </w:p>
    <w:p w:rsidR="00740194" w:rsidRPr="00453892"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b/>
          <w:i/>
          <w:color w:val="000000"/>
          <w:sz w:val="28"/>
          <w:szCs w:val="28"/>
          <w:highlight w:val="white"/>
          <w:lang w:eastAsia="ru-RU"/>
        </w:rPr>
        <w:t xml:space="preserve">- </w:t>
      </w:r>
      <w:r w:rsidRPr="00B54222">
        <w:rPr>
          <w:rFonts w:ascii="Times New Roman CYR" w:hAnsi="Times New Roman CYR" w:cs="Times New Roman CYR"/>
          <w:i/>
          <w:color w:val="000000"/>
          <w:sz w:val="28"/>
          <w:szCs w:val="28"/>
          <w:highlight w:val="white"/>
          <w:lang w:eastAsia="ru-RU"/>
        </w:rPr>
        <w:t>принцип индивидуализации</w:t>
      </w:r>
      <w:r w:rsidRPr="00453892">
        <w:rPr>
          <w:rFonts w:ascii="Times New Roman CYR" w:hAnsi="Times New Roman CYR" w:cs="Times New Roman CYR"/>
          <w:color w:val="000000"/>
          <w:sz w:val="28"/>
          <w:szCs w:val="28"/>
          <w:highlight w:val="white"/>
          <w:lang w:eastAsia="ru-RU"/>
        </w:rPr>
        <w:t xml:space="preserve">, учета возможностей, особенностей развития и потребностей каждого ребенка; </w:t>
      </w:r>
    </w:p>
    <w:p w:rsidR="00740194" w:rsidRPr="00453892"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признания каждого ребенка полноправным участником образовательного процесса</w:t>
      </w:r>
      <w:r w:rsidRPr="00453892">
        <w:rPr>
          <w:rFonts w:ascii="Times New Roman CYR" w:hAnsi="Times New Roman CYR" w:cs="Times New Roman CYR"/>
          <w:color w:val="000000"/>
          <w:sz w:val="28"/>
          <w:szCs w:val="28"/>
          <w:highlight w:val="white"/>
          <w:lang w:eastAsia="ru-RU"/>
        </w:rPr>
        <w:t xml:space="preserve">; </w:t>
      </w:r>
    </w:p>
    <w:p w:rsidR="00740194" w:rsidRPr="00453892"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поддержки детской инициативы</w:t>
      </w:r>
      <w:r w:rsidRPr="00453892">
        <w:rPr>
          <w:rFonts w:ascii="Times New Roman CYR" w:hAnsi="Times New Roman CYR" w:cs="Times New Roman CYR"/>
          <w:color w:val="000000"/>
          <w:sz w:val="28"/>
          <w:szCs w:val="28"/>
          <w:highlight w:val="white"/>
          <w:lang w:eastAsia="ru-RU"/>
        </w:rPr>
        <w:t xml:space="preserve"> и формирования познавательных интересов каждого ребенка; </w:t>
      </w:r>
    </w:p>
    <w:p w:rsidR="00740194" w:rsidRPr="00453892" w:rsidRDefault="00740194" w:rsidP="00740194">
      <w:pPr>
        <w:pStyle w:val="Default"/>
        <w:jc w:val="both"/>
        <w:rPr>
          <w:rFonts w:ascii="Times New Roman CYR" w:hAnsi="Times New Roman CYR" w:cs="Times New Roman CYR"/>
          <w:sz w:val="28"/>
          <w:szCs w:val="28"/>
          <w:highlight w:val="white"/>
        </w:rPr>
      </w:pPr>
      <w:r w:rsidRPr="00B54222">
        <w:rPr>
          <w:rFonts w:ascii="Times New Roman CYR" w:hAnsi="Times New Roman CYR" w:cs="Times New Roman CYR"/>
          <w:i/>
          <w:sz w:val="28"/>
          <w:szCs w:val="28"/>
          <w:highlight w:val="white"/>
        </w:rPr>
        <w:t>- принципы интеграции усилий специалистов</w:t>
      </w:r>
      <w:r w:rsidRPr="00B54222">
        <w:rPr>
          <w:rFonts w:ascii="Times New Roman CYR" w:hAnsi="Times New Roman CYR" w:cs="Times New Roman CYR"/>
          <w:sz w:val="28"/>
          <w:szCs w:val="28"/>
          <w:highlight w:val="white"/>
        </w:rPr>
        <w:t xml:space="preserve"> </w:t>
      </w:r>
      <w:r>
        <w:rPr>
          <w:rFonts w:ascii="Times New Roman CYR" w:hAnsi="Times New Roman CYR" w:cs="Times New Roman CYR"/>
          <w:b/>
          <w:sz w:val="28"/>
          <w:szCs w:val="28"/>
          <w:highlight w:val="white"/>
        </w:rPr>
        <w:t xml:space="preserve">  </w:t>
      </w:r>
      <w:r w:rsidRPr="00296179">
        <w:rPr>
          <w:rFonts w:ascii="Times New Roman CYR" w:hAnsi="Times New Roman CYR" w:cs="Times New Roman CYR"/>
          <w:sz w:val="28"/>
          <w:szCs w:val="28"/>
          <w:highlight w:val="white"/>
        </w:rPr>
        <w:t xml:space="preserve">педагогического и медицинского профилей и семей воспитанников обеспечивает выполнение коррекционных, развивающих и воспитательных задач, поставленных </w:t>
      </w:r>
      <w:r w:rsidRPr="00B54222">
        <w:rPr>
          <w:rFonts w:ascii="Times New Roman CYR" w:hAnsi="Times New Roman CYR" w:cs="Times New Roman CYR"/>
          <w:sz w:val="28"/>
          <w:szCs w:val="28"/>
          <w:highlight w:val="white"/>
        </w:rPr>
        <w:t>Программой</w:t>
      </w:r>
      <w:proofErr w:type="gramStart"/>
      <w:r w:rsidRPr="00B54222">
        <w:rPr>
          <w:rFonts w:ascii="Times New Roman CYR" w:hAnsi="Times New Roman CYR" w:cs="Times New Roman CYR"/>
          <w:sz w:val="28"/>
          <w:szCs w:val="28"/>
          <w:highlight w:val="white"/>
        </w:rPr>
        <w:t xml:space="preserve"> ,</w:t>
      </w:r>
      <w:proofErr w:type="gramEnd"/>
      <w:r w:rsidRPr="00296179">
        <w:rPr>
          <w:sz w:val="23"/>
          <w:szCs w:val="23"/>
        </w:rPr>
        <w:t xml:space="preserve"> </w:t>
      </w:r>
      <w:r w:rsidRPr="00296179">
        <w:rPr>
          <w:rFonts w:ascii="Times New Roman CYR" w:hAnsi="Times New Roman CYR" w:cs="Times New Roman CYR"/>
          <w:sz w:val="28"/>
          <w:szCs w:val="28"/>
          <w:highlight w:val="white"/>
        </w:rPr>
        <w:t>и предусматривает совместную работу учителя-логопеда, музыкального руководителя, , воспитателей и родителей дошкольников.</w:t>
      </w:r>
    </w:p>
    <w:p w:rsidR="00740194" w:rsidRPr="00453892"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конкретности и доступности</w:t>
      </w:r>
      <w:r w:rsidRPr="00453892">
        <w:rPr>
          <w:rFonts w:ascii="Times New Roman CYR" w:hAnsi="Times New Roman CYR" w:cs="Times New Roman CYR"/>
          <w:color w:val="000000"/>
          <w:sz w:val="28"/>
          <w:szCs w:val="28"/>
          <w:highlight w:val="white"/>
          <w:lang w:eastAsia="ru-RU"/>
        </w:rPr>
        <w:t xml:space="preserve"> учебного материала, соответствия требований, методов, приемов и условия образования индивидуальным и возрастным особенностям детей; </w:t>
      </w:r>
    </w:p>
    <w:p w:rsidR="00740194" w:rsidRPr="00453892"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систематичности и взаимосвязи</w:t>
      </w:r>
      <w:r w:rsidRPr="00B54222">
        <w:rPr>
          <w:rFonts w:ascii="Times New Roman CYR" w:hAnsi="Times New Roman CYR" w:cs="Times New Roman CYR"/>
          <w:color w:val="000000"/>
          <w:sz w:val="28"/>
          <w:szCs w:val="28"/>
          <w:highlight w:val="white"/>
          <w:lang w:eastAsia="ru-RU"/>
        </w:rPr>
        <w:t xml:space="preserve"> </w:t>
      </w:r>
      <w:r w:rsidRPr="00453892">
        <w:rPr>
          <w:rFonts w:ascii="Times New Roman CYR" w:hAnsi="Times New Roman CYR" w:cs="Times New Roman CYR"/>
          <w:color w:val="000000"/>
          <w:sz w:val="28"/>
          <w:szCs w:val="28"/>
          <w:highlight w:val="white"/>
          <w:lang w:eastAsia="ru-RU"/>
        </w:rPr>
        <w:t xml:space="preserve">учебного материала; </w:t>
      </w:r>
    </w:p>
    <w:p w:rsidR="00740194" w:rsidRPr="00453892"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t>-принцип постепенности</w:t>
      </w:r>
      <w:r w:rsidRPr="00453892">
        <w:rPr>
          <w:rFonts w:ascii="Times New Roman CYR" w:hAnsi="Times New Roman CYR" w:cs="Times New Roman CYR"/>
          <w:color w:val="000000"/>
          <w:sz w:val="28"/>
          <w:szCs w:val="28"/>
          <w:highlight w:val="white"/>
          <w:lang w:eastAsia="ru-RU"/>
        </w:rPr>
        <w:t xml:space="preserve"> подачи учебного материала; </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B54222">
        <w:rPr>
          <w:rFonts w:ascii="Times New Roman CYR" w:hAnsi="Times New Roman CYR" w:cs="Times New Roman CYR"/>
          <w:i/>
          <w:color w:val="000000"/>
          <w:sz w:val="28"/>
          <w:szCs w:val="28"/>
          <w:highlight w:val="white"/>
          <w:lang w:eastAsia="ru-RU"/>
        </w:rPr>
        <w:lastRenderedPageBreak/>
        <w:t>-принцип концентрического наращивания</w:t>
      </w:r>
      <w:r w:rsidRPr="00453892">
        <w:rPr>
          <w:rFonts w:ascii="Times New Roman CYR" w:hAnsi="Times New Roman CYR" w:cs="Times New Roman CYR"/>
          <w:color w:val="000000"/>
          <w:sz w:val="28"/>
          <w:szCs w:val="28"/>
          <w:highlight w:val="white"/>
          <w:lang w:eastAsia="ru-RU"/>
        </w:rPr>
        <w:t xml:space="preserve"> информации в каждой из последующих возрастных групп во всех пяти образовательных областях.</w:t>
      </w:r>
    </w:p>
    <w:p w:rsidR="00740194" w:rsidRPr="00C673E0" w:rsidRDefault="00740194" w:rsidP="00740194">
      <w:pPr>
        <w:pStyle w:val="Default"/>
        <w:ind w:firstLine="708"/>
        <w:jc w:val="both"/>
        <w:rPr>
          <w:rFonts w:ascii="Times New Roman CYR" w:hAnsi="Times New Roman CYR" w:cs="Times New Roman CYR"/>
          <w:sz w:val="28"/>
          <w:szCs w:val="28"/>
          <w:highlight w:val="white"/>
        </w:rPr>
      </w:pPr>
      <w:r w:rsidRPr="00C673E0">
        <w:rPr>
          <w:rFonts w:ascii="Times New Roman CYR" w:hAnsi="Times New Roman CYR" w:cs="Times New Roman CYR"/>
          <w:sz w:val="28"/>
          <w:szCs w:val="28"/>
          <w:highlight w:val="white"/>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C673E0">
        <w:rPr>
          <w:rFonts w:ascii="Times New Roman CYR" w:hAnsi="Times New Roman CYR" w:cs="Times New Roman CYR"/>
          <w:sz w:val="28"/>
          <w:szCs w:val="28"/>
          <w:highlight w:val="white"/>
        </w:rPr>
        <w:t>дезадаптации</w:t>
      </w:r>
      <w:proofErr w:type="spellEnd"/>
      <w:r w:rsidRPr="00C673E0">
        <w:rPr>
          <w:rFonts w:ascii="Times New Roman CYR" w:hAnsi="Times New Roman CYR" w:cs="Times New Roman CYR"/>
          <w:sz w:val="28"/>
          <w:szCs w:val="28"/>
          <w:highlight w:val="white"/>
        </w:rPr>
        <w:t xml:space="preserve"> дошкольников. </w:t>
      </w:r>
      <w:r>
        <w:rPr>
          <w:rFonts w:ascii="Times New Roman CYR" w:hAnsi="Times New Roman CYR" w:cs="Times New Roman CYR"/>
          <w:sz w:val="28"/>
          <w:szCs w:val="28"/>
          <w:highlight w:val="white"/>
        </w:rPr>
        <w:t>О</w:t>
      </w:r>
      <w:r w:rsidRPr="00C673E0">
        <w:rPr>
          <w:rFonts w:ascii="Times New Roman CYR" w:hAnsi="Times New Roman CYR" w:cs="Times New Roman CYR"/>
          <w:sz w:val="28"/>
          <w:szCs w:val="28"/>
          <w:highlight w:val="white"/>
        </w:rPr>
        <w:t xml:space="preserve">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740194" w:rsidRPr="00921C5A" w:rsidRDefault="00740194" w:rsidP="00740194">
      <w:pPr>
        <w:pStyle w:val="Default"/>
        <w:ind w:firstLine="708"/>
        <w:jc w:val="both"/>
        <w:rPr>
          <w:rFonts w:ascii="Times New Roman CYR" w:hAnsi="Times New Roman CYR" w:cs="Times New Roman CYR"/>
          <w:sz w:val="28"/>
          <w:szCs w:val="28"/>
          <w:highlight w:val="white"/>
        </w:rPr>
      </w:pPr>
      <w:r w:rsidRPr="00C673E0">
        <w:rPr>
          <w:rFonts w:ascii="Times New Roman CYR" w:hAnsi="Times New Roman CYR" w:cs="Times New Roman CYR"/>
          <w:sz w:val="28"/>
          <w:szCs w:val="28"/>
          <w:highlight w:val="white"/>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740194" w:rsidRPr="00E24265" w:rsidRDefault="00740194" w:rsidP="00740194">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3.1</w:t>
      </w:r>
      <w:r w:rsidRPr="00E24265">
        <w:rPr>
          <w:rFonts w:ascii="Times New Roman CYR" w:hAnsi="Times New Roman CYR" w:cs="Times New Roman CYR"/>
          <w:b/>
          <w:sz w:val="28"/>
          <w:szCs w:val="28"/>
          <w:highlight w:val="white"/>
        </w:rPr>
        <w:t>.4.</w:t>
      </w:r>
      <w:r>
        <w:rPr>
          <w:rFonts w:ascii="Times New Roman CYR" w:hAnsi="Times New Roman CYR" w:cs="Times New Roman CYR"/>
          <w:b/>
          <w:sz w:val="28"/>
          <w:szCs w:val="28"/>
          <w:highlight w:val="white"/>
        </w:rPr>
        <w:t xml:space="preserve"> </w:t>
      </w:r>
      <w:r w:rsidRPr="00E24265">
        <w:rPr>
          <w:rFonts w:ascii="Times New Roman CYR" w:hAnsi="Times New Roman CYR" w:cs="Times New Roman CYR"/>
          <w:b/>
          <w:sz w:val="28"/>
          <w:szCs w:val="28"/>
          <w:highlight w:val="white"/>
        </w:rPr>
        <w:t>Социально-нормативные характеристики возможных достижений ребёнка с тяжёлыми нарушениями речи</w:t>
      </w:r>
      <w:r>
        <w:rPr>
          <w:rFonts w:ascii="Times New Roman CYR" w:hAnsi="Times New Roman CYR" w:cs="Times New Roman CYR"/>
          <w:b/>
          <w:sz w:val="28"/>
          <w:szCs w:val="28"/>
          <w:highlight w:val="white"/>
        </w:rPr>
        <w:t xml:space="preserve"> </w:t>
      </w:r>
      <w:r w:rsidRPr="00E24265">
        <w:rPr>
          <w:rFonts w:ascii="Times New Roman CYR" w:hAnsi="Times New Roman CYR" w:cs="Times New Roman CYR"/>
          <w:b/>
          <w:sz w:val="28"/>
          <w:szCs w:val="28"/>
          <w:highlight w:val="white"/>
        </w:rPr>
        <w:t xml:space="preserve">(на этапе </w:t>
      </w:r>
      <w:r>
        <w:rPr>
          <w:rFonts w:ascii="Times New Roman CYR" w:hAnsi="Times New Roman CYR" w:cs="Times New Roman CYR"/>
          <w:b/>
          <w:sz w:val="28"/>
          <w:szCs w:val="28"/>
          <w:highlight w:val="white"/>
        </w:rPr>
        <w:t xml:space="preserve"> завершения </w:t>
      </w:r>
      <w:r w:rsidRPr="00E24265">
        <w:rPr>
          <w:rFonts w:ascii="Times New Roman CYR" w:hAnsi="Times New Roman CYR" w:cs="Times New Roman CYR"/>
          <w:b/>
          <w:sz w:val="28"/>
          <w:szCs w:val="28"/>
          <w:highlight w:val="white"/>
        </w:rPr>
        <w:t>дошкольного образования).</w:t>
      </w:r>
    </w:p>
    <w:p w:rsidR="00740194" w:rsidRDefault="00740194" w:rsidP="00740194">
      <w:pPr>
        <w:pStyle w:val="Default"/>
        <w:jc w:val="both"/>
        <w:rPr>
          <w:color w:val="auto"/>
          <w:sz w:val="28"/>
          <w:szCs w:val="28"/>
        </w:rPr>
      </w:pPr>
      <w:r>
        <w:rPr>
          <w:i/>
          <w:iCs/>
          <w:color w:val="auto"/>
          <w:sz w:val="28"/>
          <w:szCs w:val="28"/>
        </w:rPr>
        <w:t xml:space="preserve">- </w:t>
      </w:r>
      <w:r w:rsidRPr="00E24265">
        <w:rPr>
          <w:bCs/>
          <w:i/>
          <w:color w:val="auto"/>
          <w:sz w:val="28"/>
          <w:szCs w:val="28"/>
        </w:rPr>
        <w:t>Ребенок</w:t>
      </w:r>
      <w:r>
        <w:rPr>
          <w:b/>
          <w:bCs/>
          <w:color w:val="auto"/>
          <w:sz w:val="28"/>
          <w:szCs w:val="28"/>
        </w:rPr>
        <w:t xml:space="preserve"> </w:t>
      </w:r>
      <w:r>
        <w:rPr>
          <w:color w:val="auto"/>
          <w:sz w:val="28"/>
          <w:szCs w:val="28"/>
        </w:rPr>
        <w:t xml:space="preserve">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color w:val="auto"/>
          <w:sz w:val="28"/>
          <w:szCs w:val="28"/>
        </w:rPr>
        <w:t>звуко</w:t>
      </w:r>
      <w:proofErr w:type="spellEnd"/>
      <w:r>
        <w:rPr>
          <w:color w:val="auto"/>
          <w:sz w:val="28"/>
          <w:szCs w:val="28"/>
        </w:rPr>
        <w:t xml:space="preserve">-слогового анализа, что обеспечивает формирование предпосылок грамотности. </w:t>
      </w:r>
    </w:p>
    <w:p w:rsidR="00740194" w:rsidRDefault="00740194" w:rsidP="00740194">
      <w:pPr>
        <w:pStyle w:val="Default"/>
        <w:jc w:val="both"/>
        <w:rPr>
          <w:color w:val="auto"/>
          <w:sz w:val="28"/>
          <w:szCs w:val="28"/>
        </w:rPr>
      </w:pPr>
      <w:r>
        <w:rPr>
          <w:color w:val="auto"/>
          <w:sz w:val="28"/>
          <w:szCs w:val="28"/>
        </w:rPr>
        <w:t xml:space="preserve">- </w:t>
      </w:r>
      <w:r w:rsidRPr="00E24265">
        <w:rPr>
          <w:bCs/>
          <w:i/>
          <w:color w:val="auto"/>
          <w:sz w:val="28"/>
          <w:szCs w:val="28"/>
        </w:rPr>
        <w:t xml:space="preserve">Ребенок </w:t>
      </w:r>
      <w:r>
        <w:rPr>
          <w:color w:val="auto"/>
          <w:sz w:val="28"/>
          <w:szCs w:val="28"/>
        </w:rPr>
        <w:t xml:space="preserve">любознателен, склонен наблюдать, экспериментировать; он обладает начальными знаниями о себе, о природном и социальном мире. </w:t>
      </w:r>
    </w:p>
    <w:p w:rsidR="00740194" w:rsidRDefault="00740194" w:rsidP="00740194">
      <w:pPr>
        <w:pStyle w:val="Default"/>
        <w:jc w:val="both"/>
        <w:rPr>
          <w:color w:val="auto"/>
          <w:sz w:val="28"/>
          <w:szCs w:val="28"/>
        </w:rPr>
      </w:pPr>
      <w:r>
        <w:rPr>
          <w:color w:val="auto"/>
          <w:sz w:val="28"/>
          <w:szCs w:val="28"/>
        </w:rPr>
        <w:t xml:space="preserve">- </w:t>
      </w:r>
      <w:r w:rsidRPr="00E24265">
        <w:rPr>
          <w:bCs/>
          <w:i/>
          <w:color w:val="auto"/>
          <w:sz w:val="28"/>
          <w:szCs w:val="28"/>
        </w:rPr>
        <w:t>Ребенок</w:t>
      </w:r>
      <w:r>
        <w:rPr>
          <w:b/>
          <w:bCs/>
          <w:color w:val="auto"/>
          <w:sz w:val="28"/>
          <w:szCs w:val="28"/>
        </w:rPr>
        <w:t xml:space="preserve"> </w:t>
      </w:r>
      <w:r>
        <w:rPr>
          <w:color w:val="auto"/>
          <w:sz w:val="28"/>
          <w:szCs w:val="28"/>
        </w:rPr>
        <w:t xml:space="preserve">способен к принятию собственных решений с опорой на знания и умения в различных видах деятельности. </w:t>
      </w:r>
    </w:p>
    <w:p w:rsidR="00740194" w:rsidRDefault="00740194" w:rsidP="00740194">
      <w:pPr>
        <w:pStyle w:val="Default"/>
        <w:jc w:val="both"/>
        <w:rPr>
          <w:color w:val="auto"/>
          <w:sz w:val="28"/>
          <w:szCs w:val="28"/>
        </w:rPr>
      </w:pPr>
      <w:r>
        <w:rPr>
          <w:color w:val="auto"/>
          <w:sz w:val="28"/>
          <w:szCs w:val="28"/>
        </w:rPr>
        <w:t xml:space="preserve">- </w:t>
      </w:r>
      <w:r w:rsidRPr="00E24265">
        <w:rPr>
          <w:bCs/>
          <w:i/>
          <w:color w:val="auto"/>
          <w:sz w:val="28"/>
          <w:szCs w:val="28"/>
        </w:rPr>
        <w:t xml:space="preserve">Ребенок </w:t>
      </w:r>
      <w:r>
        <w:rPr>
          <w:color w:val="auto"/>
          <w:sz w:val="28"/>
          <w:szCs w:val="28"/>
        </w:rPr>
        <w:t xml:space="preserve">инициативен, самостоятелен в различных видах деятельности, способен выбрать себе занятия и партнеров по совместной деятельности. </w:t>
      </w:r>
    </w:p>
    <w:p w:rsidR="00740194" w:rsidRDefault="00740194" w:rsidP="00740194">
      <w:pPr>
        <w:pStyle w:val="Default"/>
        <w:jc w:val="both"/>
        <w:rPr>
          <w:color w:val="auto"/>
          <w:sz w:val="28"/>
          <w:szCs w:val="28"/>
        </w:rPr>
      </w:pPr>
      <w:r w:rsidRPr="00E24265">
        <w:rPr>
          <w:b/>
          <w:i/>
          <w:color w:val="auto"/>
          <w:sz w:val="28"/>
          <w:szCs w:val="28"/>
        </w:rPr>
        <w:t xml:space="preserve">- </w:t>
      </w:r>
      <w:r w:rsidRPr="00E24265">
        <w:rPr>
          <w:b/>
          <w:bCs/>
          <w:i/>
          <w:color w:val="auto"/>
          <w:sz w:val="28"/>
          <w:szCs w:val="28"/>
        </w:rPr>
        <w:t>Ребенок</w:t>
      </w:r>
      <w:r>
        <w:rPr>
          <w:b/>
          <w:bCs/>
          <w:color w:val="auto"/>
          <w:sz w:val="28"/>
          <w:szCs w:val="28"/>
        </w:rPr>
        <w:t xml:space="preserve"> </w:t>
      </w:r>
      <w:r>
        <w:rPr>
          <w:color w:val="auto"/>
          <w:sz w:val="28"/>
          <w:szCs w:val="28"/>
        </w:rPr>
        <w:t xml:space="preserve">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740194" w:rsidRDefault="00740194" w:rsidP="00740194">
      <w:pPr>
        <w:pStyle w:val="Default"/>
        <w:jc w:val="both"/>
        <w:rPr>
          <w:color w:val="auto"/>
          <w:sz w:val="28"/>
          <w:szCs w:val="28"/>
        </w:rPr>
      </w:pPr>
      <w:r w:rsidRPr="00E24265">
        <w:rPr>
          <w:bCs/>
          <w:i/>
          <w:color w:val="auto"/>
          <w:sz w:val="28"/>
          <w:szCs w:val="28"/>
        </w:rPr>
        <w:t>- Ребенок</w:t>
      </w:r>
      <w:r>
        <w:rPr>
          <w:b/>
          <w:bCs/>
          <w:color w:val="auto"/>
          <w:sz w:val="28"/>
          <w:szCs w:val="28"/>
        </w:rPr>
        <w:t xml:space="preserve"> </w:t>
      </w:r>
      <w:r>
        <w:rPr>
          <w:color w:val="auto"/>
          <w:sz w:val="28"/>
          <w:szCs w:val="28"/>
        </w:rPr>
        <w:t xml:space="preserve">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740194" w:rsidRDefault="00740194" w:rsidP="00740194">
      <w:pPr>
        <w:pStyle w:val="Default"/>
        <w:jc w:val="both"/>
        <w:rPr>
          <w:color w:val="auto"/>
          <w:sz w:val="28"/>
          <w:szCs w:val="28"/>
        </w:rPr>
      </w:pPr>
      <w:r w:rsidRPr="00E24265">
        <w:rPr>
          <w:bCs/>
          <w:i/>
          <w:color w:val="auto"/>
          <w:sz w:val="28"/>
          <w:szCs w:val="28"/>
        </w:rPr>
        <w:t>- Ребенок</w:t>
      </w:r>
      <w:r>
        <w:rPr>
          <w:b/>
          <w:bCs/>
          <w:color w:val="auto"/>
          <w:sz w:val="28"/>
          <w:szCs w:val="28"/>
        </w:rPr>
        <w:t xml:space="preserve"> </w:t>
      </w:r>
      <w:r>
        <w:rPr>
          <w:color w:val="auto"/>
          <w:sz w:val="28"/>
          <w:szCs w:val="28"/>
        </w:rPr>
        <w:t xml:space="preserve">обладает чувством собственного достоинства, верой в себя. </w:t>
      </w:r>
    </w:p>
    <w:p w:rsidR="00740194" w:rsidRDefault="00740194" w:rsidP="00740194">
      <w:pPr>
        <w:pStyle w:val="Default"/>
        <w:jc w:val="both"/>
        <w:rPr>
          <w:color w:val="auto"/>
          <w:sz w:val="28"/>
          <w:szCs w:val="28"/>
        </w:rPr>
      </w:pPr>
      <w:r w:rsidRPr="00E24265">
        <w:rPr>
          <w:b/>
          <w:i/>
          <w:color w:val="auto"/>
          <w:sz w:val="28"/>
          <w:szCs w:val="28"/>
        </w:rPr>
        <w:t xml:space="preserve">- </w:t>
      </w:r>
      <w:r w:rsidRPr="00E24265">
        <w:rPr>
          <w:b/>
          <w:bCs/>
          <w:i/>
          <w:color w:val="auto"/>
          <w:sz w:val="28"/>
          <w:szCs w:val="28"/>
        </w:rPr>
        <w:t>Ребенок</w:t>
      </w:r>
      <w:r>
        <w:rPr>
          <w:b/>
          <w:bCs/>
          <w:color w:val="auto"/>
          <w:sz w:val="28"/>
          <w:szCs w:val="28"/>
        </w:rPr>
        <w:t xml:space="preserve"> </w:t>
      </w:r>
      <w:r>
        <w:rPr>
          <w:color w:val="auto"/>
          <w:sz w:val="28"/>
          <w:szCs w:val="28"/>
        </w:rPr>
        <w:t xml:space="preserve">обладает развитым воображением, которое реализует в разных видах деятельности. </w:t>
      </w:r>
    </w:p>
    <w:p w:rsidR="00740194" w:rsidRDefault="00740194" w:rsidP="00740194">
      <w:pPr>
        <w:pStyle w:val="Default"/>
        <w:jc w:val="both"/>
        <w:rPr>
          <w:color w:val="auto"/>
          <w:sz w:val="28"/>
          <w:szCs w:val="28"/>
        </w:rPr>
      </w:pPr>
      <w:r w:rsidRPr="00E24265">
        <w:rPr>
          <w:bCs/>
          <w:i/>
          <w:color w:val="auto"/>
          <w:sz w:val="28"/>
          <w:szCs w:val="28"/>
        </w:rPr>
        <w:t>- Ребенок</w:t>
      </w:r>
      <w:r>
        <w:rPr>
          <w:b/>
          <w:bCs/>
          <w:color w:val="auto"/>
          <w:sz w:val="28"/>
          <w:szCs w:val="28"/>
        </w:rPr>
        <w:t xml:space="preserve"> </w:t>
      </w:r>
      <w:r>
        <w:rPr>
          <w:color w:val="auto"/>
          <w:sz w:val="28"/>
          <w:szCs w:val="28"/>
        </w:rPr>
        <w:t xml:space="preserve">умеет подчиняться правилам и социальным нормам, способен к волевым усилиям. </w:t>
      </w:r>
    </w:p>
    <w:p w:rsidR="00740194" w:rsidRDefault="00740194" w:rsidP="00740194">
      <w:pPr>
        <w:pStyle w:val="Default"/>
        <w:jc w:val="both"/>
        <w:rPr>
          <w:rFonts w:ascii="Times New Roman CYR" w:hAnsi="Times New Roman CYR" w:cs="Times New Roman CYR"/>
          <w:sz w:val="28"/>
          <w:szCs w:val="28"/>
          <w:highlight w:val="white"/>
        </w:rPr>
      </w:pPr>
      <w:r w:rsidRPr="00E24265">
        <w:rPr>
          <w:bCs/>
          <w:i/>
          <w:color w:val="auto"/>
          <w:sz w:val="28"/>
          <w:szCs w:val="28"/>
        </w:rPr>
        <w:lastRenderedPageBreak/>
        <w:t>- У ребенка</w:t>
      </w:r>
      <w:r>
        <w:rPr>
          <w:b/>
          <w:bCs/>
          <w:color w:val="auto"/>
          <w:sz w:val="28"/>
          <w:szCs w:val="28"/>
        </w:rPr>
        <w:t xml:space="preserve"> </w:t>
      </w:r>
      <w:r>
        <w:rPr>
          <w:color w:val="auto"/>
          <w:sz w:val="28"/>
          <w:szCs w:val="28"/>
        </w:rPr>
        <w:t>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740194" w:rsidRPr="00C673E0"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3.2. Содержательный раздел коррекционной работы.</w:t>
      </w:r>
    </w:p>
    <w:p w:rsidR="00740194" w:rsidRDefault="00740194" w:rsidP="00740194">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p>
    <w:p w:rsidR="00740194" w:rsidRDefault="00740194" w:rsidP="00740194">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Содержание образования по пяти образовательным областям в группе компенсирующей направленности для детей с ОНР.</w:t>
      </w:r>
    </w:p>
    <w:p w:rsidR="00740194" w:rsidRDefault="00740194" w:rsidP="00740194">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p>
    <w:p w:rsidR="00740194" w:rsidRDefault="00740194" w:rsidP="00740194">
      <w:pPr>
        <w:pStyle w:val="Defaul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Содержание коррекционной работы  определяется проектом примерной</w:t>
      </w:r>
      <w:r w:rsidRPr="0026402B">
        <w:rPr>
          <w:rFonts w:ascii="Times New Roman CYR" w:hAnsi="Times New Roman CYR" w:cs="Times New Roman CYR"/>
          <w:sz w:val="28"/>
          <w:szCs w:val="28"/>
          <w:highlight w:val="white"/>
        </w:rPr>
        <w:t xml:space="preserve"> адаптирован</w:t>
      </w:r>
      <w:r>
        <w:rPr>
          <w:rFonts w:ascii="Times New Roman CYR" w:hAnsi="Times New Roman CYR" w:cs="Times New Roman CYR"/>
          <w:sz w:val="28"/>
          <w:szCs w:val="28"/>
          <w:highlight w:val="white"/>
        </w:rPr>
        <w:t>ной</w:t>
      </w:r>
      <w:r w:rsidRPr="002640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«Программы</w:t>
      </w:r>
      <w:r w:rsidRPr="0026402B">
        <w:rPr>
          <w:rFonts w:ascii="Times New Roman CYR" w:hAnsi="Times New Roman CYR" w:cs="Times New Roman CYR"/>
          <w:sz w:val="28"/>
          <w:szCs w:val="28"/>
          <w:highlight w:val="white"/>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w:t>
      </w: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Н.В. </w:t>
      </w:r>
      <w:proofErr w:type="spellStart"/>
      <w:r>
        <w:rPr>
          <w:rFonts w:ascii="Times New Roman CYR" w:hAnsi="Times New Roman CYR" w:cs="Times New Roman CYR"/>
          <w:sz w:val="28"/>
          <w:szCs w:val="28"/>
          <w:highlight w:val="white"/>
        </w:rPr>
        <w:t>Нищевой</w:t>
      </w:r>
      <w:proofErr w:type="spellEnd"/>
      <w:r>
        <w:rPr>
          <w:rFonts w:ascii="Times New Roman CYR" w:hAnsi="Times New Roman CYR" w:cs="Times New Roman CYR"/>
          <w:sz w:val="28"/>
          <w:szCs w:val="28"/>
          <w:highlight w:val="white"/>
        </w:rPr>
        <w:t xml:space="preserve">  и </w:t>
      </w:r>
    </w:p>
    <w:p w:rsidR="00740194" w:rsidRPr="00BF2EC9" w:rsidRDefault="00740194" w:rsidP="00740194">
      <w:pPr>
        <w:pStyle w:val="Defaul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программно-методическими рекомендациями «Воспитание и обучение детей дошкольного возраста с общим недоразвитием речи» (Т.Б. Филичева, Т.В. Туманова, Г.В. Чиркина</w:t>
      </w:r>
      <w:proofErr w:type="gramStart"/>
      <w:r>
        <w:rPr>
          <w:rFonts w:ascii="Times New Roman CYR" w:hAnsi="Times New Roman CYR" w:cs="Times New Roman CYR"/>
          <w:sz w:val="28"/>
          <w:szCs w:val="28"/>
          <w:highlight w:val="white"/>
        </w:rPr>
        <w:t xml:space="preserve"> )</w:t>
      </w:r>
      <w:proofErr w:type="gramEnd"/>
      <w:r>
        <w:rPr>
          <w:rFonts w:ascii="Times New Roman CYR" w:hAnsi="Times New Roman CYR" w:cs="Times New Roman CYR"/>
          <w:sz w:val="28"/>
          <w:szCs w:val="28"/>
          <w:highlight w:val="white"/>
        </w:rPr>
        <w:t xml:space="preserve"> </w:t>
      </w:r>
      <w:r>
        <w:t xml:space="preserve"> </w:t>
      </w:r>
    </w:p>
    <w:p w:rsidR="00740194" w:rsidRDefault="00740194" w:rsidP="00740194">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3.2.1</w:t>
      </w:r>
      <w:r w:rsidRPr="00A351E2">
        <w:rPr>
          <w:rFonts w:ascii="Times New Roman CYR" w:hAnsi="Times New Roman CYR" w:cs="Times New Roman CYR"/>
          <w:b/>
          <w:sz w:val="28"/>
          <w:szCs w:val="28"/>
          <w:highlight w:val="white"/>
        </w:rPr>
        <w:t xml:space="preserve">. </w:t>
      </w:r>
      <w:r>
        <w:rPr>
          <w:rFonts w:ascii="Times New Roman CYR" w:hAnsi="Times New Roman CYR" w:cs="Times New Roman CYR"/>
          <w:b/>
          <w:sz w:val="28"/>
          <w:szCs w:val="28"/>
          <w:highlight w:val="white"/>
        </w:rPr>
        <w:t xml:space="preserve"> </w:t>
      </w:r>
      <w:r w:rsidRPr="00A351E2">
        <w:rPr>
          <w:rFonts w:ascii="Times New Roman CYR" w:hAnsi="Times New Roman CYR" w:cs="Times New Roman CYR"/>
          <w:b/>
          <w:sz w:val="28"/>
          <w:szCs w:val="28"/>
          <w:highlight w:val="white"/>
        </w:rPr>
        <w:t>Программное обеспечение образовательного процесса</w:t>
      </w:r>
    </w:p>
    <w:p w:rsidR="00740194" w:rsidRDefault="00740194" w:rsidP="00740194">
      <w:pPr>
        <w:pStyle w:val="Default"/>
        <w:ind w:firstLine="708"/>
        <w:jc w:val="both"/>
        <w:rPr>
          <w:rFonts w:ascii="Times New Roman CYR" w:hAnsi="Times New Roman CYR" w:cs="Times New Roman CYR"/>
          <w:b/>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118"/>
        <w:gridCol w:w="1418"/>
        <w:gridCol w:w="1099"/>
      </w:tblGrid>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w:t>
            </w:r>
          </w:p>
        </w:tc>
        <w:tc>
          <w:tcPr>
            <w:tcW w:w="2126"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Программа</w:t>
            </w:r>
          </w:p>
        </w:tc>
        <w:tc>
          <w:tcPr>
            <w:tcW w:w="1418"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Автор</w:t>
            </w:r>
          </w:p>
        </w:tc>
        <w:tc>
          <w:tcPr>
            <w:tcW w:w="3118"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Статус, приоритетная образовательная область</w:t>
            </w:r>
          </w:p>
        </w:tc>
        <w:tc>
          <w:tcPr>
            <w:tcW w:w="1418"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Группа,</w:t>
            </w:r>
          </w:p>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 xml:space="preserve">в которой </w:t>
            </w:r>
            <w:proofErr w:type="spellStart"/>
            <w:r w:rsidRPr="006A118A">
              <w:rPr>
                <w:rFonts w:ascii="Times New Roman CYR" w:hAnsi="Times New Roman CYR" w:cs="Times New Roman CYR"/>
                <w:b/>
                <w:sz w:val="28"/>
                <w:szCs w:val="28"/>
                <w:highlight w:val="white"/>
              </w:rPr>
              <w:t>реализу</w:t>
            </w:r>
            <w:proofErr w:type="spellEnd"/>
          </w:p>
          <w:p w:rsidR="00740194" w:rsidRPr="006A118A" w:rsidRDefault="00740194" w:rsidP="00E56DF7">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ется</w:t>
            </w:r>
            <w:proofErr w:type="spellEnd"/>
          </w:p>
        </w:tc>
        <w:tc>
          <w:tcPr>
            <w:tcW w:w="1099"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Приме</w:t>
            </w:r>
          </w:p>
          <w:p w:rsidR="00740194" w:rsidRPr="006A118A" w:rsidRDefault="00740194" w:rsidP="00E56DF7">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чания</w:t>
            </w:r>
            <w:proofErr w:type="spellEnd"/>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p>
        </w:tc>
        <w:tc>
          <w:tcPr>
            <w:tcW w:w="9179" w:type="dxa"/>
            <w:gridSpan w:val="5"/>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Обязательная часть</w:t>
            </w:r>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1</w:t>
            </w:r>
          </w:p>
        </w:tc>
        <w:tc>
          <w:tcPr>
            <w:tcW w:w="2126"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 Программа коррекционно-развивающей работы в </w:t>
            </w:r>
            <w:r w:rsidRPr="006A118A">
              <w:rPr>
                <w:rFonts w:ascii="Times New Roman CYR" w:hAnsi="Times New Roman CYR" w:cs="Times New Roman CYR"/>
                <w:spacing w:val="-6"/>
                <w:sz w:val="28"/>
                <w:szCs w:val="28"/>
                <w:highlight w:val="white"/>
              </w:rPr>
              <w:t>логопедической</w:t>
            </w:r>
            <w:r w:rsidRPr="006A118A">
              <w:rPr>
                <w:rFonts w:ascii="Times New Roman CYR" w:hAnsi="Times New Roman CYR" w:cs="Times New Roman CYR"/>
                <w:sz w:val="28"/>
                <w:szCs w:val="28"/>
                <w:highlight w:val="white"/>
              </w:rPr>
              <w:t xml:space="preserve"> группе детского сада для детей с тяжелыми нарушениями реч</w:t>
            </w:r>
            <w:proofErr w:type="gramStart"/>
            <w:r w:rsidRPr="006A118A">
              <w:rPr>
                <w:rFonts w:ascii="Times New Roman CYR" w:hAnsi="Times New Roman CYR" w:cs="Times New Roman CYR"/>
                <w:sz w:val="28"/>
                <w:szCs w:val="28"/>
                <w:highlight w:val="white"/>
              </w:rPr>
              <w:t>и(</w:t>
            </w:r>
            <w:proofErr w:type="gramEnd"/>
            <w:r w:rsidRPr="006A118A">
              <w:rPr>
                <w:rFonts w:ascii="Times New Roman CYR" w:hAnsi="Times New Roman CYR" w:cs="Times New Roman CYR"/>
                <w:sz w:val="28"/>
                <w:szCs w:val="28"/>
                <w:highlight w:val="white"/>
              </w:rPr>
              <w:t>общим недоразвитием речи)</w:t>
            </w:r>
          </w:p>
        </w:tc>
        <w:tc>
          <w:tcPr>
            <w:tcW w:w="1418" w:type="dxa"/>
            <w:shd w:val="clear" w:color="auto" w:fill="auto"/>
          </w:tcPr>
          <w:p w:rsidR="00740194" w:rsidRDefault="00740194" w:rsidP="00E56DF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10"/>
            </w:tblGrid>
            <w:tr w:rsidR="00740194" w:rsidTr="00E56DF7">
              <w:trPr>
                <w:trHeight w:val="109"/>
              </w:trPr>
              <w:tc>
                <w:tcPr>
                  <w:tcW w:w="1210" w:type="dxa"/>
                </w:tcPr>
                <w:p w:rsidR="00740194" w:rsidRDefault="00740194" w:rsidP="00E56DF7">
                  <w:pPr>
                    <w:pStyle w:val="Default"/>
                    <w:rPr>
                      <w:sz w:val="28"/>
                      <w:szCs w:val="28"/>
                    </w:rPr>
                  </w:pPr>
                  <w:r>
                    <w:rPr>
                      <w:sz w:val="28"/>
                      <w:szCs w:val="28"/>
                    </w:rPr>
                    <w:t>Т.В.</w:t>
                  </w:r>
                </w:p>
                <w:p w:rsidR="00740194" w:rsidRPr="00D37F11" w:rsidRDefault="00740194" w:rsidP="00E56DF7">
                  <w:pPr>
                    <w:pStyle w:val="Default"/>
                    <w:rPr>
                      <w:sz w:val="28"/>
                      <w:szCs w:val="28"/>
                    </w:rPr>
                  </w:pPr>
                  <w:proofErr w:type="spellStart"/>
                  <w:r>
                    <w:rPr>
                      <w:sz w:val="28"/>
                      <w:szCs w:val="28"/>
                    </w:rPr>
                    <w:t>Нищева</w:t>
                  </w:r>
                  <w:proofErr w:type="spellEnd"/>
                </w:p>
              </w:tc>
            </w:tr>
          </w:tbl>
          <w:p w:rsidR="00740194" w:rsidRPr="006A118A" w:rsidRDefault="00740194" w:rsidP="00E56DF7">
            <w:pPr>
              <w:pStyle w:val="Default"/>
              <w:jc w:val="both"/>
              <w:rPr>
                <w:rFonts w:ascii="Times New Roman CYR" w:hAnsi="Times New Roman CYR" w:cs="Times New Roman CYR"/>
                <w:b/>
                <w:sz w:val="28"/>
                <w:szCs w:val="28"/>
                <w:highlight w:val="white"/>
              </w:rPr>
            </w:pPr>
          </w:p>
        </w:tc>
        <w:tc>
          <w:tcPr>
            <w:tcW w:w="31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Проект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w:t>
            </w: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Со всей </w:t>
            </w:r>
            <w:proofErr w:type="spellStart"/>
            <w:r w:rsidRPr="006A118A">
              <w:rPr>
                <w:rFonts w:ascii="Times New Roman CYR" w:hAnsi="Times New Roman CYR" w:cs="Times New Roman CYR"/>
                <w:sz w:val="28"/>
                <w:szCs w:val="28"/>
                <w:highlight w:val="white"/>
              </w:rPr>
              <w:t>груп</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пой</w:t>
            </w:r>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2</w:t>
            </w:r>
          </w:p>
        </w:tc>
        <w:tc>
          <w:tcPr>
            <w:tcW w:w="2126" w:type="dxa"/>
            <w:shd w:val="clear" w:color="auto" w:fill="auto"/>
          </w:tcPr>
          <w:p w:rsidR="00740194" w:rsidRPr="006A118A" w:rsidRDefault="00740194" w:rsidP="00E56DF7">
            <w:pPr>
              <w:shd w:val="clear" w:color="auto" w:fill="FFFFFF"/>
              <w:spacing w:after="0" w:line="240" w:lineRule="auto"/>
              <w:outlineLvl w:val="1"/>
              <w:rPr>
                <w:rFonts w:ascii="Times New Roman CYR" w:hAnsi="Times New Roman CYR" w:cs="Times New Roman CYR"/>
                <w:color w:val="000000"/>
                <w:sz w:val="28"/>
                <w:szCs w:val="28"/>
                <w:highlight w:val="white"/>
                <w:lang w:eastAsia="ru-RU"/>
              </w:rPr>
            </w:pPr>
            <w:r w:rsidRPr="006A118A">
              <w:rPr>
                <w:rFonts w:ascii="Times New Roman CYR" w:hAnsi="Times New Roman CYR" w:cs="Times New Roman CYR"/>
                <w:color w:val="000000"/>
                <w:sz w:val="28"/>
                <w:szCs w:val="28"/>
                <w:highlight w:val="white"/>
                <w:lang w:eastAsia="ru-RU"/>
              </w:rPr>
              <w:t xml:space="preserve">Программа логопедической работы по преодолению общего </w:t>
            </w:r>
            <w:r w:rsidRPr="006A118A">
              <w:rPr>
                <w:rFonts w:ascii="Times New Roman CYR" w:hAnsi="Times New Roman CYR" w:cs="Times New Roman CYR"/>
                <w:color w:val="000000"/>
                <w:sz w:val="28"/>
                <w:szCs w:val="28"/>
                <w:highlight w:val="white"/>
                <w:lang w:eastAsia="ru-RU"/>
              </w:rPr>
              <w:lastRenderedPageBreak/>
              <w:t>недоразвития у детей</w:t>
            </w:r>
          </w:p>
          <w:p w:rsidR="00740194" w:rsidRPr="006A118A" w:rsidRDefault="00740194" w:rsidP="00E56DF7">
            <w:pPr>
              <w:pStyle w:val="Default"/>
              <w:jc w:val="both"/>
              <w:rPr>
                <w:rFonts w:ascii="Times New Roman CYR" w:hAnsi="Times New Roman CYR" w:cs="Times New Roman CYR"/>
                <w:sz w:val="28"/>
                <w:szCs w:val="28"/>
                <w:highlight w:val="white"/>
              </w:rPr>
            </w:pPr>
          </w:p>
        </w:tc>
        <w:tc>
          <w:tcPr>
            <w:tcW w:w="1418" w:type="dxa"/>
            <w:shd w:val="clear" w:color="auto" w:fill="auto"/>
          </w:tcPr>
          <w:p w:rsidR="00740194" w:rsidRPr="006A118A" w:rsidRDefault="00740194" w:rsidP="00E56DF7">
            <w:pPr>
              <w:pStyle w:val="Default"/>
              <w:rPr>
                <w:rFonts w:ascii="Times New Roman CYR" w:hAnsi="Times New Roman CYR" w:cs="Times New Roman CYR"/>
                <w:b/>
                <w:sz w:val="28"/>
                <w:szCs w:val="28"/>
                <w:highlight w:val="white"/>
              </w:rPr>
            </w:pPr>
            <w:r w:rsidRPr="006A118A">
              <w:rPr>
                <w:sz w:val="28"/>
                <w:szCs w:val="28"/>
              </w:rPr>
              <w:lastRenderedPageBreak/>
              <w:t xml:space="preserve">Филичева Т.Б., Туманова Т.В., Чиркина </w:t>
            </w:r>
            <w:r w:rsidRPr="006A118A">
              <w:rPr>
                <w:sz w:val="28"/>
                <w:szCs w:val="28"/>
              </w:rPr>
              <w:lastRenderedPageBreak/>
              <w:t>Г.В.</w:t>
            </w:r>
          </w:p>
        </w:tc>
        <w:tc>
          <w:tcPr>
            <w:tcW w:w="31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lastRenderedPageBreak/>
              <w:t xml:space="preserve">Проект адаптированной  Программы дошкольных образовательных учреждений </w:t>
            </w:r>
            <w:r w:rsidRPr="006A118A">
              <w:rPr>
                <w:rFonts w:ascii="Times New Roman CYR" w:hAnsi="Times New Roman CYR" w:cs="Times New Roman CYR"/>
                <w:sz w:val="28"/>
                <w:szCs w:val="28"/>
                <w:highlight w:val="white"/>
              </w:rPr>
              <w:lastRenderedPageBreak/>
              <w:t>компенсирующего вида для детей с нарушениями речи.</w:t>
            </w: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lastRenderedPageBreak/>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lastRenderedPageBreak/>
              <w:t>для детей с ОНР</w:t>
            </w:r>
          </w:p>
        </w:tc>
        <w:tc>
          <w:tcPr>
            <w:tcW w:w="1099"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lastRenderedPageBreak/>
              <w:t xml:space="preserve">Со всей </w:t>
            </w:r>
            <w:proofErr w:type="spellStart"/>
            <w:r w:rsidRPr="006A118A">
              <w:rPr>
                <w:rFonts w:ascii="Times New Roman CYR" w:hAnsi="Times New Roman CYR" w:cs="Times New Roman CYR"/>
                <w:sz w:val="28"/>
                <w:szCs w:val="28"/>
                <w:highlight w:val="white"/>
              </w:rPr>
              <w:t>груп</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пой</w:t>
            </w:r>
          </w:p>
        </w:tc>
      </w:tr>
    </w:tbl>
    <w:p w:rsidR="00740194" w:rsidRDefault="00740194" w:rsidP="00740194">
      <w:pPr>
        <w:pStyle w:val="Default"/>
        <w:ind w:firstLine="708"/>
        <w:jc w:val="both"/>
        <w:rPr>
          <w:rFonts w:ascii="Times New Roman CYR" w:hAnsi="Times New Roman CYR" w:cs="Times New Roman CYR"/>
          <w:b/>
          <w:sz w:val="28"/>
          <w:szCs w:val="28"/>
          <w:highlight w:val="white"/>
        </w:rPr>
      </w:pPr>
    </w:p>
    <w:p w:rsidR="00740194" w:rsidRDefault="00740194" w:rsidP="00740194">
      <w:pPr>
        <w:pStyle w:val="Default"/>
        <w:ind w:firstLine="708"/>
        <w:jc w:val="both"/>
        <w:rPr>
          <w:rFonts w:ascii="Times New Roman CYR" w:hAnsi="Times New Roman CYR" w:cs="Times New Roman CYR"/>
          <w:b/>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ab/>
      </w: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rPr>
          <w:rFonts w:ascii="Times New Roman CYR" w:hAnsi="Times New Roman CYR" w:cs="Times New Roman CYR"/>
          <w:sz w:val="28"/>
          <w:szCs w:val="28"/>
          <w:highlight w:val="white"/>
        </w:rPr>
      </w:pPr>
    </w:p>
    <w:p w:rsidR="00740194" w:rsidRPr="00A351E2" w:rsidRDefault="00740194" w:rsidP="00740194">
      <w:pPr>
        <w:pStyle w:val="Default"/>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3.2.2</w:t>
      </w:r>
      <w:r w:rsidRPr="00A351E2">
        <w:rPr>
          <w:rFonts w:ascii="Times New Roman CYR" w:hAnsi="Times New Roman CYR" w:cs="Times New Roman CYR"/>
          <w:b/>
          <w:sz w:val="28"/>
          <w:szCs w:val="28"/>
          <w:highlight w:val="white"/>
        </w:rPr>
        <w:t xml:space="preserve">. Часть, формируемая участниками образовательных отношений   в группе компенсирующей направленности для детей с ОНР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118"/>
        <w:gridCol w:w="1418"/>
        <w:gridCol w:w="1099"/>
      </w:tblGrid>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w:t>
            </w:r>
          </w:p>
        </w:tc>
        <w:tc>
          <w:tcPr>
            <w:tcW w:w="2126"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Программа</w:t>
            </w:r>
          </w:p>
        </w:tc>
        <w:tc>
          <w:tcPr>
            <w:tcW w:w="1418"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Автор</w:t>
            </w:r>
          </w:p>
        </w:tc>
        <w:tc>
          <w:tcPr>
            <w:tcW w:w="3118"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Статус, приоритетная образовательная область</w:t>
            </w:r>
          </w:p>
        </w:tc>
        <w:tc>
          <w:tcPr>
            <w:tcW w:w="1418"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Группа,</w:t>
            </w:r>
          </w:p>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 xml:space="preserve">в которой </w:t>
            </w:r>
            <w:proofErr w:type="spellStart"/>
            <w:r w:rsidRPr="006A118A">
              <w:rPr>
                <w:rFonts w:ascii="Times New Roman CYR" w:hAnsi="Times New Roman CYR" w:cs="Times New Roman CYR"/>
                <w:b/>
                <w:sz w:val="28"/>
                <w:szCs w:val="28"/>
                <w:highlight w:val="white"/>
              </w:rPr>
              <w:t>реализу</w:t>
            </w:r>
            <w:proofErr w:type="spellEnd"/>
          </w:p>
          <w:p w:rsidR="00740194" w:rsidRPr="006A118A" w:rsidRDefault="00740194" w:rsidP="00E56DF7">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ется</w:t>
            </w:r>
            <w:proofErr w:type="spellEnd"/>
          </w:p>
        </w:tc>
        <w:tc>
          <w:tcPr>
            <w:tcW w:w="1099" w:type="dxa"/>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Приме</w:t>
            </w:r>
          </w:p>
          <w:p w:rsidR="00740194" w:rsidRPr="006A118A" w:rsidRDefault="00740194" w:rsidP="00E56DF7">
            <w:pPr>
              <w:pStyle w:val="Default"/>
              <w:jc w:val="center"/>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b/>
                <w:sz w:val="28"/>
                <w:szCs w:val="28"/>
                <w:highlight w:val="white"/>
              </w:rPr>
              <w:t>чания</w:t>
            </w:r>
            <w:proofErr w:type="spellEnd"/>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p>
        </w:tc>
        <w:tc>
          <w:tcPr>
            <w:tcW w:w="9179" w:type="dxa"/>
            <w:gridSpan w:val="5"/>
            <w:shd w:val="clear" w:color="auto" w:fill="auto"/>
          </w:tcPr>
          <w:p w:rsidR="00740194" w:rsidRPr="006A118A" w:rsidRDefault="00740194" w:rsidP="00E56DF7">
            <w:pPr>
              <w:pStyle w:val="Default"/>
              <w:jc w:val="center"/>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Часть, формируемая участниками образовательных отношений</w:t>
            </w:r>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1</w:t>
            </w:r>
          </w:p>
        </w:tc>
        <w:tc>
          <w:tcPr>
            <w:tcW w:w="2126" w:type="dxa"/>
            <w:shd w:val="clear" w:color="auto" w:fill="auto"/>
          </w:tcPr>
          <w:p w:rsidR="00740194" w:rsidRPr="006A118A" w:rsidRDefault="00740194" w:rsidP="00E56DF7">
            <w:pPr>
              <w:shd w:val="clear" w:color="auto" w:fill="FFFFFF"/>
              <w:spacing w:after="0" w:line="240" w:lineRule="auto"/>
              <w:outlineLvl w:val="1"/>
              <w:rPr>
                <w:rFonts w:ascii="Times New Roman CYR" w:hAnsi="Times New Roman CYR" w:cs="Times New Roman CYR"/>
                <w:color w:val="000000"/>
                <w:sz w:val="28"/>
                <w:szCs w:val="28"/>
                <w:highlight w:val="white"/>
                <w:lang w:eastAsia="ru-RU"/>
              </w:rPr>
            </w:pPr>
            <w:r w:rsidRPr="006A118A">
              <w:rPr>
                <w:rFonts w:ascii="Times New Roman CYR" w:hAnsi="Times New Roman CYR" w:cs="Times New Roman CYR"/>
                <w:color w:val="000000"/>
                <w:sz w:val="28"/>
                <w:szCs w:val="28"/>
                <w:highlight w:val="white"/>
                <w:lang w:eastAsia="ru-RU"/>
              </w:rPr>
              <w:t xml:space="preserve">Программа логопедической работы по преодолению фонетико-фонематического недоразвития у </w:t>
            </w:r>
            <w:proofErr w:type="spellStart"/>
            <w:r w:rsidRPr="006A118A">
              <w:rPr>
                <w:rFonts w:ascii="Times New Roman CYR" w:hAnsi="Times New Roman CYR" w:cs="Times New Roman CYR"/>
                <w:color w:val="000000"/>
                <w:sz w:val="28"/>
                <w:szCs w:val="28"/>
                <w:highlight w:val="white"/>
                <w:lang w:eastAsia="ru-RU"/>
              </w:rPr>
              <w:t>детейо</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sz w:val="28"/>
                <w:szCs w:val="28"/>
              </w:rPr>
              <w:lastRenderedPageBreak/>
              <w:t>Филичева Т.Б., Туманова Т.В., Чиркина Г.В.</w:t>
            </w:r>
          </w:p>
        </w:tc>
        <w:tc>
          <w:tcPr>
            <w:tcW w:w="31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Парциально  для детей с нарушениями речи.</w:t>
            </w: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740194" w:rsidRPr="006A118A" w:rsidRDefault="00740194" w:rsidP="00E56DF7">
            <w:pPr>
              <w:pStyle w:val="Default"/>
              <w:jc w:val="both"/>
              <w:rPr>
                <w:rFonts w:ascii="Times New Roman CYR" w:hAnsi="Times New Roman CYR" w:cs="Times New Roman CYR"/>
                <w:sz w:val="28"/>
                <w:szCs w:val="28"/>
              </w:rPr>
            </w:pPr>
            <w:r w:rsidRPr="006A118A">
              <w:rPr>
                <w:rFonts w:ascii="Times New Roman CYR" w:hAnsi="Times New Roman CYR" w:cs="Times New Roman CYR"/>
                <w:sz w:val="28"/>
                <w:szCs w:val="28"/>
                <w:highlight w:val="white"/>
              </w:rPr>
              <w:t xml:space="preserve">С подгруппой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Детей</w:t>
            </w:r>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lastRenderedPageBreak/>
              <w:t>2</w:t>
            </w:r>
          </w:p>
        </w:tc>
        <w:tc>
          <w:tcPr>
            <w:tcW w:w="2126" w:type="dxa"/>
            <w:shd w:val="clear" w:color="auto" w:fill="auto"/>
          </w:tcPr>
          <w:p w:rsidR="00740194" w:rsidRPr="006A118A" w:rsidRDefault="00740194" w:rsidP="00E56DF7">
            <w:pPr>
              <w:shd w:val="clear" w:color="auto" w:fill="FFFFFF"/>
              <w:spacing w:after="0" w:line="240" w:lineRule="auto"/>
              <w:outlineLvl w:val="1"/>
              <w:rPr>
                <w:rFonts w:ascii="Times New Roman CYR" w:hAnsi="Times New Roman CYR" w:cs="Times New Roman CYR"/>
                <w:sz w:val="28"/>
                <w:szCs w:val="28"/>
                <w:highlight w:val="white"/>
              </w:rPr>
            </w:pPr>
            <w:r w:rsidRPr="006A118A">
              <w:rPr>
                <w:rFonts w:ascii="Times New Roman CYR" w:hAnsi="Times New Roman CYR" w:cs="Times New Roman CYR"/>
                <w:sz w:val="28"/>
                <w:szCs w:val="28"/>
                <w:lang w:eastAsia="ru-RU"/>
              </w:rPr>
              <w:t>Использование метода мнемотехники в обучении рассказыванию детей дошкольного возраста</w:t>
            </w:r>
          </w:p>
        </w:tc>
        <w:tc>
          <w:tcPr>
            <w:tcW w:w="1418" w:type="dxa"/>
            <w:shd w:val="clear" w:color="auto" w:fill="auto"/>
          </w:tcPr>
          <w:p w:rsidR="00740194" w:rsidRPr="006A118A" w:rsidRDefault="00740194" w:rsidP="00E56DF7">
            <w:pPr>
              <w:pStyle w:val="Default"/>
              <w:rPr>
                <w:rFonts w:ascii="Times New Roman CYR" w:hAnsi="Times New Roman CYR" w:cs="Times New Roman CYR"/>
                <w:b/>
                <w:sz w:val="28"/>
                <w:szCs w:val="28"/>
                <w:highlight w:val="white"/>
              </w:rPr>
            </w:pPr>
            <w:r w:rsidRPr="006A118A">
              <w:rPr>
                <w:rFonts w:ascii="Times New Roman CYR" w:hAnsi="Times New Roman CYR" w:cs="Times New Roman CYR"/>
                <w:sz w:val="28"/>
                <w:szCs w:val="28"/>
              </w:rPr>
              <w:t xml:space="preserve">Т.Б. </w:t>
            </w:r>
            <w:r w:rsidRPr="006A118A">
              <w:rPr>
                <w:rFonts w:ascii="Times New Roman CYR" w:hAnsi="Times New Roman CYR" w:cs="Times New Roman CYR"/>
                <w:spacing w:val="-8"/>
                <w:sz w:val="28"/>
                <w:szCs w:val="28"/>
              </w:rPr>
              <w:t>Полянская</w:t>
            </w:r>
            <w:r w:rsidRPr="006A118A">
              <w:rPr>
                <w:spacing w:val="-8"/>
                <w:sz w:val="28"/>
                <w:szCs w:val="28"/>
              </w:rPr>
              <w:t xml:space="preserve"> </w:t>
            </w:r>
          </w:p>
        </w:tc>
        <w:tc>
          <w:tcPr>
            <w:tcW w:w="31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Парциально  для детей с нарушениями речи.</w:t>
            </w: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740194" w:rsidRPr="006A118A" w:rsidRDefault="00740194" w:rsidP="00E56DF7">
            <w:pPr>
              <w:pStyle w:val="Default"/>
              <w:jc w:val="both"/>
              <w:rPr>
                <w:rFonts w:ascii="Times New Roman CYR" w:hAnsi="Times New Roman CYR" w:cs="Times New Roman CYR"/>
                <w:sz w:val="28"/>
                <w:szCs w:val="28"/>
              </w:rPr>
            </w:pPr>
            <w:r w:rsidRPr="006A118A">
              <w:rPr>
                <w:rFonts w:ascii="Times New Roman CYR" w:hAnsi="Times New Roman CYR" w:cs="Times New Roman CYR"/>
                <w:sz w:val="28"/>
                <w:szCs w:val="28"/>
                <w:highlight w:val="white"/>
              </w:rPr>
              <w:t xml:space="preserve">С подгруппой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Детей и\</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или индивидуально</w:t>
            </w:r>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p>
        </w:tc>
        <w:tc>
          <w:tcPr>
            <w:tcW w:w="2126"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pacing w:val="-6"/>
                <w:sz w:val="28"/>
                <w:szCs w:val="28"/>
              </w:rPr>
              <w:t>Коррекционные,</w:t>
            </w:r>
            <w:r w:rsidRPr="006A118A">
              <w:rPr>
                <w:rFonts w:ascii="Times New Roman CYR" w:hAnsi="Times New Roman CYR" w:cs="Times New Roman CYR"/>
                <w:sz w:val="28"/>
                <w:szCs w:val="28"/>
              </w:rPr>
              <w:t xml:space="preserve"> развивающие и адаптирующие игры</w:t>
            </w:r>
            <w:r w:rsidRPr="006A118A">
              <w:rPr>
                <w:rFonts w:ascii="Times New Roman CYR" w:hAnsi="Times New Roman CYR" w:cs="Times New Roman CYR"/>
                <w:sz w:val="28"/>
                <w:szCs w:val="28"/>
                <w:highlight w:val="white"/>
              </w:rPr>
              <w:t xml:space="preserve"> </w:t>
            </w: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rPr>
            </w:pPr>
            <w:proofErr w:type="spellStart"/>
            <w:r w:rsidRPr="006A118A">
              <w:rPr>
                <w:rFonts w:ascii="Times New Roman CYR" w:hAnsi="Times New Roman CYR" w:cs="Times New Roman CYR"/>
                <w:sz w:val="28"/>
                <w:szCs w:val="28"/>
              </w:rPr>
              <w:t>Т.Н.Грабенко</w:t>
            </w:r>
            <w:proofErr w:type="spellEnd"/>
            <w:r w:rsidRPr="006A118A">
              <w:rPr>
                <w:rFonts w:ascii="Times New Roman CYR" w:hAnsi="Times New Roman CYR" w:cs="Times New Roman CYR"/>
                <w:sz w:val="28"/>
                <w:szCs w:val="28"/>
              </w:rPr>
              <w:t>,</w:t>
            </w:r>
          </w:p>
          <w:p w:rsidR="00740194" w:rsidRPr="006A118A" w:rsidRDefault="00740194" w:rsidP="00E56DF7">
            <w:pPr>
              <w:pStyle w:val="Default"/>
              <w:jc w:val="both"/>
              <w:rPr>
                <w:rFonts w:ascii="Times New Roman CYR" w:hAnsi="Times New Roman CYR" w:cs="Times New Roman CYR"/>
                <w:b/>
                <w:sz w:val="28"/>
                <w:szCs w:val="28"/>
                <w:highlight w:val="white"/>
              </w:rPr>
            </w:pPr>
            <w:proofErr w:type="spellStart"/>
            <w:r w:rsidRPr="006A118A">
              <w:rPr>
                <w:rFonts w:ascii="Times New Roman CYR" w:hAnsi="Times New Roman CYR" w:cs="Times New Roman CYR"/>
                <w:sz w:val="28"/>
                <w:szCs w:val="28"/>
              </w:rPr>
              <w:t>Т.Д.Зинкевич-Еветигнеева</w:t>
            </w:r>
            <w:proofErr w:type="spellEnd"/>
          </w:p>
        </w:tc>
        <w:tc>
          <w:tcPr>
            <w:tcW w:w="31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Порциально</w:t>
            </w:r>
            <w:proofErr w:type="spellEnd"/>
            <w:r w:rsidRPr="006A118A">
              <w:rPr>
                <w:rFonts w:ascii="Times New Roman CYR" w:hAnsi="Times New Roman CYR" w:cs="Times New Roman CYR"/>
                <w:sz w:val="28"/>
                <w:szCs w:val="28"/>
                <w:highlight w:val="white"/>
              </w:rPr>
              <w:t xml:space="preserve"> для коррекционно-развивающей работы в логопедической группе детского сада для детей с тяжелыми нарушениями речи </w:t>
            </w: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Группа </w:t>
            </w:r>
            <w:proofErr w:type="spellStart"/>
            <w:r w:rsidRPr="006A118A">
              <w:rPr>
                <w:rFonts w:ascii="Times New Roman CYR" w:hAnsi="Times New Roman CYR" w:cs="Times New Roman CYR"/>
                <w:sz w:val="28"/>
                <w:szCs w:val="28"/>
                <w:highlight w:val="white"/>
              </w:rPr>
              <w:t>компенси</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proofErr w:type="spellStart"/>
            <w:r w:rsidRPr="006A118A">
              <w:rPr>
                <w:rFonts w:ascii="Times New Roman CYR" w:hAnsi="Times New Roman CYR" w:cs="Times New Roman CYR"/>
                <w:sz w:val="28"/>
                <w:szCs w:val="28"/>
                <w:highlight w:val="white"/>
              </w:rPr>
              <w:t>рующей</w:t>
            </w:r>
            <w:proofErr w:type="spellEnd"/>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 xml:space="preserve">направленности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для детей с ОНР</w:t>
            </w:r>
          </w:p>
        </w:tc>
        <w:tc>
          <w:tcPr>
            <w:tcW w:w="1099" w:type="dxa"/>
            <w:shd w:val="clear" w:color="auto" w:fill="auto"/>
          </w:tcPr>
          <w:p w:rsidR="00740194" w:rsidRPr="006A118A" w:rsidRDefault="00740194" w:rsidP="00E56DF7">
            <w:pPr>
              <w:pStyle w:val="Default"/>
              <w:jc w:val="both"/>
              <w:rPr>
                <w:rFonts w:ascii="Times New Roman CYR" w:hAnsi="Times New Roman CYR" w:cs="Times New Roman CYR"/>
                <w:sz w:val="28"/>
                <w:szCs w:val="28"/>
              </w:rPr>
            </w:pPr>
            <w:r w:rsidRPr="006A118A">
              <w:rPr>
                <w:rFonts w:ascii="Times New Roman CYR" w:hAnsi="Times New Roman CYR" w:cs="Times New Roman CYR"/>
                <w:sz w:val="28"/>
                <w:szCs w:val="28"/>
                <w:highlight w:val="white"/>
              </w:rPr>
              <w:t xml:space="preserve">С подгруппой </w:t>
            </w:r>
          </w:p>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Детей и\или индивидуально</w:t>
            </w:r>
          </w:p>
        </w:tc>
      </w:tr>
      <w:tr w:rsidR="00740194" w:rsidRPr="006A118A" w:rsidTr="00E56DF7">
        <w:tc>
          <w:tcPr>
            <w:tcW w:w="392" w:type="dxa"/>
            <w:shd w:val="clear" w:color="auto" w:fill="auto"/>
          </w:tcPr>
          <w:p w:rsidR="00740194" w:rsidRPr="006A118A" w:rsidRDefault="00740194" w:rsidP="00E56DF7">
            <w:pPr>
              <w:pStyle w:val="Default"/>
              <w:jc w:val="both"/>
              <w:rPr>
                <w:rFonts w:ascii="Times New Roman CYR" w:hAnsi="Times New Roman CYR" w:cs="Times New Roman CYR"/>
                <w:b/>
                <w:sz w:val="28"/>
                <w:szCs w:val="28"/>
                <w:highlight w:val="white"/>
              </w:rPr>
            </w:pPr>
            <w:r w:rsidRPr="006A118A">
              <w:rPr>
                <w:rFonts w:ascii="Times New Roman CYR" w:hAnsi="Times New Roman CYR" w:cs="Times New Roman CYR"/>
                <w:b/>
                <w:sz w:val="28"/>
                <w:szCs w:val="28"/>
                <w:highlight w:val="white"/>
              </w:rPr>
              <w:t>3</w:t>
            </w:r>
          </w:p>
        </w:tc>
        <w:tc>
          <w:tcPr>
            <w:tcW w:w="2126" w:type="dxa"/>
            <w:shd w:val="clear" w:color="auto" w:fill="auto"/>
          </w:tcPr>
          <w:p w:rsidR="00740194" w:rsidRPr="006A118A" w:rsidRDefault="00740194" w:rsidP="00E56DF7">
            <w:pPr>
              <w:shd w:val="clear" w:color="auto" w:fill="FFFFFF"/>
              <w:spacing w:after="0" w:line="240" w:lineRule="auto"/>
              <w:outlineLvl w:val="1"/>
              <w:rPr>
                <w:rFonts w:ascii="Times New Roman CYR" w:hAnsi="Times New Roman CYR" w:cs="Times New Roman CYR"/>
                <w:sz w:val="28"/>
                <w:szCs w:val="28"/>
                <w:lang w:eastAsia="ru-RU"/>
              </w:rPr>
            </w:pPr>
            <w:r w:rsidRPr="006A118A">
              <w:rPr>
                <w:rFonts w:ascii="Times New Roman CYR" w:hAnsi="Times New Roman CYR" w:cs="Times New Roman CYR"/>
                <w:sz w:val="28"/>
                <w:szCs w:val="28"/>
                <w:lang w:eastAsia="ru-RU"/>
              </w:rPr>
              <w:t>Индивидуальный образовательный маршрут</w:t>
            </w:r>
          </w:p>
        </w:tc>
        <w:tc>
          <w:tcPr>
            <w:tcW w:w="1418" w:type="dxa"/>
            <w:shd w:val="clear" w:color="auto" w:fill="auto"/>
          </w:tcPr>
          <w:p w:rsidR="00740194" w:rsidRDefault="00740194" w:rsidP="00E56DF7">
            <w:pPr>
              <w:pStyle w:val="Default"/>
              <w:rPr>
                <w:rFonts w:ascii="Times New Roman CYR" w:hAnsi="Times New Roman CYR" w:cs="Times New Roman CYR"/>
                <w:sz w:val="28"/>
                <w:szCs w:val="28"/>
              </w:rPr>
            </w:pPr>
            <w:r>
              <w:rPr>
                <w:rFonts w:ascii="Times New Roman CYR" w:hAnsi="Times New Roman CYR" w:cs="Times New Roman CYR"/>
                <w:sz w:val="28"/>
                <w:szCs w:val="28"/>
              </w:rPr>
              <w:t>М.А.</w:t>
            </w:r>
          </w:p>
          <w:p w:rsidR="00740194" w:rsidRPr="006A118A" w:rsidRDefault="00740194" w:rsidP="00E56DF7">
            <w:pPr>
              <w:pStyle w:val="Default"/>
              <w:rPr>
                <w:rFonts w:ascii="Times New Roman CYR" w:hAnsi="Times New Roman CYR" w:cs="Times New Roman CYR"/>
                <w:sz w:val="28"/>
                <w:szCs w:val="28"/>
              </w:rPr>
            </w:pPr>
            <w:proofErr w:type="spellStart"/>
            <w:r>
              <w:rPr>
                <w:rFonts w:ascii="Times New Roman CYR" w:hAnsi="Times New Roman CYR" w:cs="Times New Roman CYR"/>
                <w:sz w:val="28"/>
                <w:szCs w:val="28"/>
              </w:rPr>
              <w:t>Роттер</w:t>
            </w:r>
            <w:proofErr w:type="spellEnd"/>
          </w:p>
        </w:tc>
        <w:tc>
          <w:tcPr>
            <w:tcW w:w="31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p>
        </w:tc>
        <w:tc>
          <w:tcPr>
            <w:tcW w:w="1418"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p>
        </w:tc>
        <w:tc>
          <w:tcPr>
            <w:tcW w:w="1099" w:type="dxa"/>
            <w:shd w:val="clear" w:color="auto" w:fill="auto"/>
          </w:tcPr>
          <w:p w:rsidR="00740194" w:rsidRPr="006A118A" w:rsidRDefault="00740194" w:rsidP="00E56DF7">
            <w:pPr>
              <w:pStyle w:val="Default"/>
              <w:jc w:val="both"/>
              <w:rPr>
                <w:rFonts w:ascii="Times New Roman CYR" w:hAnsi="Times New Roman CYR" w:cs="Times New Roman CYR"/>
                <w:sz w:val="28"/>
                <w:szCs w:val="28"/>
                <w:highlight w:val="white"/>
              </w:rPr>
            </w:pPr>
            <w:r w:rsidRPr="006A118A">
              <w:rPr>
                <w:rFonts w:ascii="Times New Roman CYR" w:hAnsi="Times New Roman CYR" w:cs="Times New Roman CYR"/>
                <w:sz w:val="28"/>
                <w:szCs w:val="28"/>
                <w:highlight w:val="white"/>
              </w:rPr>
              <w:t>индивидуально</w:t>
            </w:r>
          </w:p>
        </w:tc>
      </w:tr>
    </w:tbl>
    <w:p w:rsidR="00740194" w:rsidRDefault="00740194" w:rsidP="00740194">
      <w:pPr>
        <w:pStyle w:val="Default"/>
        <w:rPr>
          <w:rFonts w:ascii="Times New Roman CYR" w:hAnsi="Times New Roman CYR" w:cs="Times New Roman CYR"/>
          <w:sz w:val="28"/>
          <w:szCs w:val="28"/>
          <w:highlight w:val="white"/>
        </w:rPr>
      </w:pPr>
    </w:p>
    <w:p w:rsidR="00740194" w:rsidRDefault="00740194" w:rsidP="00740194">
      <w:pPr>
        <w:pStyle w:val="Default"/>
        <w:rPr>
          <w:rFonts w:ascii="Times New Roman CYR" w:hAnsi="Times New Roman CYR" w:cs="Times New Roman CYR"/>
          <w:color w:val="FF0000"/>
          <w:sz w:val="28"/>
          <w:szCs w:val="28"/>
          <w:highlight w:val="white"/>
        </w:rPr>
      </w:pPr>
      <w:r>
        <w:rPr>
          <w:rFonts w:ascii="Times New Roman CYR" w:hAnsi="Times New Roman CYR" w:cs="Times New Roman CYR"/>
          <w:sz w:val="28"/>
          <w:szCs w:val="28"/>
        </w:rPr>
        <w:t xml:space="preserve">   </w:t>
      </w:r>
      <w:r>
        <w:rPr>
          <w:rFonts w:ascii="Times New Roman CYR" w:hAnsi="Times New Roman CYR" w:cs="Times New Roman CYR"/>
          <w:color w:val="FF0000"/>
          <w:sz w:val="28"/>
          <w:szCs w:val="28"/>
          <w:highlight w:val="white"/>
        </w:rPr>
        <w:tab/>
      </w:r>
    </w:p>
    <w:p w:rsidR="00740194" w:rsidRDefault="00740194" w:rsidP="00740194">
      <w:pPr>
        <w:pStyle w:val="Default"/>
        <w:rPr>
          <w:rFonts w:ascii="Times New Roman CYR" w:hAnsi="Times New Roman CYR" w:cs="Times New Roman CYR"/>
          <w:color w:val="FF0000"/>
          <w:sz w:val="28"/>
          <w:szCs w:val="28"/>
          <w:highlight w:val="white"/>
        </w:rPr>
      </w:pPr>
    </w:p>
    <w:p w:rsidR="00740194" w:rsidRDefault="00740194" w:rsidP="00740194">
      <w:pPr>
        <w:pStyle w:val="Default"/>
        <w:rPr>
          <w:rFonts w:ascii="Times New Roman CYR" w:hAnsi="Times New Roman CYR" w:cs="Times New Roman CYR"/>
          <w:color w:val="FF0000"/>
          <w:sz w:val="28"/>
          <w:szCs w:val="28"/>
          <w:highlight w:val="white"/>
        </w:rPr>
      </w:pPr>
    </w:p>
    <w:p w:rsidR="00740194" w:rsidRDefault="00740194" w:rsidP="00740194">
      <w:pPr>
        <w:pStyle w:val="Default"/>
        <w:rPr>
          <w:rFonts w:ascii="Times New Roman CYR" w:hAnsi="Times New Roman CYR" w:cs="Times New Roman CYR"/>
          <w:color w:val="FF0000"/>
          <w:sz w:val="28"/>
          <w:szCs w:val="28"/>
          <w:highlight w:val="white"/>
        </w:rPr>
      </w:pPr>
    </w:p>
    <w:p w:rsidR="00740194" w:rsidRDefault="00740194" w:rsidP="00740194">
      <w:pPr>
        <w:pStyle w:val="Default"/>
        <w:jc w:val="both"/>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3.2.3</w:t>
      </w:r>
      <w:r w:rsidRPr="00A351E2">
        <w:rPr>
          <w:rFonts w:ascii="Times New Roman CYR" w:hAnsi="Times New Roman CYR" w:cs="Times New Roman CYR"/>
          <w:b/>
          <w:color w:val="auto"/>
          <w:sz w:val="28"/>
          <w:szCs w:val="28"/>
          <w:highlight w:val="white"/>
        </w:rPr>
        <w:t>. Формы, методы, способы и средства реализации Программы для группы компенсирующей направленности.</w:t>
      </w:r>
    </w:p>
    <w:p w:rsidR="00740194" w:rsidRDefault="00740194" w:rsidP="00740194">
      <w:pPr>
        <w:pStyle w:val="Default"/>
        <w:jc w:val="both"/>
        <w:rPr>
          <w:rFonts w:ascii="Times New Roman CYR" w:hAnsi="Times New Roman CYR" w:cs="Times New Roman CYR"/>
          <w:b/>
          <w:color w:val="auto"/>
          <w:sz w:val="28"/>
          <w:szCs w:val="28"/>
          <w:highlight w:val="white"/>
        </w:rPr>
      </w:pPr>
    </w:p>
    <w:tbl>
      <w:tblPr>
        <w:tblW w:w="9789" w:type="dxa"/>
        <w:tblInd w:w="-284" w:type="dxa"/>
        <w:tblLayout w:type="fixed"/>
        <w:tblCellMar>
          <w:left w:w="0" w:type="dxa"/>
          <w:right w:w="0" w:type="dxa"/>
        </w:tblCellMar>
        <w:tblLook w:val="0000" w:firstRow="0" w:lastRow="0" w:firstColumn="0" w:lastColumn="0" w:noHBand="0" w:noVBand="0"/>
      </w:tblPr>
      <w:tblGrid>
        <w:gridCol w:w="9789"/>
      </w:tblGrid>
      <w:tr w:rsidR="00740194" w:rsidRPr="00E1442E" w:rsidTr="00E56DF7">
        <w:trPr>
          <w:trHeight w:val="9776"/>
        </w:trPr>
        <w:tc>
          <w:tcPr>
            <w:tcW w:w="9789" w:type="dxa"/>
            <w:tcBorders>
              <w:top w:val="nil"/>
              <w:bottom w:val="nil"/>
            </w:tcBorders>
            <w:shd w:val="clear" w:color="000000" w:fill="FFFFFF"/>
          </w:tcPr>
          <w:p w:rsidR="00740194" w:rsidRPr="00157431" w:rsidRDefault="00740194" w:rsidP="00E56DF7">
            <w:pPr>
              <w:autoSpaceDE w:val="0"/>
              <w:autoSpaceDN w:val="0"/>
              <w:adjustRightInd w:val="0"/>
              <w:spacing w:after="0" w:line="240" w:lineRule="auto"/>
              <w:jc w:val="both"/>
              <w:rPr>
                <w:rFonts w:ascii="Times New Roman CYR" w:hAnsi="Times New Roman CYR" w:cs="Times New Roman CYR"/>
                <w:bCs/>
                <w:i/>
                <w:sz w:val="28"/>
                <w:szCs w:val="28"/>
                <w:lang w:eastAsia="ru-RU"/>
              </w:rPr>
            </w:pPr>
            <w:r w:rsidRPr="00157431">
              <w:rPr>
                <w:rFonts w:ascii="Times New Roman CYR" w:hAnsi="Times New Roman CYR" w:cs="Times New Roman CYR"/>
                <w:bCs/>
                <w:i/>
                <w:sz w:val="28"/>
                <w:szCs w:val="28"/>
                <w:lang w:eastAsia="ru-RU"/>
              </w:rPr>
              <w:lastRenderedPageBreak/>
              <w:t>Формы коррекционного воздействия</w:t>
            </w:r>
          </w:p>
          <w:p w:rsidR="00740194" w:rsidRDefault="00740194" w:rsidP="00E56DF7">
            <w:pPr>
              <w:tabs>
                <w:tab w:val="left" w:pos="720"/>
              </w:tabs>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Фронтальные:  </w:t>
            </w:r>
            <w:proofErr w:type="spellStart"/>
            <w:r>
              <w:rPr>
                <w:rFonts w:ascii="Times New Roman CYR" w:hAnsi="Times New Roman CYR" w:cs="Times New Roman CYR"/>
                <w:sz w:val="28"/>
                <w:szCs w:val="28"/>
                <w:lang w:eastAsia="ru-RU"/>
              </w:rPr>
              <w:t>коррекционно</w:t>
            </w:r>
            <w:proofErr w:type="spellEnd"/>
            <w:r>
              <w:rPr>
                <w:rFonts w:ascii="Times New Roman CYR" w:hAnsi="Times New Roman CYR" w:cs="Times New Roman CYR"/>
                <w:sz w:val="28"/>
                <w:szCs w:val="28"/>
                <w:lang w:eastAsia="ru-RU"/>
              </w:rPr>
              <w:t xml:space="preserve"> </w:t>
            </w:r>
            <w:proofErr w:type="gramStart"/>
            <w:r>
              <w:rPr>
                <w:rFonts w:ascii="Times New Roman CYR" w:hAnsi="Times New Roman CYR" w:cs="Times New Roman CYR"/>
                <w:sz w:val="28"/>
                <w:szCs w:val="28"/>
                <w:lang w:eastAsia="ru-RU"/>
              </w:rPr>
              <w:t>–р</w:t>
            </w:r>
            <w:proofErr w:type="gramEnd"/>
            <w:r>
              <w:rPr>
                <w:rFonts w:ascii="Times New Roman CYR" w:hAnsi="Times New Roman CYR" w:cs="Times New Roman CYR"/>
                <w:sz w:val="28"/>
                <w:szCs w:val="28"/>
                <w:lang w:eastAsia="ru-RU"/>
              </w:rPr>
              <w:t xml:space="preserve">азвивающие  занятия с учителем-логопедом; </w:t>
            </w:r>
            <w:proofErr w:type="spellStart"/>
            <w:r>
              <w:rPr>
                <w:rFonts w:ascii="Times New Roman CYR" w:hAnsi="Times New Roman CYR" w:cs="Times New Roman CYR"/>
                <w:sz w:val="28"/>
                <w:szCs w:val="28"/>
                <w:lang w:eastAsia="ru-RU"/>
              </w:rPr>
              <w:t>логоритмические</w:t>
            </w:r>
            <w:proofErr w:type="spellEnd"/>
            <w:r>
              <w:rPr>
                <w:rFonts w:ascii="Times New Roman CYR" w:hAnsi="Times New Roman CYR" w:cs="Times New Roman CYR"/>
                <w:sz w:val="28"/>
                <w:szCs w:val="28"/>
                <w:lang w:eastAsia="ru-RU"/>
              </w:rPr>
              <w:t xml:space="preserve"> с музыкальным руководителем, учителем-логопедом и воспитателями логопедической группы</w:t>
            </w:r>
          </w:p>
          <w:p w:rsidR="00740194" w:rsidRDefault="00740194" w:rsidP="00E56DF7">
            <w:pPr>
              <w:tabs>
                <w:tab w:val="left" w:pos="720"/>
              </w:tabs>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Подгрупповые : коррекционно-развивающие с учителем </w:t>
            </w:r>
            <w:proofErr w:type="gramStart"/>
            <w:r>
              <w:rPr>
                <w:rFonts w:ascii="Times New Roman CYR" w:hAnsi="Times New Roman CYR" w:cs="Times New Roman CYR"/>
                <w:sz w:val="28"/>
                <w:szCs w:val="28"/>
                <w:lang w:eastAsia="ru-RU"/>
              </w:rPr>
              <w:t>–л</w:t>
            </w:r>
            <w:proofErr w:type="gramEnd"/>
            <w:r>
              <w:rPr>
                <w:rFonts w:ascii="Times New Roman CYR" w:hAnsi="Times New Roman CYR" w:cs="Times New Roman CYR"/>
                <w:sz w:val="28"/>
                <w:szCs w:val="28"/>
                <w:lang w:eastAsia="ru-RU"/>
              </w:rPr>
              <w:t>огопедом, логопедические пятиминутки; артикуляционная и пальчиковая гимнастика</w:t>
            </w:r>
          </w:p>
          <w:p w:rsidR="00740194" w:rsidRDefault="00740194" w:rsidP="00E56DF7">
            <w:pPr>
              <w:tabs>
                <w:tab w:val="left" w:pos="720"/>
              </w:tabs>
              <w:autoSpaceDE w:val="0"/>
              <w:autoSpaceDN w:val="0"/>
              <w:adjustRightInd w:val="0"/>
              <w:spacing w:after="0" w:line="240" w:lineRule="auto"/>
              <w:jc w:val="both"/>
              <w:rPr>
                <w:rFonts w:ascii="Times New Roman CYR" w:hAnsi="Times New Roman CYR" w:cs="Times New Roman CYR"/>
                <w:sz w:val="28"/>
                <w:szCs w:val="28"/>
                <w:lang w:eastAsia="ru-RU"/>
              </w:rPr>
            </w:pPr>
            <w:proofErr w:type="gramStart"/>
            <w:r>
              <w:rPr>
                <w:rFonts w:ascii="Times New Roman CYR" w:hAnsi="Times New Roman CYR" w:cs="Times New Roman CYR"/>
                <w:sz w:val="28"/>
                <w:szCs w:val="28"/>
                <w:lang w:eastAsia="ru-RU"/>
              </w:rPr>
              <w:t>-Индивидуальные: с учителем-логопедом, с воспитателем логопедической группы;</w:t>
            </w:r>
            <w:proofErr w:type="gramEnd"/>
          </w:p>
          <w:p w:rsidR="00740194" w:rsidRDefault="00740194" w:rsidP="00E56DF7">
            <w:pPr>
              <w:tabs>
                <w:tab w:val="left" w:pos="720"/>
              </w:tabs>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-Совместная деятельность детей и взрослых в детско-родительских группа</w:t>
            </w:r>
            <w:proofErr w:type="gramStart"/>
            <w:r>
              <w:rPr>
                <w:rFonts w:ascii="Times New Roman CYR" w:hAnsi="Times New Roman CYR" w:cs="Times New Roman CYR"/>
                <w:sz w:val="28"/>
                <w:szCs w:val="28"/>
                <w:lang w:eastAsia="ru-RU"/>
              </w:rPr>
              <w:t>х(</w:t>
            </w:r>
            <w:proofErr w:type="gramEnd"/>
            <w:r>
              <w:rPr>
                <w:rFonts w:ascii="Times New Roman CYR" w:hAnsi="Times New Roman CYR" w:cs="Times New Roman CYR"/>
                <w:sz w:val="28"/>
                <w:szCs w:val="28"/>
                <w:lang w:eastAsia="ru-RU"/>
              </w:rPr>
              <w:t>праздники, экскурсии, конкурсы);</w:t>
            </w:r>
          </w:p>
          <w:p w:rsidR="00740194" w:rsidRDefault="00740194" w:rsidP="00E56DF7">
            <w:pPr>
              <w:tabs>
                <w:tab w:val="left" w:pos="720"/>
              </w:tabs>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-Самостоятельная деятельность детей, взаимодействие с детьми в </w:t>
            </w:r>
            <w:proofErr w:type="spellStart"/>
            <w:r>
              <w:rPr>
                <w:rFonts w:ascii="Times New Roman CYR" w:hAnsi="Times New Roman CYR" w:cs="Times New Roman CYR"/>
                <w:sz w:val="28"/>
                <w:szCs w:val="28"/>
                <w:lang w:eastAsia="ru-RU"/>
              </w:rPr>
              <w:t>микрогруппах</w:t>
            </w:r>
            <w:proofErr w:type="spellEnd"/>
            <w:r>
              <w:rPr>
                <w:rFonts w:ascii="Times New Roman CYR" w:hAnsi="Times New Roman CYR" w:cs="Times New Roman CYR"/>
                <w:sz w:val="28"/>
                <w:szCs w:val="28"/>
                <w:lang w:eastAsia="ru-RU"/>
              </w:rPr>
              <w:t>;</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Педагогическая диагностика индивидуального развития детей</w:t>
            </w:r>
          </w:p>
          <w:p w:rsidR="00740194" w:rsidRPr="00921C5A"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
          <w:p w:rsidR="00740194" w:rsidRDefault="00740194" w:rsidP="00E56DF7">
            <w:pPr>
              <w:autoSpaceDE w:val="0"/>
              <w:autoSpaceDN w:val="0"/>
              <w:adjustRightInd w:val="0"/>
              <w:spacing w:after="0" w:line="240" w:lineRule="auto"/>
              <w:jc w:val="both"/>
              <w:rPr>
                <w:rFonts w:ascii="Times New Roman CYR" w:hAnsi="Times New Roman CYR" w:cs="Times New Roman CYR"/>
                <w:bCs/>
                <w:i/>
                <w:sz w:val="28"/>
                <w:szCs w:val="28"/>
                <w:lang w:eastAsia="ru-RU"/>
              </w:rPr>
            </w:pPr>
            <w:r>
              <w:rPr>
                <w:rFonts w:ascii="Times New Roman CYR" w:hAnsi="Times New Roman CYR" w:cs="Times New Roman CYR"/>
                <w:bCs/>
                <w:i/>
                <w:sz w:val="28"/>
                <w:szCs w:val="28"/>
                <w:lang w:eastAsia="ru-RU"/>
              </w:rPr>
              <w:t xml:space="preserve">          Методы</w:t>
            </w:r>
            <w:r w:rsidRPr="007002EA">
              <w:rPr>
                <w:rFonts w:ascii="Times New Roman CYR" w:hAnsi="Times New Roman CYR" w:cs="Times New Roman CYR"/>
                <w:bCs/>
                <w:i/>
                <w:sz w:val="28"/>
                <w:szCs w:val="28"/>
                <w:lang w:eastAsia="ru-RU"/>
              </w:rPr>
              <w:t>:</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 беседы</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-наблюдения</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-сравнение</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-изучение в динамике</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-чтение художественной литературы</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-игровые и дидактические упражнения</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 xml:space="preserve">-проведение опытов и экспериментов </w:t>
            </w:r>
          </w:p>
          <w:p w:rsidR="00740194" w:rsidRDefault="00740194" w:rsidP="00E56DF7">
            <w:pPr>
              <w:autoSpaceDE w:val="0"/>
              <w:autoSpaceDN w:val="0"/>
              <w:adjustRightInd w:val="0"/>
              <w:spacing w:after="0" w:line="240" w:lineRule="auto"/>
              <w:jc w:val="both"/>
              <w:rPr>
                <w:rFonts w:ascii="Times New Roman CYR" w:hAnsi="Times New Roman CYR" w:cs="Times New Roman CYR"/>
                <w:bCs/>
                <w:i/>
                <w:sz w:val="28"/>
                <w:szCs w:val="28"/>
                <w:lang w:eastAsia="ru-RU"/>
              </w:rPr>
            </w:pPr>
          </w:p>
          <w:p w:rsidR="00740194" w:rsidRDefault="00740194" w:rsidP="00E56DF7">
            <w:pPr>
              <w:autoSpaceDE w:val="0"/>
              <w:autoSpaceDN w:val="0"/>
              <w:adjustRightInd w:val="0"/>
              <w:spacing w:after="0" w:line="240" w:lineRule="auto"/>
              <w:jc w:val="both"/>
              <w:rPr>
                <w:rFonts w:ascii="Times New Roman CYR" w:hAnsi="Times New Roman CYR" w:cs="Times New Roman CYR"/>
                <w:bCs/>
                <w:i/>
                <w:sz w:val="28"/>
                <w:szCs w:val="28"/>
                <w:lang w:eastAsia="ru-RU"/>
              </w:rPr>
            </w:pPr>
            <w:r w:rsidRPr="00E1442E">
              <w:rPr>
                <w:rFonts w:ascii="Times New Roman CYR" w:hAnsi="Times New Roman CYR" w:cs="Times New Roman CYR"/>
                <w:bCs/>
                <w:i/>
                <w:sz w:val="28"/>
                <w:szCs w:val="28"/>
                <w:lang w:eastAsia="ru-RU"/>
              </w:rPr>
              <w:t>Способы</w:t>
            </w:r>
            <w:r>
              <w:rPr>
                <w:rFonts w:ascii="Times New Roman CYR" w:hAnsi="Times New Roman CYR" w:cs="Times New Roman CYR"/>
                <w:bCs/>
                <w:i/>
                <w:sz w:val="28"/>
                <w:szCs w:val="28"/>
                <w:lang w:eastAsia="ru-RU"/>
              </w:rPr>
              <w:t>:</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-побуждение познавательной активности;</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-создание творческих игровых ситуаций;</w:t>
            </w:r>
          </w:p>
          <w:p w:rsidR="00740194" w:rsidRPr="00E1442E" w:rsidRDefault="00740194" w:rsidP="00E56DF7">
            <w:pPr>
              <w:autoSpaceDE w:val="0"/>
              <w:autoSpaceDN w:val="0"/>
              <w:adjustRightInd w:val="0"/>
              <w:spacing w:after="0" w:line="240" w:lineRule="auto"/>
              <w:jc w:val="both"/>
              <w:rPr>
                <w:rFonts w:ascii="Times New Roman CYR" w:hAnsi="Times New Roman CYR" w:cs="Times New Roman CYR"/>
                <w:bCs/>
                <w:spacing w:val="-4"/>
                <w:sz w:val="28"/>
                <w:szCs w:val="28"/>
                <w:lang w:eastAsia="ru-RU"/>
              </w:rPr>
            </w:pPr>
            <w:r w:rsidRPr="00E1442E">
              <w:rPr>
                <w:rFonts w:ascii="Times New Roman CYR" w:hAnsi="Times New Roman CYR" w:cs="Times New Roman CYR"/>
                <w:bCs/>
                <w:sz w:val="28"/>
                <w:szCs w:val="28"/>
                <w:lang w:eastAsia="ru-RU"/>
              </w:rPr>
              <w:t xml:space="preserve">-постепенное наращивание и усложнение </w:t>
            </w:r>
            <w:r w:rsidRPr="00E1442E">
              <w:rPr>
                <w:rFonts w:ascii="Times New Roman CYR" w:hAnsi="Times New Roman CYR" w:cs="Times New Roman CYR"/>
                <w:bCs/>
                <w:spacing w:val="-4"/>
                <w:sz w:val="28"/>
                <w:szCs w:val="28"/>
                <w:lang w:eastAsia="ru-RU"/>
              </w:rPr>
              <w:t>речевых и речемыслительных задач;</w:t>
            </w:r>
          </w:p>
          <w:p w:rsidR="00740194"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E1442E">
              <w:rPr>
                <w:rFonts w:ascii="Times New Roman CYR" w:hAnsi="Times New Roman CYR" w:cs="Times New Roman CYR"/>
                <w:bCs/>
                <w:sz w:val="28"/>
                <w:szCs w:val="28"/>
                <w:lang w:eastAsia="ru-RU"/>
              </w:rPr>
              <w:t>- регулярное повторение усвоенного материала</w:t>
            </w:r>
            <w:r>
              <w:rPr>
                <w:rFonts w:ascii="Times New Roman CYR" w:hAnsi="Times New Roman CYR" w:cs="Times New Roman CYR"/>
                <w:bCs/>
                <w:sz w:val="28"/>
                <w:szCs w:val="28"/>
                <w:lang w:eastAsia="ru-RU"/>
              </w:rPr>
              <w:t>.</w:t>
            </w:r>
          </w:p>
          <w:p w:rsidR="00740194" w:rsidRDefault="00740194" w:rsidP="00E56DF7">
            <w:pPr>
              <w:autoSpaceDE w:val="0"/>
              <w:autoSpaceDN w:val="0"/>
              <w:adjustRightInd w:val="0"/>
              <w:spacing w:after="0" w:line="240" w:lineRule="auto"/>
              <w:jc w:val="both"/>
              <w:rPr>
                <w:rFonts w:ascii="Times New Roman CYR" w:hAnsi="Times New Roman CYR" w:cs="Times New Roman CYR"/>
                <w:bCs/>
                <w:i/>
                <w:sz w:val="28"/>
                <w:szCs w:val="28"/>
                <w:lang w:eastAsia="ru-RU"/>
              </w:rPr>
            </w:pPr>
          </w:p>
          <w:p w:rsidR="00740194" w:rsidRDefault="00740194" w:rsidP="00E56DF7">
            <w:pPr>
              <w:autoSpaceDE w:val="0"/>
              <w:autoSpaceDN w:val="0"/>
              <w:adjustRightInd w:val="0"/>
              <w:spacing w:after="0" w:line="240" w:lineRule="auto"/>
              <w:jc w:val="both"/>
              <w:rPr>
                <w:rFonts w:ascii="Times New Roman CYR" w:hAnsi="Times New Roman CYR" w:cs="Times New Roman CYR"/>
                <w:bCs/>
                <w:i/>
                <w:sz w:val="28"/>
                <w:szCs w:val="28"/>
                <w:lang w:eastAsia="ru-RU"/>
              </w:rPr>
            </w:pPr>
            <w:r w:rsidRPr="00E1442E">
              <w:rPr>
                <w:rFonts w:ascii="Times New Roman CYR" w:hAnsi="Times New Roman CYR" w:cs="Times New Roman CYR"/>
                <w:bCs/>
                <w:i/>
                <w:sz w:val="28"/>
                <w:szCs w:val="28"/>
                <w:lang w:eastAsia="ru-RU"/>
              </w:rPr>
              <w:t>Средства</w:t>
            </w:r>
            <w:r>
              <w:rPr>
                <w:rFonts w:ascii="Times New Roman CYR" w:hAnsi="Times New Roman CYR" w:cs="Times New Roman CYR"/>
                <w:bCs/>
                <w:i/>
                <w:sz w:val="28"/>
                <w:szCs w:val="28"/>
                <w:lang w:eastAsia="ru-RU"/>
              </w:rPr>
              <w:t>:</w:t>
            </w:r>
          </w:p>
          <w:p w:rsidR="00740194" w:rsidRPr="00DA3D46"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DA3D46">
              <w:rPr>
                <w:rFonts w:ascii="Times New Roman CYR" w:hAnsi="Times New Roman CYR" w:cs="Times New Roman CYR"/>
                <w:bCs/>
                <w:sz w:val="28"/>
                <w:szCs w:val="28"/>
                <w:lang w:eastAsia="ru-RU"/>
              </w:rPr>
              <w:t>-комплексно-тематический подход;</w:t>
            </w:r>
          </w:p>
          <w:p w:rsidR="00740194" w:rsidRPr="00DA3D46"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DA3D46">
              <w:rPr>
                <w:rFonts w:ascii="Times New Roman CYR" w:hAnsi="Times New Roman CYR" w:cs="Times New Roman CYR"/>
                <w:bCs/>
                <w:sz w:val="28"/>
                <w:szCs w:val="28"/>
                <w:lang w:eastAsia="ru-RU"/>
              </w:rPr>
              <w:t>-общение и использование речи педагога в различных видах деятельности</w:t>
            </w:r>
            <w:r>
              <w:rPr>
                <w:rFonts w:ascii="Times New Roman CYR" w:hAnsi="Times New Roman CYR" w:cs="Times New Roman CYR"/>
                <w:bCs/>
                <w:sz w:val="28"/>
                <w:szCs w:val="28"/>
                <w:lang w:eastAsia="ru-RU"/>
              </w:rPr>
              <w:t>;</w:t>
            </w:r>
          </w:p>
          <w:p w:rsidR="00740194" w:rsidRPr="00DA3D46"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DA3D46">
              <w:rPr>
                <w:rFonts w:ascii="Times New Roman CYR" w:hAnsi="Times New Roman CYR" w:cs="Times New Roman CYR"/>
                <w:bCs/>
                <w:sz w:val="28"/>
                <w:szCs w:val="28"/>
                <w:lang w:eastAsia="ru-RU"/>
              </w:rPr>
              <w:t xml:space="preserve">-использование </w:t>
            </w:r>
            <w:proofErr w:type="gramStart"/>
            <w:r w:rsidRPr="00DA3D46">
              <w:rPr>
                <w:rFonts w:ascii="Times New Roman CYR" w:hAnsi="Times New Roman CYR" w:cs="Times New Roman CYR"/>
                <w:bCs/>
                <w:sz w:val="28"/>
                <w:szCs w:val="28"/>
                <w:lang w:eastAsia="ru-RU"/>
              </w:rPr>
              <w:t>ИКТ-технологий</w:t>
            </w:r>
            <w:proofErr w:type="gramEnd"/>
            <w:r>
              <w:rPr>
                <w:rFonts w:ascii="Times New Roman CYR" w:hAnsi="Times New Roman CYR" w:cs="Times New Roman CYR"/>
                <w:bCs/>
                <w:sz w:val="28"/>
                <w:szCs w:val="28"/>
                <w:lang w:eastAsia="ru-RU"/>
              </w:rPr>
              <w:t xml:space="preserve"> </w:t>
            </w:r>
            <w:r w:rsidRPr="00DA3D46">
              <w:rPr>
                <w:rFonts w:ascii="Times New Roman CYR" w:hAnsi="Times New Roman CYR" w:cs="Times New Roman CYR"/>
                <w:bCs/>
                <w:sz w:val="28"/>
                <w:szCs w:val="28"/>
                <w:lang w:eastAsia="ru-RU"/>
              </w:rPr>
              <w:t xml:space="preserve"> (мультимедийных презентаций, коррекционной программы «Говорим правильно»)</w:t>
            </w:r>
            <w:r>
              <w:rPr>
                <w:rFonts w:ascii="Times New Roman CYR" w:hAnsi="Times New Roman CYR" w:cs="Times New Roman CYR"/>
                <w:bCs/>
                <w:sz w:val="28"/>
                <w:szCs w:val="28"/>
                <w:lang w:eastAsia="ru-RU"/>
              </w:rPr>
              <w:t>;</w:t>
            </w:r>
          </w:p>
          <w:p w:rsidR="00740194" w:rsidRPr="00921C5A" w:rsidRDefault="00740194" w:rsidP="00E56DF7">
            <w:pPr>
              <w:autoSpaceDE w:val="0"/>
              <w:autoSpaceDN w:val="0"/>
              <w:adjustRightInd w:val="0"/>
              <w:spacing w:after="0" w:line="240" w:lineRule="auto"/>
              <w:jc w:val="both"/>
              <w:rPr>
                <w:rFonts w:ascii="Times New Roman CYR" w:hAnsi="Times New Roman CYR" w:cs="Times New Roman CYR"/>
                <w:bCs/>
                <w:sz w:val="28"/>
                <w:szCs w:val="28"/>
                <w:lang w:eastAsia="ru-RU"/>
              </w:rPr>
            </w:pPr>
            <w:r w:rsidRPr="00DA3D46">
              <w:rPr>
                <w:rFonts w:ascii="Times New Roman CYR" w:hAnsi="Times New Roman CYR" w:cs="Times New Roman CYR"/>
                <w:bCs/>
                <w:sz w:val="28"/>
                <w:szCs w:val="28"/>
                <w:lang w:eastAsia="ru-RU"/>
              </w:rPr>
              <w:t>-интеграция усилий специалистов</w:t>
            </w:r>
            <w:r>
              <w:rPr>
                <w:rFonts w:ascii="Times New Roman CYR" w:hAnsi="Times New Roman CYR" w:cs="Times New Roman CYR"/>
                <w:bCs/>
                <w:sz w:val="28"/>
                <w:szCs w:val="28"/>
                <w:lang w:eastAsia="ru-RU"/>
              </w:rPr>
              <w:t>.</w:t>
            </w:r>
          </w:p>
        </w:tc>
      </w:tr>
      <w:tr w:rsidR="00740194" w:rsidRPr="00090990" w:rsidTr="00E56DF7">
        <w:trPr>
          <w:trHeight w:val="1"/>
        </w:trPr>
        <w:tc>
          <w:tcPr>
            <w:tcW w:w="9789" w:type="dxa"/>
            <w:shd w:val="clear" w:color="000000" w:fill="FFFFFF"/>
          </w:tcPr>
          <w:p w:rsidR="00740194" w:rsidRDefault="00740194" w:rsidP="00E56DF7">
            <w:pPr>
              <w:pStyle w:val="Default"/>
              <w:jc w:val="both"/>
            </w:pPr>
          </w:p>
          <w:p w:rsidR="00740194" w:rsidRPr="00DA3D46" w:rsidRDefault="00740194" w:rsidP="00E56DF7">
            <w:pPr>
              <w:pStyle w:val="Default"/>
              <w:jc w:val="both"/>
              <w:rPr>
                <w:rFonts w:ascii="Times New Roman CYR" w:hAnsi="Times New Roman CYR" w:cs="Times New Roman CYR"/>
                <w:bCs/>
                <w:i/>
                <w:color w:val="auto"/>
                <w:sz w:val="28"/>
                <w:szCs w:val="28"/>
              </w:rPr>
            </w:pPr>
            <w:r w:rsidRPr="00DA3D46">
              <w:rPr>
                <w:rFonts w:ascii="Times New Roman CYR" w:hAnsi="Times New Roman CYR" w:cs="Times New Roman CYR"/>
                <w:bCs/>
                <w:i/>
                <w:color w:val="auto"/>
                <w:sz w:val="28"/>
                <w:szCs w:val="28"/>
              </w:rPr>
              <w:t>Способы поддержки детской инициативы</w:t>
            </w:r>
            <w:r>
              <w:rPr>
                <w:rFonts w:ascii="Times New Roman CYR" w:hAnsi="Times New Roman CYR" w:cs="Times New Roman CYR"/>
                <w:bCs/>
                <w:i/>
                <w:color w:val="auto"/>
                <w:sz w:val="28"/>
                <w:szCs w:val="28"/>
              </w:rPr>
              <w:t>:</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t>-</w:t>
            </w:r>
            <w:r w:rsidRPr="00DA3D46">
              <w:rPr>
                <w:rFonts w:ascii="Times New Roman CYR" w:hAnsi="Times New Roman CYR" w:cs="Times New Roman CYR"/>
                <w:bCs/>
                <w:color w:val="auto"/>
                <w:sz w:val="28"/>
                <w:szCs w:val="28"/>
              </w:rPr>
              <w:t xml:space="preserve">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t>-</w:t>
            </w:r>
            <w:r w:rsidRPr="00DA3D46">
              <w:rPr>
                <w:rFonts w:ascii="Times New Roman CYR" w:hAnsi="Times New Roman CYR" w:cs="Times New Roman CYR"/>
                <w:bCs/>
                <w:color w:val="auto"/>
                <w:sz w:val="28"/>
                <w:szCs w:val="28"/>
              </w:rPr>
              <w:t>Предоставлять возможность проводить опыты и эксперименты, ра</w:t>
            </w:r>
            <w:r>
              <w:rPr>
                <w:rFonts w:ascii="Times New Roman CYR" w:hAnsi="Times New Roman CYR" w:cs="Times New Roman CYR"/>
                <w:bCs/>
                <w:color w:val="auto"/>
                <w:sz w:val="28"/>
                <w:szCs w:val="28"/>
              </w:rPr>
              <w:t>з</w:t>
            </w:r>
            <w:r w:rsidRPr="00DA3D46">
              <w:rPr>
                <w:rFonts w:ascii="Times New Roman CYR" w:hAnsi="Times New Roman CYR" w:cs="Times New Roman CYR"/>
                <w:bCs/>
                <w:color w:val="auto"/>
                <w:sz w:val="28"/>
                <w:szCs w:val="28"/>
              </w:rPr>
              <w:t xml:space="preserve">вивая интерес к познавательной деятельности; </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t>-</w:t>
            </w:r>
            <w:r w:rsidRPr="00DA3D46">
              <w:rPr>
                <w:rFonts w:ascii="Times New Roman CYR" w:hAnsi="Times New Roman CYR" w:cs="Times New Roman CYR"/>
                <w:bCs/>
                <w:color w:val="auto"/>
                <w:sz w:val="28"/>
                <w:szCs w:val="28"/>
              </w:rPr>
              <w:t xml:space="preserve">Привлекать к фиксации проводимых опытов; </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lastRenderedPageBreak/>
              <w:t>-</w:t>
            </w:r>
            <w:r w:rsidRPr="00DA3D46">
              <w:rPr>
                <w:rFonts w:ascii="Times New Roman CYR" w:hAnsi="Times New Roman CYR" w:cs="Times New Roman CYR"/>
                <w:bCs/>
                <w:color w:val="auto"/>
                <w:sz w:val="28"/>
                <w:szCs w:val="28"/>
              </w:rPr>
              <w:t xml:space="preserve">Привлекать детей к изготовлению декораций и костюмов для театрализованной деятельности; </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t>-</w:t>
            </w:r>
            <w:r w:rsidRPr="00DA3D46">
              <w:rPr>
                <w:rFonts w:ascii="Times New Roman CYR" w:hAnsi="Times New Roman CYR" w:cs="Times New Roman CYR"/>
                <w:bCs/>
                <w:color w:val="auto"/>
                <w:sz w:val="28"/>
                <w:szCs w:val="28"/>
              </w:rPr>
              <w:t xml:space="preserve">Прививать детям желание поздравлять окружающих с праздниками, дарить подарки, сделанные своими руками; </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t>-</w:t>
            </w:r>
            <w:r w:rsidRPr="00DA3D46">
              <w:rPr>
                <w:rFonts w:ascii="Times New Roman CYR" w:hAnsi="Times New Roman CYR" w:cs="Times New Roman CYR"/>
                <w:bCs/>
                <w:color w:val="auto"/>
                <w:sz w:val="28"/>
                <w:szCs w:val="28"/>
              </w:rPr>
              <w:t xml:space="preserve">Привлекать детей к чтению стиховна </w:t>
            </w:r>
            <w:proofErr w:type="gramStart"/>
            <w:r w:rsidRPr="00DA3D46">
              <w:rPr>
                <w:rFonts w:ascii="Times New Roman CYR" w:hAnsi="Times New Roman CYR" w:cs="Times New Roman CYR"/>
                <w:bCs/>
                <w:color w:val="auto"/>
                <w:sz w:val="28"/>
                <w:szCs w:val="28"/>
              </w:rPr>
              <w:t>праздниках</w:t>
            </w:r>
            <w:proofErr w:type="gramEnd"/>
            <w:r w:rsidRPr="00DA3D46">
              <w:rPr>
                <w:rFonts w:ascii="Times New Roman CYR" w:hAnsi="Times New Roman CYR" w:cs="Times New Roman CYR"/>
                <w:bCs/>
                <w:color w:val="auto"/>
                <w:sz w:val="28"/>
                <w:szCs w:val="28"/>
              </w:rPr>
              <w:t xml:space="preserve">. Когда их речевое развитие достигло определенного уровня, а большая часть звуков уже поставлена и введена в речь; </w:t>
            </w:r>
          </w:p>
          <w:p w:rsidR="00740194" w:rsidRPr="00DA3D46" w:rsidRDefault="00740194" w:rsidP="00E56DF7">
            <w:pPr>
              <w:pStyle w:val="Default"/>
              <w:jc w:val="both"/>
              <w:rPr>
                <w:rFonts w:ascii="Times New Roman CYR" w:hAnsi="Times New Roman CYR" w:cs="Times New Roman CYR"/>
                <w:bCs/>
                <w:color w:val="auto"/>
                <w:sz w:val="28"/>
                <w:szCs w:val="28"/>
              </w:rPr>
            </w:pPr>
            <w:r>
              <w:rPr>
                <w:rFonts w:ascii="Times New Roman CYR" w:hAnsi="Times New Roman CYR" w:cs="Times New Roman CYR"/>
                <w:bCs/>
                <w:color w:val="auto"/>
                <w:sz w:val="28"/>
                <w:szCs w:val="28"/>
              </w:rPr>
              <w:t>-</w:t>
            </w:r>
            <w:r w:rsidRPr="00DA3D46">
              <w:rPr>
                <w:rFonts w:ascii="Times New Roman CYR" w:hAnsi="Times New Roman CYR" w:cs="Times New Roman CYR"/>
                <w:bCs/>
                <w:color w:val="auto"/>
                <w:sz w:val="28"/>
                <w:szCs w:val="28"/>
              </w:rPr>
              <w:t xml:space="preserve">Привлекать детей к подготовке совместных семейных праздников, приобщать к участию в них; </w:t>
            </w:r>
          </w:p>
        </w:tc>
      </w:tr>
      <w:tr w:rsidR="00740194" w:rsidRPr="00090990" w:rsidTr="00E56DF7">
        <w:trPr>
          <w:trHeight w:val="1"/>
        </w:trPr>
        <w:tc>
          <w:tcPr>
            <w:tcW w:w="9789" w:type="dxa"/>
            <w:shd w:val="clear" w:color="000000" w:fill="FFFFFF"/>
          </w:tcPr>
          <w:p w:rsidR="00740194" w:rsidRPr="00090990" w:rsidRDefault="00740194" w:rsidP="00E56DF7">
            <w:pPr>
              <w:tabs>
                <w:tab w:val="left" w:pos="720"/>
              </w:tabs>
              <w:autoSpaceDE w:val="0"/>
              <w:autoSpaceDN w:val="0"/>
              <w:adjustRightInd w:val="0"/>
              <w:spacing w:before="100" w:after="119" w:line="240" w:lineRule="auto"/>
              <w:jc w:val="both"/>
              <w:rPr>
                <w:lang w:eastAsia="ru-RU"/>
              </w:rPr>
            </w:pPr>
          </w:p>
        </w:tc>
      </w:tr>
    </w:tbl>
    <w:p w:rsidR="00740194" w:rsidRPr="00921C5A" w:rsidRDefault="00740194" w:rsidP="00740194">
      <w:pPr>
        <w:pStyle w:val="Default"/>
        <w:ind w:firstLine="708"/>
        <w:jc w:val="both"/>
        <w:rPr>
          <w:rFonts w:ascii="Times New Roman CYR" w:hAnsi="Times New Roman CYR" w:cs="Times New Roman CYR"/>
          <w:b/>
          <w:i/>
          <w:sz w:val="28"/>
          <w:szCs w:val="28"/>
          <w:highlight w:val="white"/>
        </w:rPr>
      </w:pPr>
      <w:r w:rsidRPr="00921C5A">
        <w:rPr>
          <w:rFonts w:ascii="Times New Roman CYR" w:hAnsi="Times New Roman CYR" w:cs="Times New Roman CYR"/>
          <w:b/>
          <w:i/>
          <w:sz w:val="28"/>
          <w:szCs w:val="28"/>
          <w:highlight w:val="white"/>
        </w:rPr>
        <w:t>Взаимодействие с семьями воспитанников</w:t>
      </w:r>
    </w:p>
    <w:p w:rsidR="00740194" w:rsidRPr="00377A32" w:rsidRDefault="00740194" w:rsidP="00740194">
      <w:pPr>
        <w:pStyle w:val="Default"/>
        <w:jc w:val="both"/>
        <w:rPr>
          <w:rFonts w:ascii="Times New Roman CYR" w:hAnsi="Times New Roman CYR" w:cs="Times New Roman CYR"/>
          <w:sz w:val="28"/>
          <w:szCs w:val="28"/>
          <w:highlight w:val="white"/>
        </w:rPr>
      </w:pPr>
      <w:r w:rsidRPr="00377A32">
        <w:rPr>
          <w:rFonts w:ascii="Times New Roman CYR" w:hAnsi="Times New Roman CYR" w:cs="Times New Roman CYR"/>
          <w:sz w:val="28"/>
          <w:szCs w:val="28"/>
          <w:highlight w:val="white"/>
        </w:rPr>
        <w:t xml:space="preserve">Вопросам взаимосвязи детского сада с семьей уделяется все большее внимание, так как личность ребенка </w:t>
      </w:r>
      <w:proofErr w:type="gramStart"/>
      <w:r w:rsidRPr="00377A32">
        <w:rPr>
          <w:rFonts w:ascii="Times New Roman CYR" w:hAnsi="Times New Roman CYR" w:cs="Times New Roman CYR"/>
          <w:sz w:val="28"/>
          <w:szCs w:val="28"/>
          <w:highlight w:val="white"/>
        </w:rPr>
        <w:t>формируется</w:t>
      </w:r>
      <w:proofErr w:type="gramEnd"/>
      <w:r w:rsidRPr="00377A32">
        <w:rPr>
          <w:rFonts w:ascii="Times New Roman CYR" w:hAnsi="Times New Roman CYR" w:cs="Times New Roman CYR"/>
          <w:sz w:val="28"/>
          <w:szCs w:val="28"/>
          <w:highlight w:val="white"/>
        </w:rPr>
        <w:t xml:space="preserve"> прежде всего в семье и семейных отношениях. В </w:t>
      </w:r>
      <w:proofErr w:type="spellStart"/>
      <w:r>
        <w:rPr>
          <w:rFonts w:ascii="Times New Roman CYR" w:hAnsi="Times New Roman CYR" w:cs="Times New Roman CYR"/>
          <w:sz w:val="28"/>
          <w:szCs w:val="28"/>
          <w:highlight w:val="white"/>
        </w:rPr>
        <w:t>группесозданы</w:t>
      </w:r>
      <w:proofErr w:type="spellEnd"/>
      <w:r>
        <w:rPr>
          <w:rFonts w:ascii="Times New Roman CYR" w:hAnsi="Times New Roman CYR" w:cs="Times New Roman CYR"/>
          <w:sz w:val="28"/>
          <w:szCs w:val="28"/>
          <w:highlight w:val="white"/>
        </w:rPr>
        <w:t xml:space="preserve"> </w:t>
      </w:r>
      <w:r w:rsidRPr="00377A32">
        <w:rPr>
          <w:rFonts w:ascii="Times New Roman CYR" w:hAnsi="Times New Roman CYR" w:cs="Times New Roman CYR"/>
          <w:sz w:val="28"/>
          <w:szCs w:val="28"/>
          <w:highlight w:val="white"/>
        </w:rPr>
        <w:t>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w:t>
      </w:r>
      <w:r>
        <w:rPr>
          <w:rFonts w:ascii="Times New Roman CYR" w:hAnsi="Times New Roman CYR" w:cs="Times New Roman CYR"/>
          <w:sz w:val="28"/>
          <w:szCs w:val="28"/>
          <w:highlight w:val="white"/>
        </w:rPr>
        <w:t>й литературы</w:t>
      </w:r>
      <w:r w:rsidRPr="00377A32">
        <w:rPr>
          <w:rFonts w:ascii="Times New Roman CYR" w:hAnsi="Times New Roman CYR" w:cs="Times New Roman CYR"/>
          <w:sz w:val="28"/>
          <w:szCs w:val="28"/>
          <w:highlight w:val="white"/>
        </w:rPr>
        <w:t xml:space="preserve">. </w:t>
      </w:r>
    </w:p>
    <w:p w:rsidR="00740194" w:rsidRPr="00377A32" w:rsidRDefault="00740194" w:rsidP="00740194">
      <w:pPr>
        <w:pStyle w:val="Default"/>
        <w:jc w:val="both"/>
        <w:rPr>
          <w:rFonts w:ascii="Times New Roman CYR" w:hAnsi="Times New Roman CYR" w:cs="Times New Roman CYR"/>
          <w:sz w:val="28"/>
          <w:szCs w:val="28"/>
          <w:highlight w:val="white"/>
        </w:rPr>
      </w:pPr>
      <w:r w:rsidRPr="00377A32">
        <w:rPr>
          <w:rFonts w:ascii="Times New Roman CYR" w:hAnsi="Times New Roman CYR" w:cs="Times New Roman CYR"/>
          <w:sz w:val="28"/>
          <w:szCs w:val="28"/>
          <w:highlight w:val="white"/>
        </w:rP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740194" w:rsidRPr="00377A32"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Логопед подбирает  задания в соответствии с изучаемыми </w:t>
      </w:r>
      <w:r w:rsidRPr="00377A32">
        <w:rPr>
          <w:rFonts w:ascii="Times New Roman CYR" w:hAnsi="Times New Roman CYR" w:cs="Times New Roman CYR"/>
          <w:sz w:val="28"/>
          <w:szCs w:val="28"/>
          <w:highlight w:val="white"/>
        </w:rPr>
        <w:t xml:space="preserve"> лексическими темами и требованиями программы. Для каждой возрастной группы учтены особенности развития детей данного возраста</w:t>
      </w:r>
      <w:r>
        <w:rPr>
          <w:rFonts w:ascii="Times New Roman CYR" w:hAnsi="Times New Roman CYR" w:cs="Times New Roman CYR"/>
          <w:sz w:val="28"/>
          <w:szCs w:val="28"/>
        </w:rPr>
        <w:t xml:space="preserve">. </w:t>
      </w:r>
      <w:r w:rsidRPr="00377A32">
        <w:rPr>
          <w:rFonts w:ascii="Times New Roman CYR" w:hAnsi="Times New Roman CYR" w:cs="Times New Roman CYR"/>
          <w:sz w:val="28"/>
          <w:szCs w:val="28"/>
          <w:highlight w:val="white"/>
        </w:rPr>
        <w:t>Речевую активность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r>
        <w:rPr>
          <w:rFonts w:ascii="Times New Roman CYR" w:hAnsi="Times New Roman CYR" w:cs="Times New Roman CYR"/>
          <w:sz w:val="28"/>
          <w:szCs w:val="28"/>
          <w:highlight w:val="white"/>
        </w:rPr>
        <w:t xml:space="preserve"> </w:t>
      </w:r>
      <w:r w:rsidRPr="00377A32">
        <w:rPr>
          <w:rFonts w:ascii="Times New Roman CYR" w:hAnsi="Times New Roman CYR" w:cs="Times New Roman CYR"/>
          <w:sz w:val="28"/>
          <w:szCs w:val="28"/>
          <w:highlight w:val="white"/>
        </w:rPr>
        <w:t xml:space="preserve">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rsidR="00740194" w:rsidRDefault="00740194" w:rsidP="00740194">
      <w:pPr>
        <w:pStyle w:val="Default"/>
        <w:jc w:val="both"/>
        <w:rPr>
          <w:rFonts w:ascii="Times New Roman CYR" w:hAnsi="Times New Roman CYR" w:cs="Times New Roman CYR"/>
          <w:sz w:val="28"/>
          <w:szCs w:val="28"/>
          <w:highlight w:val="white"/>
        </w:rPr>
      </w:pPr>
      <w:r w:rsidRPr="00377A32">
        <w:rPr>
          <w:rFonts w:ascii="Times New Roman CYR" w:hAnsi="Times New Roman CYR" w:cs="Times New Roman CYR"/>
          <w:sz w:val="28"/>
          <w:szCs w:val="28"/>
          <w:highlight w:val="white"/>
        </w:rPr>
        <w:t xml:space="preserve">Специально для родителей детей, посещающих </w:t>
      </w:r>
      <w:r>
        <w:rPr>
          <w:rFonts w:ascii="Times New Roman CYR" w:hAnsi="Times New Roman CYR" w:cs="Times New Roman CYR"/>
          <w:sz w:val="28"/>
          <w:szCs w:val="28"/>
          <w:highlight w:val="white"/>
        </w:rPr>
        <w:t>логопедическую группу</w:t>
      </w:r>
      <w:r w:rsidRPr="00377A32">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еженедельно </w:t>
      </w:r>
      <w:r w:rsidRPr="00377A32">
        <w:rPr>
          <w:rFonts w:ascii="Times New Roman CYR" w:hAnsi="Times New Roman CYR" w:cs="Times New Roman CYR"/>
          <w:sz w:val="28"/>
          <w:szCs w:val="28"/>
          <w:highlight w:val="white"/>
        </w:rPr>
        <w:t>в «</w:t>
      </w:r>
      <w:r>
        <w:rPr>
          <w:rFonts w:ascii="Times New Roman CYR" w:hAnsi="Times New Roman CYR" w:cs="Times New Roman CYR"/>
          <w:sz w:val="28"/>
          <w:szCs w:val="28"/>
          <w:highlight w:val="white"/>
        </w:rPr>
        <w:t>Логопедическом уголке</w:t>
      </w:r>
      <w:r w:rsidRPr="00377A32">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обновляются </w:t>
      </w:r>
      <w:r w:rsidRPr="00377A32">
        <w:rPr>
          <w:rFonts w:ascii="Times New Roman CYR" w:hAnsi="Times New Roman CYR" w:cs="Times New Roman CYR"/>
          <w:sz w:val="28"/>
          <w:szCs w:val="28"/>
          <w:highlight w:val="white"/>
        </w:rPr>
        <w:t xml:space="preserve"> материалы </w:t>
      </w:r>
      <w:proofErr w:type="gramStart"/>
      <w:r w:rsidRPr="00377A32">
        <w:rPr>
          <w:rFonts w:ascii="Times New Roman CYR" w:hAnsi="Times New Roman CYR" w:cs="Times New Roman CYR"/>
          <w:sz w:val="28"/>
          <w:szCs w:val="28"/>
          <w:highlight w:val="white"/>
        </w:rPr>
        <w:t>для</w:t>
      </w:r>
      <w:proofErr w:type="gramEnd"/>
      <w:r w:rsidRPr="00377A32">
        <w:rPr>
          <w:rFonts w:ascii="Times New Roman CYR" w:hAnsi="Times New Roman CYR" w:cs="Times New Roman CYR"/>
          <w:sz w:val="28"/>
          <w:szCs w:val="28"/>
          <w:highlight w:val="white"/>
        </w:rPr>
        <w:t xml:space="preserve">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740194" w:rsidRDefault="00740194" w:rsidP="00740194">
      <w:pPr>
        <w:pStyle w:val="Default"/>
        <w:jc w:val="both"/>
        <w:rPr>
          <w:rFonts w:ascii="Times New Roman CYR" w:hAnsi="Times New Roman CYR" w:cs="Times New Roman CYR"/>
          <w:b/>
          <w:color w:val="auto"/>
          <w:sz w:val="28"/>
          <w:szCs w:val="28"/>
          <w:highlight w:val="white"/>
        </w:rPr>
      </w:pPr>
    </w:p>
    <w:p w:rsidR="00740194" w:rsidRDefault="00740194" w:rsidP="00740194">
      <w:pPr>
        <w:pStyle w:val="Default"/>
        <w:ind w:firstLine="708"/>
        <w:jc w:val="both"/>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3.2.4. Содержание образовательной деятельности и профессиональной коррекции нарушений развития детей.</w:t>
      </w:r>
    </w:p>
    <w:p w:rsidR="00740194" w:rsidRPr="00BF2EC9" w:rsidRDefault="00740194" w:rsidP="00740194">
      <w:pPr>
        <w:pStyle w:val="Default"/>
        <w:ind w:firstLine="708"/>
        <w:jc w:val="both"/>
        <w:rPr>
          <w:rFonts w:ascii="Times New Roman CYR" w:hAnsi="Times New Roman CYR" w:cs="Times New Roman CYR"/>
          <w:sz w:val="28"/>
          <w:szCs w:val="28"/>
          <w:highlight w:val="white"/>
        </w:rPr>
      </w:pPr>
      <w:r w:rsidRPr="00BF2EC9">
        <w:rPr>
          <w:rFonts w:ascii="Times New Roman CYR" w:hAnsi="Times New Roman CYR" w:cs="Times New Roman CYR"/>
          <w:sz w:val="28"/>
          <w:szCs w:val="28"/>
          <w:highlight w:val="white"/>
        </w:rPr>
        <w:t>Структура программы и основные направления коррекционно-развивающей работы в логопедической группе для детей с тяжелыми нарушениями (с общим недоразвитием речи)</w:t>
      </w:r>
    </w:p>
    <w:p w:rsidR="00740194" w:rsidRPr="0026402B" w:rsidRDefault="00740194" w:rsidP="00740194">
      <w:pPr>
        <w:pStyle w:val="Default"/>
        <w:ind w:firstLine="708"/>
        <w:jc w:val="both"/>
        <w:rPr>
          <w:rFonts w:ascii="Times New Roman CYR" w:hAnsi="Times New Roman CYR" w:cs="Times New Roman CYR"/>
          <w:sz w:val="28"/>
          <w:szCs w:val="28"/>
          <w:highlight w:val="white"/>
        </w:rPr>
      </w:pPr>
      <w:r w:rsidRPr="0026402B">
        <w:rPr>
          <w:rFonts w:ascii="Times New Roman CYR" w:hAnsi="Times New Roman CYR" w:cs="Times New Roman CYR"/>
          <w:sz w:val="28"/>
          <w:szCs w:val="28"/>
          <w:highlight w:val="white"/>
        </w:rPr>
        <w:t xml:space="preserve">В соответствии с профилем группы образовательная область </w:t>
      </w:r>
      <w:r w:rsidRPr="0026402B">
        <w:rPr>
          <w:rFonts w:ascii="Times New Roman CYR" w:hAnsi="Times New Roman CYR" w:cs="Times New Roman CYR"/>
          <w:b/>
          <w:i/>
          <w:sz w:val="28"/>
          <w:szCs w:val="28"/>
          <w:highlight w:val="white"/>
        </w:rPr>
        <w:t>«Речевое развитие»</w:t>
      </w:r>
      <w:r w:rsidRPr="0026402B">
        <w:rPr>
          <w:rFonts w:ascii="Times New Roman CYR" w:hAnsi="Times New Roman CYR" w:cs="Times New Roman CYR"/>
          <w:sz w:val="28"/>
          <w:szCs w:val="28"/>
          <w:highlight w:val="white"/>
        </w:rPr>
        <w:t xml:space="preserve"> выдвинута в Программе на первый план, так как овладение родным языком является одним из основных элементов формирования личности. </w:t>
      </w:r>
    </w:p>
    <w:p w:rsidR="00740194" w:rsidRPr="0026402B" w:rsidRDefault="00740194" w:rsidP="00740194">
      <w:pPr>
        <w:pStyle w:val="Default"/>
        <w:ind w:firstLine="708"/>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Образовательные области</w:t>
      </w:r>
      <w:r w:rsidRPr="0026402B">
        <w:rPr>
          <w:rFonts w:ascii="Times New Roman CYR" w:hAnsi="Times New Roman CYR" w:cs="Times New Roman CYR"/>
          <w:sz w:val="28"/>
          <w:szCs w:val="28"/>
          <w:highlight w:val="white"/>
        </w:rPr>
        <w:t xml:space="preserve"> </w:t>
      </w:r>
      <w:r w:rsidRPr="0026402B">
        <w:rPr>
          <w:rFonts w:ascii="Times New Roman CYR" w:hAnsi="Times New Roman CYR" w:cs="Times New Roman CYR"/>
          <w:i/>
          <w:sz w:val="28"/>
          <w:szCs w:val="28"/>
          <w:highlight w:val="white"/>
        </w:rPr>
        <w:t>«Познавательное развитие», «Социально-коммуникативное развитие», «Художественно-эстетическое развитие»», «Физическое развитие»</w:t>
      </w:r>
      <w:r w:rsidRPr="0026402B">
        <w:rPr>
          <w:rFonts w:ascii="Times New Roman CYR" w:hAnsi="Times New Roman CYR" w:cs="Times New Roman CYR"/>
          <w:sz w:val="28"/>
          <w:szCs w:val="28"/>
          <w:highlight w:val="white"/>
        </w:rPr>
        <w:t xml:space="preserve"> тесно связаны с образовательной областью </w:t>
      </w:r>
      <w:r w:rsidRPr="0026402B">
        <w:rPr>
          <w:rFonts w:ascii="Times New Roman CYR" w:hAnsi="Times New Roman CYR" w:cs="Times New Roman CYR"/>
          <w:i/>
          <w:sz w:val="28"/>
          <w:szCs w:val="28"/>
          <w:highlight w:val="white"/>
        </w:rPr>
        <w:t>«Речевое развитие»</w:t>
      </w:r>
      <w:r w:rsidRPr="0026402B">
        <w:rPr>
          <w:rFonts w:ascii="Times New Roman CYR" w:hAnsi="Times New Roman CYR" w:cs="Times New Roman CYR"/>
          <w:sz w:val="28"/>
          <w:szCs w:val="28"/>
          <w:highlight w:val="white"/>
        </w:rPr>
        <w:t xml:space="preserve">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740194" w:rsidRPr="0026402B" w:rsidRDefault="00740194" w:rsidP="00740194">
      <w:pPr>
        <w:pStyle w:val="Default"/>
        <w:ind w:firstLine="708"/>
        <w:jc w:val="both"/>
        <w:rPr>
          <w:rFonts w:ascii="Times New Roman CYR" w:hAnsi="Times New Roman CYR" w:cs="Times New Roman CYR"/>
          <w:sz w:val="28"/>
          <w:szCs w:val="28"/>
          <w:highlight w:val="white"/>
        </w:rPr>
      </w:pPr>
      <w:r w:rsidRPr="0026402B">
        <w:rPr>
          <w:rFonts w:ascii="Times New Roman CYR" w:hAnsi="Times New Roman CYR" w:cs="Times New Roman CYR"/>
          <w:sz w:val="28"/>
          <w:szCs w:val="28"/>
          <w:highlight w:val="white"/>
        </w:rPr>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w:t>
      </w:r>
      <w:r>
        <w:rPr>
          <w:rFonts w:ascii="Times New Roman CYR" w:hAnsi="Times New Roman CYR" w:cs="Times New Roman CYR"/>
          <w:sz w:val="28"/>
          <w:szCs w:val="28"/>
          <w:highlight w:val="white"/>
        </w:rPr>
        <w:t xml:space="preserve"> включены </w:t>
      </w:r>
      <w:r w:rsidRPr="0026402B">
        <w:rPr>
          <w:rFonts w:ascii="Times New Roman CYR" w:hAnsi="Times New Roman CYR" w:cs="Times New Roman CYR"/>
          <w:sz w:val="28"/>
          <w:szCs w:val="28"/>
          <w:highlight w:val="white"/>
        </w:rPr>
        <w:t xml:space="preserve"> не только в образовательную область </w:t>
      </w:r>
      <w:r w:rsidRPr="00A351E2">
        <w:rPr>
          <w:rFonts w:ascii="Times New Roman CYR" w:hAnsi="Times New Roman CYR" w:cs="Times New Roman CYR"/>
          <w:i/>
          <w:sz w:val="28"/>
          <w:szCs w:val="28"/>
          <w:highlight w:val="white"/>
        </w:rPr>
        <w:t>«Речевое развитие»</w:t>
      </w:r>
      <w:r w:rsidRPr="0026402B">
        <w:rPr>
          <w:rFonts w:ascii="Times New Roman CYR" w:hAnsi="Times New Roman CYR" w:cs="Times New Roman CYR"/>
          <w:sz w:val="28"/>
          <w:szCs w:val="28"/>
          <w:highlight w:val="white"/>
        </w:rPr>
        <w:t xml:space="preserve">, но и в другие области. </w:t>
      </w:r>
    </w:p>
    <w:p w:rsidR="00740194" w:rsidRPr="0026402B" w:rsidRDefault="00740194" w:rsidP="00740194">
      <w:pPr>
        <w:pStyle w:val="Default"/>
        <w:jc w:val="both"/>
        <w:rPr>
          <w:rFonts w:ascii="Times New Roman CYR" w:hAnsi="Times New Roman CYR" w:cs="Times New Roman CYR"/>
          <w:sz w:val="28"/>
          <w:szCs w:val="28"/>
          <w:highlight w:val="white"/>
        </w:rPr>
      </w:pPr>
      <w:r w:rsidRPr="0026402B">
        <w:rPr>
          <w:rFonts w:ascii="Times New Roman CYR" w:hAnsi="Times New Roman CYR" w:cs="Times New Roman CYR"/>
          <w:sz w:val="28"/>
          <w:szCs w:val="28"/>
          <w:highlight w:val="white"/>
        </w:rPr>
        <w:t xml:space="preserve">Основные направления коррекционно-развивающей работы </w:t>
      </w:r>
    </w:p>
    <w:p w:rsidR="00740194" w:rsidRPr="0026402B" w:rsidRDefault="00740194" w:rsidP="00740194">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 Образовательная область «Речевое развитие»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словаря.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w:t>
      </w:r>
      <w:r w:rsidRPr="0026402B">
        <w:rPr>
          <w:rFonts w:ascii="Times New Roman CYR" w:hAnsi="Times New Roman CYR" w:cs="Times New Roman CYR"/>
          <w:sz w:val="28"/>
          <w:szCs w:val="28"/>
          <w:highlight w:val="white"/>
        </w:rPr>
        <w:t xml:space="preserve">Формирование и совершенствование грамматического строя речи.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26402B">
        <w:rPr>
          <w:rFonts w:ascii="Times New Roman CYR" w:hAnsi="Times New Roman CYR" w:cs="Times New Roman CYR"/>
          <w:sz w:val="28"/>
          <w:szCs w:val="28"/>
          <w:highlight w:val="white"/>
        </w:rPr>
        <w:t>звуконаполняемостью</w:t>
      </w:r>
      <w:proofErr w:type="spellEnd"/>
      <w:r w:rsidRPr="0026402B">
        <w:rPr>
          <w:rFonts w:ascii="Times New Roman CYR" w:hAnsi="Times New Roman CYR" w:cs="Times New Roman CYR"/>
          <w:sz w:val="28"/>
          <w:szCs w:val="28"/>
          <w:highlight w:val="white"/>
        </w:rPr>
        <w:t xml:space="preserve"> слов; совершенствование фонематического восприятия, развитие навыков звукового и слогового анализа и синтеза).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связной речи.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коммуникативных навыков.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Обучение элементам грамоты. </w:t>
      </w:r>
    </w:p>
    <w:p w:rsidR="00740194" w:rsidRPr="0026402B" w:rsidRDefault="00740194" w:rsidP="00740194">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II. Образовательная область «Познавательное развитие»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Сенсорное развитие.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психических функций.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целостной картины мира.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Познавательно-исследовательская деятельность.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Развитие математических представлений. </w:t>
      </w:r>
    </w:p>
    <w:p w:rsidR="00740194" w:rsidRPr="0026402B" w:rsidRDefault="00740194" w:rsidP="00740194">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III. Образовательная область «Художественно-эстетическое развитие»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Восприятие художественной литературы.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Конструктивно-модельная деятельность.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Изобразительная деятельность (рисование, аппликация, лепка</w:t>
      </w:r>
      <w:proofErr w:type="gramStart"/>
      <w:r w:rsidRPr="0026402B">
        <w:rPr>
          <w:rFonts w:ascii="Times New Roman CYR" w:hAnsi="Times New Roman CYR" w:cs="Times New Roman CYR"/>
          <w:sz w:val="28"/>
          <w:szCs w:val="28"/>
          <w:highlight w:val="white"/>
        </w:rPr>
        <w:t xml:space="preserve"> )</w:t>
      </w:r>
      <w:proofErr w:type="gramEnd"/>
      <w:r w:rsidRPr="0026402B">
        <w:rPr>
          <w:rFonts w:ascii="Times New Roman CYR" w:hAnsi="Times New Roman CYR" w:cs="Times New Roman CYR"/>
          <w:sz w:val="28"/>
          <w:szCs w:val="28"/>
          <w:highlight w:val="white"/>
        </w:rPr>
        <w:t xml:space="preserve">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Музыкальное развитие (восприятие музыки, музыкально-</w:t>
      </w:r>
      <w:proofErr w:type="gramStart"/>
      <w:r w:rsidRPr="0026402B">
        <w:rPr>
          <w:rFonts w:ascii="Times New Roman CYR" w:hAnsi="Times New Roman CYR" w:cs="Times New Roman CYR"/>
          <w:sz w:val="28"/>
          <w:szCs w:val="28"/>
          <w:highlight w:val="white"/>
        </w:rPr>
        <w:t>ритмические движения</w:t>
      </w:r>
      <w:proofErr w:type="gramEnd"/>
      <w:r w:rsidRPr="0026402B">
        <w:rPr>
          <w:rFonts w:ascii="Times New Roman CYR" w:hAnsi="Times New Roman CYR" w:cs="Times New Roman CYR"/>
          <w:sz w:val="28"/>
          <w:szCs w:val="28"/>
          <w:highlight w:val="white"/>
        </w:rPr>
        <w:t xml:space="preserve">, пение, игра на детских музыкальных инструментах). </w:t>
      </w:r>
    </w:p>
    <w:p w:rsidR="00740194" w:rsidRPr="0026402B" w:rsidRDefault="00740194" w:rsidP="00740194">
      <w:pPr>
        <w:pStyle w:val="Default"/>
        <w:jc w:val="both"/>
        <w:rPr>
          <w:rFonts w:ascii="Times New Roman CYR" w:hAnsi="Times New Roman CYR" w:cs="Times New Roman CYR"/>
          <w:i/>
          <w:sz w:val="28"/>
          <w:szCs w:val="28"/>
          <w:highlight w:val="white"/>
        </w:rPr>
      </w:pPr>
      <w:r w:rsidRPr="0026402B">
        <w:rPr>
          <w:rFonts w:ascii="Times New Roman CYR" w:hAnsi="Times New Roman CYR" w:cs="Times New Roman CYR"/>
          <w:i/>
          <w:sz w:val="28"/>
          <w:szCs w:val="28"/>
          <w:highlight w:val="white"/>
        </w:rPr>
        <w:t xml:space="preserve">IV. Образовательная область «Социально-коммуникативное развитие»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общепринятых норм поведения.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 xml:space="preserve">Формирование гендерных и гражданских чувств. </w:t>
      </w:r>
    </w:p>
    <w:p w:rsidR="00740194"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26402B">
        <w:rPr>
          <w:rFonts w:ascii="Times New Roman CYR" w:hAnsi="Times New Roman CYR" w:cs="Times New Roman CYR"/>
          <w:sz w:val="28"/>
          <w:szCs w:val="28"/>
          <w:highlight w:val="white"/>
        </w:rPr>
        <w:t>Развитие игровой и театрализованной деятельности (подвижные игры, дидактические игры, сюжетно-ролевые игры, театрализованные игры).</w:t>
      </w:r>
    </w:p>
    <w:p w:rsidR="00740194" w:rsidRPr="00561339"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561339">
        <w:rPr>
          <w:rFonts w:ascii="Times New Roman CYR" w:hAnsi="Times New Roman CYR" w:cs="Times New Roman CYR"/>
          <w:sz w:val="28"/>
          <w:szCs w:val="28"/>
          <w:highlight w:val="white"/>
        </w:rPr>
        <w:t xml:space="preserve">Совместная трудовая деятельность. </w:t>
      </w:r>
    </w:p>
    <w:p w:rsidR="00740194" w:rsidRPr="00561339"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561339">
        <w:rPr>
          <w:rFonts w:ascii="Times New Roman CYR" w:hAnsi="Times New Roman CYR" w:cs="Times New Roman CYR"/>
          <w:color w:val="000000"/>
          <w:sz w:val="28"/>
          <w:szCs w:val="28"/>
          <w:highlight w:val="white"/>
          <w:lang w:eastAsia="ru-RU"/>
        </w:rPr>
        <w:t xml:space="preserve">-Формирование основ безопасности в быту, социуме, природе. </w:t>
      </w:r>
    </w:p>
    <w:p w:rsidR="00740194" w:rsidRPr="00561339" w:rsidRDefault="00740194" w:rsidP="00740194">
      <w:pPr>
        <w:autoSpaceDE w:val="0"/>
        <w:autoSpaceDN w:val="0"/>
        <w:adjustRightInd w:val="0"/>
        <w:spacing w:after="0" w:line="240" w:lineRule="auto"/>
        <w:jc w:val="both"/>
        <w:rPr>
          <w:rFonts w:ascii="Times New Roman CYR" w:hAnsi="Times New Roman CYR" w:cs="Times New Roman CYR"/>
          <w:i/>
          <w:color w:val="000000"/>
          <w:sz w:val="28"/>
          <w:szCs w:val="28"/>
          <w:highlight w:val="white"/>
          <w:lang w:eastAsia="ru-RU"/>
        </w:rPr>
      </w:pPr>
      <w:r w:rsidRPr="00561339">
        <w:rPr>
          <w:rFonts w:ascii="Times New Roman CYR" w:hAnsi="Times New Roman CYR" w:cs="Times New Roman CYR"/>
          <w:i/>
          <w:color w:val="000000"/>
          <w:sz w:val="28"/>
          <w:szCs w:val="28"/>
          <w:highlight w:val="white"/>
          <w:lang w:eastAsia="ru-RU"/>
        </w:rPr>
        <w:t xml:space="preserve">V. Образовательная область «Физическое развитие» </w:t>
      </w:r>
    </w:p>
    <w:p w:rsidR="00740194" w:rsidRPr="00561339"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w:t>
      </w:r>
      <w:r w:rsidRPr="00561339">
        <w:rPr>
          <w:rFonts w:ascii="Times New Roman CYR" w:hAnsi="Times New Roman CYR" w:cs="Times New Roman CYR"/>
          <w:color w:val="000000"/>
          <w:sz w:val="28"/>
          <w:szCs w:val="28"/>
          <w:highlight w:val="white"/>
          <w:lang w:eastAsia="ru-RU"/>
        </w:rPr>
        <w:t xml:space="preserve">Физическая культура (основные движения, общеразвивающие упражнения, спортивные упражнения, подвижные игры). </w:t>
      </w:r>
    </w:p>
    <w:p w:rsidR="00740194" w:rsidRPr="0026402B" w:rsidRDefault="00740194" w:rsidP="00740194">
      <w:pPr>
        <w:pStyle w:val="Default"/>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561339">
        <w:rPr>
          <w:rFonts w:ascii="Times New Roman CYR" w:hAnsi="Times New Roman CYR" w:cs="Times New Roman CYR"/>
          <w:sz w:val="28"/>
          <w:szCs w:val="28"/>
          <w:highlight w:val="white"/>
        </w:rPr>
        <w:t>Овладение элементарными нормами и правилами здорового образа жизни.</w:t>
      </w:r>
    </w:p>
    <w:p w:rsidR="00740194" w:rsidRDefault="00740194" w:rsidP="00740194">
      <w:pPr>
        <w:pStyle w:val="Default"/>
        <w:jc w:val="both"/>
        <w:rPr>
          <w:rFonts w:ascii="Times New Roman CYR" w:hAnsi="Times New Roman CYR" w:cs="Times New Roman CYR"/>
          <w:sz w:val="28"/>
          <w:szCs w:val="28"/>
          <w:highlight w:val="white"/>
        </w:rPr>
      </w:pPr>
    </w:p>
    <w:p w:rsidR="00740194" w:rsidRDefault="00740194" w:rsidP="00740194">
      <w:pPr>
        <w:pStyle w:val="Default"/>
        <w:jc w:val="both"/>
      </w:pPr>
    </w:p>
    <w:p w:rsidR="00740194" w:rsidRPr="00DB4A9C" w:rsidRDefault="00740194" w:rsidP="00740194">
      <w:pPr>
        <w:pStyle w:val="Default"/>
        <w:jc w:val="both"/>
        <w:rPr>
          <w:rFonts w:ascii="Times New Roman CYR" w:hAnsi="Times New Roman CYR" w:cs="Times New Roman CYR"/>
          <w:i/>
          <w:sz w:val="28"/>
          <w:szCs w:val="28"/>
          <w:highlight w:val="white"/>
        </w:rPr>
      </w:pPr>
      <w:r w:rsidRPr="00DB4A9C">
        <w:rPr>
          <w:rFonts w:ascii="Times New Roman CYR" w:hAnsi="Times New Roman CYR" w:cs="Times New Roman CYR"/>
          <w:i/>
          <w:sz w:val="28"/>
          <w:szCs w:val="28"/>
          <w:highlight w:val="white"/>
        </w:rPr>
        <w:t xml:space="preserve">Комплектование группы компенсирующей направленности для детей с ОНР </w:t>
      </w:r>
      <w:r w:rsidRPr="00DB4A9C">
        <w:rPr>
          <w:rFonts w:ascii="Times New Roman CYR" w:hAnsi="Times New Roman CYR" w:cs="Times New Roman CYR"/>
          <w:sz w:val="28"/>
          <w:szCs w:val="28"/>
          <w:highlight w:val="white"/>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(4 -6 лет) учителем-логопедом ДОУ на предмет выявления отклонений в речевом развитии. </w:t>
      </w:r>
    </w:p>
    <w:p w:rsidR="00740194" w:rsidRPr="00DB4A9C" w:rsidRDefault="00740194" w:rsidP="00740194">
      <w:pPr>
        <w:pStyle w:val="Default"/>
        <w:spacing w:after="85"/>
        <w:jc w:val="both"/>
        <w:rPr>
          <w:rFonts w:ascii="Times New Roman CYR" w:hAnsi="Times New Roman CYR" w:cs="Times New Roman CYR"/>
          <w:sz w:val="28"/>
          <w:szCs w:val="28"/>
          <w:highlight w:val="white"/>
        </w:rPr>
      </w:pPr>
      <w:r w:rsidRPr="00DB4A9C">
        <w:rPr>
          <w:rFonts w:ascii="Times New Roman CYR" w:hAnsi="Times New Roman CYR" w:cs="Times New Roman CYR"/>
          <w:sz w:val="28"/>
          <w:szCs w:val="28"/>
          <w:highlight w:val="white"/>
        </w:rPr>
        <w:t xml:space="preserve">2. Результаты обследования выносят на заседание </w:t>
      </w:r>
      <w:proofErr w:type="spellStart"/>
      <w:r w:rsidRPr="00DB4A9C">
        <w:rPr>
          <w:rFonts w:ascii="Times New Roman CYR" w:hAnsi="Times New Roman CYR" w:cs="Times New Roman CYR"/>
          <w:sz w:val="28"/>
          <w:szCs w:val="28"/>
          <w:highlight w:val="white"/>
        </w:rPr>
        <w:t>ПМПк</w:t>
      </w:r>
      <w:proofErr w:type="spellEnd"/>
      <w:r w:rsidRPr="00DB4A9C">
        <w:rPr>
          <w:rFonts w:ascii="Times New Roman CYR" w:hAnsi="Times New Roman CYR" w:cs="Times New Roman CYR"/>
          <w:sz w:val="28"/>
          <w:szCs w:val="28"/>
          <w:highlight w:val="white"/>
        </w:rPr>
        <w:t xml:space="preserve"> ДОУ и утверждают списки детей, направляемых, по согласию родителей, на обследование в отдел ПМПК МБОУ «Центр диагностики и консультирования» </w:t>
      </w:r>
      <w:r w:rsidRPr="00DB4A9C">
        <w:rPr>
          <w:rFonts w:ascii="Times New Roman CYR" w:hAnsi="Times New Roman CYR" w:cs="Times New Roman CYR"/>
          <w:sz w:val="28"/>
          <w:szCs w:val="28"/>
          <w:highlight w:val="white"/>
        </w:rPr>
        <w:lastRenderedPageBreak/>
        <w:t xml:space="preserve">муниципального образования </w:t>
      </w:r>
      <w:r>
        <w:rPr>
          <w:rFonts w:ascii="Times New Roman CYR" w:hAnsi="Times New Roman CYR" w:cs="Times New Roman CYR"/>
          <w:sz w:val="28"/>
          <w:szCs w:val="28"/>
          <w:highlight w:val="white"/>
        </w:rPr>
        <w:t xml:space="preserve">Кавказский </w:t>
      </w:r>
      <w:r w:rsidRPr="00DB4A9C">
        <w:rPr>
          <w:rFonts w:ascii="Times New Roman CYR" w:hAnsi="Times New Roman CYR" w:cs="Times New Roman CYR"/>
          <w:sz w:val="28"/>
          <w:szCs w:val="28"/>
          <w:highlight w:val="white"/>
        </w:rPr>
        <w:t xml:space="preserve">район и заявление родителя (законного представителя). </w:t>
      </w:r>
    </w:p>
    <w:p w:rsidR="00740194" w:rsidRDefault="00740194" w:rsidP="00740194">
      <w:pPr>
        <w:pStyle w:val="Default"/>
        <w:jc w:val="both"/>
        <w:rPr>
          <w:rFonts w:ascii="Times New Roman CYR" w:hAnsi="Times New Roman CYR" w:cs="Times New Roman CYR"/>
          <w:sz w:val="28"/>
          <w:szCs w:val="28"/>
          <w:highlight w:val="white"/>
        </w:rPr>
      </w:pPr>
      <w:r w:rsidRPr="00DB4A9C">
        <w:rPr>
          <w:rFonts w:ascii="Times New Roman CYR" w:hAnsi="Times New Roman CYR" w:cs="Times New Roman CYR"/>
          <w:sz w:val="28"/>
          <w:szCs w:val="28"/>
          <w:highlight w:val="white"/>
        </w:rPr>
        <w:t xml:space="preserve">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 </w:t>
      </w:r>
    </w:p>
    <w:p w:rsidR="00740194" w:rsidRDefault="00740194" w:rsidP="00740194">
      <w:pPr>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Группа компенсирующей направленности для детей с тяжелыми нарушениями речи</w:t>
      </w:r>
    </w:p>
    <w:p w:rsidR="00740194" w:rsidRPr="0044465C" w:rsidRDefault="00740194" w:rsidP="00740194">
      <w:pPr>
        <w:pStyle w:val="Default"/>
        <w:ind w:firstLine="708"/>
        <w:rPr>
          <w:rFonts w:ascii="Times New Roman CYR" w:hAnsi="Times New Roman CYR" w:cs="Times New Roman CYR"/>
          <w:sz w:val="28"/>
          <w:szCs w:val="28"/>
          <w:highlight w:val="white"/>
        </w:rPr>
      </w:pPr>
      <w:r w:rsidRPr="001D3C10">
        <w:rPr>
          <w:rFonts w:ascii="Times New Roman CYR" w:hAnsi="Times New Roman CYR" w:cs="Times New Roman CYR"/>
          <w:sz w:val="28"/>
          <w:szCs w:val="28"/>
          <w:highlight w:val="white"/>
        </w:rPr>
        <w:t xml:space="preserve">Программа коррекционного воздействия </w:t>
      </w:r>
      <w:r w:rsidRPr="0044465C">
        <w:rPr>
          <w:rFonts w:ascii="Times New Roman CYR" w:hAnsi="Times New Roman CYR" w:cs="Times New Roman CYR"/>
          <w:sz w:val="28"/>
          <w:szCs w:val="28"/>
          <w:highlight w:val="white"/>
        </w:rPr>
        <w:t xml:space="preserve">рассчитана на пребывание ребенка в логопедической группе с  пятилетнего или шестилетнего возраста, для детей с первым, вторым, третьим, четвертым уровнями речевого развития при ОНР. </w:t>
      </w:r>
    </w:p>
    <w:p w:rsidR="00740194" w:rsidRDefault="00740194" w:rsidP="00740194">
      <w:pPr>
        <w:pStyle w:val="Default"/>
        <w:rPr>
          <w:rFonts w:ascii="Times New Roman CYR" w:hAnsi="Times New Roman CYR" w:cs="Times New Roman CYR"/>
          <w:sz w:val="28"/>
          <w:szCs w:val="28"/>
          <w:highlight w:val="white"/>
        </w:rPr>
      </w:pPr>
      <w:r w:rsidRPr="001D3C10">
        <w:rPr>
          <w:rFonts w:ascii="Times New Roman CYR" w:hAnsi="Times New Roman CYR" w:cs="Times New Roman CYR"/>
          <w:sz w:val="28"/>
          <w:szCs w:val="28"/>
          <w:highlight w:val="white"/>
        </w:rPr>
        <w:t>Программа</w:t>
      </w:r>
      <w:r w:rsidRPr="0044465C">
        <w:rPr>
          <w:rFonts w:ascii="Times New Roman CYR" w:hAnsi="Times New Roman CYR" w:cs="Times New Roman CYR"/>
          <w:sz w:val="28"/>
          <w:szCs w:val="28"/>
          <w:highlight w:val="white"/>
        </w:rPr>
        <w:t xml:space="preserve">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016"/>
        <w:gridCol w:w="1931"/>
        <w:gridCol w:w="2317"/>
        <w:gridCol w:w="3474"/>
      </w:tblGrid>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Фамилия, имя ребёнка</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Год рождения</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№протокола</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Логопедическое заключение</w:t>
            </w:r>
          </w:p>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Кондаков Даниэль</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26.09.2009</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№5 от 04.02.2014</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proofErr w:type="spellStart"/>
            <w:r w:rsidRPr="00EE0A20">
              <w:rPr>
                <w:rFonts w:ascii="Times New Roman CYR" w:hAnsi="Times New Roman CYR" w:cs="Times New Roman CYR"/>
                <w:color w:val="000000"/>
                <w:sz w:val="28"/>
                <w:szCs w:val="28"/>
                <w:highlight w:val="white"/>
                <w:lang w:eastAsia="ru-RU"/>
              </w:rPr>
              <w:t>Хожбекян</w:t>
            </w:r>
            <w:proofErr w:type="spellEnd"/>
            <w:r w:rsidRPr="00EE0A20">
              <w:rPr>
                <w:rFonts w:ascii="Times New Roman CYR" w:hAnsi="Times New Roman CYR" w:cs="Times New Roman CYR"/>
                <w:color w:val="000000"/>
                <w:sz w:val="28"/>
                <w:szCs w:val="28"/>
                <w:highlight w:val="white"/>
                <w:lang w:eastAsia="ru-RU"/>
              </w:rPr>
              <w:t xml:space="preserve"> </w:t>
            </w:r>
          </w:p>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Ульяна</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11.10.2009</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 от 04.02.2014</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3</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Лебедев</w:t>
            </w:r>
          </w:p>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Никита</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05.10.2009</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 5 от 04.02.2014</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4</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proofErr w:type="spellStart"/>
            <w:r w:rsidRPr="00EE0A20">
              <w:rPr>
                <w:rFonts w:ascii="Times New Roman CYR" w:hAnsi="Times New Roman CYR" w:cs="Times New Roman CYR"/>
                <w:color w:val="000000"/>
                <w:sz w:val="28"/>
                <w:szCs w:val="28"/>
                <w:highlight w:val="white"/>
                <w:lang w:eastAsia="ru-RU"/>
              </w:rPr>
              <w:t>Астаркина</w:t>
            </w:r>
            <w:proofErr w:type="spellEnd"/>
          </w:p>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Лера</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02.09.2009</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 xml:space="preserve">№4 от </w:t>
            </w:r>
          </w:p>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04.02.2014</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5</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Щербань  Елизавета</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08.06.2007</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 xml:space="preserve">№ 4 от </w:t>
            </w:r>
          </w:p>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17.04.2014</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Аутизм</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6</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Коротков Архип</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06.11.2009</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 3 от 06.06.2014</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7</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Гончаров Петр</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30.01.2010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№4 от 02.02.2015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8</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Козлова Алина</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20.02.2010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№5 от 02.02.2015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 xml:space="preserve">Общее недоразвитие речи –III уровня </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9</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Новик Тимофей</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22.04.2010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№8 от 02.02.2015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10</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Григорьева Виктория</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25.09.2010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 от 03.02.2015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lastRenderedPageBreak/>
              <w:t>11</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proofErr w:type="spellStart"/>
            <w:r w:rsidRPr="00EE0A20">
              <w:rPr>
                <w:rFonts w:ascii="Times New Roman CYR" w:hAnsi="Times New Roman CYR" w:cs="Times New Roman CYR"/>
                <w:color w:val="000000"/>
                <w:sz w:val="28"/>
                <w:szCs w:val="28"/>
                <w:highlight w:val="white"/>
                <w:lang w:eastAsia="ru-RU"/>
              </w:rPr>
              <w:t>Кольмбах</w:t>
            </w:r>
            <w:proofErr w:type="spellEnd"/>
            <w:r w:rsidRPr="00EE0A20">
              <w:rPr>
                <w:rFonts w:ascii="Times New Roman CYR" w:hAnsi="Times New Roman CYR" w:cs="Times New Roman CYR"/>
                <w:color w:val="000000"/>
                <w:sz w:val="28"/>
                <w:szCs w:val="28"/>
                <w:highlight w:val="white"/>
                <w:lang w:eastAsia="ru-RU"/>
              </w:rPr>
              <w:t xml:space="preserve"> Константин </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07.01.2010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№3 от 03.02.2015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12</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Меджидов Артем</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27.08.2010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№3 от 02.02.2015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13</w:t>
            </w:r>
          </w:p>
        </w:tc>
        <w:tc>
          <w:tcPr>
            <w:tcW w:w="2016"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proofErr w:type="spellStart"/>
            <w:r w:rsidRPr="00EE0A20">
              <w:rPr>
                <w:rFonts w:ascii="Times New Roman CYR" w:hAnsi="Times New Roman CYR" w:cs="Times New Roman CYR"/>
                <w:color w:val="000000"/>
                <w:sz w:val="28"/>
                <w:szCs w:val="28"/>
                <w:highlight w:val="white"/>
                <w:lang w:eastAsia="ru-RU"/>
              </w:rPr>
              <w:t>Предыбайло</w:t>
            </w:r>
            <w:proofErr w:type="spellEnd"/>
            <w:r w:rsidRPr="00EE0A20">
              <w:rPr>
                <w:rFonts w:ascii="Times New Roman CYR" w:hAnsi="Times New Roman CYR" w:cs="Times New Roman CYR"/>
                <w:color w:val="000000"/>
                <w:sz w:val="28"/>
                <w:szCs w:val="28"/>
                <w:highlight w:val="white"/>
                <w:lang w:eastAsia="ru-RU"/>
              </w:rPr>
              <w:t xml:space="preserve"> Дарья</w:t>
            </w:r>
          </w:p>
        </w:tc>
        <w:tc>
          <w:tcPr>
            <w:tcW w:w="1931"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25.09.2010</w:t>
            </w:r>
          </w:p>
        </w:tc>
        <w:tc>
          <w:tcPr>
            <w:tcW w:w="2317"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№7 от 02.02.2015</w:t>
            </w:r>
          </w:p>
        </w:tc>
        <w:tc>
          <w:tcPr>
            <w:tcW w:w="3474"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sidRPr="00EE0A20">
              <w:rPr>
                <w:rFonts w:ascii="Times New Roman CYR" w:hAnsi="Times New Roman CYR" w:cs="Times New Roman CYR"/>
                <w:color w:val="000000"/>
                <w:sz w:val="28"/>
                <w:szCs w:val="28"/>
                <w:highlight w:val="white"/>
                <w:lang w:eastAsia="ru-RU"/>
              </w:rPr>
              <w:t>Общее недоразвитие речи –III уровня</w:t>
            </w:r>
          </w:p>
        </w:tc>
      </w:tr>
      <w:tr w:rsidR="00740194" w:rsidRPr="00EE0A20" w:rsidTr="00E56DF7">
        <w:tc>
          <w:tcPr>
            <w:tcW w:w="702" w:type="dxa"/>
            <w:shd w:val="clear" w:color="auto" w:fill="auto"/>
          </w:tcPr>
          <w:p w:rsidR="00740194" w:rsidRPr="00EE0A20" w:rsidRDefault="00740194" w:rsidP="00E56DF7">
            <w:pPr>
              <w:snapToGrid w:val="0"/>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14</w:t>
            </w:r>
          </w:p>
        </w:tc>
        <w:tc>
          <w:tcPr>
            <w:tcW w:w="2016" w:type="dxa"/>
            <w:shd w:val="clear" w:color="auto" w:fill="auto"/>
          </w:tcPr>
          <w:p w:rsidR="00740194" w:rsidRDefault="00740194" w:rsidP="00E56DF7">
            <w:pPr>
              <w:snapToGrid w:val="0"/>
              <w:spacing w:after="0" w:line="240" w:lineRule="auto"/>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 xml:space="preserve">Махно </w:t>
            </w:r>
          </w:p>
          <w:p w:rsidR="00740194" w:rsidRPr="00422ACF" w:rsidRDefault="00740194" w:rsidP="00E56DF7">
            <w:pPr>
              <w:snapToGrid w:val="0"/>
              <w:spacing w:after="0" w:line="240" w:lineRule="auto"/>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Егор</w:t>
            </w:r>
          </w:p>
        </w:tc>
        <w:tc>
          <w:tcPr>
            <w:tcW w:w="1931" w:type="dxa"/>
            <w:shd w:val="clear" w:color="auto" w:fill="auto"/>
          </w:tcPr>
          <w:p w:rsidR="00740194" w:rsidRPr="00422ACF" w:rsidRDefault="00740194" w:rsidP="00E56DF7">
            <w:pPr>
              <w:snapToGrid w:val="0"/>
              <w:spacing w:after="0" w:line="240" w:lineRule="auto"/>
              <w:jc w:val="center"/>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16.04.2009</w:t>
            </w:r>
          </w:p>
        </w:tc>
        <w:tc>
          <w:tcPr>
            <w:tcW w:w="2317" w:type="dxa"/>
            <w:shd w:val="clear" w:color="auto" w:fill="auto"/>
          </w:tcPr>
          <w:p w:rsidR="00740194" w:rsidRPr="00422ACF" w:rsidRDefault="00740194" w:rsidP="00E56DF7">
            <w:pPr>
              <w:snapToGrid w:val="0"/>
              <w:spacing w:after="0" w:line="240" w:lineRule="auto"/>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 6 от 31.03.20</w:t>
            </w:r>
            <w:r w:rsidRPr="00422ACF">
              <w:rPr>
                <w:rFonts w:ascii="Times New Roman CYR" w:hAnsi="Times New Roman CYR" w:cs="Times New Roman CYR"/>
                <w:color w:val="000000"/>
                <w:sz w:val="28"/>
                <w:szCs w:val="28"/>
                <w:highlight w:val="white"/>
                <w:lang w:eastAsia="ru-RU"/>
              </w:rPr>
              <w:t>14</w:t>
            </w:r>
          </w:p>
        </w:tc>
        <w:tc>
          <w:tcPr>
            <w:tcW w:w="3474" w:type="dxa"/>
            <w:shd w:val="clear" w:color="auto" w:fill="auto"/>
          </w:tcPr>
          <w:p w:rsidR="00740194" w:rsidRDefault="00740194" w:rsidP="00E56DF7">
            <w:pPr>
              <w:snapToGrid w:val="0"/>
              <w:spacing w:after="0" w:line="240" w:lineRule="auto"/>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 xml:space="preserve"> Фонетико-фонематическое недоразвитие речи</w:t>
            </w:r>
          </w:p>
        </w:tc>
      </w:tr>
    </w:tbl>
    <w:p w:rsidR="00740194" w:rsidRPr="00422ACF" w:rsidRDefault="00740194" w:rsidP="00740194">
      <w:pPr>
        <w:snapToGrid w:val="0"/>
        <w:spacing w:after="0" w:line="240" w:lineRule="auto"/>
        <w:jc w:val="both"/>
        <w:rPr>
          <w:rFonts w:ascii="Times New Roman CYR" w:hAnsi="Times New Roman CYR" w:cs="Times New Roman CYR"/>
          <w:color w:val="000000"/>
          <w:sz w:val="28"/>
          <w:szCs w:val="28"/>
          <w:highlight w:val="white"/>
          <w:lang w:eastAsia="ru-RU"/>
        </w:rPr>
      </w:pP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DB4A9C">
        <w:rPr>
          <w:rFonts w:ascii="Times New Roman CYR" w:hAnsi="Times New Roman CYR" w:cs="Times New Roman CYR"/>
          <w:i/>
          <w:color w:val="000000"/>
          <w:sz w:val="28"/>
          <w:szCs w:val="28"/>
          <w:highlight w:val="white"/>
          <w:lang w:eastAsia="ru-RU"/>
        </w:rPr>
        <w:t>Содержание коррекционной работы  обеспечивает</w:t>
      </w:r>
      <w:r>
        <w:rPr>
          <w:rFonts w:ascii="Times New Roman CYR" w:hAnsi="Times New Roman CYR" w:cs="Times New Roman CYR"/>
          <w:color w:val="000000"/>
          <w:sz w:val="28"/>
          <w:szCs w:val="28"/>
          <w:highlight w:val="white"/>
          <w:lang w:eastAsia="ru-RU"/>
        </w:rPr>
        <w:t>:</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выявление особых образовательных потребностей детей с тяжелыми речевыми нарушениями, обусловленных недостатками в их физическом и (или) психическом развитии;</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w:t>
      </w:r>
      <w:r>
        <w:rPr>
          <w:rFonts w:ascii="Times New Roman CYR" w:hAnsi="Times New Roman CYR" w:cs="Times New Roman CYR"/>
          <w:color w:val="000000"/>
          <w:sz w:val="28"/>
          <w:szCs w:val="28"/>
          <w:highlight w:val="white"/>
          <w:lang w:eastAsia="ru-RU"/>
        </w:rPr>
        <w:t>осуществление индивидуально ориентированной психолого-медико-педагогической помощи детям с тяжелыми речевыми нарушениями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возможность освоения детьми с речевыми нарушениями Программы и их интеграции в образовательном учреждении.</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Указанный раздел  содержит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их интеграцию в образовательном учреждении и освоение ими Программы, предусматривающих в том числе:</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описание системы комплексного психолого-медико-педагогического сопровождения детей с тяжелыми нарушениями речи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общеобразовательной программы дошкольного образования, планирование коррекционных мероприятий;</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описание специальных условий обучения и воспитания детей с тяжелыми нарушениями речи, в том числе без барьерной среды их жизнедеятельности,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коррекционных занятий.</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 xml:space="preserve">В содержании коррекционной работы  отражено взаимодействие в разработке и реализации коррекционных мероприятий учителя </w:t>
      </w:r>
      <w:proofErr w:type="gramStart"/>
      <w:r>
        <w:rPr>
          <w:rFonts w:ascii="Times New Roman CYR" w:hAnsi="Times New Roman CYR" w:cs="Times New Roman CYR"/>
          <w:color w:val="000000"/>
          <w:sz w:val="28"/>
          <w:szCs w:val="28"/>
          <w:highlight w:val="white"/>
          <w:lang w:eastAsia="ru-RU"/>
        </w:rPr>
        <w:t>–л</w:t>
      </w:r>
      <w:proofErr w:type="gramEnd"/>
      <w:r>
        <w:rPr>
          <w:rFonts w:ascii="Times New Roman CYR" w:hAnsi="Times New Roman CYR" w:cs="Times New Roman CYR"/>
          <w:color w:val="000000"/>
          <w:sz w:val="28"/>
          <w:szCs w:val="28"/>
          <w:highlight w:val="white"/>
          <w:lang w:eastAsia="ru-RU"/>
        </w:rPr>
        <w:t xml:space="preserve">огопеда, </w:t>
      </w:r>
      <w:r>
        <w:rPr>
          <w:rFonts w:ascii="Times New Roman CYR" w:hAnsi="Times New Roman CYR" w:cs="Times New Roman CYR"/>
          <w:color w:val="000000"/>
          <w:sz w:val="28"/>
          <w:szCs w:val="28"/>
          <w:highlight w:val="white"/>
          <w:lang w:eastAsia="ru-RU"/>
        </w:rPr>
        <w:lastRenderedPageBreak/>
        <w:t>психолога, музыкального руководителя воспитателей, старшей медицинской сестры образовательного учреждения и других организаций (ППМС ЦДК), специализирующихся в области оказания поддержки детям с тяжелыми нарушениями речи.</w:t>
      </w:r>
    </w:p>
    <w:p w:rsidR="00740194" w:rsidRDefault="00740194" w:rsidP="00740194">
      <w:pPr>
        <w:autoSpaceDE w:val="0"/>
        <w:autoSpaceDN w:val="0"/>
        <w:adjustRightInd w:val="0"/>
        <w:spacing w:after="0" w:line="240" w:lineRule="auto"/>
        <w:jc w:val="both"/>
        <w:rPr>
          <w:rFonts w:ascii="Times New Roman CYR" w:hAnsi="Times New Roman CYR" w:cs="Times New Roman CYR"/>
          <w:color w:val="000000"/>
          <w:sz w:val="28"/>
          <w:szCs w:val="28"/>
          <w:highlight w:val="white"/>
          <w:lang w:eastAsia="ru-RU"/>
        </w:rPr>
      </w:pPr>
      <w:r w:rsidRPr="00090990">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740194" w:rsidRDefault="00740194" w:rsidP="00740194">
      <w:pPr>
        <w:pStyle w:val="Default"/>
        <w:ind w:firstLine="708"/>
        <w:rPr>
          <w:rFonts w:ascii="Times New Roman CYR" w:hAnsi="Times New Roman CYR" w:cs="Times New Roman CYR"/>
          <w:b/>
          <w:color w:val="auto"/>
          <w:sz w:val="28"/>
          <w:szCs w:val="28"/>
          <w:highlight w:val="white"/>
        </w:rPr>
      </w:pPr>
    </w:p>
    <w:p w:rsidR="00740194" w:rsidRPr="00D14641" w:rsidRDefault="00740194" w:rsidP="00740194">
      <w:pPr>
        <w:pStyle w:val="Default"/>
        <w:rPr>
          <w:rFonts w:ascii="Times New Roman CYR" w:hAnsi="Times New Roman CYR" w:cs="Times New Roman CYR"/>
          <w:i/>
          <w:sz w:val="28"/>
          <w:szCs w:val="28"/>
          <w:highlight w:val="white"/>
        </w:rPr>
      </w:pPr>
      <w:r w:rsidRPr="00D14641">
        <w:rPr>
          <w:rFonts w:ascii="Times New Roman CYR" w:hAnsi="Times New Roman CYR" w:cs="Times New Roman CYR"/>
          <w:i/>
          <w:sz w:val="28"/>
          <w:szCs w:val="28"/>
          <w:highlight w:val="white"/>
        </w:rPr>
        <w:t>Интеграция усилий учителя-логопеда</w:t>
      </w:r>
    </w:p>
    <w:p w:rsidR="00740194" w:rsidRDefault="00740194" w:rsidP="00740194">
      <w:pPr>
        <w:pStyle w:val="Default"/>
        <w:rPr>
          <w:rFonts w:ascii="Times New Roman CYR" w:hAnsi="Times New Roman CYR" w:cs="Times New Roman CYR"/>
          <w:sz w:val="28"/>
          <w:szCs w:val="28"/>
          <w:highlight w:val="white"/>
        </w:rPr>
      </w:pPr>
    </w:p>
    <w:p w:rsidR="00740194" w:rsidRPr="00D14641" w:rsidRDefault="00740194" w:rsidP="00740194">
      <w:pPr>
        <w:pStyle w:val="Default"/>
        <w:ind w:firstLine="708"/>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Эффективность коррекционно-развивающей работы в логопедической группе во многом зависит от преемственности в работе логопеда и воспитателей. </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D14641">
        <w:rPr>
          <w:rFonts w:ascii="Times New Roman CYR" w:hAnsi="Times New Roman CYR" w:cs="Times New Roman CYR"/>
          <w:sz w:val="28"/>
          <w:szCs w:val="28"/>
          <w:highlight w:val="white"/>
        </w:rPr>
        <w:t>взаимопосещение</w:t>
      </w:r>
      <w:proofErr w:type="spellEnd"/>
      <w:r w:rsidRPr="00D14641">
        <w:rPr>
          <w:rFonts w:ascii="Times New Roman CYR" w:hAnsi="Times New Roman CYR" w:cs="Times New Roman CYR"/>
          <w:sz w:val="28"/>
          <w:szCs w:val="28"/>
          <w:highlight w:val="white"/>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Еженедельные задания логопеда воспитателю включают следующие разделы: </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логопедические пятиминутки; </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подвижные игры и пальчиковая гимнастика; </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индивидуальная работа; </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 рекомендации по подбору художественной литературы и иллюстративного материала. </w:t>
      </w:r>
    </w:p>
    <w:p w:rsidR="00740194" w:rsidRDefault="00740194" w:rsidP="00740194">
      <w:pPr>
        <w:pStyle w:val="Default"/>
        <w:rPr>
          <w:rFonts w:ascii="Times New Roman CYR" w:hAnsi="Times New Roman CYR" w:cs="Times New Roman CYR"/>
          <w:sz w:val="28"/>
          <w:szCs w:val="28"/>
          <w:highlight w:val="white"/>
        </w:rPr>
      </w:pPr>
      <w:proofErr w:type="gramStart"/>
      <w:r w:rsidRPr="00D14641">
        <w:rPr>
          <w:rFonts w:ascii="Times New Roman CYR" w:hAnsi="Times New Roman CYR" w:cs="Times New Roman CYR"/>
          <w:i/>
          <w:sz w:val="28"/>
          <w:szCs w:val="28"/>
          <w:highlight w:val="white"/>
        </w:rPr>
        <w:t>Логопедические пятиминутки</w:t>
      </w:r>
      <w:r w:rsidRPr="00D14641">
        <w:rPr>
          <w:rFonts w:ascii="Times New Roman CYR" w:hAnsi="Times New Roman CYR" w:cs="Times New Roman CYR"/>
          <w:sz w:val="28"/>
          <w:szCs w:val="28"/>
          <w:highlight w:val="white"/>
        </w:rPr>
        <w:t xml:space="preserve"> служат для </w:t>
      </w:r>
      <w:proofErr w:type="spellStart"/>
      <w:r w:rsidRPr="00D14641">
        <w:rPr>
          <w:rFonts w:ascii="Times New Roman CYR" w:hAnsi="Times New Roman CYR" w:cs="Times New Roman CYR"/>
          <w:sz w:val="28"/>
          <w:szCs w:val="28"/>
          <w:highlight w:val="white"/>
        </w:rPr>
        <w:t>логопедизации</w:t>
      </w:r>
      <w:proofErr w:type="spellEnd"/>
      <w:r w:rsidRPr="00D14641">
        <w:rPr>
          <w:rFonts w:ascii="Times New Roman CYR" w:hAnsi="Times New Roman CYR" w:cs="Times New Roman CYR"/>
          <w:sz w:val="28"/>
          <w:szCs w:val="28"/>
          <w:highlight w:val="white"/>
        </w:rPr>
        <w:t xml:space="preserve"> совместной деятельности воспитателя с детьми и содержат материалы по развитию лексики, грамматики, фонетики,</w:t>
      </w:r>
      <w:r>
        <w:rPr>
          <w:rFonts w:ascii="Times New Roman CYR" w:hAnsi="Times New Roman CYR" w:cs="Times New Roman CYR"/>
          <w:sz w:val="28"/>
          <w:szCs w:val="28"/>
          <w:highlight w:val="white"/>
        </w:rPr>
        <w:t xml:space="preserve"> </w:t>
      </w:r>
      <w:r w:rsidRPr="00D14641">
        <w:rPr>
          <w:rFonts w:ascii="Times New Roman CYR" w:hAnsi="Times New Roman CYR" w:cs="Times New Roman CYR"/>
          <w:sz w:val="28"/>
          <w:szCs w:val="28"/>
          <w:highlight w:val="white"/>
        </w:rPr>
        <w:t>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D14641">
        <w:rPr>
          <w:rFonts w:ascii="Times New Roman CYR" w:hAnsi="Times New Roman CYR" w:cs="Times New Roman CYR"/>
          <w:sz w:val="28"/>
          <w:szCs w:val="28"/>
          <w:highlight w:val="white"/>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740194" w:rsidRDefault="00740194" w:rsidP="00740194">
      <w:pPr>
        <w:pStyle w:val="Default"/>
        <w:rPr>
          <w:rFonts w:ascii="Times New Roman CYR" w:hAnsi="Times New Roman CYR" w:cs="Times New Roman CYR"/>
          <w:sz w:val="28"/>
          <w:szCs w:val="28"/>
          <w:highlight w:val="white"/>
        </w:rPr>
      </w:pPr>
    </w:p>
    <w:p w:rsidR="00740194"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i/>
          <w:sz w:val="28"/>
          <w:szCs w:val="28"/>
          <w:highlight w:val="white"/>
        </w:rPr>
        <w:t>Подвижные игры, упражнения, пальчиковая гимнастика</w:t>
      </w:r>
      <w:r w:rsidRPr="00D14641">
        <w:rPr>
          <w:rFonts w:ascii="Times New Roman CYR" w:hAnsi="Times New Roman CYR" w:cs="Times New Roman CYR"/>
          <w:sz w:val="28"/>
          <w:szCs w:val="28"/>
          <w:highlight w:val="white"/>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740194" w:rsidRPr="00D14641" w:rsidRDefault="00740194" w:rsidP="00740194">
      <w:pPr>
        <w:pStyle w:val="Default"/>
        <w:rPr>
          <w:rFonts w:ascii="Times New Roman CYR" w:hAnsi="Times New Roman CYR" w:cs="Times New Roman CYR"/>
          <w:sz w:val="28"/>
          <w:szCs w:val="28"/>
          <w:highlight w:val="white"/>
        </w:rPr>
      </w:pPr>
      <w:r w:rsidRPr="00D14641">
        <w:rPr>
          <w:rFonts w:ascii="Times New Roman CYR" w:hAnsi="Times New Roman CYR" w:cs="Times New Roman CYR"/>
          <w:sz w:val="28"/>
          <w:szCs w:val="28"/>
          <w:highlight w:val="white"/>
        </w:rPr>
        <w:t xml:space="preserve">Планируя </w:t>
      </w:r>
      <w:r w:rsidRPr="00D14641">
        <w:rPr>
          <w:rFonts w:ascii="Times New Roman CYR" w:hAnsi="Times New Roman CYR" w:cs="Times New Roman CYR"/>
          <w:i/>
          <w:sz w:val="28"/>
          <w:szCs w:val="28"/>
          <w:highlight w:val="white"/>
        </w:rPr>
        <w:t>индивидуальную работу</w:t>
      </w:r>
      <w:r w:rsidRPr="00D14641">
        <w:rPr>
          <w:rFonts w:ascii="Times New Roman CYR" w:hAnsi="Times New Roman CYR" w:cs="Times New Roman CYR"/>
          <w:sz w:val="28"/>
          <w:szCs w:val="28"/>
          <w:highlight w:val="white"/>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740194" w:rsidRPr="00561339" w:rsidRDefault="00740194" w:rsidP="00740194">
      <w:pPr>
        <w:pStyle w:val="Default"/>
        <w:rPr>
          <w:rFonts w:ascii="Times New Roman CYR" w:hAnsi="Times New Roman CYR" w:cs="Times New Roman CYR"/>
          <w:i/>
          <w:sz w:val="28"/>
          <w:szCs w:val="28"/>
          <w:highlight w:val="white"/>
        </w:rPr>
      </w:pPr>
      <w:r w:rsidRPr="00561339">
        <w:rPr>
          <w:rFonts w:ascii="Times New Roman CYR" w:hAnsi="Times New Roman CYR" w:cs="Times New Roman CYR"/>
          <w:i/>
          <w:sz w:val="28"/>
          <w:szCs w:val="28"/>
          <w:highlight w:val="white"/>
        </w:rPr>
        <w:t xml:space="preserve">Организация образовательной деятельности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Учебный год в логопедической группе для детей с ОНР начинается первого сентября, длится десять месяцев (до первого июля) и условно делится на три периода: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I период — сентябрь, октябрь, ноябрь;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II период — декабрь, январь, февраль;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III период — март, апрель, май, июнь. </w:t>
      </w:r>
    </w:p>
    <w:p w:rsidR="00740194" w:rsidRPr="00561339" w:rsidRDefault="00740194" w:rsidP="00740194">
      <w:pPr>
        <w:pStyle w:val="Default"/>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Первые две недели </w:t>
      </w:r>
      <w:r w:rsidRPr="00561339">
        <w:rPr>
          <w:rFonts w:ascii="Times New Roman CYR" w:hAnsi="Times New Roman CYR" w:cs="Times New Roman CYR"/>
          <w:sz w:val="28"/>
          <w:szCs w:val="28"/>
          <w:highlight w:val="white"/>
        </w:rPr>
        <w:t xml:space="preserve">сентябрь отводится </w:t>
      </w:r>
      <w:r>
        <w:rPr>
          <w:rFonts w:ascii="Times New Roman CYR" w:hAnsi="Times New Roman CYR" w:cs="Times New Roman CYR"/>
          <w:sz w:val="28"/>
          <w:szCs w:val="28"/>
          <w:highlight w:val="white"/>
        </w:rPr>
        <w:t xml:space="preserve">учителю – логопеду </w:t>
      </w:r>
      <w:r w:rsidRPr="00561339">
        <w:rPr>
          <w:rFonts w:ascii="Times New Roman CYR" w:hAnsi="Times New Roman CYR" w:cs="Times New Roman CYR"/>
          <w:sz w:val="28"/>
          <w:szCs w:val="28"/>
          <w:highlight w:val="white"/>
        </w:rPr>
        <w:t xml:space="preserve">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воспитанника.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В старшей </w:t>
      </w:r>
      <w:r>
        <w:rPr>
          <w:rFonts w:ascii="Times New Roman CYR" w:hAnsi="Times New Roman CYR" w:cs="Times New Roman CYR"/>
          <w:sz w:val="28"/>
          <w:szCs w:val="28"/>
          <w:highlight w:val="white"/>
        </w:rPr>
        <w:t>группе</w:t>
      </w:r>
      <w:r w:rsidRPr="00561339">
        <w:rPr>
          <w:rFonts w:ascii="Times New Roman CYR" w:hAnsi="Times New Roman CYR" w:cs="Times New Roman CYR"/>
          <w:sz w:val="28"/>
          <w:szCs w:val="28"/>
          <w:highlight w:val="white"/>
        </w:rPr>
        <w:t xml:space="preserve"> логопедом проводится </w:t>
      </w:r>
      <w:r>
        <w:rPr>
          <w:rFonts w:ascii="Times New Roman CYR" w:hAnsi="Times New Roman CYR" w:cs="Times New Roman CYR"/>
          <w:sz w:val="28"/>
          <w:szCs w:val="28"/>
          <w:highlight w:val="white"/>
        </w:rPr>
        <w:t xml:space="preserve">фронтальная </w:t>
      </w:r>
      <w:r w:rsidRPr="00561339">
        <w:rPr>
          <w:rFonts w:ascii="Times New Roman CYR" w:hAnsi="Times New Roman CYR" w:cs="Times New Roman CYR"/>
          <w:sz w:val="28"/>
          <w:szCs w:val="28"/>
          <w:highlight w:val="white"/>
        </w:rPr>
        <w:t>работа (с</w:t>
      </w:r>
      <w:r>
        <w:rPr>
          <w:rFonts w:ascii="Times New Roman CYR" w:hAnsi="Times New Roman CYR" w:cs="Times New Roman CYR"/>
          <w:sz w:val="28"/>
          <w:szCs w:val="28"/>
          <w:highlight w:val="white"/>
        </w:rPr>
        <w:t>о</w:t>
      </w:r>
      <w:r w:rsidRPr="00561339">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всеми детьми</w:t>
      </w:r>
      <w:r w:rsidRPr="00561339">
        <w:rPr>
          <w:rFonts w:ascii="Times New Roman CYR" w:hAnsi="Times New Roman CYR" w:cs="Times New Roman CYR"/>
          <w:sz w:val="28"/>
          <w:szCs w:val="28"/>
          <w:highlight w:val="white"/>
        </w:rPr>
        <w:t xml:space="preserve">) по </w:t>
      </w:r>
      <w:r>
        <w:rPr>
          <w:rFonts w:ascii="Times New Roman CYR" w:hAnsi="Times New Roman CYR" w:cs="Times New Roman CYR"/>
          <w:sz w:val="28"/>
          <w:szCs w:val="28"/>
          <w:highlight w:val="white"/>
        </w:rPr>
        <w:t>вторникам</w:t>
      </w:r>
      <w:r w:rsidRPr="00561339">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сред</w:t>
      </w:r>
      <w:r w:rsidRPr="00561339">
        <w:rPr>
          <w:rFonts w:ascii="Times New Roman CYR" w:hAnsi="Times New Roman CYR" w:cs="Times New Roman CYR"/>
          <w:sz w:val="28"/>
          <w:szCs w:val="28"/>
          <w:highlight w:val="white"/>
        </w:rPr>
        <w:t xml:space="preserve">ам, и пятницам. В </w:t>
      </w:r>
      <w:r>
        <w:rPr>
          <w:rFonts w:ascii="Times New Roman CYR" w:hAnsi="Times New Roman CYR" w:cs="Times New Roman CYR"/>
          <w:sz w:val="28"/>
          <w:szCs w:val="28"/>
          <w:highlight w:val="white"/>
        </w:rPr>
        <w:t>понедельни</w:t>
      </w:r>
      <w:proofErr w:type="gramStart"/>
      <w:r>
        <w:rPr>
          <w:rFonts w:ascii="Times New Roman CYR" w:hAnsi="Times New Roman CYR" w:cs="Times New Roman CYR"/>
          <w:sz w:val="28"/>
          <w:szCs w:val="28"/>
          <w:highlight w:val="white"/>
        </w:rPr>
        <w:t>к(</w:t>
      </w:r>
      <w:proofErr w:type="gramEnd"/>
      <w:r>
        <w:rPr>
          <w:rFonts w:ascii="Times New Roman CYR" w:hAnsi="Times New Roman CYR" w:cs="Times New Roman CYR"/>
          <w:sz w:val="28"/>
          <w:szCs w:val="28"/>
          <w:highlight w:val="white"/>
        </w:rPr>
        <w:t xml:space="preserve">в первой половине дня) и четверг(во второй половине дня) логопед проводит только </w:t>
      </w:r>
      <w:r>
        <w:rPr>
          <w:rFonts w:ascii="Times New Roman CYR" w:hAnsi="Times New Roman CYR" w:cs="Times New Roman CYR"/>
          <w:sz w:val="28"/>
          <w:szCs w:val="28"/>
          <w:highlight w:val="white"/>
        </w:rPr>
        <w:lastRenderedPageBreak/>
        <w:t xml:space="preserve">подгрупповую и </w:t>
      </w:r>
      <w:r w:rsidRPr="00561339">
        <w:rPr>
          <w:rFonts w:ascii="Times New Roman CYR" w:hAnsi="Times New Roman CYR" w:cs="Times New Roman CYR"/>
          <w:sz w:val="28"/>
          <w:szCs w:val="28"/>
          <w:highlight w:val="white"/>
        </w:rPr>
        <w:t xml:space="preserve">индивидуальную работу с детьми , индивидуальные занятия с детьми в присутствии родителей или консультирование родителей во второй половине дня; Вечерние приемы родителей по </w:t>
      </w:r>
      <w:r>
        <w:rPr>
          <w:rFonts w:ascii="Times New Roman CYR" w:hAnsi="Times New Roman CYR" w:cs="Times New Roman CYR"/>
          <w:sz w:val="28"/>
          <w:szCs w:val="28"/>
          <w:highlight w:val="white"/>
        </w:rPr>
        <w:t>четвергам</w:t>
      </w:r>
      <w:r w:rsidRPr="00561339">
        <w:rPr>
          <w:rFonts w:ascii="Times New Roman CYR" w:hAnsi="Times New Roman CYR" w:cs="Times New Roman CYR"/>
          <w:sz w:val="28"/>
          <w:szCs w:val="28"/>
          <w:highlight w:val="white"/>
        </w:rPr>
        <w:t xml:space="preserve"> логопед назначает по мере необходимости. </w:t>
      </w:r>
    </w:p>
    <w:p w:rsidR="00740194" w:rsidRPr="00561339" w:rsidRDefault="00740194" w:rsidP="00740194">
      <w:pPr>
        <w:pStyle w:val="Default"/>
        <w:rPr>
          <w:rFonts w:ascii="Times New Roman CYR" w:hAnsi="Times New Roman CYR" w:cs="Times New Roman CYR"/>
          <w:sz w:val="28"/>
          <w:szCs w:val="28"/>
          <w:highlight w:val="white"/>
        </w:rPr>
      </w:pPr>
      <w:r w:rsidRPr="00561339">
        <w:rPr>
          <w:rFonts w:ascii="Times New Roman CYR" w:hAnsi="Times New Roman CYR" w:cs="Times New Roman CYR"/>
          <w:sz w:val="28"/>
          <w:szCs w:val="28"/>
          <w:highlight w:val="white"/>
        </w:rPr>
        <w:t xml:space="preserve">На работу с одной подгруппой детей в </w:t>
      </w:r>
      <w:proofErr w:type="spellStart"/>
      <w:proofErr w:type="gramStart"/>
      <w:r w:rsidRPr="00561339">
        <w:rPr>
          <w:rFonts w:ascii="Times New Roman CYR" w:hAnsi="Times New Roman CYR" w:cs="Times New Roman CYR"/>
          <w:sz w:val="28"/>
          <w:szCs w:val="28"/>
          <w:highlight w:val="white"/>
        </w:rPr>
        <w:t>в</w:t>
      </w:r>
      <w:proofErr w:type="spellEnd"/>
      <w:proofErr w:type="gramEnd"/>
      <w:r w:rsidRPr="00561339">
        <w:rPr>
          <w:rFonts w:ascii="Times New Roman CYR" w:hAnsi="Times New Roman CYR" w:cs="Times New Roman CYR"/>
          <w:sz w:val="28"/>
          <w:szCs w:val="28"/>
          <w:highlight w:val="white"/>
        </w:rPr>
        <w:t xml:space="preserve"> старшей </w:t>
      </w:r>
      <w:r>
        <w:rPr>
          <w:rFonts w:ascii="Times New Roman CYR" w:hAnsi="Times New Roman CYR" w:cs="Times New Roman CYR"/>
          <w:sz w:val="28"/>
          <w:szCs w:val="28"/>
          <w:highlight w:val="white"/>
        </w:rPr>
        <w:t xml:space="preserve">логопедической </w:t>
      </w:r>
      <w:r w:rsidRPr="00561339">
        <w:rPr>
          <w:rFonts w:ascii="Times New Roman CYR" w:hAnsi="Times New Roman CYR" w:cs="Times New Roman CYR"/>
          <w:sz w:val="28"/>
          <w:szCs w:val="28"/>
          <w:highlight w:val="white"/>
        </w:rPr>
        <w:t>группе</w:t>
      </w:r>
      <w:r>
        <w:rPr>
          <w:rFonts w:ascii="Times New Roman CYR" w:hAnsi="Times New Roman CYR" w:cs="Times New Roman CYR"/>
          <w:sz w:val="28"/>
          <w:szCs w:val="28"/>
          <w:highlight w:val="white"/>
        </w:rPr>
        <w:t xml:space="preserve"> отводится </w:t>
      </w:r>
      <w:r w:rsidRPr="00561339">
        <w:rPr>
          <w:rFonts w:ascii="Times New Roman CYR" w:hAnsi="Times New Roman CYR" w:cs="Times New Roman CYR"/>
          <w:sz w:val="28"/>
          <w:szCs w:val="28"/>
          <w:highlight w:val="white"/>
        </w:rPr>
        <w:t xml:space="preserve"> 20 минут, в подготовительной к школе группе — 30 минут</w:t>
      </w:r>
      <w:r>
        <w:rPr>
          <w:rFonts w:ascii="Times New Roman CYR" w:hAnsi="Times New Roman CYR" w:cs="Times New Roman CYR"/>
          <w:sz w:val="28"/>
          <w:szCs w:val="28"/>
          <w:highlight w:val="white"/>
        </w:rPr>
        <w:t xml:space="preserve">. </w:t>
      </w:r>
      <w:r w:rsidRPr="00561339">
        <w:rPr>
          <w:rFonts w:ascii="Times New Roman CYR" w:hAnsi="Times New Roman CYR" w:cs="Times New Roman CYR"/>
          <w:sz w:val="28"/>
          <w:szCs w:val="28"/>
          <w:highlight w:val="white"/>
        </w:rPr>
        <w:t xml:space="preserve">Все остальное время в сетке работы учителя-логопеда во всех возрастных группах занимает индивидуальная работа с детьми. </w:t>
      </w:r>
    </w:p>
    <w:p w:rsidR="00740194" w:rsidRDefault="00740194" w:rsidP="00740194">
      <w:pPr>
        <w:pStyle w:val="Default"/>
        <w:ind w:firstLine="708"/>
        <w:rPr>
          <w:rFonts w:ascii="Times New Roman CYR" w:hAnsi="Times New Roman CYR" w:cs="Times New Roman CYR"/>
          <w:b/>
          <w:color w:val="auto"/>
          <w:sz w:val="28"/>
          <w:szCs w:val="28"/>
          <w:highlight w:val="white"/>
        </w:rPr>
      </w:pPr>
    </w:p>
    <w:p w:rsidR="00740194" w:rsidRDefault="00740194" w:rsidP="00740194">
      <w:pPr>
        <w:pStyle w:val="Default"/>
        <w:ind w:firstLine="708"/>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3.3. Организационный раздел коррекционной работы.</w:t>
      </w:r>
    </w:p>
    <w:p w:rsidR="00740194" w:rsidRDefault="00740194" w:rsidP="00740194">
      <w:pPr>
        <w:pStyle w:val="Default"/>
        <w:ind w:firstLine="708"/>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3.3.1. Описание материально-технического описания программы.</w:t>
      </w:r>
    </w:p>
    <w:p w:rsidR="00740194" w:rsidRDefault="00740194" w:rsidP="00740194">
      <w:pPr>
        <w:pStyle w:val="Default"/>
        <w:ind w:firstLine="708"/>
        <w:rPr>
          <w:rFonts w:ascii="Times New Roman CYR" w:hAnsi="Times New Roman CYR" w:cs="Times New Roman CYR"/>
          <w:b/>
          <w:color w:val="auto"/>
          <w:sz w:val="28"/>
          <w:szCs w:val="28"/>
          <w:highlight w:val="white"/>
        </w:rPr>
      </w:pPr>
    </w:p>
    <w:p w:rsidR="00740194" w:rsidRDefault="00740194" w:rsidP="00740194">
      <w:pPr>
        <w:pStyle w:val="Default"/>
        <w:ind w:firstLine="708"/>
        <w:jc w:val="both"/>
        <w:rPr>
          <w:rFonts w:ascii="Times New Roman CYR" w:hAnsi="Times New Roman CYR" w:cs="Times New Roman CYR"/>
          <w:sz w:val="28"/>
          <w:szCs w:val="28"/>
          <w:highlight w:val="white"/>
        </w:rPr>
      </w:pPr>
      <w:r w:rsidRPr="00296179">
        <w:rPr>
          <w:rFonts w:ascii="Times New Roman CYR" w:hAnsi="Times New Roman CYR" w:cs="Times New Roman CYR"/>
          <w:sz w:val="28"/>
          <w:szCs w:val="28"/>
          <w:highlight w:val="white"/>
        </w:rPr>
        <w:t>Основной формой работы во всех пяти образовательных областях</w:t>
      </w:r>
      <w:r>
        <w:rPr>
          <w:rFonts w:ascii="Times New Roman CYR" w:hAnsi="Times New Roman CYR" w:cs="Times New Roman CYR"/>
          <w:sz w:val="28"/>
          <w:szCs w:val="28"/>
        </w:rPr>
        <w:t>,</w:t>
      </w:r>
      <w:r>
        <w:rPr>
          <w:sz w:val="23"/>
          <w:szCs w:val="23"/>
        </w:rPr>
        <w:t xml:space="preserve"> </w:t>
      </w:r>
      <w:r w:rsidRPr="001628E2">
        <w:rPr>
          <w:rFonts w:ascii="Times New Roman CYR" w:hAnsi="Times New Roman CYR" w:cs="Times New Roman CYR"/>
          <w:sz w:val="28"/>
          <w:szCs w:val="28"/>
          <w:highlight w:val="white"/>
        </w:rPr>
        <w:t xml:space="preserve">в соответствии с Федеральным государственным образовательным стандартом дошкольного образования (ФГОС ДО), </w:t>
      </w:r>
      <w:r w:rsidRPr="00E24265">
        <w:rPr>
          <w:rFonts w:ascii="Times New Roman CYR" w:hAnsi="Times New Roman CYR" w:cs="Times New Roman CYR"/>
          <w:sz w:val="28"/>
          <w:szCs w:val="28"/>
          <w:highlight w:val="white"/>
        </w:rPr>
        <w:t>Программы</w:t>
      </w:r>
      <w:r w:rsidRPr="00296179">
        <w:rPr>
          <w:rFonts w:ascii="Times New Roman CYR" w:hAnsi="Times New Roman CYR" w:cs="Times New Roman CYR"/>
          <w:sz w:val="28"/>
          <w:szCs w:val="28"/>
          <w:highlight w:val="white"/>
        </w:rPr>
        <w:t xml:space="preserve">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740194" w:rsidRPr="001628E2" w:rsidRDefault="00740194" w:rsidP="00740194">
      <w:pPr>
        <w:pStyle w:val="Default"/>
        <w:ind w:firstLine="708"/>
        <w:jc w:val="both"/>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Работой по образовательной области </w:t>
      </w:r>
      <w:r w:rsidRPr="00E24265">
        <w:rPr>
          <w:rFonts w:ascii="Times New Roman CYR" w:hAnsi="Times New Roman CYR" w:cs="Times New Roman CYR"/>
          <w:i/>
          <w:sz w:val="28"/>
          <w:szCs w:val="28"/>
          <w:highlight w:val="white"/>
        </w:rPr>
        <w:t>«Речевое развитие»</w:t>
      </w:r>
      <w:r w:rsidRPr="001628E2">
        <w:rPr>
          <w:rFonts w:ascii="Times New Roman CYR" w:hAnsi="Times New Roman CYR" w:cs="Times New Roman CYR"/>
          <w:sz w:val="28"/>
          <w:szCs w:val="28"/>
          <w:highlight w:val="white"/>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740194" w:rsidRPr="001628E2" w:rsidRDefault="00740194" w:rsidP="00740194">
      <w:pPr>
        <w:pStyle w:val="Default"/>
        <w:ind w:firstLine="708"/>
        <w:jc w:val="both"/>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В работе по образовательной области </w:t>
      </w:r>
      <w:r w:rsidRPr="00E24265">
        <w:rPr>
          <w:rFonts w:ascii="Times New Roman CYR" w:hAnsi="Times New Roman CYR" w:cs="Times New Roman CYR"/>
          <w:i/>
          <w:sz w:val="28"/>
          <w:szCs w:val="28"/>
          <w:highlight w:val="white"/>
        </w:rPr>
        <w:t>«Познавательное развитие»</w:t>
      </w:r>
      <w:r w:rsidRPr="001628E2">
        <w:rPr>
          <w:rFonts w:ascii="Times New Roman CYR" w:hAnsi="Times New Roman CYR" w:cs="Times New Roman CYR"/>
          <w:sz w:val="28"/>
          <w:szCs w:val="28"/>
          <w:highlight w:val="white"/>
        </w:rPr>
        <w:t xml:space="preserve">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740194" w:rsidRPr="001628E2" w:rsidRDefault="00740194" w:rsidP="00740194">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Основными специалистами в области </w:t>
      </w:r>
      <w:r w:rsidRPr="00E24265">
        <w:rPr>
          <w:rFonts w:ascii="Times New Roman CYR" w:hAnsi="Times New Roman CYR" w:cs="Times New Roman CYR"/>
          <w:i/>
          <w:sz w:val="28"/>
          <w:szCs w:val="28"/>
          <w:highlight w:val="white"/>
        </w:rPr>
        <w:t xml:space="preserve">«Социально-коммуникативное развитие» </w:t>
      </w:r>
      <w:r w:rsidRPr="001628E2">
        <w:rPr>
          <w:rFonts w:ascii="Times New Roman CYR" w:hAnsi="Times New Roman CYR" w:cs="Times New Roman CYR"/>
          <w:sz w:val="28"/>
          <w:szCs w:val="28"/>
          <w:highlight w:val="white"/>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740194" w:rsidRPr="001628E2" w:rsidRDefault="00740194" w:rsidP="00740194">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В образовательной области </w:t>
      </w:r>
      <w:r w:rsidRPr="00E24265">
        <w:rPr>
          <w:rFonts w:ascii="Times New Roman CYR" w:hAnsi="Times New Roman CYR" w:cs="Times New Roman CYR"/>
          <w:i/>
          <w:sz w:val="28"/>
          <w:szCs w:val="28"/>
          <w:highlight w:val="white"/>
        </w:rPr>
        <w:t>«Художественно-эстетическое развитие»</w:t>
      </w:r>
      <w:r w:rsidRPr="001628E2">
        <w:rPr>
          <w:rFonts w:ascii="Times New Roman CYR" w:hAnsi="Times New Roman CYR" w:cs="Times New Roman CYR"/>
          <w:sz w:val="28"/>
          <w:szCs w:val="28"/>
          <w:highlight w:val="white"/>
        </w:rPr>
        <w:t xml:space="preserve"> принимают участие воспитатели, музыкальный руководитель и учитель-</w:t>
      </w:r>
      <w:r w:rsidRPr="001628E2">
        <w:rPr>
          <w:rFonts w:ascii="Times New Roman CYR" w:hAnsi="Times New Roman CYR" w:cs="Times New Roman CYR"/>
          <w:sz w:val="28"/>
          <w:szCs w:val="28"/>
          <w:highlight w:val="white"/>
        </w:rPr>
        <w:lastRenderedPageBreak/>
        <w:t xml:space="preserve">логопед, берущий на себя часть работы по подготовке занятий логопедической ритмикой. </w:t>
      </w:r>
    </w:p>
    <w:p w:rsidR="00740194" w:rsidRPr="001628E2" w:rsidRDefault="00740194" w:rsidP="00740194">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Работу в образовательных области </w:t>
      </w:r>
      <w:r w:rsidRPr="00E24265">
        <w:rPr>
          <w:rFonts w:ascii="Times New Roman CYR" w:hAnsi="Times New Roman CYR" w:cs="Times New Roman CYR"/>
          <w:i/>
          <w:sz w:val="28"/>
          <w:szCs w:val="28"/>
          <w:highlight w:val="white"/>
        </w:rPr>
        <w:t>«Физическое развитие»</w:t>
      </w:r>
      <w:r w:rsidRPr="001628E2">
        <w:rPr>
          <w:rFonts w:ascii="Times New Roman CYR" w:hAnsi="Times New Roman CYR" w:cs="Times New Roman CYR"/>
          <w:sz w:val="28"/>
          <w:szCs w:val="28"/>
          <w:highlight w:val="white"/>
        </w:rPr>
        <w:t xml:space="preserve"> осуществляют воспитатели группы при обязательном подключении всех остальных педагогов и родителей дошкольников.</w:t>
      </w:r>
    </w:p>
    <w:p w:rsidR="00740194" w:rsidRPr="001628E2" w:rsidRDefault="00740194" w:rsidP="00740194">
      <w:pPr>
        <w:pStyle w:val="Default"/>
        <w:ind w:firstLine="708"/>
        <w:rPr>
          <w:rFonts w:ascii="Times New Roman CYR" w:hAnsi="Times New Roman CYR" w:cs="Times New Roman CYR"/>
          <w:sz w:val="28"/>
          <w:szCs w:val="28"/>
          <w:highlight w:val="white"/>
        </w:rPr>
      </w:pPr>
      <w:r w:rsidRPr="001628E2">
        <w:rPr>
          <w:rFonts w:ascii="Times New Roman CYR" w:hAnsi="Times New Roman CYR" w:cs="Times New Roman CYR"/>
          <w:sz w:val="28"/>
          <w:szCs w:val="28"/>
          <w:highlight w:val="white"/>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740194" w:rsidRDefault="00740194" w:rsidP="00740194">
      <w:pPr>
        <w:pStyle w:val="Default"/>
        <w:ind w:firstLine="708"/>
        <w:rPr>
          <w:sz w:val="23"/>
          <w:szCs w:val="23"/>
        </w:rPr>
      </w:pPr>
      <w:r w:rsidRPr="001628E2">
        <w:rPr>
          <w:rFonts w:ascii="Times New Roman CYR" w:hAnsi="Times New Roman CYR" w:cs="Times New Roman CYR"/>
          <w:sz w:val="28"/>
          <w:szCs w:val="28"/>
          <w:highlight w:val="white"/>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r>
        <w:rPr>
          <w:sz w:val="23"/>
          <w:szCs w:val="23"/>
        </w:rPr>
        <w:t xml:space="preserve">. </w:t>
      </w:r>
    </w:p>
    <w:p w:rsidR="00740194" w:rsidRPr="001628E2" w:rsidRDefault="00740194" w:rsidP="00740194">
      <w:pPr>
        <w:pStyle w:val="Default"/>
        <w:rPr>
          <w:rFonts w:ascii="Times New Roman CYR" w:hAnsi="Times New Roman CYR" w:cs="Times New Roman CYR"/>
          <w:sz w:val="28"/>
          <w:szCs w:val="28"/>
          <w:highlight w:val="white"/>
        </w:rPr>
      </w:pPr>
      <w:proofErr w:type="gramStart"/>
      <w:r w:rsidRPr="001628E2">
        <w:rPr>
          <w:rFonts w:ascii="Times New Roman CYR" w:hAnsi="Times New Roman CYR" w:cs="Times New Roman CYR"/>
          <w:sz w:val="28"/>
          <w:szCs w:val="28"/>
          <w:highlight w:val="white"/>
        </w:rPr>
        <w:t>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w:t>
      </w:r>
      <w:r>
        <w:rPr>
          <w:sz w:val="23"/>
          <w:szCs w:val="23"/>
        </w:rPr>
        <w:t xml:space="preserve"> </w:t>
      </w:r>
      <w:r w:rsidRPr="001628E2">
        <w:rPr>
          <w:rFonts w:ascii="Times New Roman CYR" w:hAnsi="Times New Roman CYR" w:cs="Times New Roman CYR"/>
          <w:sz w:val="28"/>
          <w:szCs w:val="28"/>
          <w:highlight w:val="white"/>
        </w:rPr>
        <w:t>развитием детей.</w:t>
      </w:r>
      <w:proofErr w:type="gramEnd"/>
    </w:p>
    <w:p w:rsidR="00740194" w:rsidRDefault="00740194" w:rsidP="00740194">
      <w:pPr>
        <w:pStyle w:val="Default"/>
        <w:rPr>
          <w:rFonts w:ascii="Times New Roman CYR" w:hAnsi="Times New Roman CYR" w:cs="Times New Roman CYR"/>
          <w:sz w:val="28"/>
          <w:szCs w:val="28"/>
          <w:highlight w:val="white"/>
        </w:rPr>
      </w:pPr>
    </w:p>
    <w:p w:rsidR="00740194" w:rsidRPr="00A87D3B" w:rsidRDefault="00740194" w:rsidP="00740194">
      <w:pPr>
        <w:pStyle w:val="Default"/>
        <w:rPr>
          <w:rFonts w:ascii="Times New Roman CYR" w:hAnsi="Times New Roman CYR" w:cs="Times New Roman CYR"/>
          <w:sz w:val="28"/>
          <w:szCs w:val="28"/>
          <w:highlight w:val="white"/>
        </w:rPr>
      </w:pPr>
      <w:proofErr w:type="gramStart"/>
      <w:r w:rsidRPr="00A87D3B">
        <w:rPr>
          <w:rFonts w:ascii="Times New Roman CYR" w:hAnsi="Times New Roman CYR" w:cs="Times New Roman CYR"/>
          <w:sz w:val="28"/>
          <w:szCs w:val="28"/>
          <w:highlight w:val="white"/>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A87D3B">
        <w:rPr>
          <w:rFonts w:ascii="Times New Roman CYR" w:hAnsi="Times New Roman CYR" w:cs="Times New Roman CYR"/>
          <w:sz w:val="28"/>
          <w:szCs w:val="28"/>
          <w:highlight w:val="white"/>
        </w:rPr>
        <w:t xml:space="preserve"> недель в рамках общей лексической темы. </w:t>
      </w:r>
    </w:p>
    <w:p w:rsidR="00740194" w:rsidRPr="00A87D3B" w:rsidRDefault="00740194" w:rsidP="00740194">
      <w:pPr>
        <w:pStyle w:val="Default"/>
        <w:rPr>
          <w:rFonts w:ascii="Times New Roman CYR" w:hAnsi="Times New Roman CYR" w:cs="Times New Roman CYR"/>
          <w:sz w:val="28"/>
          <w:szCs w:val="28"/>
          <w:highlight w:val="white"/>
        </w:rPr>
      </w:pPr>
      <w:r w:rsidRPr="00A87D3B">
        <w:rPr>
          <w:rFonts w:ascii="Times New Roman CYR" w:hAnsi="Times New Roman CYR" w:cs="Times New Roman CYR"/>
          <w:sz w:val="28"/>
          <w:szCs w:val="28"/>
          <w:highlight w:val="white"/>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740194" w:rsidRDefault="00740194" w:rsidP="00740194">
      <w:pPr>
        <w:pStyle w:val="Default"/>
        <w:rPr>
          <w:rFonts w:ascii="Times New Roman CYR" w:hAnsi="Times New Roman CYR" w:cs="Times New Roman CYR"/>
          <w:b/>
          <w:color w:val="auto"/>
          <w:sz w:val="28"/>
          <w:szCs w:val="28"/>
          <w:highlight w:val="white"/>
        </w:rPr>
      </w:pPr>
    </w:p>
    <w:p w:rsidR="00740194" w:rsidRDefault="00740194" w:rsidP="00740194">
      <w:pPr>
        <w:pStyle w:val="Default"/>
        <w:rPr>
          <w:rFonts w:ascii="Times New Roman CYR" w:hAnsi="Times New Roman CYR" w:cs="Times New Roman CYR"/>
          <w:b/>
          <w:color w:val="auto"/>
          <w:sz w:val="28"/>
          <w:szCs w:val="28"/>
          <w:highlight w:val="white"/>
        </w:rPr>
      </w:pPr>
    </w:p>
    <w:p w:rsidR="00740194" w:rsidRPr="00A351E2" w:rsidRDefault="00740194" w:rsidP="00740194">
      <w:pPr>
        <w:pStyle w:val="Default"/>
        <w:rPr>
          <w:rFonts w:ascii="Times New Roman CYR" w:hAnsi="Times New Roman CYR" w:cs="Times New Roman CYR"/>
          <w:b/>
          <w:color w:val="auto"/>
          <w:sz w:val="28"/>
          <w:szCs w:val="28"/>
          <w:highlight w:val="white"/>
        </w:rPr>
      </w:pPr>
    </w:p>
    <w:p w:rsidR="00740194" w:rsidRPr="005D4786" w:rsidRDefault="00740194" w:rsidP="00740194">
      <w:pPr>
        <w:pStyle w:val="HTML"/>
        <w:rPr>
          <w:rFonts w:ascii="Times New Roman" w:hAnsi="Times New Roman" w:cs="Times New Roman"/>
          <w:i/>
          <w:sz w:val="28"/>
          <w:szCs w:val="28"/>
        </w:rPr>
      </w:pPr>
      <w:r>
        <w:rPr>
          <w:rFonts w:ascii="Times New Roman" w:hAnsi="Times New Roman" w:cs="Times New Roman"/>
          <w:i/>
          <w:sz w:val="28"/>
          <w:szCs w:val="28"/>
        </w:rPr>
        <w:t xml:space="preserve">       </w:t>
      </w:r>
      <w:r w:rsidRPr="005D4786">
        <w:rPr>
          <w:rFonts w:ascii="Times New Roman" w:hAnsi="Times New Roman" w:cs="Times New Roman"/>
          <w:i/>
          <w:sz w:val="28"/>
          <w:szCs w:val="28"/>
        </w:rPr>
        <w:t>Оборудование логопедического кабинета</w:t>
      </w:r>
      <w:r>
        <w:rPr>
          <w:rFonts w:ascii="Times New Roman" w:hAnsi="Times New Roman" w:cs="Times New Roman"/>
          <w:i/>
          <w:sz w:val="28"/>
          <w:szCs w:val="28"/>
        </w:rPr>
        <w:t>:</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 xml:space="preserve">На двери логопедического кабинета </w:t>
      </w:r>
      <w:r>
        <w:rPr>
          <w:rFonts w:ascii="Times New Roman" w:hAnsi="Times New Roman" w:cs="Times New Roman"/>
          <w:sz w:val="28"/>
          <w:szCs w:val="28"/>
        </w:rPr>
        <w:t xml:space="preserve">находится  график </w:t>
      </w:r>
      <w:r w:rsidRPr="00DD4514">
        <w:rPr>
          <w:rFonts w:ascii="Times New Roman" w:hAnsi="Times New Roman" w:cs="Times New Roman"/>
          <w:sz w:val="28"/>
          <w:szCs w:val="28"/>
        </w:rPr>
        <w:t>работы учителя-логопеда.</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В логопедическом кабинете на</w:t>
      </w:r>
      <w:r>
        <w:rPr>
          <w:rFonts w:ascii="Times New Roman" w:hAnsi="Times New Roman" w:cs="Times New Roman"/>
          <w:sz w:val="28"/>
          <w:szCs w:val="28"/>
        </w:rPr>
        <w:t>ходиться следующее оборудование:</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lastRenderedPageBreak/>
        <w:t>1. Столы по количеству детей, занимающихся в одной подгруппе.</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2. Шкафы или полки в достаточном количестве для наглядных пособий, учебного материала и методической литературы.</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3. Настенное зеркало 50х100 см для индивидуальной работы над звукопроизношением, оно должно висеть возле окна со специальным освещением.</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4. Зеркала 9х12 см по количеству детей, занимающихся одновременно коррекцией произношения на подгрупповом занятии.</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5. Стол возле настенного зеркала для индивидуальной работы с ребенком и два стула — для ребенка и для учителя-логопеда.</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6. Набор логопедических зондов, этиловый спирт для обработки зондов.</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7. Технические средства обучения.</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8. Настенная касса букв.</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9. Наглядный материал, используемый при обследовании речи детей, размещенный в отдельном ящике или конвертах.</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10. Наглядный материал по развитию речи, систематизированный и сложенный в специальные ящики.</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11. Учебные пособия в виде карточек, карточек с индивидуальными заданиями, альбом для работы над звукопроизношением.</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12. Различные речевые игры.</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13. Методическая литература.</w:t>
      </w:r>
    </w:p>
    <w:p w:rsidR="00740194" w:rsidRPr="00DD4514" w:rsidRDefault="00740194" w:rsidP="00740194">
      <w:pPr>
        <w:pStyle w:val="HTML"/>
        <w:rPr>
          <w:rFonts w:ascii="Times New Roman" w:hAnsi="Times New Roman" w:cs="Times New Roman"/>
          <w:sz w:val="28"/>
          <w:szCs w:val="28"/>
        </w:rPr>
      </w:pPr>
      <w:r w:rsidRPr="00DD4514">
        <w:rPr>
          <w:rFonts w:ascii="Times New Roman" w:hAnsi="Times New Roman" w:cs="Times New Roman"/>
          <w:sz w:val="28"/>
          <w:szCs w:val="28"/>
        </w:rPr>
        <w:t>14. Полотенце, мыло и бумажные салфетки.</w:t>
      </w:r>
    </w:p>
    <w:p w:rsidR="00740194" w:rsidRPr="007F54ED" w:rsidRDefault="00740194" w:rsidP="00740194">
      <w:pPr>
        <w:spacing w:after="0" w:line="240" w:lineRule="auto"/>
        <w:rPr>
          <w:sz w:val="28"/>
          <w:szCs w:val="28"/>
          <w:lang w:eastAsia="ru-RU"/>
        </w:rPr>
      </w:pPr>
      <w:r w:rsidRPr="007F54ED">
        <w:rPr>
          <w:sz w:val="28"/>
          <w:szCs w:val="28"/>
          <w:lang w:eastAsia="ru-RU"/>
        </w:rPr>
        <w:t xml:space="preserve">    В интересах организации планомерной и целенаправленной коррекционно-логопедической деятельности учителем – логопедом ведется следующая документация:</w:t>
      </w:r>
    </w:p>
    <w:p w:rsidR="00740194" w:rsidRPr="007F54ED" w:rsidRDefault="00740194" w:rsidP="00740194">
      <w:pPr>
        <w:spacing w:after="0" w:line="240" w:lineRule="auto"/>
        <w:rPr>
          <w:sz w:val="28"/>
          <w:szCs w:val="28"/>
          <w:lang w:eastAsia="ru-RU"/>
        </w:rPr>
      </w:pPr>
      <w:r w:rsidRPr="007F54ED">
        <w:rPr>
          <w:sz w:val="28"/>
          <w:szCs w:val="28"/>
          <w:lang w:eastAsia="ru-RU"/>
        </w:rPr>
        <w:t>-График работы и циклограмма рабочей недели;</w:t>
      </w:r>
    </w:p>
    <w:p w:rsidR="00740194" w:rsidRPr="007F54ED" w:rsidRDefault="00740194" w:rsidP="00740194">
      <w:pPr>
        <w:spacing w:after="0" w:line="240" w:lineRule="auto"/>
        <w:rPr>
          <w:sz w:val="28"/>
          <w:szCs w:val="28"/>
          <w:lang w:eastAsia="ru-RU"/>
        </w:rPr>
      </w:pPr>
      <w:r w:rsidRPr="007F54ED">
        <w:rPr>
          <w:sz w:val="28"/>
          <w:szCs w:val="28"/>
          <w:lang w:eastAsia="ru-RU"/>
        </w:rPr>
        <w:t>-Список детей, имеющих нарушения в развитии устной  речи и зачисленных в логопедическую группу  в учебном году;</w:t>
      </w:r>
    </w:p>
    <w:p w:rsidR="00740194" w:rsidRPr="007F54ED" w:rsidRDefault="00740194" w:rsidP="00740194">
      <w:pPr>
        <w:spacing w:after="0" w:line="240" w:lineRule="auto"/>
        <w:rPr>
          <w:sz w:val="28"/>
          <w:szCs w:val="28"/>
          <w:lang w:eastAsia="ru-RU"/>
        </w:rPr>
      </w:pPr>
      <w:r w:rsidRPr="007F54ED">
        <w:rPr>
          <w:sz w:val="28"/>
          <w:szCs w:val="28"/>
          <w:lang w:eastAsia="ru-RU"/>
        </w:rPr>
        <w:t>-Расписание подгрупповых и индивидуальных занятий с детьми;</w:t>
      </w:r>
    </w:p>
    <w:p w:rsidR="00740194" w:rsidRPr="007F54ED" w:rsidRDefault="00740194" w:rsidP="00740194">
      <w:pPr>
        <w:spacing w:after="0" w:line="240" w:lineRule="auto"/>
        <w:rPr>
          <w:sz w:val="28"/>
          <w:szCs w:val="28"/>
          <w:lang w:eastAsia="ru-RU"/>
        </w:rPr>
      </w:pPr>
      <w:r w:rsidRPr="007F54ED">
        <w:rPr>
          <w:sz w:val="28"/>
          <w:szCs w:val="28"/>
          <w:lang w:eastAsia="ru-RU"/>
        </w:rPr>
        <w:t>-Речевые карты и индивидуальные планы коррекции нарушений звукопроизношения на каждого ребёнка.</w:t>
      </w:r>
    </w:p>
    <w:p w:rsidR="00740194" w:rsidRPr="007F54ED" w:rsidRDefault="00740194" w:rsidP="00740194">
      <w:pPr>
        <w:spacing w:after="0" w:line="240" w:lineRule="auto"/>
        <w:rPr>
          <w:sz w:val="28"/>
          <w:szCs w:val="28"/>
          <w:lang w:eastAsia="ru-RU"/>
        </w:rPr>
      </w:pPr>
      <w:r w:rsidRPr="007F54ED">
        <w:rPr>
          <w:sz w:val="28"/>
          <w:szCs w:val="28"/>
          <w:lang w:eastAsia="ru-RU"/>
        </w:rPr>
        <w:t>-Годовой план организационно-методической и коррекционно-развивающей работы на учебный год;</w:t>
      </w:r>
    </w:p>
    <w:p w:rsidR="00740194" w:rsidRPr="007F54ED" w:rsidRDefault="00740194" w:rsidP="00740194">
      <w:pPr>
        <w:spacing w:after="0" w:line="240" w:lineRule="auto"/>
        <w:rPr>
          <w:sz w:val="28"/>
          <w:szCs w:val="28"/>
          <w:lang w:eastAsia="ru-RU"/>
        </w:rPr>
      </w:pPr>
      <w:r w:rsidRPr="007F54ED">
        <w:rPr>
          <w:sz w:val="28"/>
          <w:szCs w:val="28"/>
          <w:lang w:eastAsia="ru-RU"/>
        </w:rPr>
        <w:t xml:space="preserve">-Календарно-тематическое планирование коррекционной работы;  </w:t>
      </w:r>
    </w:p>
    <w:p w:rsidR="00740194" w:rsidRPr="007F54ED" w:rsidRDefault="00740194" w:rsidP="00740194">
      <w:pPr>
        <w:spacing w:after="0" w:line="240" w:lineRule="auto"/>
        <w:rPr>
          <w:sz w:val="28"/>
          <w:szCs w:val="28"/>
          <w:lang w:eastAsia="ru-RU"/>
        </w:rPr>
      </w:pPr>
      <w:r w:rsidRPr="007F54ED">
        <w:rPr>
          <w:sz w:val="28"/>
          <w:szCs w:val="28"/>
          <w:lang w:eastAsia="ru-RU"/>
        </w:rPr>
        <w:t>-Журнал регистрации детей, нуждающихся в логопедической помощи;</w:t>
      </w:r>
    </w:p>
    <w:p w:rsidR="00740194" w:rsidRPr="007F54ED" w:rsidRDefault="00740194" w:rsidP="00740194">
      <w:pPr>
        <w:spacing w:after="0" w:line="240" w:lineRule="auto"/>
        <w:rPr>
          <w:sz w:val="28"/>
          <w:szCs w:val="28"/>
          <w:lang w:eastAsia="ru-RU"/>
        </w:rPr>
      </w:pPr>
      <w:r w:rsidRPr="007F54ED">
        <w:rPr>
          <w:sz w:val="28"/>
          <w:szCs w:val="28"/>
          <w:lang w:eastAsia="ru-RU"/>
        </w:rPr>
        <w:t>-Журнал обследования речи детей 3-7 лет, посещающих ДОУ.</w:t>
      </w:r>
    </w:p>
    <w:p w:rsidR="00740194" w:rsidRPr="007F54ED" w:rsidRDefault="00740194" w:rsidP="00740194">
      <w:pPr>
        <w:spacing w:after="0" w:line="240" w:lineRule="auto"/>
        <w:rPr>
          <w:sz w:val="28"/>
          <w:szCs w:val="28"/>
          <w:lang w:eastAsia="ru-RU"/>
        </w:rPr>
      </w:pPr>
      <w:r w:rsidRPr="007F54ED">
        <w:rPr>
          <w:sz w:val="28"/>
          <w:szCs w:val="28"/>
          <w:lang w:eastAsia="ru-RU"/>
        </w:rPr>
        <w:t>-Журнал учёта детей, имеющих речевые нарушения;</w:t>
      </w:r>
    </w:p>
    <w:p w:rsidR="00740194" w:rsidRPr="007F54ED" w:rsidRDefault="00740194" w:rsidP="00740194">
      <w:pPr>
        <w:spacing w:after="0" w:line="240" w:lineRule="auto"/>
        <w:rPr>
          <w:sz w:val="28"/>
          <w:szCs w:val="28"/>
          <w:lang w:eastAsia="ru-RU"/>
        </w:rPr>
      </w:pPr>
      <w:r w:rsidRPr="007F54ED">
        <w:rPr>
          <w:sz w:val="28"/>
          <w:szCs w:val="28"/>
          <w:lang w:eastAsia="ru-RU"/>
        </w:rPr>
        <w:t>-Журналы консультаций с родителями и воспитателями.</w:t>
      </w:r>
    </w:p>
    <w:p w:rsidR="00740194" w:rsidRPr="007F54ED" w:rsidRDefault="00740194" w:rsidP="00740194">
      <w:pPr>
        <w:spacing w:after="0" w:line="240" w:lineRule="auto"/>
        <w:rPr>
          <w:sz w:val="28"/>
          <w:szCs w:val="28"/>
          <w:lang w:eastAsia="ru-RU"/>
        </w:rPr>
      </w:pPr>
      <w:r>
        <w:rPr>
          <w:sz w:val="28"/>
          <w:szCs w:val="28"/>
        </w:rPr>
        <w:t xml:space="preserve">- </w:t>
      </w:r>
      <w:r w:rsidRPr="00DD4514">
        <w:rPr>
          <w:sz w:val="28"/>
          <w:szCs w:val="28"/>
        </w:rPr>
        <w:t>Тетради-дневники для индивидуальных занятий по коррекции речи детей</w:t>
      </w:r>
    </w:p>
    <w:p w:rsidR="00740194" w:rsidRPr="00DD4514" w:rsidRDefault="00740194" w:rsidP="00740194">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DD4514">
        <w:rPr>
          <w:rFonts w:ascii="Times New Roman" w:hAnsi="Times New Roman" w:cs="Times New Roman"/>
          <w:sz w:val="28"/>
          <w:szCs w:val="28"/>
        </w:rPr>
        <w:t>Картотека с перечислением оборудования, учебных и наглядных пособий, находящихся в логопедическом кабинете</w:t>
      </w:r>
    </w:p>
    <w:p w:rsidR="00740194" w:rsidRPr="00DD4514" w:rsidRDefault="00740194" w:rsidP="00740194">
      <w:pPr>
        <w:pStyle w:val="HTML"/>
        <w:rPr>
          <w:rFonts w:ascii="Times New Roman" w:hAnsi="Times New Roman" w:cs="Times New Roman"/>
          <w:sz w:val="28"/>
          <w:szCs w:val="28"/>
        </w:rPr>
      </w:pPr>
      <w:r>
        <w:rPr>
          <w:rFonts w:ascii="Times New Roman" w:hAnsi="Times New Roman" w:cs="Times New Roman"/>
          <w:sz w:val="28"/>
          <w:szCs w:val="28"/>
        </w:rPr>
        <w:lastRenderedPageBreak/>
        <w:t>-</w:t>
      </w:r>
      <w:r w:rsidRPr="00DD4514">
        <w:rPr>
          <w:rFonts w:ascii="Times New Roman" w:hAnsi="Times New Roman" w:cs="Times New Roman"/>
          <w:sz w:val="28"/>
          <w:szCs w:val="28"/>
        </w:rPr>
        <w:t>План мероприятий, направленных на профилактику речевых расстройств у детей (консультации, семинары для воспитателей, других специалистов ДОУ, родителей или лиц их заменяющих по работе над звуковой культурой речи).</w:t>
      </w:r>
    </w:p>
    <w:p w:rsidR="00740194" w:rsidRPr="00DD4514" w:rsidRDefault="00740194" w:rsidP="00740194">
      <w:pPr>
        <w:pStyle w:val="HTML"/>
        <w:rPr>
          <w:rFonts w:ascii="Times New Roman" w:hAnsi="Times New Roman" w:cs="Times New Roman"/>
          <w:sz w:val="28"/>
          <w:szCs w:val="28"/>
        </w:rPr>
      </w:pPr>
      <w:r>
        <w:rPr>
          <w:rFonts w:ascii="Times New Roman" w:hAnsi="Times New Roman" w:cs="Times New Roman"/>
          <w:sz w:val="28"/>
          <w:szCs w:val="28"/>
        </w:rPr>
        <w:t>-</w:t>
      </w:r>
      <w:r w:rsidRPr="00DD4514">
        <w:rPr>
          <w:rFonts w:ascii="Times New Roman" w:hAnsi="Times New Roman" w:cs="Times New Roman"/>
          <w:sz w:val="28"/>
          <w:szCs w:val="28"/>
        </w:rPr>
        <w:t>Копии отчетов об эффективности коррекционной (логопедической) работы за учебный год (не менее чем за последние три года).</w:t>
      </w:r>
    </w:p>
    <w:p w:rsidR="00740194" w:rsidRDefault="00740194" w:rsidP="00740194">
      <w:pPr>
        <w:autoSpaceDE w:val="0"/>
        <w:autoSpaceDN w:val="0"/>
        <w:adjustRightInd w:val="0"/>
        <w:spacing w:after="0" w:line="240" w:lineRule="auto"/>
        <w:ind w:left="-372" w:firstLine="1080"/>
        <w:jc w:val="both"/>
        <w:rPr>
          <w:rFonts w:ascii="Times New Roman CYR" w:hAnsi="Times New Roman CYR" w:cs="Times New Roman CYR"/>
          <w:b/>
          <w:bCs/>
          <w:sz w:val="28"/>
          <w:szCs w:val="28"/>
          <w:lang w:eastAsia="ru-RU"/>
        </w:rPr>
      </w:pPr>
    </w:p>
    <w:p w:rsidR="00740194" w:rsidRDefault="00740194" w:rsidP="00740194">
      <w:pPr>
        <w:autoSpaceDE w:val="0"/>
        <w:autoSpaceDN w:val="0"/>
        <w:adjustRightInd w:val="0"/>
        <w:spacing w:after="0" w:line="240" w:lineRule="auto"/>
        <w:ind w:left="-372" w:firstLine="1080"/>
        <w:jc w:val="both"/>
        <w:rPr>
          <w:rFonts w:ascii="Times New Roman CYR" w:hAnsi="Times New Roman CYR" w:cs="Times New Roman CYR"/>
          <w:b/>
          <w:bCs/>
          <w:sz w:val="28"/>
          <w:szCs w:val="28"/>
          <w:lang w:eastAsia="ru-RU"/>
        </w:rPr>
      </w:pPr>
    </w:p>
    <w:p w:rsidR="00740194" w:rsidRDefault="00740194" w:rsidP="00740194">
      <w:pPr>
        <w:autoSpaceDE w:val="0"/>
        <w:autoSpaceDN w:val="0"/>
        <w:adjustRightInd w:val="0"/>
        <w:spacing w:after="0" w:line="240" w:lineRule="auto"/>
        <w:ind w:left="-372" w:firstLine="1080"/>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3.3.2. Перечень программ и технологий, </w:t>
      </w:r>
    </w:p>
    <w:p w:rsidR="00740194" w:rsidRDefault="00740194" w:rsidP="00740194">
      <w:pPr>
        <w:autoSpaceDE w:val="0"/>
        <w:autoSpaceDN w:val="0"/>
        <w:adjustRightInd w:val="0"/>
        <w:spacing w:after="0" w:line="240" w:lineRule="auto"/>
        <w:ind w:left="-1080" w:firstLine="1080"/>
        <w:jc w:val="both"/>
        <w:rPr>
          <w:rFonts w:ascii="Times New Roman CYR" w:hAnsi="Times New Roman CYR" w:cs="Times New Roman CYR"/>
          <w:b/>
          <w:bCs/>
          <w:sz w:val="28"/>
          <w:szCs w:val="28"/>
          <w:lang w:eastAsia="ru-RU"/>
        </w:rPr>
      </w:pPr>
      <w:proofErr w:type="gramStart"/>
      <w:r>
        <w:rPr>
          <w:rFonts w:ascii="Times New Roman CYR" w:hAnsi="Times New Roman CYR" w:cs="Times New Roman CYR"/>
          <w:b/>
          <w:bCs/>
          <w:sz w:val="28"/>
          <w:szCs w:val="28"/>
          <w:lang w:eastAsia="ru-RU"/>
        </w:rPr>
        <w:t>используемых</w:t>
      </w:r>
      <w:proofErr w:type="gramEnd"/>
      <w:r>
        <w:rPr>
          <w:rFonts w:ascii="Times New Roman CYR" w:hAnsi="Times New Roman CYR" w:cs="Times New Roman CYR"/>
          <w:b/>
          <w:bCs/>
          <w:sz w:val="28"/>
          <w:szCs w:val="28"/>
          <w:lang w:eastAsia="ru-RU"/>
        </w:rPr>
        <w:t xml:space="preserve"> учителем-логопедом в дошкольном учреждении</w:t>
      </w:r>
    </w:p>
    <w:p w:rsidR="00740194" w:rsidRPr="00090990" w:rsidRDefault="00740194" w:rsidP="00740194">
      <w:pPr>
        <w:autoSpaceDE w:val="0"/>
        <w:autoSpaceDN w:val="0"/>
        <w:adjustRightInd w:val="0"/>
        <w:spacing w:after="0" w:line="240" w:lineRule="auto"/>
        <w:ind w:left="-1080" w:firstLine="1080"/>
        <w:jc w:val="both"/>
        <w:rPr>
          <w:sz w:val="28"/>
          <w:szCs w:val="28"/>
          <w:lang w:eastAsia="ru-RU"/>
        </w:rPr>
      </w:pPr>
    </w:p>
    <w:tbl>
      <w:tblPr>
        <w:tblW w:w="0" w:type="auto"/>
        <w:jc w:val="center"/>
        <w:tblLayout w:type="fixed"/>
        <w:tblLook w:val="0000" w:firstRow="0" w:lastRow="0" w:firstColumn="0" w:lastColumn="0" w:noHBand="0" w:noVBand="0"/>
      </w:tblPr>
      <w:tblGrid>
        <w:gridCol w:w="2801"/>
        <w:gridCol w:w="6770"/>
      </w:tblGrid>
      <w:tr w:rsidR="00740194" w:rsidRPr="00090990" w:rsidTr="00E56DF7">
        <w:trPr>
          <w:trHeight w:val="1"/>
          <w:jc w:val="center"/>
        </w:trPr>
        <w:tc>
          <w:tcPr>
            <w:tcW w:w="2801" w:type="dxa"/>
            <w:tcBorders>
              <w:top w:val="single" w:sz="2" w:space="0" w:color="000000"/>
              <w:left w:val="single" w:sz="2" w:space="0" w:color="000000"/>
              <w:bottom w:val="single" w:sz="2" w:space="0" w:color="000000"/>
              <w:right w:val="single" w:sz="2" w:space="0" w:color="000000"/>
            </w:tcBorders>
            <w:shd w:val="clear" w:color="000000" w:fill="FFFFFF"/>
          </w:tcPr>
          <w:p w:rsidR="00740194" w:rsidRDefault="00740194" w:rsidP="00E56DF7">
            <w:pPr>
              <w:autoSpaceDE w:val="0"/>
              <w:autoSpaceDN w:val="0"/>
              <w:adjustRightInd w:val="0"/>
              <w:spacing w:after="0" w:line="240" w:lineRule="auto"/>
              <w:jc w:val="both"/>
              <w:rPr>
                <w:lang w:val="en-US" w:eastAsia="ru-RU"/>
              </w:rPr>
            </w:pPr>
            <w:r>
              <w:rPr>
                <w:rFonts w:ascii="Times New Roman CYR" w:hAnsi="Times New Roman CYR" w:cs="Times New Roman CYR"/>
                <w:b/>
                <w:bCs/>
                <w:sz w:val="28"/>
                <w:szCs w:val="28"/>
                <w:lang w:eastAsia="ru-RU"/>
              </w:rPr>
              <w:t>Перечень  программ и технологий</w:t>
            </w:r>
          </w:p>
        </w:tc>
        <w:tc>
          <w:tcPr>
            <w:tcW w:w="6770" w:type="dxa"/>
            <w:tcBorders>
              <w:top w:val="single" w:sz="2" w:space="0" w:color="000000"/>
              <w:left w:val="single" w:sz="2" w:space="0" w:color="000000"/>
              <w:bottom w:val="single" w:sz="2" w:space="0" w:color="000000"/>
              <w:right w:val="single" w:sz="2" w:space="0" w:color="000000"/>
            </w:tcBorders>
            <w:shd w:val="clear" w:color="000000" w:fill="FFFFFF"/>
          </w:tcPr>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Филичева Т. Е., Туманова ТВ</w:t>
            </w:r>
            <w:proofErr w:type="gramStart"/>
            <w:r>
              <w:rPr>
                <w:rFonts w:ascii="Times New Roman CYR" w:hAnsi="Times New Roman CYR" w:cs="Times New Roman CYR"/>
                <w:sz w:val="28"/>
                <w:szCs w:val="28"/>
                <w:lang w:eastAsia="ru-RU"/>
              </w:rPr>
              <w:t xml:space="preserve">., </w:t>
            </w:r>
            <w:proofErr w:type="gramEnd"/>
            <w:r>
              <w:rPr>
                <w:rFonts w:ascii="Times New Roman CYR" w:hAnsi="Times New Roman CYR" w:cs="Times New Roman CYR"/>
                <w:sz w:val="28"/>
                <w:szCs w:val="28"/>
                <w:lang w:eastAsia="ru-RU"/>
              </w:rPr>
              <w:t>Чиркина Г. В. Воспитание и обучение детей дошкольного возраста с общим недоразвитием речи. Программно-методические рекомендации. — М., 2009.</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Т.Б.Филичева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Г.В.Чиркина</w:t>
            </w:r>
            <w:proofErr w:type="spellEnd"/>
            <w:r>
              <w:rPr>
                <w:rFonts w:ascii="Times New Roman CYR" w:hAnsi="Times New Roman CYR" w:cs="Times New Roman CYR"/>
                <w:lang w:eastAsia="ru-RU"/>
              </w:rPr>
              <w:t xml:space="preserve"> </w:t>
            </w:r>
            <w:r>
              <w:rPr>
                <w:rFonts w:ascii="Times New Roman CYR" w:hAnsi="Times New Roman CYR" w:cs="Times New Roman CYR"/>
                <w:sz w:val="28"/>
                <w:szCs w:val="28"/>
                <w:lang w:eastAsia="ru-RU"/>
              </w:rPr>
              <w:t>Подготовка к школе детей с общим недоразвитием речи в условиях специального детского сада. / 1 и 2 года обучения/ М.:"Альфа",1993,</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Н.Б. </w:t>
            </w:r>
            <w:proofErr w:type="spellStart"/>
            <w:r>
              <w:rPr>
                <w:rFonts w:ascii="Times New Roman CYR" w:hAnsi="Times New Roman CYR" w:cs="Times New Roman CYR"/>
                <w:sz w:val="28"/>
                <w:szCs w:val="28"/>
                <w:lang w:eastAsia="ru-RU"/>
              </w:rPr>
              <w:t>Нищева</w:t>
            </w:r>
            <w:proofErr w:type="spellEnd"/>
            <w:r>
              <w:rPr>
                <w:rFonts w:ascii="Times New Roman CYR" w:hAnsi="Times New Roman CYR" w:cs="Times New Roman CYR"/>
                <w:sz w:val="28"/>
                <w:szCs w:val="28"/>
                <w:lang w:eastAsia="ru-RU"/>
              </w:rPr>
              <w:t xml:space="preserve"> Система коррекционной работы в логопедической группе для детей с общим недоразвитием речи </w:t>
            </w:r>
            <w:r>
              <w:rPr>
                <w:rFonts w:ascii="Times New Roman CYR" w:hAnsi="Times New Roman CYR" w:cs="Times New Roman CYR"/>
                <w:spacing w:val="-10"/>
                <w:sz w:val="28"/>
                <w:szCs w:val="28"/>
                <w:lang w:eastAsia="ru-RU"/>
              </w:rPr>
              <w:t xml:space="preserve"> СПб" Детство-пресс", 2003.</w:t>
            </w:r>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Е.А.Пожиленко</w:t>
            </w:r>
            <w:proofErr w:type="spellEnd"/>
            <w:r>
              <w:rPr>
                <w:rFonts w:ascii="Times New Roman CYR" w:hAnsi="Times New Roman CYR" w:cs="Times New Roman CYR"/>
                <w:sz w:val="28"/>
                <w:szCs w:val="28"/>
                <w:lang w:eastAsia="ru-RU"/>
              </w:rPr>
              <w:t xml:space="preserve">  Волшебный мир звуков и слов Москва "Владос",1999.</w:t>
            </w:r>
          </w:p>
          <w:p w:rsidR="00740194" w:rsidRDefault="00740194" w:rsidP="00E56DF7">
            <w:pPr>
              <w:autoSpaceDE w:val="0"/>
              <w:autoSpaceDN w:val="0"/>
              <w:adjustRightInd w:val="0"/>
              <w:spacing w:after="0" w:line="240" w:lineRule="auto"/>
              <w:jc w:val="both"/>
              <w:rPr>
                <w:rFonts w:ascii="Times New Roman CYR" w:hAnsi="Times New Roman CYR" w:cs="Times New Roman CYR"/>
                <w:spacing w:val="-8"/>
                <w:sz w:val="28"/>
                <w:szCs w:val="28"/>
                <w:lang w:eastAsia="ru-RU"/>
              </w:rPr>
            </w:pPr>
            <w:proofErr w:type="spellStart"/>
            <w:r>
              <w:rPr>
                <w:rFonts w:ascii="Times New Roman CYR" w:hAnsi="Times New Roman CYR" w:cs="Times New Roman CYR"/>
                <w:spacing w:val="-8"/>
                <w:sz w:val="28"/>
                <w:szCs w:val="28"/>
                <w:lang w:eastAsia="ru-RU"/>
              </w:rPr>
              <w:t>Г.А.Волкова</w:t>
            </w:r>
            <w:proofErr w:type="spellEnd"/>
            <w:r>
              <w:rPr>
                <w:rFonts w:ascii="Times New Roman CYR" w:hAnsi="Times New Roman CYR" w:cs="Times New Roman CYR"/>
                <w:spacing w:val="-8"/>
                <w:sz w:val="28"/>
                <w:szCs w:val="28"/>
                <w:lang w:eastAsia="ru-RU"/>
              </w:rPr>
              <w:t xml:space="preserve"> Логопедическая ритмика</w:t>
            </w:r>
            <w:r>
              <w:rPr>
                <w:rFonts w:ascii="Times New Roman CYR" w:hAnsi="Times New Roman CYR" w:cs="Times New Roman CYR"/>
                <w:i/>
                <w:iCs/>
                <w:spacing w:val="-8"/>
                <w:sz w:val="28"/>
                <w:szCs w:val="28"/>
                <w:lang w:eastAsia="ru-RU"/>
              </w:rPr>
              <w:t xml:space="preserve"> </w:t>
            </w:r>
            <w:proofErr w:type="gramStart"/>
            <w:r>
              <w:rPr>
                <w:rFonts w:ascii="Times New Roman CYR" w:hAnsi="Times New Roman CYR" w:cs="Times New Roman CYR"/>
                <w:spacing w:val="-8"/>
                <w:sz w:val="28"/>
                <w:szCs w:val="28"/>
                <w:lang w:eastAsia="ru-RU"/>
              </w:rPr>
              <w:t>-М</w:t>
            </w:r>
            <w:proofErr w:type="gramEnd"/>
            <w:r>
              <w:rPr>
                <w:rFonts w:ascii="Times New Roman CYR" w:hAnsi="Times New Roman CYR" w:cs="Times New Roman CYR"/>
                <w:spacing w:val="-8"/>
                <w:sz w:val="28"/>
                <w:szCs w:val="28"/>
                <w:lang w:eastAsia="ru-RU"/>
              </w:rPr>
              <w:t>.:"Владос"2003.</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В.В. Коноваленко, С.В. Коноваленко Фронтальные логопедические занятия в старшей группе для детей с ОНР.: М. "Гном и Д",2000.</w:t>
            </w:r>
          </w:p>
          <w:p w:rsidR="00740194" w:rsidRDefault="00740194" w:rsidP="00E56DF7">
            <w:pPr>
              <w:autoSpaceDE w:val="0"/>
              <w:autoSpaceDN w:val="0"/>
              <w:adjustRightInd w:val="0"/>
              <w:spacing w:after="0" w:line="240" w:lineRule="auto"/>
              <w:jc w:val="both"/>
              <w:rPr>
                <w:rFonts w:ascii="Times New Roman CYR" w:hAnsi="Times New Roman CYR" w:cs="Times New Roman CYR"/>
                <w:spacing w:val="-10"/>
                <w:sz w:val="28"/>
                <w:szCs w:val="28"/>
                <w:lang w:eastAsia="ru-RU"/>
              </w:rPr>
            </w:pPr>
            <w:r>
              <w:rPr>
                <w:rFonts w:ascii="Times New Roman CYR" w:hAnsi="Times New Roman CYR" w:cs="Times New Roman CYR"/>
                <w:sz w:val="28"/>
                <w:szCs w:val="28"/>
                <w:lang w:eastAsia="ru-RU"/>
              </w:rPr>
              <w:t xml:space="preserve">А.Н. Лебедева Развитие </w:t>
            </w:r>
            <w:proofErr w:type="spellStart"/>
            <w:r>
              <w:rPr>
                <w:rFonts w:ascii="Times New Roman CYR" w:hAnsi="Times New Roman CYR" w:cs="Times New Roman CYR"/>
                <w:sz w:val="28"/>
                <w:szCs w:val="28"/>
                <w:lang w:eastAsia="ru-RU"/>
              </w:rPr>
              <w:t>сенсомоторики</w:t>
            </w:r>
            <w:proofErr w:type="spellEnd"/>
            <w:r>
              <w:rPr>
                <w:rFonts w:ascii="Times New Roman CYR" w:hAnsi="Times New Roman CYR" w:cs="Times New Roman CYR"/>
                <w:sz w:val="28"/>
                <w:szCs w:val="28"/>
                <w:lang w:eastAsia="ru-RU"/>
              </w:rPr>
              <w:t xml:space="preserve"> детей старшего дошкольного </w:t>
            </w:r>
            <w:proofErr w:type="spellStart"/>
            <w:r>
              <w:rPr>
                <w:rFonts w:ascii="Times New Roman CYR" w:hAnsi="Times New Roman CYR" w:cs="Times New Roman CYR"/>
                <w:sz w:val="28"/>
                <w:szCs w:val="28"/>
                <w:lang w:eastAsia="ru-RU"/>
              </w:rPr>
              <w:t>возраста.-</w:t>
            </w:r>
            <w:r>
              <w:rPr>
                <w:rFonts w:ascii="Times New Roman CYR" w:hAnsi="Times New Roman CYR" w:cs="Times New Roman CYR"/>
                <w:spacing w:val="-10"/>
                <w:sz w:val="28"/>
                <w:szCs w:val="28"/>
                <w:lang w:eastAsia="ru-RU"/>
              </w:rPr>
              <w:t>M.:"Школьная</w:t>
            </w:r>
            <w:proofErr w:type="spellEnd"/>
            <w:r>
              <w:rPr>
                <w:rFonts w:ascii="Times New Roman CYR" w:hAnsi="Times New Roman CYR" w:cs="Times New Roman CYR"/>
                <w:spacing w:val="-10"/>
                <w:sz w:val="28"/>
                <w:szCs w:val="28"/>
                <w:lang w:eastAsia="ru-RU"/>
              </w:rPr>
              <w:t xml:space="preserve"> пресса",2002. </w:t>
            </w:r>
          </w:p>
          <w:p w:rsidR="00740194" w:rsidRPr="00090990" w:rsidRDefault="00740194" w:rsidP="00E56DF7">
            <w:pPr>
              <w:autoSpaceDE w:val="0"/>
              <w:autoSpaceDN w:val="0"/>
              <w:adjustRightInd w:val="0"/>
              <w:spacing w:after="0" w:line="240" w:lineRule="auto"/>
              <w:jc w:val="both"/>
              <w:rPr>
                <w:lang w:eastAsia="ru-RU"/>
              </w:rPr>
            </w:pPr>
            <w:proofErr w:type="spellStart"/>
            <w:r>
              <w:rPr>
                <w:rFonts w:ascii="Times New Roman CYR" w:hAnsi="Times New Roman CYR" w:cs="Times New Roman CYR"/>
                <w:sz w:val="28"/>
                <w:szCs w:val="28"/>
                <w:lang w:eastAsia="ru-RU"/>
              </w:rPr>
              <w:t>Т.Н.Грабенко</w:t>
            </w:r>
            <w:proofErr w:type="gramStart"/>
            <w:r>
              <w:rPr>
                <w:rFonts w:ascii="Times New Roman CYR" w:hAnsi="Times New Roman CYR" w:cs="Times New Roman CYR"/>
                <w:sz w:val="28"/>
                <w:szCs w:val="28"/>
                <w:lang w:eastAsia="ru-RU"/>
              </w:rPr>
              <w:t>,Т</w:t>
            </w:r>
            <w:proofErr w:type="gramEnd"/>
            <w:r>
              <w:rPr>
                <w:rFonts w:ascii="Times New Roman CYR" w:hAnsi="Times New Roman CYR" w:cs="Times New Roman CYR"/>
                <w:sz w:val="28"/>
                <w:szCs w:val="28"/>
                <w:lang w:eastAsia="ru-RU"/>
              </w:rPr>
              <w:t>.Д.Зинкевич-Еветигнеева</w:t>
            </w:r>
            <w:proofErr w:type="spellEnd"/>
            <w:r>
              <w:rPr>
                <w:rFonts w:ascii="Times New Roman CYR" w:hAnsi="Times New Roman CYR" w:cs="Times New Roman CYR"/>
                <w:sz w:val="28"/>
                <w:szCs w:val="28"/>
                <w:lang w:eastAsia="ru-RU"/>
              </w:rPr>
              <w:t xml:space="preserve">   Коррекционные, развивающие и адаптирующие игры. -СПб.:"Детство-Пресс",2002.</w:t>
            </w:r>
          </w:p>
        </w:tc>
      </w:tr>
      <w:tr w:rsidR="00740194" w:rsidRPr="00090990" w:rsidTr="00E56DF7">
        <w:trPr>
          <w:trHeight w:val="1"/>
          <w:jc w:val="center"/>
        </w:trPr>
        <w:tc>
          <w:tcPr>
            <w:tcW w:w="2801" w:type="dxa"/>
            <w:tcBorders>
              <w:top w:val="single" w:sz="2" w:space="0" w:color="000000"/>
              <w:left w:val="single" w:sz="2" w:space="0" w:color="000000"/>
              <w:bottom w:val="single" w:sz="2" w:space="0" w:color="000000"/>
              <w:right w:val="single" w:sz="2" w:space="0" w:color="000000"/>
            </w:tcBorders>
            <w:shd w:val="clear" w:color="000000" w:fill="FFFFFF"/>
          </w:tcPr>
          <w:p w:rsidR="00740194" w:rsidRDefault="00740194" w:rsidP="00E56DF7">
            <w:pPr>
              <w:autoSpaceDE w:val="0"/>
              <w:autoSpaceDN w:val="0"/>
              <w:adjustRightInd w:val="0"/>
              <w:spacing w:after="0" w:line="240" w:lineRule="auto"/>
              <w:jc w:val="both"/>
              <w:rPr>
                <w:lang w:val="en-US" w:eastAsia="ru-RU"/>
              </w:rPr>
            </w:pPr>
            <w:r>
              <w:rPr>
                <w:rFonts w:ascii="Times New Roman CYR" w:hAnsi="Times New Roman CYR" w:cs="Times New Roman CYR"/>
                <w:b/>
                <w:bCs/>
                <w:sz w:val="28"/>
                <w:szCs w:val="28"/>
                <w:lang w:eastAsia="ru-RU"/>
              </w:rPr>
              <w:t>Перечень пособий</w:t>
            </w:r>
          </w:p>
        </w:tc>
        <w:tc>
          <w:tcPr>
            <w:tcW w:w="6770" w:type="dxa"/>
            <w:tcBorders>
              <w:top w:val="single" w:sz="2" w:space="0" w:color="000000"/>
              <w:left w:val="single" w:sz="2" w:space="0" w:color="000000"/>
              <w:bottom w:val="single" w:sz="2" w:space="0" w:color="000000"/>
              <w:right w:val="single" w:sz="2" w:space="0" w:color="000000"/>
            </w:tcBorders>
            <w:shd w:val="clear" w:color="000000" w:fill="FFFFFF"/>
          </w:tcPr>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О.Б. Иншакова   альбом для логопеда Москва "</w:t>
            </w:r>
            <w:proofErr w:type="spellStart"/>
            <w:r>
              <w:rPr>
                <w:rFonts w:ascii="Times New Roman CYR" w:hAnsi="Times New Roman CYR" w:cs="Times New Roman CYR"/>
                <w:sz w:val="28"/>
                <w:szCs w:val="28"/>
                <w:lang w:eastAsia="ru-RU"/>
              </w:rPr>
              <w:t>Владос</w:t>
            </w:r>
            <w:proofErr w:type="spellEnd"/>
            <w:r>
              <w:rPr>
                <w:rFonts w:ascii="Times New Roman CYR" w:hAnsi="Times New Roman CYR" w:cs="Times New Roman CYR"/>
                <w:sz w:val="28"/>
                <w:szCs w:val="28"/>
                <w:lang w:eastAsia="ru-RU"/>
              </w:rPr>
              <w:t>" 2000.</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Т.Б.Туманова</w:t>
            </w:r>
            <w:proofErr w:type="spellEnd"/>
            <w:r>
              <w:rPr>
                <w:rFonts w:ascii="Times New Roman CYR" w:hAnsi="Times New Roman CYR" w:cs="Times New Roman CYR"/>
                <w:sz w:val="28"/>
                <w:szCs w:val="28"/>
                <w:lang w:eastAsia="ru-RU"/>
              </w:rPr>
              <w:t xml:space="preserve"> Исправление звукопроизношения у детей. Москва "Гном-Пресс'-1999.</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А.Ф.Ануфриев</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С.Н.Костромина</w:t>
            </w:r>
            <w:proofErr w:type="spellEnd"/>
            <w:r>
              <w:rPr>
                <w:rFonts w:ascii="Times New Roman CYR" w:hAnsi="Times New Roman CYR" w:cs="Times New Roman CYR"/>
                <w:sz w:val="28"/>
                <w:szCs w:val="28"/>
                <w:lang w:eastAsia="ru-RU"/>
              </w:rPr>
              <w:t xml:space="preserve">   Как преодолеть трудности в обучении детей  Москва"0СЬ-89" ,2000.</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Н.С Жукова БУКВАРЬ/ пособие по обучению дошкольников правильному чтению/ М.: </w:t>
            </w:r>
            <w:proofErr w:type="spellStart"/>
            <w:r>
              <w:rPr>
                <w:rFonts w:ascii="Times New Roman CYR" w:hAnsi="Times New Roman CYR" w:cs="Times New Roman CYR"/>
                <w:sz w:val="28"/>
                <w:szCs w:val="28"/>
                <w:lang w:eastAsia="ru-RU"/>
              </w:rPr>
              <w:t>эксмо</w:t>
            </w:r>
            <w:proofErr w:type="spellEnd"/>
            <w:r>
              <w:rPr>
                <w:rFonts w:ascii="Times New Roman CYR" w:hAnsi="Times New Roman CYR" w:cs="Times New Roman CYR"/>
                <w:sz w:val="28"/>
                <w:szCs w:val="28"/>
                <w:lang w:eastAsia="ru-RU"/>
              </w:rPr>
              <w:t xml:space="preserve">   2002.</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О.Е.Грибова</w:t>
            </w:r>
            <w:proofErr w:type="spellEnd"/>
            <w:r>
              <w:rPr>
                <w:rFonts w:ascii="Times New Roman CYR" w:hAnsi="Times New Roman CYR" w:cs="Times New Roman CYR"/>
                <w:sz w:val="28"/>
                <w:szCs w:val="28"/>
                <w:lang w:eastAsia="ru-RU"/>
              </w:rPr>
              <w:t xml:space="preserve">, Т.П. Бессонова Словарный запас  </w:t>
            </w:r>
            <w:r>
              <w:rPr>
                <w:rFonts w:ascii="Times New Roman CYR" w:hAnsi="Times New Roman CYR" w:cs="Times New Roman CYR"/>
                <w:sz w:val="28"/>
                <w:szCs w:val="28"/>
                <w:lang w:eastAsia="ru-RU"/>
              </w:rPr>
              <w:lastRenderedPageBreak/>
              <w:t>Москва 2001.</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В.И. </w:t>
            </w:r>
            <w:proofErr w:type="spellStart"/>
            <w:r>
              <w:rPr>
                <w:rFonts w:ascii="Times New Roman CYR" w:hAnsi="Times New Roman CYR" w:cs="Times New Roman CYR"/>
                <w:sz w:val="28"/>
                <w:szCs w:val="28"/>
                <w:lang w:eastAsia="ru-RU"/>
              </w:rPr>
              <w:t>Селевёрстов</w:t>
            </w:r>
            <w:proofErr w:type="spellEnd"/>
            <w:r>
              <w:rPr>
                <w:rFonts w:ascii="Times New Roman CYR" w:hAnsi="Times New Roman CYR" w:cs="Times New Roman CYR"/>
                <w:sz w:val="28"/>
                <w:szCs w:val="28"/>
                <w:lang w:eastAsia="ru-RU"/>
              </w:rPr>
              <w:t xml:space="preserve"> Заикание у детей. М.:"владос",2001.</w:t>
            </w:r>
          </w:p>
          <w:p w:rsidR="00740194" w:rsidRDefault="00740194" w:rsidP="00E56DF7">
            <w:pPr>
              <w:autoSpaceDE w:val="0"/>
              <w:autoSpaceDN w:val="0"/>
              <w:adjustRightInd w:val="0"/>
              <w:spacing w:after="0" w:line="240" w:lineRule="auto"/>
              <w:jc w:val="both"/>
              <w:rPr>
                <w:rFonts w:ascii="Times New Roman CYR" w:hAnsi="Times New Roman CYR" w:cs="Times New Roman CYR"/>
                <w:spacing w:val="-8"/>
                <w:sz w:val="28"/>
                <w:szCs w:val="28"/>
                <w:lang w:eastAsia="ru-RU"/>
              </w:rPr>
            </w:pPr>
            <w:r>
              <w:rPr>
                <w:rFonts w:ascii="Times New Roman CYR" w:hAnsi="Times New Roman CYR" w:cs="Times New Roman CYR"/>
                <w:sz w:val="28"/>
                <w:szCs w:val="28"/>
                <w:lang w:eastAsia="ru-RU"/>
              </w:rPr>
              <w:t xml:space="preserve">В.В. Коноваленко, С.В. Коноваленко </w:t>
            </w:r>
            <w:r>
              <w:rPr>
                <w:rFonts w:ascii="Times New Roman CYR" w:hAnsi="Times New Roman CYR" w:cs="Times New Roman CYR"/>
                <w:spacing w:val="-8"/>
                <w:sz w:val="28"/>
                <w:szCs w:val="28"/>
                <w:lang w:eastAsia="ru-RU"/>
              </w:rPr>
              <w:t xml:space="preserve">Формирование связной речи и развитие логического мышления у детей старшего дошкольного возраста </w:t>
            </w:r>
            <w:proofErr w:type="spellStart"/>
            <w:r>
              <w:rPr>
                <w:rFonts w:ascii="Times New Roman CYR" w:hAnsi="Times New Roman CYR" w:cs="Times New Roman CYR"/>
                <w:spacing w:val="-8"/>
                <w:sz w:val="28"/>
                <w:szCs w:val="28"/>
                <w:lang w:eastAsia="ru-RU"/>
              </w:rPr>
              <w:t>М.:"Гном</w:t>
            </w:r>
            <w:proofErr w:type="spellEnd"/>
            <w:r>
              <w:rPr>
                <w:rFonts w:ascii="Times New Roman CYR" w:hAnsi="Times New Roman CYR" w:cs="Times New Roman CYR"/>
                <w:spacing w:val="-8"/>
                <w:sz w:val="28"/>
                <w:szCs w:val="28"/>
                <w:lang w:eastAsia="ru-RU"/>
              </w:rPr>
              <w:t xml:space="preserve"> и Пресс", 2003.</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С.Васильева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Н.Соколова</w:t>
            </w:r>
            <w:proofErr w:type="spellEnd"/>
            <w:r>
              <w:rPr>
                <w:rFonts w:ascii="Times New Roman CYR" w:hAnsi="Times New Roman CYR" w:cs="Times New Roman CYR"/>
                <w:sz w:val="28"/>
                <w:szCs w:val="28"/>
                <w:lang w:eastAsia="ru-RU"/>
              </w:rPr>
              <w:t xml:space="preserve"> Логопедические игры для дошкольников </w:t>
            </w:r>
            <w:proofErr w:type="spellStart"/>
            <w:r>
              <w:rPr>
                <w:rFonts w:ascii="Times New Roman CYR" w:hAnsi="Times New Roman CYR" w:cs="Times New Roman CYR"/>
                <w:sz w:val="28"/>
                <w:szCs w:val="28"/>
                <w:lang w:eastAsia="ru-RU"/>
              </w:rPr>
              <w:t>М.:"школьная</w:t>
            </w:r>
            <w:proofErr w:type="spellEnd"/>
            <w:r>
              <w:rPr>
                <w:rFonts w:ascii="Times New Roman CYR" w:hAnsi="Times New Roman CYR" w:cs="Times New Roman CYR"/>
                <w:sz w:val="28"/>
                <w:szCs w:val="28"/>
                <w:lang w:eastAsia="ru-RU"/>
              </w:rPr>
              <w:t xml:space="preserve"> пресса",2001.</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А.Герасимова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О.Жукова</w:t>
            </w:r>
            <w:proofErr w:type="spellEnd"/>
            <w:r>
              <w:rPr>
                <w:rFonts w:ascii="Times New Roman CYR" w:hAnsi="Times New Roman CYR" w:cs="Times New Roman CYR"/>
                <w:sz w:val="28"/>
                <w:szCs w:val="28"/>
                <w:lang w:eastAsia="ru-RU"/>
              </w:rPr>
              <w:t xml:space="preserve">, В. Кузнецова   Уникальная методика развития речи </w:t>
            </w:r>
            <w:proofErr w:type="spellStart"/>
            <w:r>
              <w:rPr>
                <w:rFonts w:ascii="Times New Roman CYR" w:hAnsi="Times New Roman CYR" w:cs="Times New Roman CYR"/>
                <w:sz w:val="28"/>
                <w:szCs w:val="28"/>
                <w:lang w:eastAsia="ru-RU"/>
              </w:rPr>
              <w:t>дошкольника</w:t>
            </w:r>
            <w:proofErr w:type="gramStart"/>
            <w:r>
              <w:rPr>
                <w:rFonts w:ascii="Times New Roman CYR" w:hAnsi="Times New Roman CYR" w:cs="Times New Roman CYR"/>
                <w:sz w:val="28"/>
                <w:szCs w:val="28"/>
                <w:lang w:eastAsia="ru-RU"/>
              </w:rPr>
              <w:t>.М</w:t>
            </w:r>
            <w:proofErr w:type="spellEnd"/>
            <w:proofErr w:type="gramEnd"/>
            <w:r>
              <w:rPr>
                <w:rFonts w:ascii="Times New Roman CYR" w:hAnsi="Times New Roman CYR" w:cs="Times New Roman CYR"/>
                <w:sz w:val="28"/>
                <w:szCs w:val="28"/>
                <w:lang w:eastAsia="ru-RU"/>
              </w:rPr>
              <w:t>.: "</w:t>
            </w:r>
            <w:proofErr w:type="spellStart"/>
            <w:r>
              <w:rPr>
                <w:rFonts w:ascii="Times New Roman CYR" w:hAnsi="Times New Roman CYR" w:cs="Times New Roman CYR"/>
                <w:sz w:val="28"/>
                <w:szCs w:val="28"/>
                <w:lang w:eastAsia="ru-RU"/>
              </w:rPr>
              <w:t>Олма</w:t>
            </w:r>
            <w:proofErr w:type="spellEnd"/>
            <w:r>
              <w:rPr>
                <w:rFonts w:ascii="Times New Roman CYR" w:hAnsi="Times New Roman CYR" w:cs="Times New Roman CYR"/>
                <w:sz w:val="28"/>
                <w:szCs w:val="28"/>
                <w:lang w:eastAsia="ru-RU"/>
              </w:rPr>
              <w:t>- Пресс",2002.</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О.Б</w:t>
            </w:r>
            <w:proofErr w:type="gramStart"/>
            <w:r>
              <w:rPr>
                <w:rFonts w:ascii="Times New Roman CYR" w:hAnsi="Times New Roman CYR" w:cs="Times New Roman CYR"/>
                <w:sz w:val="28"/>
                <w:szCs w:val="28"/>
                <w:lang w:eastAsia="ru-RU"/>
              </w:rPr>
              <w:t xml:space="preserve"> .</w:t>
            </w:r>
            <w:proofErr w:type="gramEnd"/>
            <w:r>
              <w:rPr>
                <w:rFonts w:ascii="Times New Roman CYR" w:hAnsi="Times New Roman CYR" w:cs="Times New Roman CYR"/>
                <w:sz w:val="28"/>
                <w:szCs w:val="28"/>
                <w:lang w:eastAsia="ru-RU"/>
              </w:rPr>
              <w:t>Иншакова Развитие и коррекция графо-моторных навыков.- М.: "</w:t>
            </w:r>
            <w:proofErr w:type="spellStart"/>
            <w:r>
              <w:rPr>
                <w:rFonts w:ascii="Times New Roman CYR" w:hAnsi="Times New Roman CYR" w:cs="Times New Roman CYR"/>
                <w:sz w:val="28"/>
                <w:szCs w:val="28"/>
                <w:lang w:eastAsia="ru-RU"/>
              </w:rPr>
              <w:t>Владос</w:t>
            </w:r>
            <w:proofErr w:type="spellEnd"/>
            <w:r>
              <w:rPr>
                <w:rFonts w:ascii="Times New Roman CYR" w:hAnsi="Times New Roman CYR" w:cs="Times New Roman CYR"/>
                <w:sz w:val="28"/>
                <w:szCs w:val="28"/>
                <w:lang w:eastAsia="ru-RU"/>
              </w:rPr>
              <w:t>", 2003.</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Микляева</w:t>
            </w:r>
            <w:proofErr w:type="spellEnd"/>
            <w:r>
              <w:rPr>
                <w:rFonts w:ascii="Times New Roman CYR" w:hAnsi="Times New Roman CYR" w:cs="Times New Roman CYR"/>
                <w:sz w:val="28"/>
                <w:szCs w:val="28"/>
                <w:lang w:eastAsia="ru-RU"/>
              </w:rPr>
              <w:t xml:space="preserve"> В., Полозова О.А., Родионова Ю.Н. Фонетическая и логопедическая ритмика в  ДОУ.-М.: Айрис-пресс, 2004.</w:t>
            </w:r>
          </w:p>
          <w:p w:rsidR="00740194" w:rsidRPr="00090990" w:rsidRDefault="00740194" w:rsidP="00E56DF7">
            <w:pPr>
              <w:autoSpaceDE w:val="0"/>
              <w:autoSpaceDN w:val="0"/>
              <w:adjustRightInd w:val="0"/>
              <w:spacing w:after="0" w:line="240" w:lineRule="auto"/>
              <w:jc w:val="both"/>
              <w:rPr>
                <w:spacing w:val="-10"/>
                <w:sz w:val="28"/>
                <w:szCs w:val="28"/>
                <w:lang w:eastAsia="ru-RU"/>
              </w:rPr>
            </w:pPr>
            <w:proofErr w:type="spellStart"/>
            <w:r>
              <w:rPr>
                <w:rFonts w:ascii="Times New Roman CYR" w:hAnsi="Times New Roman CYR" w:cs="Times New Roman CYR"/>
                <w:sz w:val="28"/>
                <w:szCs w:val="28"/>
                <w:lang w:eastAsia="ru-RU"/>
              </w:rPr>
              <w:t>З</w:t>
            </w:r>
            <w:r>
              <w:rPr>
                <w:rFonts w:ascii="Times New Roman CYR" w:hAnsi="Times New Roman CYR" w:cs="Times New Roman CYR"/>
                <w:spacing w:val="-6"/>
                <w:sz w:val="28"/>
                <w:szCs w:val="28"/>
                <w:lang w:eastAsia="ru-RU"/>
              </w:rPr>
              <w:t>.Е.Агранович</w:t>
            </w:r>
            <w:proofErr w:type="spellEnd"/>
            <w:r>
              <w:rPr>
                <w:rFonts w:ascii="Times New Roman CYR" w:hAnsi="Times New Roman CYR" w:cs="Times New Roman CYR"/>
                <w:spacing w:val="-6"/>
                <w:sz w:val="28"/>
                <w:szCs w:val="28"/>
                <w:lang w:eastAsia="ru-RU"/>
              </w:rPr>
              <w:t xml:space="preserve"> Сборник домашних заданий для преодоления лексико-грамматического недоразвития </w:t>
            </w:r>
            <w:r>
              <w:rPr>
                <w:rFonts w:ascii="Times New Roman CYR" w:hAnsi="Times New Roman CYR" w:cs="Times New Roman CYR"/>
                <w:spacing w:val="-10"/>
                <w:sz w:val="28"/>
                <w:szCs w:val="28"/>
                <w:lang w:eastAsia="ru-RU"/>
              </w:rPr>
              <w:t>речи у дошкольников с ОНР</w:t>
            </w:r>
            <w:proofErr w:type="gramStart"/>
            <w:r>
              <w:rPr>
                <w:rFonts w:ascii="Times New Roman CYR" w:hAnsi="Times New Roman CYR" w:cs="Times New Roman CYR"/>
                <w:spacing w:val="-10"/>
                <w:sz w:val="28"/>
                <w:szCs w:val="28"/>
                <w:lang w:eastAsia="ru-RU"/>
              </w:rPr>
              <w:t>.-</w:t>
            </w:r>
            <w:proofErr w:type="gramEnd"/>
            <w:r>
              <w:rPr>
                <w:rFonts w:ascii="Times New Roman CYR" w:hAnsi="Times New Roman CYR" w:cs="Times New Roman CYR"/>
                <w:spacing w:val="-10"/>
                <w:sz w:val="28"/>
                <w:szCs w:val="28"/>
                <w:lang w:eastAsia="ru-RU"/>
              </w:rPr>
              <w:t xml:space="preserve">СПб.: </w:t>
            </w:r>
            <w:r w:rsidRPr="00090990">
              <w:rPr>
                <w:spacing w:val="-10"/>
                <w:sz w:val="28"/>
                <w:szCs w:val="28"/>
                <w:lang w:eastAsia="ru-RU"/>
              </w:rPr>
              <w:t>«</w:t>
            </w:r>
            <w:r>
              <w:rPr>
                <w:rFonts w:ascii="Times New Roman CYR" w:hAnsi="Times New Roman CYR" w:cs="Times New Roman CYR"/>
                <w:spacing w:val="-10"/>
                <w:sz w:val="28"/>
                <w:szCs w:val="28"/>
                <w:lang w:eastAsia="ru-RU"/>
              </w:rPr>
              <w:t>Детство-пресс</w:t>
            </w:r>
            <w:r w:rsidRPr="00090990">
              <w:rPr>
                <w:spacing w:val="-10"/>
                <w:sz w:val="28"/>
                <w:szCs w:val="28"/>
                <w:lang w:eastAsia="ru-RU"/>
              </w:rPr>
              <w:t>», 2005.</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proofErr w:type="spellStart"/>
            <w:r>
              <w:rPr>
                <w:rFonts w:ascii="Times New Roman CYR" w:hAnsi="Times New Roman CYR" w:cs="Times New Roman CYR"/>
                <w:sz w:val="28"/>
                <w:szCs w:val="28"/>
                <w:lang w:eastAsia="ru-RU"/>
              </w:rPr>
              <w:t>М.А.Тарасов</w:t>
            </w:r>
            <w:proofErr w:type="spellEnd"/>
            <w:r>
              <w:rPr>
                <w:rFonts w:ascii="Times New Roman CYR" w:hAnsi="Times New Roman CYR" w:cs="Times New Roman CYR"/>
                <w:sz w:val="28"/>
                <w:szCs w:val="28"/>
                <w:lang w:eastAsia="ru-RU"/>
              </w:rPr>
              <w:t xml:space="preserve"> Коррекция социального и речевого развития детей 3-7 </w:t>
            </w:r>
            <w:proofErr w:type="spellStart"/>
            <w:r>
              <w:rPr>
                <w:rFonts w:ascii="Times New Roman CYR" w:hAnsi="Times New Roman CYR" w:cs="Times New Roman CYR"/>
                <w:sz w:val="28"/>
                <w:szCs w:val="28"/>
                <w:lang w:eastAsia="ru-RU"/>
              </w:rPr>
              <w:t>лет</w:t>
            </w:r>
            <w:proofErr w:type="gramStart"/>
            <w:r>
              <w:rPr>
                <w:rFonts w:ascii="Times New Roman CYR" w:hAnsi="Times New Roman CYR" w:cs="Times New Roman CYR"/>
                <w:sz w:val="28"/>
                <w:szCs w:val="28"/>
                <w:lang w:eastAsia="ru-RU"/>
              </w:rPr>
              <w:t>.М</w:t>
            </w:r>
            <w:proofErr w:type="gramEnd"/>
            <w:r>
              <w:rPr>
                <w:rFonts w:ascii="Times New Roman CYR" w:hAnsi="Times New Roman CYR" w:cs="Times New Roman CYR"/>
                <w:sz w:val="28"/>
                <w:szCs w:val="28"/>
                <w:lang w:eastAsia="ru-RU"/>
              </w:rPr>
              <w:t>.:ТЦ</w:t>
            </w:r>
            <w:proofErr w:type="spellEnd"/>
            <w:r>
              <w:rPr>
                <w:rFonts w:ascii="Times New Roman CYR" w:hAnsi="Times New Roman CYR" w:cs="Times New Roman CYR"/>
                <w:sz w:val="28"/>
                <w:szCs w:val="28"/>
                <w:lang w:eastAsia="ru-RU"/>
              </w:rPr>
              <w:t xml:space="preserve"> Сфера, 2005. </w:t>
            </w:r>
          </w:p>
          <w:p w:rsidR="00740194" w:rsidRDefault="00740194" w:rsidP="00E56DF7">
            <w:pPr>
              <w:autoSpaceDE w:val="0"/>
              <w:autoSpaceDN w:val="0"/>
              <w:adjustRightInd w:val="0"/>
              <w:spacing w:after="0" w:line="240" w:lineRule="auto"/>
              <w:jc w:val="both"/>
              <w:rPr>
                <w:rFonts w:ascii="Times New Roman CYR" w:hAnsi="Times New Roman CYR" w:cs="Times New Roman CYR"/>
                <w:sz w:val="28"/>
                <w:szCs w:val="28"/>
                <w:lang w:eastAsia="ru-RU"/>
              </w:rPr>
            </w:pPr>
            <w:r w:rsidRPr="00090990">
              <w:rPr>
                <w:sz w:val="28"/>
                <w:szCs w:val="28"/>
                <w:lang w:eastAsia="ru-RU"/>
              </w:rPr>
              <w:t xml:space="preserve"> </w:t>
            </w:r>
            <w:r>
              <w:rPr>
                <w:rFonts w:ascii="Times New Roman CYR" w:hAnsi="Times New Roman CYR" w:cs="Times New Roman CYR"/>
                <w:sz w:val="28"/>
                <w:szCs w:val="28"/>
                <w:lang w:eastAsia="ru-RU"/>
              </w:rPr>
              <w:t>Н.А. Киселёва Методическое оснащение диагностической деятельности учителя-логопеда дошкольного образовательного учреждения. Краснодар: Кубанский гос. Ун-т,2007.</w:t>
            </w:r>
          </w:p>
          <w:p w:rsidR="00740194" w:rsidRPr="00090990" w:rsidRDefault="00740194" w:rsidP="00E56DF7">
            <w:pPr>
              <w:autoSpaceDE w:val="0"/>
              <w:autoSpaceDN w:val="0"/>
              <w:adjustRightInd w:val="0"/>
              <w:spacing w:after="0" w:line="240" w:lineRule="auto"/>
              <w:jc w:val="both"/>
              <w:rPr>
                <w:sz w:val="28"/>
                <w:szCs w:val="28"/>
                <w:lang w:eastAsia="ru-RU"/>
              </w:rPr>
            </w:pPr>
            <w:r w:rsidRPr="00090990">
              <w:rPr>
                <w:sz w:val="28"/>
                <w:szCs w:val="28"/>
                <w:lang w:eastAsia="ru-RU"/>
              </w:rPr>
              <w:t xml:space="preserve"> </w:t>
            </w:r>
            <w:r>
              <w:rPr>
                <w:rFonts w:ascii="Times New Roman CYR" w:hAnsi="Times New Roman CYR" w:cs="Times New Roman CYR"/>
                <w:sz w:val="28"/>
                <w:szCs w:val="28"/>
                <w:lang w:eastAsia="ru-RU"/>
              </w:rPr>
              <w:t xml:space="preserve">И.В. Скворцова. Логопедические игры для детей 4-6 лет. М.: ЗАО </w:t>
            </w:r>
            <w:r w:rsidRPr="00090990">
              <w:rPr>
                <w:sz w:val="28"/>
                <w:szCs w:val="28"/>
                <w:lang w:eastAsia="ru-RU"/>
              </w:rPr>
              <w:t>«</w:t>
            </w:r>
            <w:proofErr w:type="spellStart"/>
            <w:r>
              <w:rPr>
                <w:rFonts w:ascii="Times New Roman CYR" w:hAnsi="Times New Roman CYR" w:cs="Times New Roman CYR"/>
                <w:sz w:val="28"/>
                <w:szCs w:val="28"/>
                <w:lang w:eastAsia="ru-RU"/>
              </w:rPr>
              <w:t>олма</w:t>
            </w:r>
            <w:proofErr w:type="spellEnd"/>
            <w:r>
              <w:rPr>
                <w:rFonts w:ascii="Times New Roman CYR" w:hAnsi="Times New Roman CYR" w:cs="Times New Roman CYR"/>
                <w:sz w:val="28"/>
                <w:szCs w:val="28"/>
                <w:lang w:eastAsia="ru-RU"/>
              </w:rPr>
              <w:t xml:space="preserve"> групп</w:t>
            </w:r>
            <w:r w:rsidRPr="00090990">
              <w:rPr>
                <w:sz w:val="28"/>
                <w:szCs w:val="28"/>
                <w:lang w:eastAsia="ru-RU"/>
              </w:rPr>
              <w:t>»-2008.</w:t>
            </w:r>
          </w:p>
          <w:p w:rsidR="00740194" w:rsidRPr="00090990" w:rsidRDefault="00740194" w:rsidP="00E56DF7">
            <w:pPr>
              <w:autoSpaceDE w:val="0"/>
              <w:autoSpaceDN w:val="0"/>
              <w:adjustRightInd w:val="0"/>
              <w:spacing w:after="0" w:line="240" w:lineRule="auto"/>
              <w:jc w:val="both"/>
              <w:rPr>
                <w:sz w:val="28"/>
                <w:szCs w:val="28"/>
                <w:lang w:eastAsia="ru-RU"/>
              </w:rPr>
            </w:pPr>
            <w:r>
              <w:rPr>
                <w:rFonts w:ascii="Times New Roman CYR" w:hAnsi="Times New Roman CYR" w:cs="Times New Roman CYR"/>
                <w:sz w:val="28"/>
                <w:szCs w:val="28"/>
                <w:lang w:eastAsia="ru-RU"/>
              </w:rPr>
              <w:t>Т.Б. Полянская Использование метода мнемотехники в обучении рассказыванию детей дошкольного возраста.- СПб</w:t>
            </w:r>
            <w:proofErr w:type="gramStart"/>
            <w:r>
              <w:rPr>
                <w:rFonts w:ascii="Times New Roman CYR" w:hAnsi="Times New Roman CYR" w:cs="Times New Roman CYR"/>
                <w:sz w:val="28"/>
                <w:szCs w:val="28"/>
                <w:lang w:eastAsia="ru-RU"/>
              </w:rPr>
              <w:t xml:space="preserve">.: </w:t>
            </w:r>
            <w:r w:rsidRPr="00090990">
              <w:rPr>
                <w:sz w:val="28"/>
                <w:szCs w:val="28"/>
                <w:lang w:eastAsia="ru-RU"/>
              </w:rPr>
              <w:t>«</w:t>
            </w:r>
            <w:proofErr w:type="gramEnd"/>
            <w:r>
              <w:rPr>
                <w:rFonts w:ascii="Times New Roman CYR" w:hAnsi="Times New Roman CYR" w:cs="Times New Roman CYR"/>
                <w:sz w:val="28"/>
                <w:szCs w:val="28"/>
                <w:lang w:eastAsia="ru-RU"/>
              </w:rPr>
              <w:t>Детство - пресс</w:t>
            </w:r>
            <w:r w:rsidRPr="00090990">
              <w:rPr>
                <w:sz w:val="28"/>
                <w:szCs w:val="28"/>
                <w:lang w:eastAsia="ru-RU"/>
              </w:rPr>
              <w:t>», 2009.</w:t>
            </w:r>
          </w:p>
          <w:p w:rsidR="00740194" w:rsidRPr="00090990" w:rsidRDefault="00740194" w:rsidP="00E56DF7">
            <w:pPr>
              <w:autoSpaceDE w:val="0"/>
              <w:autoSpaceDN w:val="0"/>
              <w:adjustRightInd w:val="0"/>
              <w:spacing w:after="0" w:line="240" w:lineRule="auto"/>
              <w:jc w:val="both"/>
              <w:rPr>
                <w:sz w:val="28"/>
                <w:szCs w:val="28"/>
                <w:lang w:eastAsia="ru-RU"/>
              </w:rPr>
            </w:pPr>
            <w:proofErr w:type="spellStart"/>
            <w:r>
              <w:rPr>
                <w:rFonts w:ascii="Times New Roman CYR" w:hAnsi="Times New Roman CYR" w:cs="Times New Roman CYR"/>
                <w:sz w:val="28"/>
                <w:szCs w:val="28"/>
                <w:lang w:eastAsia="ru-RU"/>
              </w:rPr>
              <w:t>Гербова</w:t>
            </w:r>
            <w:proofErr w:type="spellEnd"/>
            <w:r>
              <w:rPr>
                <w:rFonts w:ascii="Times New Roman CYR" w:hAnsi="Times New Roman CYR" w:cs="Times New Roman CYR"/>
                <w:sz w:val="28"/>
                <w:szCs w:val="28"/>
                <w:lang w:eastAsia="ru-RU"/>
              </w:rPr>
              <w:t xml:space="preserve">. Развитие речи 4-6 лет  М.:- </w:t>
            </w:r>
            <w:r w:rsidRPr="00090990">
              <w:rPr>
                <w:sz w:val="28"/>
                <w:szCs w:val="28"/>
                <w:lang w:eastAsia="ru-RU"/>
              </w:rPr>
              <w:t>«</w:t>
            </w:r>
            <w:proofErr w:type="spellStart"/>
            <w:r>
              <w:rPr>
                <w:rFonts w:ascii="Times New Roman CYR" w:hAnsi="Times New Roman CYR" w:cs="Times New Roman CYR"/>
                <w:sz w:val="28"/>
                <w:szCs w:val="28"/>
                <w:lang w:eastAsia="ru-RU"/>
              </w:rPr>
              <w:t>Владос</w:t>
            </w:r>
            <w:proofErr w:type="spellEnd"/>
            <w:r w:rsidRPr="00090990">
              <w:rPr>
                <w:sz w:val="28"/>
                <w:szCs w:val="28"/>
                <w:lang w:eastAsia="ru-RU"/>
              </w:rPr>
              <w:t>»- 2003.</w:t>
            </w:r>
          </w:p>
          <w:p w:rsidR="00740194" w:rsidRDefault="00740194" w:rsidP="00E56DF7">
            <w:pPr>
              <w:autoSpaceDE w:val="0"/>
              <w:autoSpaceDN w:val="0"/>
              <w:adjustRightInd w:val="0"/>
              <w:spacing w:after="0" w:line="240" w:lineRule="auto"/>
              <w:jc w:val="both"/>
              <w:rPr>
                <w:sz w:val="28"/>
                <w:szCs w:val="28"/>
                <w:lang w:eastAsia="ru-RU"/>
              </w:rPr>
            </w:pPr>
            <w:r>
              <w:rPr>
                <w:rFonts w:ascii="Times New Roman CYR" w:hAnsi="Times New Roman CYR" w:cs="Times New Roman CYR"/>
                <w:sz w:val="28"/>
                <w:szCs w:val="28"/>
                <w:lang w:eastAsia="ru-RU"/>
              </w:rPr>
              <w:t xml:space="preserve">Коноваленко В.В. Коноваленко Антонимы. - М.: </w:t>
            </w:r>
            <w:r w:rsidRPr="00090990">
              <w:rPr>
                <w:sz w:val="28"/>
                <w:szCs w:val="28"/>
                <w:lang w:eastAsia="ru-RU"/>
              </w:rPr>
              <w:t>«</w:t>
            </w:r>
            <w:r>
              <w:rPr>
                <w:rFonts w:ascii="Times New Roman CYR" w:hAnsi="Times New Roman CYR" w:cs="Times New Roman CYR"/>
                <w:sz w:val="28"/>
                <w:szCs w:val="28"/>
                <w:lang w:eastAsia="ru-RU"/>
              </w:rPr>
              <w:t>Гном и Д</w:t>
            </w:r>
            <w:r w:rsidRPr="00090990">
              <w:rPr>
                <w:sz w:val="28"/>
                <w:szCs w:val="28"/>
                <w:lang w:eastAsia="ru-RU"/>
              </w:rPr>
              <w:t>», 2003.</w:t>
            </w:r>
          </w:p>
          <w:p w:rsidR="00740194" w:rsidRPr="00EE0A20" w:rsidRDefault="00740194" w:rsidP="00E56DF7">
            <w:pPr>
              <w:autoSpaceDE w:val="0"/>
              <w:autoSpaceDN w:val="0"/>
              <w:adjustRightInd w:val="0"/>
              <w:spacing w:after="0" w:line="240" w:lineRule="auto"/>
              <w:jc w:val="both"/>
              <w:rPr>
                <w:sz w:val="28"/>
                <w:szCs w:val="28"/>
                <w:lang w:eastAsia="ru-RU"/>
              </w:rPr>
            </w:pPr>
            <w:proofErr w:type="spellStart"/>
            <w:r>
              <w:rPr>
                <w:sz w:val="28"/>
                <w:szCs w:val="28"/>
                <w:lang w:eastAsia="ru-RU"/>
              </w:rPr>
              <w:t>КоноваленкоВ.В</w:t>
            </w:r>
            <w:proofErr w:type="spellEnd"/>
            <w:r>
              <w:rPr>
                <w:sz w:val="28"/>
                <w:szCs w:val="28"/>
                <w:lang w:eastAsia="ru-RU"/>
              </w:rPr>
              <w:t xml:space="preserve">., Коноваленко С.В., </w:t>
            </w:r>
            <w:proofErr w:type="spellStart"/>
            <w:r>
              <w:rPr>
                <w:sz w:val="28"/>
                <w:szCs w:val="28"/>
                <w:lang w:eastAsia="ru-RU"/>
              </w:rPr>
              <w:t>Кремнецкая</w:t>
            </w:r>
            <w:proofErr w:type="spellEnd"/>
            <w:r>
              <w:rPr>
                <w:sz w:val="28"/>
                <w:szCs w:val="28"/>
                <w:lang w:eastAsia="ru-RU"/>
              </w:rPr>
              <w:t xml:space="preserve"> М.И.  Фронтальные логопедические занятия в старшей группе для детей с общим недоразвитием речи (3-й уровень).-</w:t>
            </w:r>
            <w:r>
              <w:rPr>
                <w:rFonts w:ascii="Times New Roman CYR" w:hAnsi="Times New Roman CYR" w:cs="Times New Roman CYR"/>
                <w:sz w:val="28"/>
                <w:szCs w:val="28"/>
                <w:lang w:eastAsia="ru-RU"/>
              </w:rPr>
              <w:t xml:space="preserve"> СПб</w:t>
            </w:r>
            <w:proofErr w:type="gramStart"/>
            <w:r>
              <w:rPr>
                <w:rFonts w:ascii="Times New Roman CYR" w:hAnsi="Times New Roman CYR" w:cs="Times New Roman CYR"/>
                <w:sz w:val="28"/>
                <w:szCs w:val="28"/>
                <w:lang w:eastAsia="ru-RU"/>
              </w:rPr>
              <w:t xml:space="preserve">.: </w:t>
            </w:r>
            <w:r w:rsidRPr="00090990">
              <w:rPr>
                <w:sz w:val="28"/>
                <w:szCs w:val="28"/>
                <w:lang w:eastAsia="ru-RU"/>
              </w:rPr>
              <w:t>«</w:t>
            </w:r>
            <w:proofErr w:type="gramEnd"/>
            <w:r>
              <w:rPr>
                <w:rFonts w:ascii="Times New Roman CYR" w:hAnsi="Times New Roman CYR" w:cs="Times New Roman CYR"/>
                <w:sz w:val="28"/>
                <w:szCs w:val="28"/>
                <w:lang w:eastAsia="ru-RU"/>
              </w:rPr>
              <w:t>Детство - пресс</w:t>
            </w:r>
            <w:r w:rsidRPr="00090990">
              <w:rPr>
                <w:sz w:val="28"/>
                <w:szCs w:val="28"/>
                <w:lang w:eastAsia="ru-RU"/>
              </w:rPr>
              <w:t>», 20</w:t>
            </w:r>
            <w:r>
              <w:rPr>
                <w:sz w:val="28"/>
                <w:szCs w:val="28"/>
                <w:lang w:eastAsia="ru-RU"/>
              </w:rPr>
              <w:t>12</w:t>
            </w:r>
            <w:r w:rsidRPr="00090990">
              <w:rPr>
                <w:sz w:val="28"/>
                <w:szCs w:val="28"/>
                <w:lang w:eastAsia="ru-RU"/>
              </w:rPr>
              <w:t>.</w:t>
            </w:r>
          </w:p>
        </w:tc>
      </w:tr>
    </w:tbl>
    <w:p w:rsidR="00740194" w:rsidRDefault="00740194" w:rsidP="00740194">
      <w:pPr>
        <w:autoSpaceDE w:val="0"/>
        <w:autoSpaceDN w:val="0"/>
        <w:adjustRightInd w:val="0"/>
        <w:spacing w:after="0" w:line="240" w:lineRule="auto"/>
        <w:jc w:val="both"/>
        <w:rPr>
          <w:b/>
          <w:bCs/>
          <w:sz w:val="28"/>
          <w:szCs w:val="28"/>
          <w:lang w:eastAsia="ru-RU"/>
        </w:rPr>
      </w:pPr>
    </w:p>
    <w:p w:rsidR="00740194" w:rsidRPr="00090990" w:rsidRDefault="00740194" w:rsidP="00740194">
      <w:pPr>
        <w:autoSpaceDE w:val="0"/>
        <w:autoSpaceDN w:val="0"/>
        <w:adjustRightInd w:val="0"/>
        <w:spacing w:after="0" w:line="240" w:lineRule="auto"/>
        <w:jc w:val="both"/>
        <w:rPr>
          <w:b/>
          <w:bCs/>
          <w:sz w:val="28"/>
          <w:szCs w:val="28"/>
          <w:lang w:eastAsia="ru-RU"/>
        </w:rPr>
      </w:pPr>
    </w:p>
    <w:p w:rsidR="00740194" w:rsidRDefault="00740194" w:rsidP="00740194">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 xml:space="preserve">3.3.3. Особенности организации развивающей предметно-пространственной среды </w:t>
      </w:r>
    </w:p>
    <w:p w:rsidR="00740194" w:rsidRDefault="00740194" w:rsidP="00740194">
      <w:pPr>
        <w:pStyle w:val="Default"/>
        <w:ind w:firstLine="708"/>
        <w:jc w:val="both"/>
        <w:rPr>
          <w:rFonts w:ascii="Times New Roman CYR" w:hAnsi="Times New Roman CYR" w:cs="Times New Roman CYR"/>
          <w:b/>
          <w:sz w:val="28"/>
          <w:szCs w:val="28"/>
          <w:highlight w:val="white"/>
        </w:rPr>
      </w:pPr>
    </w:p>
    <w:p w:rsidR="00740194" w:rsidRPr="00A7142B" w:rsidRDefault="00740194" w:rsidP="00740194">
      <w:pPr>
        <w:pStyle w:val="Default"/>
        <w:jc w:val="center"/>
        <w:rPr>
          <w:rFonts w:ascii="Times New Roman CYR" w:hAnsi="Times New Roman CYR" w:cs="Times New Roman CYR"/>
          <w:i/>
          <w:sz w:val="28"/>
          <w:szCs w:val="28"/>
          <w:highlight w:val="white"/>
        </w:rPr>
      </w:pPr>
      <w:r w:rsidRPr="00A7142B">
        <w:rPr>
          <w:rFonts w:ascii="Times New Roman CYR" w:hAnsi="Times New Roman CYR" w:cs="Times New Roman CYR"/>
          <w:i/>
          <w:sz w:val="28"/>
          <w:szCs w:val="28"/>
          <w:highlight w:val="white"/>
        </w:rPr>
        <w:t>Предметно-пространственная развивающая среда</w:t>
      </w:r>
    </w:p>
    <w:p w:rsidR="00740194" w:rsidRPr="00A7142B" w:rsidRDefault="00740194" w:rsidP="00740194">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lastRenderedPageBreak/>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w:t>
      </w:r>
      <w:r>
        <w:rPr>
          <w:rFonts w:ascii="Times New Roman CYR" w:hAnsi="Times New Roman CYR" w:cs="Times New Roman CYR"/>
          <w:sz w:val="28"/>
          <w:szCs w:val="28"/>
          <w:highlight w:val="white"/>
        </w:rPr>
        <w:t xml:space="preserve"> обеспечивают</w:t>
      </w:r>
      <w:r w:rsidRPr="00A7142B">
        <w:rPr>
          <w:rFonts w:ascii="Times New Roman CYR" w:hAnsi="Times New Roman CYR" w:cs="Times New Roman CYR"/>
          <w:sz w:val="28"/>
          <w:szCs w:val="28"/>
          <w:highlight w:val="white"/>
        </w:rPr>
        <w:t xml:space="preserve">: </w:t>
      </w:r>
    </w:p>
    <w:p w:rsidR="00740194" w:rsidRPr="00A7142B" w:rsidRDefault="00740194" w:rsidP="00740194">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740194" w:rsidRPr="00A7142B" w:rsidRDefault="00740194" w:rsidP="00740194">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740194" w:rsidRPr="00A7142B" w:rsidRDefault="00740194" w:rsidP="00740194">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эмоциональное благополучие детей во взаимодействии с предметно-пространственным окружением; </w:t>
      </w:r>
    </w:p>
    <w:p w:rsidR="00740194" w:rsidRPr="00A7142B" w:rsidRDefault="00740194" w:rsidP="00740194">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 возможность самовыражения детей. </w:t>
      </w:r>
    </w:p>
    <w:p w:rsidR="00740194" w:rsidRPr="00A7142B" w:rsidRDefault="00740194" w:rsidP="00740194">
      <w:pPr>
        <w:pStyle w:val="Default"/>
        <w:ind w:firstLine="708"/>
        <w:rPr>
          <w:rFonts w:ascii="Times New Roman CYR" w:hAnsi="Times New Roman CYR" w:cs="Times New Roman CYR"/>
          <w:sz w:val="28"/>
          <w:szCs w:val="28"/>
          <w:highlight w:val="white"/>
        </w:rPr>
      </w:pPr>
      <w:proofErr w:type="gramStart"/>
      <w:r w:rsidRPr="00A7142B">
        <w:rPr>
          <w:rFonts w:ascii="Times New Roman CYR" w:hAnsi="Times New Roman CYR" w:cs="Times New Roman CYR"/>
          <w:sz w:val="28"/>
          <w:szCs w:val="28"/>
          <w:highlight w:val="white"/>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A7142B">
        <w:rPr>
          <w:rFonts w:ascii="Times New Roman CYR" w:hAnsi="Times New Roman CYR" w:cs="Times New Roman CYR"/>
          <w:sz w:val="28"/>
          <w:szCs w:val="28"/>
          <w:highlight w:val="white"/>
        </w:rPr>
        <w:t xml:space="preserve"> Предметно-развивающее пространство </w:t>
      </w:r>
      <w:r>
        <w:rPr>
          <w:rFonts w:ascii="Times New Roman CYR" w:hAnsi="Times New Roman CYR" w:cs="Times New Roman CYR"/>
          <w:sz w:val="28"/>
          <w:szCs w:val="28"/>
          <w:highlight w:val="white"/>
        </w:rPr>
        <w:t>организовано</w:t>
      </w:r>
      <w:r w:rsidRPr="00A7142B">
        <w:rPr>
          <w:rFonts w:ascii="Times New Roman CYR" w:hAnsi="Times New Roman CYR" w:cs="Times New Roman CYR"/>
          <w:sz w:val="28"/>
          <w:szCs w:val="28"/>
          <w:highlight w:val="white"/>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A7142B">
        <w:rPr>
          <w:rFonts w:ascii="Times New Roman CYR" w:hAnsi="Times New Roman CYR" w:cs="Times New Roman CYR"/>
          <w:sz w:val="28"/>
          <w:szCs w:val="28"/>
          <w:highlight w:val="white"/>
        </w:rPr>
        <w:t>недирективным</w:t>
      </w:r>
      <w:proofErr w:type="spellEnd"/>
      <w:r w:rsidRPr="00A7142B">
        <w:rPr>
          <w:rFonts w:ascii="Times New Roman CYR" w:hAnsi="Times New Roman CYR" w:cs="Times New Roman CYR"/>
          <w:sz w:val="28"/>
          <w:szCs w:val="28"/>
          <w:highlight w:val="white"/>
        </w:rPr>
        <w:t xml:space="preserve"> руководством. </w:t>
      </w:r>
    </w:p>
    <w:p w:rsidR="00740194" w:rsidRPr="00A7142B" w:rsidRDefault="00740194" w:rsidP="00740194">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A7142B">
        <w:rPr>
          <w:rFonts w:ascii="Times New Roman CYR" w:hAnsi="Times New Roman CYR" w:cs="Times New Roman CYR"/>
          <w:sz w:val="28"/>
          <w:szCs w:val="28"/>
          <w:highlight w:val="white"/>
        </w:rPr>
        <w:t>утренний</w:t>
      </w:r>
      <w:proofErr w:type="gramEnd"/>
      <w:r w:rsidRPr="00A7142B">
        <w:rPr>
          <w:rFonts w:ascii="Times New Roman CYR" w:hAnsi="Times New Roman CYR" w:cs="Times New Roman CYR"/>
          <w:sz w:val="28"/>
          <w:szCs w:val="28"/>
          <w:highlight w:val="white"/>
        </w:rPr>
        <w:t xml:space="preserve">, и в вечерний отрезки времени. </w:t>
      </w:r>
    </w:p>
    <w:p w:rsidR="00740194" w:rsidRPr="00A7142B" w:rsidRDefault="00740194" w:rsidP="00740194">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Обстановка, созданная в групповом помещении и кабинете учителя-логопеда, должна </w:t>
      </w:r>
      <w:r>
        <w:rPr>
          <w:rFonts w:ascii="Times New Roman CYR" w:hAnsi="Times New Roman CYR" w:cs="Times New Roman CYR"/>
          <w:sz w:val="28"/>
          <w:szCs w:val="28"/>
          <w:highlight w:val="white"/>
        </w:rPr>
        <w:t xml:space="preserve">уравновешивает </w:t>
      </w:r>
      <w:r w:rsidRPr="00A7142B">
        <w:rPr>
          <w:rFonts w:ascii="Times New Roman CYR" w:hAnsi="Times New Roman CYR" w:cs="Times New Roman CYR"/>
          <w:sz w:val="28"/>
          <w:szCs w:val="28"/>
          <w:highlight w:val="white"/>
        </w:rPr>
        <w:t xml:space="preserve">эмоциональный фон каждого ребенка, </w:t>
      </w:r>
      <w:r>
        <w:rPr>
          <w:rFonts w:ascii="Times New Roman CYR" w:hAnsi="Times New Roman CYR" w:cs="Times New Roman CYR"/>
          <w:sz w:val="28"/>
          <w:szCs w:val="28"/>
          <w:highlight w:val="white"/>
        </w:rPr>
        <w:t>способствует</w:t>
      </w:r>
      <w:r w:rsidRPr="00A7142B">
        <w:rPr>
          <w:rFonts w:ascii="Times New Roman CYR" w:hAnsi="Times New Roman CYR" w:cs="Times New Roman CYR"/>
          <w:sz w:val="28"/>
          <w:szCs w:val="28"/>
          <w:highlight w:val="white"/>
        </w:rPr>
        <w:t xml:space="preserve"> его эмоциональному благополучию. Разнообразие и богатство впечатлений способствует эмоциональному и интеллектуальному развитию. </w:t>
      </w:r>
    </w:p>
    <w:p w:rsidR="00740194" w:rsidRPr="00A7142B" w:rsidRDefault="00740194" w:rsidP="00740194">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В оформлении группового помещения и логопедического кабинета </w:t>
      </w:r>
      <w:r>
        <w:rPr>
          <w:rFonts w:ascii="Times New Roman CYR" w:hAnsi="Times New Roman CYR" w:cs="Times New Roman CYR"/>
          <w:sz w:val="28"/>
          <w:szCs w:val="28"/>
          <w:highlight w:val="white"/>
        </w:rPr>
        <w:t xml:space="preserve">использованы </w:t>
      </w:r>
      <w:r w:rsidRPr="00A7142B">
        <w:rPr>
          <w:rFonts w:ascii="Times New Roman CYR" w:hAnsi="Times New Roman CYR" w:cs="Times New Roman CYR"/>
          <w:sz w:val="28"/>
          <w:szCs w:val="28"/>
          <w:highlight w:val="white"/>
        </w:rPr>
        <w:t xml:space="preserve">мягкие пастельные цвета, — именно </w:t>
      </w:r>
      <w:r>
        <w:rPr>
          <w:rFonts w:ascii="Times New Roman CYR" w:hAnsi="Times New Roman CYR" w:cs="Times New Roman CYR"/>
          <w:sz w:val="28"/>
          <w:szCs w:val="28"/>
          <w:highlight w:val="white"/>
        </w:rPr>
        <w:t>эта</w:t>
      </w:r>
      <w:r w:rsidRPr="00A714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цветовая </w:t>
      </w:r>
      <w:r w:rsidRPr="00A7142B">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гамма </w:t>
      </w:r>
      <w:r w:rsidRPr="00A7142B">
        <w:rPr>
          <w:rFonts w:ascii="Times New Roman CYR" w:hAnsi="Times New Roman CYR" w:cs="Times New Roman CYR"/>
          <w:sz w:val="28"/>
          <w:szCs w:val="28"/>
          <w:highlight w:val="white"/>
        </w:rPr>
        <w:t>способствуют успешному речевому развитию</w:t>
      </w:r>
      <w:r>
        <w:rPr>
          <w:rFonts w:ascii="Times New Roman CYR" w:hAnsi="Times New Roman CYR" w:cs="Times New Roman CYR"/>
          <w:sz w:val="28"/>
          <w:szCs w:val="28"/>
          <w:highlight w:val="white"/>
        </w:rPr>
        <w:t>.</w:t>
      </w:r>
      <w:r w:rsidRPr="00A7142B">
        <w:rPr>
          <w:rFonts w:ascii="Times New Roman CYR" w:hAnsi="Times New Roman CYR" w:cs="Times New Roman CYR"/>
          <w:sz w:val="28"/>
          <w:szCs w:val="28"/>
          <w:highlight w:val="white"/>
        </w:rPr>
        <w:t xml:space="preserve"> </w:t>
      </w:r>
    </w:p>
    <w:p w:rsidR="00740194" w:rsidRPr="00A7142B" w:rsidRDefault="00740194" w:rsidP="00740194">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 xml:space="preserve">В логопедической группе, которую посещают </w:t>
      </w:r>
      <w:proofErr w:type="spellStart"/>
      <w:r w:rsidRPr="00A7142B">
        <w:rPr>
          <w:rFonts w:ascii="Times New Roman CYR" w:hAnsi="Times New Roman CYR" w:cs="Times New Roman CYR"/>
          <w:sz w:val="28"/>
          <w:szCs w:val="28"/>
          <w:highlight w:val="white"/>
        </w:rPr>
        <w:t>моторно</w:t>
      </w:r>
      <w:proofErr w:type="spellEnd"/>
      <w:r w:rsidRPr="00A7142B">
        <w:rPr>
          <w:rFonts w:ascii="Times New Roman CYR" w:hAnsi="Times New Roman CYR" w:cs="Times New Roman CYR"/>
          <w:sz w:val="28"/>
          <w:szCs w:val="28"/>
          <w:highlight w:val="white"/>
        </w:rPr>
        <w:t xml:space="preserve"> неловкие, плохо координированные дети, </w:t>
      </w:r>
      <w:r>
        <w:rPr>
          <w:rFonts w:ascii="Times New Roman CYR" w:hAnsi="Times New Roman CYR" w:cs="Times New Roman CYR"/>
          <w:sz w:val="28"/>
          <w:szCs w:val="28"/>
          <w:highlight w:val="white"/>
        </w:rPr>
        <w:t xml:space="preserve">уделяется </w:t>
      </w:r>
      <w:r w:rsidRPr="00A7142B">
        <w:rPr>
          <w:rFonts w:ascii="Times New Roman CYR" w:hAnsi="Times New Roman CYR" w:cs="Times New Roman CYR"/>
          <w:sz w:val="28"/>
          <w:szCs w:val="28"/>
          <w:highlight w:val="white"/>
        </w:rPr>
        <w:t xml:space="preserve"> особое внимание соблюдению правил охраны жизни и здоровья детей. Групповое помещение и кабинет не быть загромождены мебелью, в них достаточно места для передвижений детей, мебель </w:t>
      </w:r>
      <w:r>
        <w:rPr>
          <w:rFonts w:ascii="Times New Roman CYR" w:hAnsi="Times New Roman CYR" w:cs="Times New Roman CYR"/>
          <w:sz w:val="28"/>
          <w:szCs w:val="28"/>
          <w:highlight w:val="white"/>
        </w:rPr>
        <w:t>закреплена</w:t>
      </w:r>
      <w:r w:rsidRPr="00A7142B">
        <w:rPr>
          <w:rFonts w:ascii="Times New Roman CYR" w:hAnsi="Times New Roman CYR" w:cs="Times New Roman CYR"/>
          <w:sz w:val="28"/>
          <w:szCs w:val="28"/>
          <w:highlight w:val="white"/>
        </w:rPr>
        <w:t xml:space="preserve">, острые </w:t>
      </w:r>
      <w:proofErr w:type="gramStart"/>
      <w:r w:rsidRPr="00A7142B">
        <w:rPr>
          <w:rFonts w:ascii="Times New Roman CYR" w:hAnsi="Times New Roman CYR" w:cs="Times New Roman CYR"/>
          <w:sz w:val="28"/>
          <w:szCs w:val="28"/>
          <w:highlight w:val="white"/>
        </w:rPr>
        <w:t>углы</w:t>
      </w:r>
      <w:proofErr w:type="gramEnd"/>
      <w:r w:rsidRPr="00A7142B">
        <w:rPr>
          <w:rFonts w:ascii="Times New Roman CYR" w:hAnsi="Times New Roman CYR" w:cs="Times New Roman CYR"/>
          <w:sz w:val="28"/>
          <w:szCs w:val="28"/>
          <w:highlight w:val="white"/>
        </w:rPr>
        <w:t xml:space="preserve"> и кр</w:t>
      </w:r>
      <w:r>
        <w:rPr>
          <w:rFonts w:ascii="Times New Roman CYR" w:hAnsi="Times New Roman CYR" w:cs="Times New Roman CYR"/>
          <w:sz w:val="28"/>
          <w:szCs w:val="28"/>
          <w:highlight w:val="white"/>
        </w:rPr>
        <w:t>омки мебели закруглены</w:t>
      </w:r>
      <w:r w:rsidRPr="00A7142B">
        <w:rPr>
          <w:rFonts w:ascii="Times New Roman CYR" w:hAnsi="Times New Roman CYR" w:cs="Times New Roman CYR"/>
          <w:sz w:val="28"/>
          <w:szCs w:val="28"/>
          <w:highlight w:val="white"/>
        </w:rPr>
        <w:t xml:space="preserve">. </w:t>
      </w:r>
    </w:p>
    <w:p w:rsidR="00740194" w:rsidRPr="00A7142B" w:rsidRDefault="00740194" w:rsidP="00740194">
      <w:pPr>
        <w:pStyle w:val="Default"/>
        <w:ind w:firstLine="708"/>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lastRenderedPageBreak/>
        <w:t xml:space="preserve">Наполнение развивающих центров и в групповом помещении, и в кабинете логопеда </w:t>
      </w:r>
      <w:r>
        <w:rPr>
          <w:rFonts w:ascii="Times New Roman CYR" w:hAnsi="Times New Roman CYR" w:cs="Times New Roman CYR"/>
          <w:sz w:val="28"/>
          <w:szCs w:val="28"/>
          <w:highlight w:val="white"/>
        </w:rPr>
        <w:t>соответствует</w:t>
      </w:r>
      <w:r w:rsidRPr="00A7142B">
        <w:rPr>
          <w:rFonts w:ascii="Times New Roman CYR" w:hAnsi="Times New Roman CYR" w:cs="Times New Roman CYR"/>
          <w:sz w:val="28"/>
          <w:szCs w:val="28"/>
          <w:highlight w:val="white"/>
        </w:rP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740194" w:rsidRPr="00A7142B" w:rsidRDefault="00740194" w:rsidP="00740194">
      <w:pPr>
        <w:pStyle w:val="Default"/>
        <w:rPr>
          <w:rFonts w:ascii="Times New Roman CYR" w:hAnsi="Times New Roman CYR" w:cs="Times New Roman CYR"/>
          <w:sz w:val="28"/>
          <w:szCs w:val="28"/>
          <w:highlight w:val="white"/>
        </w:rPr>
      </w:pPr>
      <w:r w:rsidRPr="00A7142B">
        <w:rPr>
          <w:rFonts w:ascii="Times New Roman CYR" w:hAnsi="Times New Roman CYR" w:cs="Times New Roman CYR"/>
          <w:sz w:val="28"/>
          <w:szCs w:val="28"/>
          <w:highlight w:val="white"/>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w:t>
      </w:r>
      <w:r>
        <w:rPr>
          <w:rFonts w:ascii="Times New Roman CYR" w:hAnsi="Times New Roman CYR" w:cs="Times New Roman CYR"/>
          <w:sz w:val="28"/>
          <w:szCs w:val="28"/>
          <w:highlight w:val="white"/>
        </w:rPr>
        <w:t xml:space="preserve">ная среда прогулочного участка обеспечивает </w:t>
      </w:r>
      <w:r w:rsidRPr="00A7142B">
        <w:rPr>
          <w:rFonts w:ascii="Times New Roman CYR" w:hAnsi="Times New Roman CYR" w:cs="Times New Roman CYR"/>
          <w:sz w:val="28"/>
          <w:szCs w:val="28"/>
          <w:highlight w:val="white"/>
        </w:rPr>
        <w:t xml:space="preserve">возможности для развития, познавательной, игровой, двигательной активности детей. </w:t>
      </w:r>
    </w:p>
    <w:p w:rsidR="00740194" w:rsidRDefault="00740194" w:rsidP="00740194">
      <w:pPr>
        <w:pStyle w:val="Default"/>
        <w:ind w:firstLine="708"/>
        <w:jc w:val="both"/>
        <w:rPr>
          <w:rFonts w:ascii="Times New Roman CYR" w:hAnsi="Times New Roman CYR" w:cs="Times New Roman CYR"/>
          <w:b/>
          <w:sz w:val="28"/>
          <w:szCs w:val="28"/>
          <w:highlight w:val="white"/>
        </w:rPr>
      </w:pPr>
    </w:p>
    <w:p w:rsidR="00740194" w:rsidRDefault="00740194" w:rsidP="00740194">
      <w:pPr>
        <w:pStyle w:val="Default"/>
        <w:ind w:firstLine="708"/>
        <w:jc w:val="both"/>
        <w:rPr>
          <w:rFonts w:ascii="Times New Roman CYR" w:hAnsi="Times New Roman CYR" w:cs="Times New Roman CYR"/>
          <w:b/>
          <w:sz w:val="28"/>
          <w:szCs w:val="28"/>
          <w:highlight w:val="white"/>
        </w:rPr>
      </w:pPr>
    </w:p>
    <w:p w:rsidR="00740194" w:rsidRDefault="00740194" w:rsidP="00740194">
      <w:pPr>
        <w:pStyle w:val="Default"/>
        <w:ind w:firstLine="708"/>
        <w:jc w:val="both"/>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3.3.4. Тематическое планирование учителя-логопеда</w:t>
      </w:r>
    </w:p>
    <w:p w:rsidR="00740194" w:rsidRDefault="00740194" w:rsidP="00740194">
      <w:pPr>
        <w:pStyle w:val="Default"/>
        <w:ind w:firstLine="708"/>
        <w:jc w:val="both"/>
        <w:rPr>
          <w:rFonts w:ascii="Times New Roman CYR" w:hAnsi="Times New Roman CYR" w:cs="Times New Roman CYR"/>
          <w:b/>
          <w:sz w:val="28"/>
          <w:szCs w:val="28"/>
          <w:highlight w:val="white"/>
        </w:rPr>
      </w:pPr>
    </w:p>
    <w:p w:rsidR="00740194" w:rsidRDefault="00740194" w:rsidP="00740194">
      <w:pPr>
        <w:jc w:val="center"/>
        <w:rPr>
          <w:sz w:val="28"/>
          <w:szCs w:val="28"/>
        </w:rPr>
      </w:pPr>
      <w:r w:rsidRPr="00BF42ED">
        <w:rPr>
          <w:sz w:val="28"/>
          <w:szCs w:val="28"/>
        </w:rPr>
        <w:t>Тематическое планиро</w:t>
      </w:r>
      <w:r>
        <w:rPr>
          <w:sz w:val="28"/>
          <w:szCs w:val="28"/>
        </w:rPr>
        <w:t xml:space="preserve">вание учителя </w:t>
      </w:r>
      <w:proofErr w:type="gramStart"/>
      <w:r>
        <w:rPr>
          <w:sz w:val="28"/>
          <w:szCs w:val="28"/>
        </w:rPr>
        <w:t>–л</w:t>
      </w:r>
      <w:proofErr w:type="gramEnd"/>
      <w:r>
        <w:rPr>
          <w:sz w:val="28"/>
          <w:szCs w:val="28"/>
        </w:rPr>
        <w:t>огопеда на  2015-2016</w:t>
      </w:r>
      <w:r w:rsidRPr="00BF42ED">
        <w:rPr>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078"/>
        <w:gridCol w:w="1317"/>
        <w:gridCol w:w="1888"/>
        <w:gridCol w:w="1655"/>
        <w:gridCol w:w="1462"/>
      </w:tblGrid>
      <w:tr w:rsidR="00740194" w:rsidRPr="00EE0A20" w:rsidTr="00E56DF7">
        <w:tc>
          <w:tcPr>
            <w:tcW w:w="1908" w:type="dxa"/>
            <w:shd w:val="clear" w:color="auto" w:fill="auto"/>
          </w:tcPr>
          <w:p w:rsidR="00740194" w:rsidRPr="00EE0A20" w:rsidRDefault="00740194" w:rsidP="00E56DF7">
            <w:pPr>
              <w:jc w:val="center"/>
              <w:rPr>
                <w:b/>
                <w:spacing w:val="-18"/>
              </w:rPr>
            </w:pPr>
            <w:r w:rsidRPr="00EE0A20">
              <w:rPr>
                <w:b/>
                <w:spacing w:val="-18"/>
              </w:rPr>
              <w:t>Месяц/ неделя</w:t>
            </w:r>
          </w:p>
        </w:tc>
        <w:tc>
          <w:tcPr>
            <w:tcW w:w="3142" w:type="dxa"/>
            <w:shd w:val="clear" w:color="auto" w:fill="auto"/>
          </w:tcPr>
          <w:p w:rsidR="00740194" w:rsidRPr="00EE0A20" w:rsidRDefault="00740194" w:rsidP="00E56DF7">
            <w:pPr>
              <w:jc w:val="center"/>
              <w:rPr>
                <w:b/>
                <w:spacing w:val="-18"/>
              </w:rPr>
            </w:pPr>
            <w:r w:rsidRPr="00EE0A20">
              <w:rPr>
                <w:b/>
                <w:spacing w:val="-18"/>
              </w:rPr>
              <w:t>1 неделя</w:t>
            </w:r>
          </w:p>
        </w:tc>
        <w:tc>
          <w:tcPr>
            <w:tcW w:w="2618" w:type="dxa"/>
            <w:shd w:val="clear" w:color="auto" w:fill="auto"/>
          </w:tcPr>
          <w:p w:rsidR="00740194" w:rsidRPr="00EE0A20" w:rsidRDefault="00740194" w:rsidP="00E56DF7">
            <w:pPr>
              <w:jc w:val="center"/>
              <w:rPr>
                <w:b/>
                <w:spacing w:val="-18"/>
              </w:rPr>
            </w:pPr>
            <w:r w:rsidRPr="00EE0A20">
              <w:rPr>
                <w:b/>
                <w:spacing w:val="-18"/>
              </w:rPr>
              <w:t>2 неделя</w:t>
            </w:r>
          </w:p>
        </w:tc>
        <w:tc>
          <w:tcPr>
            <w:tcW w:w="3420" w:type="dxa"/>
            <w:shd w:val="clear" w:color="auto" w:fill="auto"/>
          </w:tcPr>
          <w:p w:rsidR="00740194" w:rsidRPr="00EE0A20" w:rsidRDefault="00740194" w:rsidP="00E56DF7">
            <w:pPr>
              <w:jc w:val="center"/>
              <w:rPr>
                <w:b/>
                <w:spacing w:val="-18"/>
              </w:rPr>
            </w:pPr>
            <w:r w:rsidRPr="00EE0A20">
              <w:rPr>
                <w:b/>
                <w:spacing w:val="-18"/>
              </w:rPr>
              <w:t>3 неделя</w:t>
            </w:r>
          </w:p>
        </w:tc>
        <w:tc>
          <w:tcPr>
            <w:tcW w:w="2880" w:type="dxa"/>
            <w:shd w:val="clear" w:color="auto" w:fill="auto"/>
          </w:tcPr>
          <w:p w:rsidR="00740194" w:rsidRPr="00EE0A20" w:rsidRDefault="00740194" w:rsidP="00E56DF7">
            <w:pPr>
              <w:jc w:val="center"/>
              <w:rPr>
                <w:b/>
                <w:spacing w:val="-18"/>
              </w:rPr>
            </w:pPr>
            <w:r w:rsidRPr="00EE0A20">
              <w:rPr>
                <w:b/>
                <w:spacing w:val="-18"/>
              </w:rPr>
              <w:t>4 неделя</w:t>
            </w:r>
          </w:p>
        </w:tc>
        <w:tc>
          <w:tcPr>
            <w:tcW w:w="2292" w:type="dxa"/>
            <w:shd w:val="clear" w:color="auto" w:fill="auto"/>
          </w:tcPr>
          <w:p w:rsidR="00740194" w:rsidRPr="00EE0A20" w:rsidRDefault="00740194" w:rsidP="00E56DF7">
            <w:pPr>
              <w:jc w:val="center"/>
              <w:rPr>
                <w:spacing w:val="-18"/>
              </w:rPr>
            </w:pPr>
            <w:r w:rsidRPr="00EE0A20">
              <w:rPr>
                <w:b/>
                <w:spacing w:val="-18"/>
              </w:rPr>
              <w:t>5 неделя</w:t>
            </w:r>
          </w:p>
        </w:tc>
      </w:tr>
      <w:tr w:rsidR="00740194" w:rsidRPr="00EE0A20" w:rsidTr="00E56DF7">
        <w:tc>
          <w:tcPr>
            <w:tcW w:w="1908" w:type="dxa"/>
            <w:shd w:val="clear" w:color="auto" w:fill="auto"/>
          </w:tcPr>
          <w:p w:rsidR="00740194" w:rsidRPr="00EE0A20" w:rsidRDefault="00740194" w:rsidP="00E56DF7">
            <w:pPr>
              <w:rPr>
                <w:b/>
                <w:spacing w:val="-18"/>
              </w:rPr>
            </w:pPr>
          </w:p>
          <w:p w:rsidR="00740194" w:rsidRPr="00EE0A20" w:rsidRDefault="00740194" w:rsidP="00E56DF7">
            <w:pPr>
              <w:jc w:val="center"/>
              <w:rPr>
                <w:b/>
                <w:spacing w:val="-18"/>
              </w:rPr>
            </w:pPr>
            <w:r w:rsidRPr="00EE0A20">
              <w:rPr>
                <w:b/>
                <w:spacing w:val="-18"/>
              </w:rPr>
              <w:t>Сентябрь</w:t>
            </w:r>
          </w:p>
        </w:tc>
        <w:tc>
          <w:tcPr>
            <w:tcW w:w="3142" w:type="dxa"/>
            <w:shd w:val="clear" w:color="auto" w:fill="auto"/>
          </w:tcPr>
          <w:p w:rsidR="00740194" w:rsidRPr="00EE0A20" w:rsidRDefault="00740194" w:rsidP="00E56DF7">
            <w:pPr>
              <w:jc w:val="center"/>
              <w:rPr>
                <w:spacing w:val="-18"/>
              </w:rPr>
            </w:pPr>
            <w:r w:rsidRPr="00EE0A20">
              <w:rPr>
                <w:spacing w:val="-18"/>
              </w:rPr>
              <w:t>31.08.-04.09.2015</w:t>
            </w:r>
          </w:p>
          <w:p w:rsidR="00740194" w:rsidRPr="00EE0A20" w:rsidRDefault="00740194" w:rsidP="00E56DF7">
            <w:pPr>
              <w:jc w:val="center"/>
              <w:rPr>
                <w:spacing w:val="-18"/>
              </w:rPr>
            </w:pPr>
            <w:r w:rsidRPr="00EE0A20">
              <w:rPr>
                <w:spacing w:val="-18"/>
              </w:rPr>
              <w:t>«Лето»</w:t>
            </w:r>
          </w:p>
        </w:tc>
        <w:tc>
          <w:tcPr>
            <w:tcW w:w="2618" w:type="dxa"/>
            <w:shd w:val="clear" w:color="auto" w:fill="auto"/>
          </w:tcPr>
          <w:p w:rsidR="00740194" w:rsidRPr="00EE0A20" w:rsidRDefault="00740194" w:rsidP="00E56DF7">
            <w:pPr>
              <w:jc w:val="center"/>
              <w:rPr>
                <w:spacing w:val="-18"/>
              </w:rPr>
            </w:pPr>
            <w:r w:rsidRPr="00EE0A20">
              <w:rPr>
                <w:spacing w:val="-18"/>
              </w:rPr>
              <w:t>07.09.-11.09.2015</w:t>
            </w:r>
          </w:p>
          <w:p w:rsidR="00740194" w:rsidRPr="00EE0A20" w:rsidRDefault="00740194" w:rsidP="00E56DF7">
            <w:pPr>
              <w:jc w:val="center"/>
              <w:rPr>
                <w:spacing w:val="-18"/>
              </w:rPr>
            </w:pPr>
            <w:r w:rsidRPr="00EE0A20">
              <w:rPr>
                <w:spacing w:val="-18"/>
              </w:rPr>
              <w:t>«Детский сад. Игрушки»</w:t>
            </w:r>
          </w:p>
          <w:p w:rsidR="00740194" w:rsidRPr="00EE0A20" w:rsidRDefault="00740194" w:rsidP="00E56DF7">
            <w:pPr>
              <w:jc w:val="center"/>
              <w:rPr>
                <w:spacing w:val="-18"/>
              </w:rPr>
            </w:pPr>
          </w:p>
        </w:tc>
        <w:tc>
          <w:tcPr>
            <w:tcW w:w="3420" w:type="dxa"/>
            <w:shd w:val="clear" w:color="auto" w:fill="auto"/>
          </w:tcPr>
          <w:p w:rsidR="00740194" w:rsidRPr="00EE0A20" w:rsidRDefault="00740194" w:rsidP="00E56DF7">
            <w:pPr>
              <w:jc w:val="center"/>
              <w:rPr>
                <w:spacing w:val="-18"/>
              </w:rPr>
            </w:pPr>
            <w:r w:rsidRPr="00EE0A20">
              <w:rPr>
                <w:spacing w:val="-18"/>
              </w:rPr>
              <w:t xml:space="preserve">14.09-18.09.2015 </w:t>
            </w:r>
          </w:p>
          <w:p w:rsidR="00740194" w:rsidRPr="00EE0A20" w:rsidRDefault="00740194" w:rsidP="00E56DF7">
            <w:pPr>
              <w:jc w:val="center"/>
              <w:rPr>
                <w:spacing w:val="-18"/>
              </w:rPr>
            </w:pPr>
            <w:r w:rsidRPr="00EE0A20">
              <w:rPr>
                <w:spacing w:val="-18"/>
              </w:rPr>
              <w:t>«Человек»</w:t>
            </w:r>
          </w:p>
        </w:tc>
        <w:tc>
          <w:tcPr>
            <w:tcW w:w="2880" w:type="dxa"/>
            <w:shd w:val="clear" w:color="auto" w:fill="auto"/>
          </w:tcPr>
          <w:p w:rsidR="00740194" w:rsidRPr="00EE0A20" w:rsidRDefault="00740194" w:rsidP="00E56DF7">
            <w:pPr>
              <w:jc w:val="center"/>
              <w:rPr>
                <w:spacing w:val="-18"/>
              </w:rPr>
            </w:pPr>
            <w:r w:rsidRPr="00EE0A20">
              <w:rPr>
                <w:spacing w:val="-18"/>
              </w:rPr>
              <w:t xml:space="preserve">21.09-25.09.2015 </w:t>
            </w:r>
          </w:p>
          <w:p w:rsidR="00740194" w:rsidRPr="00EE0A20" w:rsidRDefault="00740194" w:rsidP="00E56DF7">
            <w:pPr>
              <w:jc w:val="center"/>
              <w:rPr>
                <w:spacing w:val="-18"/>
              </w:rPr>
            </w:pPr>
            <w:r w:rsidRPr="00EE0A20">
              <w:rPr>
                <w:spacing w:val="-18"/>
              </w:rPr>
              <w:t>«ЗОЖ. Физкультура и спорт»</w:t>
            </w:r>
          </w:p>
        </w:tc>
        <w:tc>
          <w:tcPr>
            <w:tcW w:w="2292" w:type="dxa"/>
            <w:shd w:val="clear" w:color="auto" w:fill="auto"/>
          </w:tcPr>
          <w:p w:rsidR="00740194" w:rsidRPr="00EE0A20" w:rsidRDefault="00740194" w:rsidP="00E56DF7">
            <w:pPr>
              <w:jc w:val="center"/>
              <w:rPr>
                <w:spacing w:val="-18"/>
              </w:rPr>
            </w:pPr>
            <w:r w:rsidRPr="00EE0A20">
              <w:rPr>
                <w:spacing w:val="-18"/>
              </w:rPr>
              <w:t>28.09-02.10.2015  «Семья»</w:t>
            </w:r>
          </w:p>
          <w:p w:rsidR="00740194" w:rsidRPr="00EE0A20" w:rsidRDefault="00740194" w:rsidP="00E56DF7">
            <w:pPr>
              <w:jc w:val="center"/>
              <w:rPr>
                <w:spacing w:val="-18"/>
              </w:rPr>
            </w:pPr>
          </w:p>
        </w:tc>
      </w:tr>
      <w:tr w:rsidR="00740194" w:rsidRPr="00EE0A20" w:rsidTr="00E56DF7">
        <w:tc>
          <w:tcPr>
            <w:tcW w:w="1908" w:type="dxa"/>
            <w:shd w:val="clear" w:color="auto" w:fill="auto"/>
          </w:tcPr>
          <w:p w:rsidR="00740194" w:rsidRPr="00EE0A20" w:rsidRDefault="00740194" w:rsidP="00E56DF7">
            <w:pPr>
              <w:rPr>
                <w:b/>
                <w:spacing w:val="-18"/>
              </w:rPr>
            </w:pPr>
          </w:p>
          <w:p w:rsidR="00740194" w:rsidRPr="00EE0A20" w:rsidRDefault="00740194" w:rsidP="00E56DF7">
            <w:pPr>
              <w:jc w:val="center"/>
              <w:rPr>
                <w:b/>
                <w:spacing w:val="-18"/>
              </w:rPr>
            </w:pPr>
            <w:r w:rsidRPr="00EE0A20">
              <w:rPr>
                <w:b/>
                <w:spacing w:val="-18"/>
              </w:rPr>
              <w:t>Октябрь</w:t>
            </w:r>
          </w:p>
        </w:tc>
        <w:tc>
          <w:tcPr>
            <w:tcW w:w="3142" w:type="dxa"/>
            <w:shd w:val="clear" w:color="auto" w:fill="auto"/>
          </w:tcPr>
          <w:p w:rsidR="00740194" w:rsidRPr="00EE0A20" w:rsidRDefault="00740194" w:rsidP="00E56DF7">
            <w:pPr>
              <w:jc w:val="center"/>
              <w:rPr>
                <w:spacing w:val="-18"/>
              </w:rPr>
            </w:pPr>
            <w:r w:rsidRPr="00EE0A20">
              <w:rPr>
                <w:spacing w:val="-18"/>
              </w:rPr>
              <w:t xml:space="preserve">05.10-09.10.2015 </w:t>
            </w:r>
          </w:p>
          <w:p w:rsidR="00740194" w:rsidRPr="00EE0A20" w:rsidRDefault="00740194" w:rsidP="00E56DF7">
            <w:pPr>
              <w:jc w:val="center"/>
              <w:rPr>
                <w:spacing w:val="-18"/>
              </w:rPr>
            </w:pPr>
            <w:r w:rsidRPr="00EE0A20">
              <w:rPr>
                <w:spacing w:val="-18"/>
              </w:rPr>
              <w:t xml:space="preserve"> «Овощи»</w:t>
            </w:r>
          </w:p>
          <w:p w:rsidR="00740194" w:rsidRPr="00EE0A20" w:rsidRDefault="00740194" w:rsidP="00E56DF7">
            <w:pPr>
              <w:rPr>
                <w:spacing w:val="-18"/>
              </w:rPr>
            </w:pPr>
          </w:p>
        </w:tc>
        <w:tc>
          <w:tcPr>
            <w:tcW w:w="2618" w:type="dxa"/>
            <w:shd w:val="clear" w:color="auto" w:fill="auto"/>
          </w:tcPr>
          <w:p w:rsidR="00740194" w:rsidRPr="00EE0A20" w:rsidRDefault="00740194" w:rsidP="00E56DF7">
            <w:pPr>
              <w:jc w:val="center"/>
              <w:rPr>
                <w:spacing w:val="-18"/>
              </w:rPr>
            </w:pPr>
            <w:r w:rsidRPr="00EE0A20">
              <w:rPr>
                <w:spacing w:val="-18"/>
              </w:rPr>
              <w:t>12.10-16.10.2015</w:t>
            </w:r>
          </w:p>
          <w:p w:rsidR="00740194" w:rsidRPr="00EE0A20" w:rsidRDefault="00740194" w:rsidP="00E56DF7">
            <w:pPr>
              <w:jc w:val="center"/>
              <w:rPr>
                <w:spacing w:val="-18"/>
              </w:rPr>
            </w:pPr>
            <w:r w:rsidRPr="00EE0A20">
              <w:rPr>
                <w:spacing w:val="-18"/>
              </w:rPr>
              <w:t>«Фрукты»</w:t>
            </w:r>
          </w:p>
          <w:p w:rsidR="00740194" w:rsidRPr="00EE0A20" w:rsidRDefault="00740194" w:rsidP="00E56DF7">
            <w:pPr>
              <w:jc w:val="center"/>
              <w:rPr>
                <w:spacing w:val="-18"/>
              </w:rPr>
            </w:pPr>
          </w:p>
        </w:tc>
        <w:tc>
          <w:tcPr>
            <w:tcW w:w="3420" w:type="dxa"/>
            <w:shd w:val="clear" w:color="auto" w:fill="auto"/>
          </w:tcPr>
          <w:p w:rsidR="00740194" w:rsidRPr="00EE0A20" w:rsidRDefault="00740194" w:rsidP="00E56DF7">
            <w:pPr>
              <w:jc w:val="center"/>
              <w:rPr>
                <w:spacing w:val="-18"/>
              </w:rPr>
            </w:pPr>
            <w:r w:rsidRPr="00EE0A20">
              <w:rPr>
                <w:spacing w:val="-18"/>
              </w:rPr>
              <w:t>19.10-23.10.2015</w:t>
            </w:r>
          </w:p>
          <w:p w:rsidR="00740194" w:rsidRPr="00EE0A20" w:rsidRDefault="00740194" w:rsidP="00E56DF7">
            <w:pPr>
              <w:jc w:val="center"/>
              <w:rPr>
                <w:spacing w:val="-18"/>
              </w:rPr>
            </w:pPr>
            <w:r w:rsidRPr="00EE0A20">
              <w:rPr>
                <w:spacing w:val="-18"/>
              </w:rPr>
              <w:t xml:space="preserve"> «Грибы. Ягоды»</w:t>
            </w:r>
          </w:p>
          <w:p w:rsidR="00740194" w:rsidRPr="00EE0A20" w:rsidRDefault="00740194" w:rsidP="00E56DF7">
            <w:pPr>
              <w:jc w:val="center"/>
              <w:rPr>
                <w:spacing w:val="-18"/>
              </w:rPr>
            </w:pPr>
            <w:r w:rsidRPr="00EE0A20">
              <w:rPr>
                <w:spacing w:val="-18"/>
              </w:rPr>
              <w:t xml:space="preserve"> </w:t>
            </w:r>
          </w:p>
          <w:p w:rsidR="00740194" w:rsidRPr="00EE0A20" w:rsidRDefault="00740194" w:rsidP="00E56DF7">
            <w:pPr>
              <w:rPr>
                <w:spacing w:val="-18"/>
              </w:rPr>
            </w:pPr>
          </w:p>
        </w:tc>
        <w:tc>
          <w:tcPr>
            <w:tcW w:w="2880" w:type="dxa"/>
            <w:shd w:val="clear" w:color="auto" w:fill="auto"/>
          </w:tcPr>
          <w:p w:rsidR="00740194" w:rsidRPr="00EE0A20" w:rsidRDefault="00740194" w:rsidP="00E56DF7">
            <w:pPr>
              <w:jc w:val="center"/>
              <w:rPr>
                <w:spacing w:val="-18"/>
                <w:sz w:val="18"/>
                <w:szCs w:val="18"/>
              </w:rPr>
            </w:pPr>
            <w:r w:rsidRPr="00EE0A20">
              <w:rPr>
                <w:spacing w:val="-18"/>
              </w:rPr>
              <w:t>26.10-30.10.2015</w:t>
            </w:r>
          </w:p>
          <w:p w:rsidR="00740194" w:rsidRPr="00EE0A20" w:rsidRDefault="00740194" w:rsidP="00E56DF7">
            <w:pPr>
              <w:jc w:val="center"/>
              <w:rPr>
                <w:spacing w:val="-18"/>
              </w:rPr>
            </w:pPr>
            <w:r w:rsidRPr="00EE0A20">
              <w:rPr>
                <w:spacing w:val="-18"/>
              </w:rPr>
              <w:t>«Золотая осень. Лес. Сад. Парк. Луг»</w:t>
            </w:r>
          </w:p>
          <w:p w:rsidR="00740194" w:rsidRPr="00EE0A20" w:rsidRDefault="00740194" w:rsidP="00E56DF7">
            <w:pPr>
              <w:jc w:val="center"/>
              <w:rPr>
                <w:spacing w:val="-18"/>
              </w:rPr>
            </w:pPr>
          </w:p>
        </w:tc>
        <w:tc>
          <w:tcPr>
            <w:tcW w:w="2292" w:type="dxa"/>
            <w:shd w:val="clear" w:color="auto" w:fill="auto"/>
          </w:tcPr>
          <w:p w:rsidR="00740194" w:rsidRPr="00EE0A20" w:rsidRDefault="00740194" w:rsidP="00E56DF7">
            <w:pPr>
              <w:jc w:val="center"/>
              <w:rPr>
                <w:spacing w:val="-18"/>
              </w:rPr>
            </w:pPr>
          </w:p>
          <w:p w:rsidR="00740194" w:rsidRPr="00EE0A20" w:rsidRDefault="00740194" w:rsidP="00E56DF7">
            <w:pPr>
              <w:jc w:val="center"/>
              <w:rPr>
                <w:spacing w:val="-18"/>
              </w:rPr>
            </w:pPr>
            <w:r w:rsidRPr="00EE0A20">
              <w:rPr>
                <w:spacing w:val="-18"/>
              </w:rPr>
              <w:t>---</w:t>
            </w:r>
          </w:p>
        </w:tc>
      </w:tr>
      <w:tr w:rsidR="00740194" w:rsidRPr="00EE0A20" w:rsidTr="00E56DF7">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Ноябрь</w:t>
            </w:r>
          </w:p>
        </w:tc>
        <w:tc>
          <w:tcPr>
            <w:tcW w:w="3142" w:type="dxa"/>
            <w:shd w:val="clear" w:color="auto" w:fill="auto"/>
          </w:tcPr>
          <w:p w:rsidR="00740194" w:rsidRPr="00EE0A20" w:rsidRDefault="00740194" w:rsidP="00E56DF7">
            <w:pPr>
              <w:jc w:val="center"/>
              <w:rPr>
                <w:spacing w:val="-18"/>
              </w:rPr>
            </w:pPr>
            <w:r w:rsidRPr="00EE0A20">
              <w:rPr>
                <w:spacing w:val="-18"/>
              </w:rPr>
              <w:t>02.11-06.11.2015</w:t>
            </w:r>
          </w:p>
          <w:p w:rsidR="00740194" w:rsidRPr="00EE0A20" w:rsidRDefault="00740194" w:rsidP="00E56DF7">
            <w:pPr>
              <w:jc w:val="center"/>
              <w:rPr>
                <w:spacing w:val="-18"/>
              </w:rPr>
            </w:pPr>
            <w:r w:rsidRPr="00EE0A20">
              <w:rPr>
                <w:spacing w:val="-18"/>
              </w:rPr>
              <w:t xml:space="preserve"> «Домашние животные и птицы»</w:t>
            </w:r>
          </w:p>
          <w:p w:rsidR="00740194" w:rsidRPr="00EE0A20" w:rsidRDefault="00740194" w:rsidP="00E56DF7">
            <w:pPr>
              <w:rPr>
                <w:spacing w:val="-18"/>
              </w:rPr>
            </w:pPr>
          </w:p>
        </w:tc>
        <w:tc>
          <w:tcPr>
            <w:tcW w:w="2618" w:type="dxa"/>
            <w:shd w:val="clear" w:color="auto" w:fill="auto"/>
          </w:tcPr>
          <w:p w:rsidR="00740194" w:rsidRPr="00EE0A20" w:rsidRDefault="00740194" w:rsidP="00E56DF7">
            <w:pPr>
              <w:jc w:val="center"/>
              <w:rPr>
                <w:spacing w:val="-18"/>
              </w:rPr>
            </w:pPr>
            <w:r w:rsidRPr="00EE0A20">
              <w:rPr>
                <w:spacing w:val="-18"/>
              </w:rPr>
              <w:t xml:space="preserve">09.11-13.11.2015 </w:t>
            </w:r>
          </w:p>
          <w:p w:rsidR="00740194" w:rsidRPr="00EE0A20" w:rsidRDefault="00740194" w:rsidP="00E56DF7">
            <w:pPr>
              <w:jc w:val="center"/>
              <w:rPr>
                <w:spacing w:val="-18"/>
              </w:rPr>
            </w:pPr>
            <w:r w:rsidRPr="00EE0A20">
              <w:rPr>
                <w:spacing w:val="-18"/>
              </w:rPr>
              <w:t>«Дикие   животные»</w:t>
            </w:r>
          </w:p>
          <w:p w:rsidR="00740194" w:rsidRPr="00EE0A20" w:rsidRDefault="00740194" w:rsidP="00E56DF7">
            <w:pPr>
              <w:rPr>
                <w:spacing w:val="-18"/>
              </w:rPr>
            </w:pPr>
          </w:p>
        </w:tc>
        <w:tc>
          <w:tcPr>
            <w:tcW w:w="3420" w:type="dxa"/>
            <w:shd w:val="clear" w:color="auto" w:fill="auto"/>
          </w:tcPr>
          <w:p w:rsidR="00740194" w:rsidRPr="00EE0A20" w:rsidRDefault="00740194" w:rsidP="00E56DF7">
            <w:pPr>
              <w:jc w:val="center"/>
              <w:rPr>
                <w:spacing w:val="-18"/>
              </w:rPr>
            </w:pPr>
            <w:r w:rsidRPr="00EE0A20">
              <w:rPr>
                <w:spacing w:val="-18"/>
              </w:rPr>
              <w:t xml:space="preserve">16.11-20.11.2015 </w:t>
            </w:r>
          </w:p>
          <w:p w:rsidR="00740194" w:rsidRPr="00EE0A20" w:rsidRDefault="00740194" w:rsidP="00E56DF7">
            <w:pPr>
              <w:jc w:val="center"/>
              <w:rPr>
                <w:spacing w:val="-18"/>
              </w:rPr>
            </w:pPr>
            <w:r w:rsidRPr="00EE0A20">
              <w:rPr>
                <w:spacing w:val="-18"/>
              </w:rPr>
              <w:t>«Перелётные птицы»</w:t>
            </w:r>
          </w:p>
          <w:p w:rsidR="00740194" w:rsidRPr="00EE0A20" w:rsidRDefault="00740194" w:rsidP="00E56DF7">
            <w:pPr>
              <w:rPr>
                <w:spacing w:val="-18"/>
              </w:rPr>
            </w:pPr>
          </w:p>
        </w:tc>
        <w:tc>
          <w:tcPr>
            <w:tcW w:w="2880" w:type="dxa"/>
            <w:shd w:val="clear" w:color="auto" w:fill="auto"/>
          </w:tcPr>
          <w:p w:rsidR="00740194" w:rsidRPr="00EE0A20" w:rsidRDefault="00740194" w:rsidP="00E56DF7">
            <w:pPr>
              <w:jc w:val="center"/>
              <w:rPr>
                <w:spacing w:val="-18"/>
              </w:rPr>
            </w:pPr>
            <w:r w:rsidRPr="00EE0A20">
              <w:rPr>
                <w:spacing w:val="-18"/>
              </w:rPr>
              <w:t xml:space="preserve">23.11-27.11.2015 </w:t>
            </w:r>
          </w:p>
          <w:p w:rsidR="00740194" w:rsidRPr="00EE0A20" w:rsidRDefault="00740194" w:rsidP="00E56DF7">
            <w:pPr>
              <w:jc w:val="center"/>
              <w:rPr>
                <w:spacing w:val="-18"/>
              </w:rPr>
            </w:pPr>
            <w:r w:rsidRPr="00EE0A20">
              <w:rPr>
                <w:spacing w:val="-18"/>
                <w:sz w:val="18"/>
                <w:szCs w:val="18"/>
              </w:rPr>
              <w:t>«</w:t>
            </w:r>
            <w:r w:rsidRPr="00EE0A20">
              <w:rPr>
                <w:spacing w:val="-18"/>
              </w:rPr>
              <w:t>Одежда, обувь, головные уборы»</w:t>
            </w:r>
          </w:p>
        </w:tc>
        <w:tc>
          <w:tcPr>
            <w:tcW w:w="2292" w:type="dxa"/>
            <w:shd w:val="clear" w:color="auto" w:fill="auto"/>
          </w:tcPr>
          <w:p w:rsidR="00740194" w:rsidRPr="00EE0A20" w:rsidRDefault="00740194" w:rsidP="00E56DF7">
            <w:pPr>
              <w:rPr>
                <w:spacing w:val="-18"/>
              </w:rPr>
            </w:pPr>
          </w:p>
          <w:p w:rsidR="00740194" w:rsidRPr="00EE0A20" w:rsidRDefault="00740194" w:rsidP="00E56DF7">
            <w:pPr>
              <w:rPr>
                <w:spacing w:val="-18"/>
              </w:rPr>
            </w:pPr>
          </w:p>
          <w:p w:rsidR="00740194" w:rsidRPr="00EE0A20" w:rsidRDefault="00740194" w:rsidP="00E56DF7">
            <w:pPr>
              <w:jc w:val="center"/>
              <w:rPr>
                <w:spacing w:val="-18"/>
              </w:rPr>
            </w:pPr>
            <w:r w:rsidRPr="00EE0A20">
              <w:rPr>
                <w:spacing w:val="-18"/>
              </w:rPr>
              <w:t>---</w:t>
            </w:r>
          </w:p>
        </w:tc>
      </w:tr>
      <w:tr w:rsidR="00740194" w:rsidRPr="00EE0A20" w:rsidTr="00E56DF7">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Декабрь</w:t>
            </w:r>
          </w:p>
        </w:tc>
        <w:tc>
          <w:tcPr>
            <w:tcW w:w="3142" w:type="dxa"/>
            <w:shd w:val="clear" w:color="auto" w:fill="auto"/>
          </w:tcPr>
          <w:p w:rsidR="00740194" w:rsidRPr="00EE0A20" w:rsidRDefault="00740194" w:rsidP="00E56DF7">
            <w:pPr>
              <w:jc w:val="center"/>
              <w:rPr>
                <w:spacing w:val="-18"/>
              </w:rPr>
            </w:pPr>
            <w:r w:rsidRPr="00EE0A20">
              <w:rPr>
                <w:spacing w:val="-18"/>
              </w:rPr>
              <w:t>30.11-04.12.2015</w:t>
            </w:r>
          </w:p>
          <w:p w:rsidR="00740194" w:rsidRPr="00EE0A20" w:rsidRDefault="00740194" w:rsidP="00E56DF7">
            <w:pPr>
              <w:jc w:val="center"/>
              <w:rPr>
                <w:spacing w:val="-18"/>
              </w:rPr>
            </w:pPr>
            <w:r w:rsidRPr="00EE0A20">
              <w:rPr>
                <w:spacing w:val="-18"/>
              </w:rPr>
              <w:t>«Посуда»</w:t>
            </w:r>
          </w:p>
          <w:p w:rsidR="00740194" w:rsidRPr="00EE0A20" w:rsidRDefault="00740194" w:rsidP="00E56DF7">
            <w:pPr>
              <w:jc w:val="center"/>
              <w:rPr>
                <w:spacing w:val="-18"/>
              </w:rPr>
            </w:pPr>
          </w:p>
        </w:tc>
        <w:tc>
          <w:tcPr>
            <w:tcW w:w="2618" w:type="dxa"/>
            <w:shd w:val="clear" w:color="auto" w:fill="auto"/>
          </w:tcPr>
          <w:p w:rsidR="00740194" w:rsidRPr="00EE0A20" w:rsidRDefault="00740194" w:rsidP="00E56DF7">
            <w:pPr>
              <w:jc w:val="center"/>
              <w:rPr>
                <w:spacing w:val="-18"/>
              </w:rPr>
            </w:pPr>
            <w:r w:rsidRPr="00EE0A20">
              <w:rPr>
                <w:spacing w:val="-18"/>
              </w:rPr>
              <w:lastRenderedPageBreak/>
              <w:t xml:space="preserve">07.12-11.12.2015 </w:t>
            </w:r>
          </w:p>
          <w:p w:rsidR="00740194" w:rsidRPr="00EE0A20" w:rsidRDefault="00740194" w:rsidP="00E56DF7">
            <w:pPr>
              <w:jc w:val="center"/>
              <w:rPr>
                <w:spacing w:val="-18"/>
              </w:rPr>
            </w:pPr>
            <w:r w:rsidRPr="00EE0A20">
              <w:rPr>
                <w:spacing w:val="-18"/>
              </w:rPr>
              <w:lastRenderedPageBreak/>
              <w:t>«Мебель»</w:t>
            </w:r>
          </w:p>
          <w:p w:rsidR="00740194" w:rsidRPr="00EE0A20" w:rsidRDefault="00740194" w:rsidP="00E56DF7">
            <w:pPr>
              <w:jc w:val="center"/>
              <w:rPr>
                <w:spacing w:val="-18"/>
              </w:rPr>
            </w:pPr>
          </w:p>
        </w:tc>
        <w:tc>
          <w:tcPr>
            <w:tcW w:w="3420" w:type="dxa"/>
            <w:shd w:val="clear" w:color="auto" w:fill="auto"/>
          </w:tcPr>
          <w:p w:rsidR="00740194" w:rsidRPr="00EE0A20" w:rsidRDefault="00740194" w:rsidP="00E56DF7">
            <w:pPr>
              <w:jc w:val="center"/>
              <w:rPr>
                <w:spacing w:val="-18"/>
              </w:rPr>
            </w:pPr>
            <w:r w:rsidRPr="00EE0A20">
              <w:rPr>
                <w:spacing w:val="-18"/>
              </w:rPr>
              <w:lastRenderedPageBreak/>
              <w:t>14.12-18.12.2015</w:t>
            </w:r>
          </w:p>
          <w:p w:rsidR="00740194" w:rsidRPr="00EE0A20" w:rsidRDefault="00740194" w:rsidP="00E56DF7">
            <w:pPr>
              <w:jc w:val="center"/>
              <w:rPr>
                <w:spacing w:val="-18"/>
              </w:rPr>
            </w:pPr>
            <w:r w:rsidRPr="00EE0A20">
              <w:rPr>
                <w:spacing w:val="-18"/>
              </w:rPr>
              <w:t xml:space="preserve">«Зима. Изменения </w:t>
            </w:r>
            <w:r w:rsidRPr="00EE0A20">
              <w:rPr>
                <w:spacing w:val="-18"/>
              </w:rPr>
              <w:lastRenderedPageBreak/>
              <w:t>в природе»</w:t>
            </w:r>
          </w:p>
          <w:p w:rsidR="00740194" w:rsidRPr="00EE0A20" w:rsidRDefault="00740194" w:rsidP="00E56DF7">
            <w:pPr>
              <w:jc w:val="center"/>
              <w:rPr>
                <w:spacing w:val="-18"/>
              </w:rPr>
            </w:pPr>
          </w:p>
        </w:tc>
        <w:tc>
          <w:tcPr>
            <w:tcW w:w="2880" w:type="dxa"/>
            <w:shd w:val="clear" w:color="auto" w:fill="auto"/>
          </w:tcPr>
          <w:p w:rsidR="00740194" w:rsidRPr="00EE0A20" w:rsidRDefault="00740194" w:rsidP="00E56DF7">
            <w:pPr>
              <w:jc w:val="center"/>
              <w:rPr>
                <w:spacing w:val="-18"/>
              </w:rPr>
            </w:pPr>
            <w:r w:rsidRPr="00EE0A20">
              <w:rPr>
                <w:spacing w:val="-18"/>
              </w:rPr>
              <w:lastRenderedPageBreak/>
              <w:t>21.12-25.12.2015</w:t>
            </w:r>
          </w:p>
          <w:p w:rsidR="00740194" w:rsidRPr="00EE0A20" w:rsidRDefault="00740194" w:rsidP="00E56DF7">
            <w:pPr>
              <w:jc w:val="center"/>
              <w:rPr>
                <w:spacing w:val="-18"/>
              </w:rPr>
            </w:pPr>
            <w:r w:rsidRPr="00EE0A20">
              <w:rPr>
                <w:spacing w:val="-18"/>
              </w:rPr>
              <w:t xml:space="preserve">«Зимующие </w:t>
            </w:r>
            <w:r w:rsidRPr="00EE0A20">
              <w:rPr>
                <w:spacing w:val="-18"/>
              </w:rPr>
              <w:lastRenderedPageBreak/>
              <w:t>птицы</w:t>
            </w:r>
            <w:proofErr w:type="gramStart"/>
            <w:r w:rsidRPr="00EE0A20">
              <w:rPr>
                <w:spacing w:val="-18"/>
              </w:rPr>
              <w:t>.»</w:t>
            </w:r>
            <w:proofErr w:type="gramEnd"/>
          </w:p>
          <w:p w:rsidR="00740194" w:rsidRPr="00EE0A20" w:rsidRDefault="00740194" w:rsidP="00E56DF7">
            <w:pPr>
              <w:rPr>
                <w:spacing w:val="-18"/>
              </w:rPr>
            </w:pPr>
          </w:p>
        </w:tc>
        <w:tc>
          <w:tcPr>
            <w:tcW w:w="2292" w:type="dxa"/>
            <w:shd w:val="clear" w:color="auto" w:fill="auto"/>
          </w:tcPr>
          <w:p w:rsidR="00740194" w:rsidRPr="00EE0A20" w:rsidRDefault="00740194" w:rsidP="00E56DF7">
            <w:pPr>
              <w:jc w:val="center"/>
              <w:rPr>
                <w:spacing w:val="-18"/>
              </w:rPr>
            </w:pPr>
            <w:r w:rsidRPr="00EE0A20">
              <w:rPr>
                <w:spacing w:val="-18"/>
              </w:rPr>
              <w:lastRenderedPageBreak/>
              <w:t xml:space="preserve">28.12.2015-03.01.2016  </w:t>
            </w:r>
          </w:p>
          <w:p w:rsidR="00740194" w:rsidRPr="00EE0A20" w:rsidRDefault="00740194" w:rsidP="00E56DF7">
            <w:pPr>
              <w:jc w:val="center"/>
              <w:rPr>
                <w:spacing w:val="-18"/>
              </w:rPr>
            </w:pPr>
            <w:r w:rsidRPr="00EE0A20">
              <w:rPr>
                <w:spacing w:val="-18"/>
              </w:rPr>
              <w:lastRenderedPageBreak/>
              <w:t>« Зимние забавы. Новый год»</w:t>
            </w:r>
          </w:p>
          <w:p w:rsidR="00740194" w:rsidRPr="00EE0A20" w:rsidRDefault="00740194" w:rsidP="00E56DF7">
            <w:pPr>
              <w:rPr>
                <w:spacing w:val="-18"/>
              </w:rPr>
            </w:pPr>
          </w:p>
        </w:tc>
      </w:tr>
      <w:tr w:rsidR="00740194" w:rsidRPr="00EE0A20" w:rsidTr="00E56DF7">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Январь</w:t>
            </w:r>
          </w:p>
        </w:tc>
        <w:tc>
          <w:tcPr>
            <w:tcW w:w="3142" w:type="dxa"/>
            <w:shd w:val="clear" w:color="auto" w:fill="auto"/>
          </w:tcPr>
          <w:p w:rsidR="00740194" w:rsidRPr="00EE0A20" w:rsidRDefault="00740194" w:rsidP="00E56DF7">
            <w:pPr>
              <w:jc w:val="center"/>
              <w:rPr>
                <w:spacing w:val="-18"/>
              </w:rPr>
            </w:pPr>
            <w:r w:rsidRPr="00EE0A20">
              <w:rPr>
                <w:spacing w:val="-18"/>
              </w:rPr>
              <w:t>01.01-03.01.2016</w:t>
            </w:r>
          </w:p>
          <w:p w:rsidR="00740194" w:rsidRPr="00EE0A20" w:rsidRDefault="00740194" w:rsidP="00E56DF7">
            <w:pPr>
              <w:jc w:val="center"/>
              <w:rPr>
                <w:spacing w:val="-18"/>
              </w:rPr>
            </w:pPr>
            <w:r w:rsidRPr="00EE0A20">
              <w:rPr>
                <w:spacing w:val="-18"/>
              </w:rPr>
              <w:t>каникулы</w:t>
            </w:r>
          </w:p>
        </w:tc>
        <w:tc>
          <w:tcPr>
            <w:tcW w:w="2618" w:type="dxa"/>
            <w:shd w:val="clear" w:color="auto" w:fill="auto"/>
          </w:tcPr>
          <w:p w:rsidR="00740194" w:rsidRPr="00EE0A20" w:rsidRDefault="00740194" w:rsidP="00E56DF7">
            <w:pPr>
              <w:jc w:val="center"/>
              <w:rPr>
                <w:spacing w:val="-18"/>
              </w:rPr>
            </w:pPr>
            <w:r w:rsidRPr="00EE0A20">
              <w:rPr>
                <w:spacing w:val="-18"/>
              </w:rPr>
              <w:t>04.01-08.01.2016</w:t>
            </w:r>
          </w:p>
          <w:p w:rsidR="00740194" w:rsidRPr="00EE0A20" w:rsidRDefault="00740194" w:rsidP="00E56DF7">
            <w:pPr>
              <w:jc w:val="center"/>
              <w:rPr>
                <w:spacing w:val="-18"/>
              </w:rPr>
            </w:pPr>
            <w:r w:rsidRPr="00EE0A20">
              <w:rPr>
                <w:spacing w:val="-18"/>
              </w:rPr>
              <w:t>каникулы</w:t>
            </w:r>
          </w:p>
        </w:tc>
        <w:tc>
          <w:tcPr>
            <w:tcW w:w="3420" w:type="dxa"/>
            <w:shd w:val="clear" w:color="auto" w:fill="auto"/>
          </w:tcPr>
          <w:p w:rsidR="00740194" w:rsidRPr="00EE0A20" w:rsidRDefault="00740194" w:rsidP="00E56DF7">
            <w:pPr>
              <w:jc w:val="center"/>
              <w:rPr>
                <w:spacing w:val="-18"/>
              </w:rPr>
            </w:pPr>
            <w:r w:rsidRPr="00EE0A20">
              <w:rPr>
                <w:spacing w:val="-18"/>
              </w:rPr>
              <w:t xml:space="preserve">11.01-15.01.2016 </w:t>
            </w:r>
          </w:p>
          <w:p w:rsidR="00740194" w:rsidRPr="00EE0A20" w:rsidRDefault="00740194" w:rsidP="00E56DF7">
            <w:pPr>
              <w:jc w:val="center"/>
              <w:rPr>
                <w:spacing w:val="-18"/>
              </w:rPr>
            </w:pPr>
            <w:r w:rsidRPr="00EE0A20">
              <w:rPr>
                <w:spacing w:val="-18"/>
              </w:rPr>
              <w:t>«Транспорт»</w:t>
            </w:r>
          </w:p>
          <w:p w:rsidR="00740194" w:rsidRPr="00EE0A20" w:rsidRDefault="00740194" w:rsidP="00E56DF7">
            <w:pPr>
              <w:jc w:val="center"/>
              <w:rPr>
                <w:spacing w:val="-18"/>
              </w:rPr>
            </w:pPr>
          </w:p>
        </w:tc>
        <w:tc>
          <w:tcPr>
            <w:tcW w:w="2880" w:type="dxa"/>
            <w:shd w:val="clear" w:color="auto" w:fill="auto"/>
          </w:tcPr>
          <w:p w:rsidR="00740194" w:rsidRPr="00EE0A20" w:rsidRDefault="00740194" w:rsidP="00E56DF7">
            <w:pPr>
              <w:jc w:val="center"/>
              <w:rPr>
                <w:spacing w:val="-18"/>
              </w:rPr>
            </w:pPr>
            <w:r w:rsidRPr="00EE0A20">
              <w:rPr>
                <w:spacing w:val="-18"/>
              </w:rPr>
              <w:t xml:space="preserve">18.01-22.01.2016 </w:t>
            </w:r>
          </w:p>
          <w:p w:rsidR="00740194" w:rsidRPr="00EE0A20" w:rsidRDefault="00740194" w:rsidP="00E56DF7">
            <w:pPr>
              <w:jc w:val="center"/>
              <w:rPr>
                <w:spacing w:val="-18"/>
              </w:rPr>
            </w:pPr>
            <w:r w:rsidRPr="00EE0A20">
              <w:rPr>
                <w:spacing w:val="-18"/>
              </w:rPr>
              <w:t>«Инструменты. Музыкальные инструменты»</w:t>
            </w:r>
          </w:p>
        </w:tc>
        <w:tc>
          <w:tcPr>
            <w:tcW w:w="2292" w:type="dxa"/>
            <w:shd w:val="clear" w:color="auto" w:fill="auto"/>
          </w:tcPr>
          <w:p w:rsidR="00740194" w:rsidRPr="00EE0A20" w:rsidRDefault="00740194" w:rsidP="00E56DF7">
            <w:pPr>
              <w:jc w:val="center"/>
              <w:rPr>
                <w:spacing w:val="-18"/>
              </w:rPr>
            </w:pPr>
            <w:r w:rsidRPr="00EE0A20">
              <w:rPr>
                <w:spacing w:val="-18"/>
              </w:rPr>
              <w:t xml:space="preserve">25.01-29.01.2016 </w:t>
            </w:r>
          </w:p>
          <w:p w:rsidR="00740194" w:rsidRPr="00EE0A20" w:rsidRDefault="00740194" w:rsidP="00740194">
            <w:pPr>
              <w:jc w:val="center"/>
              <w:rPr>
                <w:spacing w:val="-18"/>
              </w:rPr>
            </w:pPr>
            <w:r>
              <w:rPr>
                <w:spacing w:val="-18"/>
              </w:rPr>
              <w:t>«Профессии»</w:t>
            </w:r>
          </w:p>
        </w:tc>
      </w:tr>
      <w:tr w:rsidR="00740194" w:rsidRPr="00EE0A20" w:rsidTr="00E56DF7">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Февраль</w:t>
            </w:r>
          </w:p>
        </w:tc>
        <w:tc>
          <w:tcPr>
            <w:tcW w:w="3142" w:type="dxa"/>
            <w:shd w:val="clear" w:color="auto" w:fill="auto"/>
          </w:tcPr>
          <w:p w:rsidR="00740194" w:rsidRPr="00EE0A20" w:rsidRDefault="00740194" w:rsidP="00E56DF7">
            <w:pPr>
              <w:jc w:val="center"/>
              <w:rPr>
                <w:spacing w:val="-18"/>
              </w:rPr>
            </w:pPr>
            <w:r w:rsidRPr="00EE0A20">
              <w:rPr>
                <w:spacing w:val="-18"/>
              </w:rPr>
              <w:t>01.02-05.02.2016</w:t>
            </w:r>
          </w:p>
          <w:p w:rsidR="00740194" w:rsidRPr="00EE0A20" w:rsidRDefault="00740194" w:rsidP="00E56DF7">
            <w:pPr>
              <w:jc w:val="center"/>
              <w:rPr>
                <w:spacing w:val="-18"/>
              </w:rPr>
            </w:pPr>
            <w:r w:rsidRPr="00EE0A20">
              <w:rPr>
                <w:spacing w:val="-18"/>
              </w:rPr>
              <w:t>«Комнатные растения»</w:t>
            </w:r>
          </w:p>
        </w:tc>
        <w:tc>
          <w:tcPr>
            <w:tcW w:w="2618" w:type="dxa"/>
            <w:shd w:val="clear" w:color="auto" w:fill="auto"/>
          </w:tcPr>
          <w:p w:rsidR="00740194" w:rsidRPr="00EE0A20" w:rsidRDefault="00740194" w:rsidP="00E56DF7">
            <w:pPr>
              <w:jc w:val="center"/>
              <w:rPr>
                <w:spacing w:val="-18"/>
              </w:rPr>
            </w:pPr>
            <w:r w:rsidRPr="00EE0A20">
              <w:rPr>
                <w:spacing w:val="-18"/>
              </w:rPr>
              <w:t xml:space="preserve">08.02-12.02.2016 </w:t>
            </w:r>
          </w:p>
          <w:p w:rsidR="00740194" w:rsidRPr="00EE0A20" w:rsidRDefault="00740194" w:rsidP="00740194">
            <w:pPr>
              <w:jc w:val="center"/>
              <w:rPr>
                <w:spacing w:val="-18"/>
              </w:rPr>
            </w:pPr>
            <w:r w:rsidRPr="00EE0A20">
              <w:rPr>
                <w:spacing w:val="-18"/>
              </w:rPr>
              <w:t>«Мо</w:t>
            </w:r>
            <w:r>
              <w:rPr>
                <w:spacing w:val="-18"/>
              </w:rPr>
              <w:t>рские жители. Жители аквариума»</w:t>
            </w:r>
          </w:p>
        </w:tc>
        <w:tc>
          <w:tcPr>
            <w:tcW w:w="3420" w:type="dxa"/>
            <w:shd w:val="clear" w:color="auto" w:fill="auto"/>
          </w:tcPr>
          <w:p w:rsidR="00740194" w:rsidRPr="00EE0A20" w:rsidRDefault="00740194" w:rsidP="00E56DF7">
            <w:pPr>
              <w:jc w:val="center"/>
              <w:rPr>
                <w:spacing w:val="-18"/>
              </w:rPr>
            </w:pPr>
            <w:r w:rsidRPr="00EE0A20">
              <w:rPr>
                <w:spacing w:val="-18"/>
              </w:rPr>
              <w:t>15.02-19.02.2016</w:t>
            </w:r>
          </w:p>
          <w:p w:rsidR="00740194" w:rsidRPr="00EE0A20" w:rsidRDefault="00740194" w:rsidP="00E56DF7">
            <w:pPr>
              <w:jc w:val="center"/>
              <w:rPr>
                <w:spacing w:val="-18"/>
              </w:rPr>
            </w:pPr>
            <w:r w:rsidRPr="00EE0A20">
              <w:rPr>
                <w:spacing w:val="-18"/>
              </w:rPr>
              <w:t xml:space="preserve">«Наша Родина Россия. Кропоткин </w:t>
            </w:r>
            <w:proofErr w:type="gramStart"/>
            <w:r w:rsidRPr="00EE0A20">
              <w:rPr>
                <w:spacing w:val="-18"/>
              </w:rPr>
              <w:t>–р</w:t>
            </w:r>
            <w:proofErr w:type="gramEnd"/>
            <w:r w:rsidRPr="00EE0A20">
              <w:rPr>
                <w:spacing w:val="-18"/>
              </w:rPr>
              <w:t>одной город»</w:t>
            </w:r>
          </w:p>
          <w:p w:rsidR="00740194" w:rsidRPr="00EE0A20" w:rsidRDefault="00740194" w:rsidP="00E56DF7">
            <w:pPr>
              <w:jc w:val="center"/>
              <w:rPr>
                <w:spacing w:val="-18"/>
              </w:rPr>
            </w:pPr>
          </w:p>
        </w:tc>
        <w:tc>
          <w:tcPr>
            <w:tcW w:w="2880" w:type="dxa"/>
            <w:shd w:val="clear" w:color="auto" w:fill="auto"/>
          </w:tcPr>
          <w:p w:rsidR="00740194" w:rsidRPr="00EE0A20" w:rsidRDefault="00740194" w:rsidP="00E56DF7">
            <w:pPr>
              <w:jc w:val="center"/>
              <w:rPr>
                <w:spacing w:val="-18"/>
              </w:rPr>
            </w:pPr>
            <w:r w:rsidRPr="00EE0A20">
              <w:rPr>
                <w:spacing w:val="-18"/>
              </w:rPr>
              <w:t xml:space="preserve">22.02-26.02.2016 </w:t>
            </w:r>
          </w:p>
          <w:p w:rsidR="00740194" w:rsidRPr="00EE0A20" w:rsidRDefault="00740194" w:rsidP="00E56DF7">
            <w:pPr>
              <w:jc w:val="center"/>
              <w:rPr>
                <w:spacing w:val="-18"/>
              </w:rPr>
            </w:pPr>
            <w:r w:rsidRPr="00EE0A20">
              <w:rPr>
                <w:spacing w:val="-18"/>
                <w:sz w:val="20"/>
                <w:szCs w:val="20"/>
              </w:rPr>
              <w:t>«</w:t>
            </w:r>
            <w:r w:rsidRPr="00EE0A20">
              <w:rPr>
                <w:spacing w:val="-18"/>
              </w:rPr>
              <w:t>Наша Армия. Защитники отечества»</w:t>
            </w:r>
          </w:p>
          <w:p w:rsidR="00740194" w:rsidRPr="00EE0A20" w:rsidRDefault="00740194" w:rsidP="00E56DF7">
            <w:pPr>
              <w:jc w:val="center"/>
              <w:rPr>
                <w:spacing w:val="-18"/>
              </w:rPr>
            </w:pPr>
          </w:p>
        </w:tc>
        <w:tc>
          <w:tcPr>
            <w:tcW w:w="2292" w:type="dxa"/>
            <w:shd w:val="clear" w:color="auto" w:fill="auto"/>
          </w:tcPr>
          <w:p w:rsidR="00740194" w:rsidRPr="00EE0A20" w:rsidRDefault="00740194" w:rsidP="00E56DF7">
            <w:pPr>
              <w:jc w:val="center"/>
              <w:rPr>
                <w:spacing w:val="-18"/>
              </w:rPr>
            </w:pPr>
          </w:p>
        </w:tc>
      </w:tr>
      <w:tr w:rsidR="00740194" w:rsidRPr="00EE0A20" w:rsidTr="00740194">
        <w:trPr>
          <w:trHeight w:val="2158"/>
        </w:trPr>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Март</w:t>
            </w:r>
          </w:p>
        </w:tc>
        <w:tc>
          <w:tcPr>
            <w:tcW w:w="3142" w:type="dxa"/>
            <w:shd w:val="clear" w:color="auto" w:fill="auto"/>
          </w:tcPr>
          <w:p w:rsidR="00740194" w:rsidRPr="00EE0A20" w:rsidRDefault="00740194" w:rsidP="00E56DF7">
            <w:pPr>
              <w:jc w:val="center"/>
              <w:rPr>
                <w:spacing w:val="-18"/>
              </w:rPr>
            </w:pPr>
            <w:r w:rsidRPr="00EE0A20">
              <w:rPr>
                <w:spacing w:val="-18"/>
              </w:rPr>
              <w:t>29.02-04.03.2016</w:t>
            </w:r>
          </w:p>
          <w:p w:rsidR="00740194" w:rsidRPr="00EE0A20" w:rsidRDefault="00740194" w:rsidP="00E56DF7">
            <w:pPr>
              <w:jc w:val="center"/>
              <w:rPr>
                <w:spacing w:val="-18"/>
              </w:rPr>
            </w:pPr>
            <w:r w:rsidRPr="00EE0A20">
              <w:rPr>
                <w:spacing w:val="-18"/>
              </w:rPr>
              <w:t xml:space="preserve"> «Ранняя весна.</w:t>
            </w:r>
          </w:p>
          <w:p w:rsidR="00740194" w:rsidRPr="00EE0A20" w:rsidRDefault="00740194" w:rsidP="00E56DF7">
            <w:pPr>
              <w:jc w:val="center"/>
              <w:rPr>
                <w:spacing w:val="-18"/>
              </w:rPr>
            </w:pPr>
            <w:r w:rsidRPr="00EE0A20">
              <w:rPr>
                <w:spacing w:val="-18"/>
              </w:rPr>
              <w:t>«Перелётные птицы»</w:t>
            </w:r>
          </w:p>
          <w:p w:rsidR="00740194" w:rsidRPr="00EE0A20" w:rsidRDefault="00740194" w:rsidP="00E56DF7">
            <w:pPr>
              <w:jc w:val="center"/>
              <w:rPr>
                <w:spacing w:val="-18"/>
              </w:rPr>
            </w:pPr>
          </w:p>
        </w:tc>
        <w:tc>
          <w:tcPr>
            <w:tcW w:w="2618" w:type="dxa"/>
            <w:shd w:val="clear" w:color="auto" w:fill="auto"/>
          </w:tcPr>
          <w:p w:rsidR="00740194" w:rsidRPr="00EE0A20" w:rsidRDefault="00740194" w:rsidP="00E56DF7">
            <w:pPr>
              <w:jc w:val="center"/>
              <w:rPr>
                <w:spacing w:val="-18"/>
              </w:rPr>
            </w:pPr>
            <w:r w:rsidRPr="00EE0A20">
              <w:rPr>
                <w:spacing w:val="-18"/>
              </w:rPr>
              <w:t>07.03-11.03.2016</w:t>
            </w:r>
          </w:p>
          <w:p w:rsidR="00740194" w:rsidRPr="00740194" w:rsidRDefault="00740194" w:rsidP="00740194">
            <w:pPr>
              <w:jc w:val="center"/>
              <w:rPr>
                <w:spacing w:val="-18"/>
                <w:sz w:val="20"/>
                <w:szCs w:val="20"/>
              </w:rPr>
            </w:pPr>
            <w:r w:rsidRPr="00EE0A20">
              <w:rPr>
                <w:spacing w:val="-18"/>
              </w:rPr>
              <w:t xml:space="preserve"> «Наши мамы.  Женский  праздник»</w:t>
            </w:r>
          </w:p>
        </w:tc>
        <w:tc>
          <w:tcPr>
            <w:tcW w:w="3420" w:type="dxa"/>
            <w:shd w:val="clear" w:color="auto" w:fill="auto"/>
          </w:tcPr>
          <w:p w:rsidR="00740194" w:rsidRPr="00EE0A20" w:rsidRDefault="00740194" w:rsidP="00E56DF7">
            <w:pPr>
              <w:jc w:val="center"/>
              <w:rPr>
                <w:spacing w:val="-18"/>
              </w:rPr>
            </w:pPr>
            <w:r w:rsidRPr="00EE0A20">
              <w:rPr>
                <w:spacing w:val="-18"/>
              </w:rPr>
              <w:t>14.03-18.03.2016</w:t>
            </w:r>
          </w:p>
          <w:p w:rsidR="00740194" w:rsidRPr="00EE0A20" w:rsidRDefault="00740194" w:rsidP="00E56DF7">
            <w:pPr>
              <w:jc w:val="center"/>
              <w:rPr>
                <w:spacing w:val="-18"/>
              </w:rPr>
            </w:pPr>
            <w:r w:rsidRPr="00EE0A20">
              <w:rPr>
                <w:spacing w:val="-18"/>
              </w:rPr>
              <w:t>«Животные жарких и северных стран»</w:t>
            </w:r>
          </w:p>
          <w:p w:rsidR="00740194" w:rsidRPr="00EE0A20" w:rsidRDefault="00740194" w:rsidP="00E56DF7">
            <w:pPr>
              <w:jc w:val="center"/>
              <w:rPr>
                <w:spacing w:val="-18"/>
              </w:rPr>
            </w:pPr>
          </w:p>
        </w:tc>
        <w:tc>
          <w:tcPr>
            <w:tcW w:w="2880" w:type="dxa"/>
            <w:shd w:val="clear" w:color="auto" w:fill="auto"/>
          </w:tcPr>
          <w:p w:rsidR="00740194" w:rsidRPr="00EE0A20" w:rsidRDefault="00740194" w:rsidP="00E56DF7">
            <w:pPr>
              <w:jc w:val="center"/>
              <w:rPr>
                <w:spacing w:val="-18"/>
              </w:rPr>
            </w:pPr>
            <w:r w:rsidRPr="00EE0A20">
              <w:rPr>
                <w:spacing w:val="-18"/>
              </w:rPr>
              <w:t xml:space="preserve">21.03-25.03.2016 </w:t>
            </w:r>
          </w:p>
          <w:p w:rsidR="00740194" w:rsidRPr="00EE0A20" w:rsidRDefault="00740194" w:rsidP="00E56DF7">
            <w:pPr>
              <w:jc w:val="center"/>
              <w:rPr>
                <w:spacing w:val="-18"/>
              </w:rPr>
            </w:pPr>
            <w:r w:rsidRPr="00EE0A20">
              <w:rPr>
                <w:spacing w:val="-18"/>
              </w:rPr>
              <w:t>«Библиотека. Книги»</w:t>
            </w:r>
          </w:p>
          <w:p w:rsidR="00740194" w:rsidRPr="00EE0A20" w:rsidRDefault="00740194" w:rsidP="00E56DF7">
            <w:pPr>
              <w:jc w:val="center"/>
              <w:rPr>
                <w:spacing w:val="-18"/>
              </w:rPr>
            </w:pPr>
          </w:p>
        </w:tc>
        <w:tc>
          <w:tcPr>
            <w:tcW w:w="2292" w:type="dxa"/>
            <w:shd w:val="clear" w:color="auto" w:fill="auto"/>
          </w:tcPr>
          <w:p w:rsidR="00740194" w:rsidRPr="00EE0A20" w:rsidRDefault="00740194" w:rsidP="00E56DF7">
            <w:pPr>
              <w:jc w:val="center"/>
              <w:rPr>
                <w:spacing w:val="-18"/>
              </w:rPr>
            </w:pPr>
            <w:r w:rsidRPr="00EE0A20">
              <w:rPr>
                <w:spacing w:val="-18"/>
              </w:rPr>
              <w:t xml:space="preserve">28.03-01.04.2016 </w:t>
            </w:r>
          </w:p>
          <w:p w:rsidR="00740194" w:rsidRPr="00EE0A20" w:rsidRDefault="00740194" w:rsidP="00E56DF7">
            <w:pPr>
              <w:jc w:val="center"/>
              <w:rPr>
                <w:spacing w:val="-18"/>
              </w:rPr>
            </w:pPr>
            <w:r w:rsidRPr="00EE0A20">
              <w:rPr>
                <w:spacing w:val="-18"/>
              </w:rPr>
              <w:t>«Весенние полевые работы.</w:t>
            </w:r>
          </w:p>
          <w:p w:rsidR="00740194" w:rsidRPr="00EE0A20" w:rsidRDefault="00740194" w:rsidP="00E56DF7">
            <w:pPr>
              <w:jc w:val="center"/>
              <w:rPr>
                <w:spacing w:val="-18"/>
              </w:rPr>
            </w:pPr>
            <w:r w:rsidRPr="00EE0A20">
              <w:rPr>
                <w:spacing w:val="-18"/>
              </w:rPr>
              <w:t>Хлеб»</w:t>
            </w:r>
          </w:p>
        </w:tc>
      </w:tr>
      <w:tr w:rsidR="00740194" w:rsidRPr="00EE0A20" w:rsidTr="00740194">
        <w:trPr>
          <w:trHeight w:val="1754"/>
        </w:trPr>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Апрель</w:t>
            </w:r>
          </w:p>
        </w:tc>
        <w:tc>
          <w:tcPr>
            <w:tcW w:w="3142" w:type="dxa"/>
            <w:shd w:val="clear" w:color="auto" w:fill="auto"/>
          </w:tcPr>
          <w:p w:rsidR="00740194" w:rsidRPr="00EE0A20" w:rsidRDefault="00740194" w:rsidP="00E56DF7">
            <w:pPr>
              <w:jc w:val="center"/>
              <w:rPr>
                <w:spacing w:val="-18"/>
              </w:rPr>
            </w:pPr>
            <w:r w:rsidRPr="00EE0A20">
              <w:rPr>
                <w:spacing w:val="-18"/>
              </w:rPr>
              <w:t xml:space="preserve">04.04-08.04.2016 </w:t>
            </w:r>
          </w:p>
          <w:p w:rsidR="00740194" w:rsidRPr="00EE0A20" w:rsidRDefault="00740194" w:rsidP="00E56DF7">
            <w:pPr>
              <w:jc w:val="center"/>
              <w:rPr>
                <w:spacing w:val="-18"/>
              </w:rPr>
            </w:pPr>
            <w:r w:rsidRPr="00EE0A20">
              <w:rPr>
                <w:spacing w:val="-18"/>
              </w:rPr>
              <w:t>«Насекомые»</w:t>
            </w:r>
          </w:p>
          <w:p w:rsidR="00740194" w:rsidRPr="00EE0A20" w:rsidRDefault="00740194" w:rsidP="00E56DF7">
            <w:pPr>
              <w:jc w:val="center"/>
              <w:rPr>
                <w:spacing w:val="-18"/>
              </w:rPr>
            </w:pPr>
          </w:p>
        </w:tc>
        <w:tc>
          <w:tcPr>
            <w:tcW w:w="2618" w:type="dxa"/>
            <w:shd w:val="clear" w:color="auto" w:fill="auto"/>
          </w:tcPr>
          <w:p w:rsidR="00740194" w:rsidRPr="00EE0A20" w:rsidRDefault="00740194" w:rsidP="00E56DF7">
            <w:pPr>
              <w:jc w:val="center"/>
              <w:rPr>
                <w:spacing w:val="-18"/>
              </w:rPr>
            </w:pPr>
            <w:r w:rsidRPr="00EE0A20">
              <w:rPr>
                <w:spacing w:val="-18"/>
              </w:rPr>
              <w:t>11.04-15.04.2016 «Космос»</w:t>
            </w:r>
          </w:p>
          <w:p w:rsidR="00740194" w:rsidRPr="00EE0A20" w:rsidRDefault="00740194" w:rsidP="00E56DF7">
            <w:pPr>
              <w:jc w:val="center"/>
              <w:rPr>
                <w:spacing w:val="-18"/>
              </w:rPr>
            </w:pPr>
          </w:p>
        </w:tc>
        <w:tc>
          <w:tcPr>
            <w:tcW w:w="3420" w:type="dxa"/>
            <w:shd w:val="clear" w:color="auto" w:fill="auto"/>
          </w:tcPr>
          <w:p w:rsidR="00740194" w:rsidRPr="00EE0A20" w:rsidRDefault="00740194" w:rsidP="00E56DF7">
            <w:pPr>
              <w:jc w:val="center"/>
              <w:rPr>
                <w:spacing w:val="-18"/>
              </w:rPr>
            </w:pPr>
            <w:r w:rsidRPr="00EE0A20">
              <w:rPr>
                <w:spacing w:val="-18"/>
              </w:rPr>
              <w:t>18.04-22.04.2016</w:t>
            </w:r>
          </w:p>
          <w:p w:rsidR="00740194" w:rsidRPr="00EE0A20" w:rsidRDefault="00740194" w:rsidP="00E56DF7">
            <w:pPr>
              <w:jc w:val="center"/>
              <w:rPr>
                <w:spacing w:val="-18"/>
              </w:rPr>
            </w:pPr>
            <w:r w:rsidRPr="00EE0A20">
              <w:rPr>
                <w:spacing w:val="-18"/>
              </w:rPr>
              <w:t>«Цветущая весна. Цветы луговые, полевые и садовые»</w:t>
            </w:r>
          </w:p>
        </w:tc>
        <w:tc>
          <w:tcPr>
            <w:tcW w:w="2880" w:type="dxa"/>
            <w:shd w:val="clear" w:color="auto" w:fill="auto"/>
          </w:tcPr>
          <w:p w:rsidR="00740194" w:rsidRPr="00EE0A20" w:rsidRDefault="00740194" w:rsidP="00E56DF7">
            <w:pPr>
              <w:jc w:val="center"/>
              <w:rPr>
                <w:spacing w:val="-18"/>
              </w:rPr>
            </w:pPr>
            <w:r w:rsidRPr="00EE0A20">
              <w:rPr>
                <w:spacing w:val="-18"/>
              </w:rPr>
              <w:t>25.04-29.04.2016</w:t>
            </w:r>
          </w:p>
          <w:p w:rsidR="00740194" w:rsidRPr="00EE0A20" w:rsidRDefault="00740194" w:rsidP="00E56DF7">
            <w:pPr>
              <w:jc w:val="center"/>
              <w:rPr>
                <w:spacing w:val="-18"/>
              </w:rPr>
            </w:pPr>
            <w:r w:rsidRPr="00EE0A20">
              <w:rPr>
                <w:spacing w:val="-18"/>
              </w:rPr>
              <w:t xml:space="preserve"> «Вода»</w:t>
            </w:r>
          </w:p>
        </w:tc>
        <w:tc>
          <w:tcPr>
            <w:tcW w:w="2292" w:type="dxa"/>
            <w:shd w:val="clear" w:color="auto" w:fill="auto"/>
          </w:tcPr>
          <w:p w:rsidR="00740194" w:rsidRPr="00EE0A20" w:rsidRDefault="00740194" w:rsidP="00E56DF7">
            <w:pPr>
              <w:jc w:val="center"/>
              <w:rPr>
                <w:spacing w:val="-18"/>
              </w:rPr>
            </w:pPr>
          </w:p>
          <w:p w:rsidR="00740194" w:rsidRPr="00EE0A20" w:rsidRDefault="00740194" w:rsidP="00E56DF7">
            <w:pPr>
              <w:jc w:val="center"/>
              <w:rPr>
                <w:spacing w:val="-18"/>
              </w:rPr>
            </w:pPr>
            <w:r w:rsidRPr="00EE0A20">
              <w:rPr>
                <w:spacing w:val="-18"/>
              </w:rPr>
              <w:t>--</w:t>
            </w:r>
          </w:p>
        </w:tc>
      </w:tr>
      <w:tr w:rsidR="00740194" w:rsidRPr="00EE0A20" w:rsidTr="00740194">
        <w:trPr>
          <w:trHeight w:val="84"/>
        </w:trPr>
        <w:tc>
          <w:tcPr>
            <w:tcW w:w="1908" w:type="dxa"/>
            <w:shd w:val="clear" w:color="auto" w:fill="auto"/>
          </w:tcPr>
          <w:p w:rsidR="00740194" w:rsidRPr="00EE0A20" w:rsidRDefault="00740194" w:rsidP="00E56DF7">
            <w:pPr>
              <w:jc w:val="center"/>
              <w:rPr>
                <w:b/>
                <w:spacing w:val="-18"/>
              </w:rPr>
            </w:pPr>
          </w:p>
          <w:p w:rsidR="00740194" w:rsidRPr="00EE0A20" w:rsidRDefault="00740194" w:rsidP="00E56DF7">
            <w:pPr>
              <w:jc w:val="center"/>
              <w:rPr>
                <w:b/>
                <w:spacing w:val="-18"/>
              </w:rPr>
            </w:pPr>
            <w:r w:rsidRPr="00EE0A20">
              <w:rPr>
                <w:b/>
                <w:spacing w:val="-18"/>
              </w:rPr>
              <w:t>Май</w:t>
            </w:r>
          </w:p>
        </w:tc>
        <w:tc>
          <w:tcPr>
            <w:tcW w:w="3142" w:type="dxa"/>
            <w:shd w:val="clear" w:color="auto" w:fill="auto"/>
          </w:tcPr>
          <w:p w:rsidR="00740194" w:rsidRPr="00EE0A20" w:rsidRDefault="00740194" w:rsidP="00E56DF7">
            <w:pPr>
              <w:jc w:val="center"/>
              <w:rPr>
                <w:spacing w:val="-18"/>
              </w:rPr>
            </w:pPr>
            <w:r w:rsidRPr="00EE0A20">
              <w:rPr>
                <w:spacing w:val="-18"/>
              </w:rPr>
              <w:t xml:space="preserve">02.05-06.05.2016 </w:t>
            </w:r>
          </w:p>
          <w:p w:rsidR="00740194" w:rsidRPr="00EE0A20" w:rsidRDefault="00740194" w:rsidP="00E56DF7">
            <w:pPr>
              <w:jc w:val="center"/>
              <w:rPr>
                <w:spacing w:val="-18"/>
              </w:rPr>
            </w:pPr>
            <w:r w:rsidRPr="00EE0A20">
              <w:rPr>
                <w:spacing w:val="-18"/>
              </w:rPr>
              <w:t>« Безопасность жизнедеятельности»</w:t>
            </w:r>
          </w:p>
        </w:tc>
        <w:tc>
          <w:tcPr>
            <w:tcW w:w="2618" w:type="dxa"/>
            <w:shd w:val="clear" w:color="auto" w:fill="auto"/>
          </w:tcPr>
          <w:p w:rsidR="00740194" w:rsidRPr="00EE0A20" w:rsidRDefault="00740194" w:rsidP="00E56DF7">
            <w:pPr>
              <w:jc w:val="center"/>
              <w:rPr>
                <w:spacing w:val="-18"/>
              </w:rPr>
            </w:pPr>
            <w:r w:rsidRPr="00EE0A20">
              <w:rPr>
                <w:spacing w:val="-18"/>
              </w:rPr>
              <w:t>09.05-13.05.2016</w:t>
            </w:r>
          </w:p>
          <w:p w:rsidR="00740194" w:rsidRPr="00EE0A20" w:rsidRDefault="00740194" w:rsidP="00E56DF7">
            <w:pPr>
              <w:jc w:val="center"/>
              <w:rPr>
                <w:spacing w:val="-18"/>
              </w:rPr>
            </w:pPr>
            <w:r w:rsidRPr="00EE0A20">
              <w:rPr>
                <w:spacing w:val="-18"/>
              </w:rPr>
              <w:t>«Правила дорожного движения»</w:t>
            </w:r>
          </w:p>
          <w:p w:rsidR="00740194" w:rsidRPr="00EE0A20" w:rsidRDefault="00740194" w:rsidP="00740194">
            <w:pPr>
              <w:rPr>
                <w:spacing w:val="-18"/>
              </w:rPr>
            </w:pPr>
          </w:p>
        </w:tc>
        <w:tc>
          <w:tcPr>
            <w:tcW w:w="3420" w:type="dxa"/>
            <w:shd w:val="clear" w:color="auto" w:fill="auto"/>
          </w:tcPr>
          <w:p w:rsidR="00740194" w:rsidRPr="00EE0A20" w:rsidRDefault="00740194" w:rsidP="00E56DF7">
            <w:pPr>
              <w:jc w:val="center"/>
              <w:rPr>
                <w:spacing w:val="-18"/>
              </w:rPr>
            </w:pPr>
            <w:r w:rsidRPr="00EE0A20">
              <w:rPr>
                <w:spacing w:val="-18"/>
              </w:rPr>
              <w:t>16.05-20.05.2011</w:t>
            </w:r>
          </w:p>
          <w:p w:rsidR="00740194" w:rsidRPr="00EE0A20" w:rsidRDefault="00740194" w:rsidP="00740194">
            <w:pPr>
              <w:jc w:val="center"/>
              <w:rPr>
                <w:spacing w:val="-18"/>
              </w:rPr>
            </w:pPr>
            <w:r w:rsidRPr="00EE0A20">
              <w:rPr>
                <w:spacing w:val="-18"/>
              </w:rPr>
              <w:t>«</w:t>
            </w:r>
            <w:r>
              <w:rPr>
                <w:spacing w:val="-18"/>
              </w:rPr>
              <w:t>Школа. Школьные принадлежности»</w:t>
            </w:r>
          </w:p>
        </w:tc>
        <w:tc>
          <w:tcPr>
            <w:tcW w:w="2880" w:type="dxa"/>
            <w:shd w:val="clear" w:color="auto" w:fill="auto"/>
          </w:tcPr>
          <w:p w:rsidR="00740194" w:rsidRPr="00EE0A20" w:rsidRDefault="00740194" w:rsidP="00E56DF7">
            <w:pPr>
              <w:jc w:val="center"/>
              <w:rPr>
                <w:spacing w:val="-18"/>
              </w:rPr>
            </w:pPr>
            <w:r w:rsidRPr="00EE0A20">
              <w:rPr>
                <w:spacing w:val="-18"/>
              </w:rPr>
              <w:t>23.05-27.05.2011</w:t>
            </w:r>
          </w:p>
          <w:p w:rsidR="00740194" w:rsidRPr="00EE0A20" w:rsidRDefault="00740194" w:rsidP="00E56DF7">
            <w:pPr>
              <w:jc w:val="center"/>
              <w:rPr>
                <w:spacing w:val="-18"/>
              </w:rPr>
            </w:pPr>
            <w:r w:rsidRPr="00EE0A20">
              <w:rPr>
                <w:spacing w:val="-18"/>
              </w:rPr>
              <w:t>«Лето»</w:t>
            </w:r>
          </w:p>
          <w:p w:rsidR="00740194" w:rsidRPr="00EE0A20" w:rsidRDefault="00740194" w:rsidP="00E56DF7">
            <w:pPr>
              <w:jc w:val="center"/>
              <w:rPr>
                <w:spacing w:val="-18"/>
              </w:rPr>
            </w:pPr>
          </w:p>
        </w:tc>
        <w:tc>
          <w:tcPr>
            <w:tcW w:w="2292" w:type="dxa"/>
            <w:shd w:val="clear" w:color="auto" w:fill="auto"/>
          </w:tcPr>
          <w:p w:rsidR="00740194" w:rsidRPr="00EE0A20" w:rsidRDefault="00740194" w:rsidP="00E56DF7">
            <w:pPr>
              <w:jc w:val="center"/>
              <w:rPr>
                <w:spacing w:val="-18"/>
              </w:rPr>
            </w:pPr>
          </w:p>
          <w:p w:rsidR="00740194" w:rsidRPr="00EE0A20" w:rsidRDefault="00740194" w:rsidP="00E56DF7">
            <w:pPr>
              <w:jc w:val="center"/>
              <w:rPr>
                <w:spacing w:val="-18"/>
              </w:rPr>
            </w:pPr>
            <w:r w:rsidRPr="00EE0A20">
              <w:rPr>
                <w:spacing w:val="-18"/>
              </w:rPr>
              <w:t>--</w:t>
            </w:r>
          </w:p>
        </w:tc>
      </w:tr>
    </w:tbl>
    <w:p w:rsidR="00740194" w:rsidRPr="00BF42ED" w:rsidRDefault="00740194" w:rsidP="00740194">
      <w:pPr>
        <w:rPr>
          <w:sz w:val="28"/>
          <w:szCs w:val="28"/>
        </w:rPr>
      </w:pPr>
    </w:p>
    <w:p w:rsidR="00740194" w:rsidRPr="00BF7541" w:rsidRDefault="00740194" w:rsidP="00740194">
      <w:r>
        <w:t xml:space="preserve">    </w:t>
      </w:r>
      <w:r w:rsidRPr="00BF7541">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46"/>
        <w:gridCol w:w="1700"/>
        <w:gridCol w:w="1559"/>
        <w:gridCol w:w="1525"/>
      </w:tblGrid>
      <w:tr w:rsidR="00740194" w:rsidRPr="00BF7541" w:rsidTr="00E56DF7">
        <w:tc>
          <w:tcPr>
            <w:tcW w:w="534" w:type="dxa"/>
            <w:shd w:val="clear" w:color="auto" w:fill="auto"/>
          </w:tcPr>
          <w:p w:rsidR="00740194" w:rsidRPr="00BF7541" w:rsidRDefault="00740194" w:rsidP="00E56DF7">
            <w:pPr>
              <w:spacing w:after="0" w:line="240" w:lineRule="auto"/>
              <w:jc w:val="center"/>
            </w:pPr>
            <w:r w:rsidRPr="00BF7541">
              <w:lastRenderedPageBreak/>
              <w:t>№</w:t>
            </w:r>
          </w:p>
          <w:p w:rsidR="00740194" w:rsidRPr="00BF7541" w:rsidRDefault="00740194" w:rsidP="00E56DF7">
            <w:pPr>
              <w:spacing w:after="0" w:line="240" w:lineRule="auto"/>
              <w:jc w:val="center"/>
            </w:pPr>
            <w:proofErr w:type="gramStart"/>
            <w:r w:rsidRPr="00BF7541">
              <w:t>п</w:t>
            </w:r>
            <w:proofErr w:type="gramEnd"/>
            <w:r w:rsidRPr="00BF7541">
              <w:t>/п</w:t>
            </w:r>
          </w:p>
        </w:tc>
        <w:tc>
          <w:tcPr>
            <w:tcW w:w="4252" w:type="dxa"/>
            <w:shd w:val="clear" w:color="auto" w:fill="auto"/>
          </w:tcPr>
          <w:p w:rsidR="00740194" w:rsidRPr="00BF7541" w:rsidRDefault="00740194" w:rsidP="00E56DF7">
            <w:pPr>
              <w:spacing w:after="0" w:line="240" w:lineRule="auto"/>
              <w:jc w:val="center"/>
            </w:pPr>
            <w:r w:rsidRPr="00BF7541">
              <w:t>Наименование коррекционно-развивающего занятия</w:t>
            </w:r>
          </w:p>
        </w:tc>
        <w:tc>
          <w:tcPr>
            <w:tcW w:w="1701" w:type="dxa"/>
            <w:shd w:val="clear" w:color="auto" w:fill="auto"/>
          </w:tcPr>
          <w:p w:rsidR="00740194" w:rsidRPr="00BF7541" w:rsidRDefault="00740194" w:rsidP="00E56DF7">
            <w:pPr>
              <w:spacing w:after="0" w:line="240" w:lineRule="auto"/>
              <w:jc w:val="center"/>
            </w:pPr>
            <w:r w:rsidRPr="00BF7541">
              <w:t>Количество</w:t>
            </w:r>
          </w:p>
          <w:p w:rsidR="00740194" w:rsidRPr="00BF7541" w:rsidRDefault="00740194" w:rsidP="00E56DF7">
            <w:pPr>
              <w:spacing w:after="0" w:line="240" w:lineRule="auto"/>
              <w:jc w:val="center"/>
            </w:pPr>
            <w:r w:rsidRPr="00BF7541">
              <w:t>в</w:t>
            </w:r>
          </w:p>
          <w:p w:rsidR="00740194" w:rsidRPr="00BF7541" w:rsidRDefault="00740194" w:rsidP="00E56DF7">
            <w:pPr>
              <w:spacing w:after="0" w:line="240" w:lineRule="auto"/>
              <w:jc w:val="center"/>
            </w:pPr>
            <w:r w:rsidRPr="00BF7541">
              <w:t>неделю</w:t>
            </w:r>
          </w:p>
        </w:tc>
        <w:tc>
          <w:tcPr>
            <w:tcW w:w="1559" w:type="dxa"/>
            <w:shd w:val="clear" w:color="auto" w:fill="auto"/>
          </w:tcPr>
          <w:p w:rsidR="00740194" w:rsidRPr="00BF7541" w:rsidRDefault="00740194" w:rsidP="00E56DF7">
            <w:pPr>
              <w:spacing w:after="0" w:line="240" w:lineRule="auto"/>
              <w:jc w:val="center"/>
            </w:pPr>
            <w:r w:rsidRPr="00BF7541">
              <w:t>Количество</w:t>
            </w:r>
          </w:p>
          <w:p w:rsidR="00740194" w:rsidRPr="00BF7541" w:rsidRDefault="00740194" w:rsidP="00E56DF7">
            <w:pPr>
              <w:spacing w:after="0" w:line="240" w:lineRule="auto"/>
              <w:jc w:val="center"/>
            </w:pPr>
            <w:r w:rsidRPr="00BF7541">
              <w:t>в</w:t>
            </w:r>
          </w:p>
          <w:p w:rsidR="00740194" w:rsidRPr="00BF7541" w:rsidRDefault="00740194" w:rsidP="00E56DF7">
            <w:pPr>
              <w:spacing w:after="0" w:line="240" w:lineRule="auto"/>
              <w:jc w:val="center"/>
            </w:pPr>
            <w:r w:rsidRPr="00BF7541">
              <w:t>месяц</w:t>
            </w:r>
          </w:p>
        </w:tc>
        <w:tc>
          <w:tcPr>
            <w:tcW w:w="1525" w:type="dxa"/>
            <w:shd w:val="clear" w:color="auto" w:fill="auto"/>
          </w:tcPr>
          <w:p w:rsidR="00740194" w:rsidRPr="00BF7541" w:rsidRDefault="00740194" w:rsidP="00E56DF7">
            <w:pPr>
              <w:spacing w:after="0" w:line="240" w:lineRule="auto"/>
              <w:jc w:val="center"/>
            </w:pPr>
            <w:r w:rsidRPr="00BF7541">
              <w:t>Количество</w:t>
            </w:r>
          </w:p>
          <w:p w:rsidR="00740194" w:rsidRPr="00BF7541" w:rsidRDefault="00740194" w:rsidP="00E56DF7">
            <w:pPr>
              <w:spacing w:after="0" w:line="240" w:lineRule="auto"/>
              <w:jc w:val="center"/>
            </w:pPr>
            <w:r w:rsidRPr="00BF7541">
              <w:t>в</w:t>
            </w:r>
          </w:p>
          <w:p w:rsidR="00740194" w:rsidRPr="00BF7541" w:rsidRDefault="00740194" w:rsidP="00E56DF7">
            <w:pPr>
              <w:spacing w:after="0" w:line="240" w:lineRule="auto"/>
              <w:jc w:val="center"/>
            </w:pPr>
            <w:r w:rsidRPr="00BF7541">
              <w:t>год</w:t>
            </w:r>
          </w:p>
        </w:tc>
      </w:tr>
      <w:tr w:rsidR="00740194" w:rsidRPr="00BF7541" w:rsidTr="00E56DF7">
        <w:tc>
          <w:tcPr>
            <w:tcW w:w="534" w:type="dxa"/>
            <w:shd w:val="clear" w:color="auto" w:fill="auto"/>
          </w:tcPr>
          <w:p w:rsidR="00740194" w:rsidRPr="00BF7541" w:rsidRDefault="00740194" w:rsidP="00E56DF7">
            <w:r w:rsidRPr="00BF7541">
              <w:t>1</w:t>
            </w:r>
          </w:p>
        </w:tc>
        <w:tc>
          <w:tcPr>
            <w:tcW w:w="4252" w:type="dxa"/>
            <w:shd w:val="clear" w:color="auto" w:fill="auto"/>
          </w:tcPr>
          <w:p w:rsidR="00740194" w:rsidRPr="00BF7541" w:rsidRDefault="00740194" w:rsidP="00E56DF7">
            <w:proofErr w:type="gramStart"/>
            <w:r w:rsidRPr="00BF7541">
              <w:t>Фронтальные</w:t>
            </w:r>
            <w:proofErr w:type="gramEnd"/>
            <w:r w:rsidRPr="00BF7541">
              <w:t xml:space="preserve"> коррекционно-развивающие с учителем-логопедом</w:t>
            </w:r>
          </w:p>
        </w:tc>
        <w:tc>
          <w:tcPr>
            <w:tcW w:w="1701" w:type="dxa"/>
            <w:shd w:val="clear" w:color="auto" w:fill="auto"/>
          </w:tcPr>
          <w:p w:rsidR="00740194" w:rsidRPr="00BF7541" w:rsidRDefault="00740194" w:rsidP="00E56DF7">
            <w:pPr>
              <w:jc w:val="center"/>
            </w:pPr>
            <w:r w:rsidRPr="00BF7541">
              <w:t>3</w:t>
            </w:r>
          </w:p>
        </w:tc>
        <w:tc>
          <w:tcPr>
            <w:tcW w:w="1559" w:type="dxa"/>
            <w:shd w:val="clear" w:color="auto" w:fill="auto"/>
          </w:tcPr>
          <w:p w:rsidR="00740194" w:rsidRPr="00BF7541" w:rsidRDefault="00740194" w:rsidP="00E56DF7">
            <w:pPr>
              <w:jc w:val="center"/>
            </w:pPr>
            <w:r w:rsidRPr="00BF7541">
              <w:t>12</w:t>
            </w:r>
          </w:p>
        </w:tc>
        <w:tc>
          <w:tcPr>
            <w:tcW w:w="1525" w:type="dxa"/>
            <w:shd w:val="clear" w:color="auto" w:fill="auto"/>
          </w:tcPr>
          <w:p w:rsidR="00740194" w:rsidRPr="00BF7541" w:rsidRDefault="00740194" w:rsidP="00E56DF7">
            <w:pPr>
              <w:jc w:val="center"/>
            </w:pPr>
            <w:r w:rsidRPr="00BF7541">
              <w:t>108</w:t>
            </w:r>
          </w:p>
        </w:tc>
      </w:tr>
    </w:tbl>
    <w:p w:rsidR="00740194" w:rsidRPr="00BF7541" w:rsidRDefault="00740194" w:rsidP="00740194">
      <w:r w:rsidRPr="00BF7541">
        <w:t>Перспективно-тематическое планирование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896"/>
        <w:gridCol w:w="3124"/>
        <w:gridCol w:w="2388"/>
      </w:tblGrid>
      <w:tr w:rsidR="00740194" w:rsidRPr="00BF7541" w:rsidTr="00E56DF7">
        <w:tc>
          <w:tcPr>
            <w:tcW w:w="9571" w:type="dxa"/>
            <w:gridSpan w:val="4"/>
            <w:shd w:val="clear" w:color="auto" w:fill="auto"/>
          </w:tcPr>
          <w:p w:rsidR="00740194" w:rsidRPr="00BF7541" w:rsidRDefault="00740194" w:rsidP="00E56DF7">
            <w:pPr>
              <w:spacing w:after="0" w:line="240" w:lineRule="auto"/>
              <w:jc w:val="center"/>
            </w:pPr>
            <w:r w:rsidRPr="00BF7541">
              <w:rPr>
                <w:b/>
              </w:rPr>
              <w:t xml:space="preserve">СЕНТЯБРЬ </w:t>
            </w:r>
            <w:r w:rsidRPr="00BF7541">
              <w:t xml:space="preserve">  </w:t>
            </w:r>
          </w:p>
          <w:p w:rsidR="00740194" w:rsidRPr="00BF7541" w:rsidRDefault="00740194" w:rsidP="00E56DF7">
            <w:pPr>
              <w:spacing w:after="0" w:line="240" w:lineRule="auto"/>
              <w:jc w:val="center"/>
            </w:pPr>
          </w:p>
          <w:p w:rsidR="00740194" w:rsidRPr="00BF7541" w:rsidRDefault="00740194" w:rsidP="00E56DF7">
            <w:pPr>
              <w:spacing w:after="0" w:line="240" w:lineRule="auto"/>
              <w:jc w:val="center"/>
            </w:pPr>
          </w:p>
        </w:tc>
      </w:tr>
      <w:tr w:rsidR="00740194" w:rsidRPr="00BF7541" w:rsidTr="00E56DF7">
        <w:tc>
          <w:tcPr>
            <w:tcW w:w="1163" w:type="dxa"/>
            <w:shd w:val="clear" w:color="auto" w:fill="auto"/>
          </w:tcPr>
          <w:p w:rsidR="00740194" w:rsidRPr="00BF7541" w:rsidRDefault="00740194" w:rsidP="00E56DF7">
            <w:pPr>
              <w:spacing w:after="0" w:line="240" w:lineRule="auto"/>
              <w:jc w:val="center"/>
            </w:pPr>
            <w:r w:rsidRPr="00BF7541">
              <w:t>недели</w:t>
            </w:r>
          </w:p>
        </w:tc>
        <w:tc>
          <w:tcPr>
            <w:tcW w:w="2896" w:type="dxa"/>
            <w:shd w:val="clear" w:color="auto" w:fill="auto"/>
          </w:tcPr>
          <w:p w:rsidR="00740194" w:rsidRPr="00BF7541" w:rsidRDefault="00740194" w:rsidP="00E56DF7">
            <w:pPr>
              <w:spacing w:after="0" w:line="240" w:lineRule="auto"/>
              <w:jc w:val="center"/>
            </w:pPr>
            <w:r w:rsidRPr="00BF7541">
              <w:t>Формирование фонетической стороны речи</w:t>
            </w:r>
          </w:p>
        </w:tc>
        <w:tc>
          <w:tcPr>
            <w:tcW w:w="3124" w:type="dxa"/>
            <w:shd w:val="clear" w:color="auto" w:fill="auto"/>
          </w:tcPr>
          <w:p w:rsidR="00740194" w:rsidRPr="00BF7541" w:rsidRDefault="00740194" w:rsidP="00E56DF7">
            <w:pPr>
              <w:spacing w:after="0" w:line="240" w:lineRule="auto"/>
              <w:jc w:val="center"/>
            </w:pPr>
            <w:r w:rsidRPr="00BF7541">
              <w:t>Формирование лексико-грамматических категорий и развитие связной речи</w:t>
            </w:r>
          </w:p>
        </w:tc>
        <w:tc>
          <w:tcPr>
            <w:tcW w:w="2388" w:type="dxa"/>
            <w:shd w:val="clear" w:color="auto" w:fill="auto"/>
          </w:tcPr>
          <w:p w:rsidR="00740194" w:rsidRPr="00BF7541" w:rsidRDefault="00740194" w:rsidP="00E56DF7">
            <w:pPr>
              <w:spacing w:after="0"/>
              <w:jc w:val="center"/>
            </w:pPr>
            <w:r w:rsidRPr="00BF7541">
              <w:t>Лексические темы</w:t>
            </w:r>
          </w:p>
        </w:tc>
      </w:tr>
      <w:tr w:rsidR="00740194" w:rsidRPr="00BF7541" w:rsidTr="00E56DF7">
        <w:trPr>
          <w:trHeight w:val="1582"/>
        </w:trPr>
        <w:tc>
          <w:tcPr>
            <w:tcW w:w="1163" w:type="dxa"/>
            <w:shd w:val="clear" w:color="auto" w:fill="auto"/>
          </w:tcPr>
          <w:p w:rsidR="00740194" w:rsidRPr="00BF7541" w:rsidRDefault="00740194" w:rsidP="00E56DF7">
            <w:pPr>
              <w:spacing w:after="0" w:line="240" w:lineRule="auto"/>
              <w:jc w:val="center"/>
            </w:pPr>
          </w:p>
          <w:p w:rsidR="00740194" w:rsidRPr="00BF7541" w:rsidRDefault="00740194" w:rsidP="00E56DF7">
            <w:pPr>
              <w:spacing w:after="0" w:line="240" w:lineRule="auto"/>
              <w:jc w:val="center"/>
            </w:pPr>
            <w:r w:rsidRPr="00BF7541">
              <w:rPr>
                <w:lang w:val="en-US"/>
              </w:rPr>
              <w:t>I</w:t>
            </w:r>
          </w:p>
          <w:p w:rsidR="00740194" w:rsidRPr="00BF7541" w:rsidRDefault="00740194" w:rsidP="00E56DF7">
            <w:pPr>
              <w:spacing w:after="0" w:line="240" w:lineRule="auto"/>
              <w:jc w:val="center"/>
            </w:pPr>
            <w:r>
              <w:t>31.08-04.09. 2015</w:t>
            </w:r>
          </w:p>
          <w:p w:rsidR="00740194" w:rsidRPr="00BF7541" w:rsidRDefault="00740194" w:rsidP="00E56DF7">
            <w:pPr>
              <w:spacing w:after="0" w:line="240" w:lineRule="auto"/>
            </w:pPr>
          </w:p>
        </w:tc>
        <w:tc>
          <w:tcPr>
            <w:tcW w:w="6020" w:type="dxa"/>
            <w:gridSpan w:val="2"/>
            <w:shd w:val="clear" w:color="auto" w:fill="auto"/>
          </w:tcPr>
          <w:p w:rsidR="00740194" w:rsidRPr="00BF7541" w:rsidRDefault="00740194" w:rsidP="00E56DF7">
            <w:pPr>
              <w:spacing w:after="0" w:line="240" w:lineRule="auto"/>
              <w:jc w:val="center"/>
            </w:pPr>
          </w:p>
          <w:p w:rsidR="00740194" w:rsidRPr="00BF7541" w:rsidRDefault="00740194" w:rsidP="00E56DF7">
            <w:pPr>
              <w:spacing w:after="0" w:line="240" w:lineRule="auto"/>
              <w:jc w:val="center"/>
            </w:pPr>
            <w:r w:rsidRPr="00BF7541">
              <w:t>обследование</w:t>
            </w:r>
          </w:p>
        </w:tc>
        <w:tc>
          <w:tcPr>
            <w:tcW w:w="2388" w:type="dxa"/>
            <w:shd w:val="clear" w:color="auto" w:fill="auto"/>
          </w:tcPr>
          <w:p w:rsidR="00740194" w:rsidRPr="00BF7541" w:rsidRDefault="00740194" w:rsidP="00E56DF7">
            <w:pPr>
              <w:spacing w:after="0" w:line="240" w:lineRule="auto"/>
              <w:jc w:val="center"/>
            </w:pPr>
            <w:r w:rsidRPr="00EE0A20">
              <w:rPr>
                <w:spacing w:val="-18"/>
              </w:rPr>
              <w:t xml:space="preserve"> «</w:t>
            </w:r>
            <w:r w:rsidRPr="00E94945">
              <w:t>Лето»</w:t>
            </w:r>
          </w:p>
        </w:tc>
      </w:tr>
      <w:tr w:rsidR="00740194" w:rsidRPr="00BF7541" w:rsidTr="00E56DF7">
        <w:trPr>
          <w:trHeight w:val="1294"/>
        </w:trPr>
        <w:tc>
          <w:tcPr>
            <w:tcW w:w="1163" w:type="dxa"/>
            <w:shd w:val="clear" w:color="auto" w:fill="auto"/>
          </w:tcPr>
          <w:p w:rsidR="00740194" w:rsidRPr="00BF7541" w:rsidRDefault="00740194" w:rsidP="00E56DF7">
            <w:pPr>
              <w:spacing w:after="0" w:line="240" w:lineRule="auto"/>
              <w:jc w:val="center"/>
            </w:pPr>
            <w:r w:rsidRPr="00BF7541">
              <w:rPr>
                <w:lang w:val="en-US"/>
              </w:rPr>
              <w:t>II</w:t>
            </w:r>
          </w:p>
          <w:p w:rsidR="00740194" w:rsidRPr="00BF7541" w:rsidRDefault="00740194" w:rsidP="00E56DF7">
            <w:pPr>
              <w:spacing w:after="0" w:line="240" w:lineRule="auto"/>
              <w:jc w:val="center"/>
            </w:pPr>
            <w:r>
              <w:t>08.09.-11</w:t>
            </w:r>
            <w:r w:rsidRPr="00BF7541">
              <w:t xml:space="preserve">.09. </w:t>
            </w:r>
          </w:p>
          <w:p w:rsidR="00740194" w:rsidRPr="00BF7541" w:rsidRDefault="00740194" w:rsidP="00E56DF7">
            <w:pPr>
              <w:spacing w:after="0" w:line="240" w:lineRule="auto"/>
              <w:jc w:val="center"/>
            </w:pPr>
            <w:r>
              <w:t>2015</w:t>
            </w:r>
          </w:p>
        </w:tc>
        <w:tc>
          <w:tcPr>
            <w:tcW w:w="6020" w:type="dxa"/>
            <w:gridSpan w:val="2"/>
            <w:shd w:val="clear" w:color="auto" w:fill="auto"/>
          </w:tcPr>
          <w:p w:rsidR="00740194" w:rsidRPr="00BF7541" w:rsidRDefault="00740194" w:rsidP="00E56DF7">
            <w:pPr>
              <w:spacing w:after="0" w:line="240" w:lineRule="auto"/>
              <w:jc w:val="center"/>
            </w:pPr>
          </w:p>
          <w:p w:rsidR="00740194" w:rsidRPr="00BF7541" w:rsidRDefault="00740194" w:rsidP="00E56DF7">
            <w:pPr>
              <w:spacing w:after="0" w:line="240" w:lineRule="auto"/>
              <w:jc w:val="center"/>
            </w:pPr>
            <w:r w:rsidRPr="00BF7541">
              <w:t>обследование</w:t>
            </w:r>
          </w:p>
          <w:p w:rsidR="00740194" w:rsidRPr="00BF7541" w:rsidRDefault="00740194" w:rsidP="00E56DF7">
            <w:pPr>
              <w:spacing w:after="0" w:line="240" w:lineRule="auto"/>
            </w:pPr>
          </w:p>
        </w:tc>
        <w:tc>
          <w:tcPr>
            <w:tcW w:w="2388" w:type="dxa"/>
            <w:shd w:val="clear" w:color="auto" w:fill="auto"/>
          </w:tcPr>
          <w:p w:rsidR="00740194" w:rsidRPr="00BF7541" w:rsidRDefault="00740194" w:rsidP="00E56DF7">
            <w:pPr>
              <w:jc w:val="center"/>
            </w:pPr>
            <w:r w:rsidRPr="00E94945">
              <w:t xml:space="preserve"> «Детский сад. Игрушки»</w:t>
            </w:r>
          </w:p>
        </w:tc>
      </w:tr>
      <w:tr w:rsidR="00740194" w:rsidRPr="00BF7541" w:rsidTr="00E56DF7">
        <w:tc>
          <w:tcPr>
            <w:tcW w:w="1163" w:type="dxa"/>
            <w:shd w:val="clear" w:color="auto" w:fill="auto"/>
          </w:tcPr>
          <w:p w:rsidR="00740194" w:rsidRPr="00BF7541" w:rsidRDefault="00740194" w:rsidP="00E56DF7">
            <w:pPr>
              <w:spacing w:after="0" w:line="240" w:lineRule="auto"/>
              <w:jc w:val="center"/>
            </w:pPr>
          </w:p>
          <w:p w:rsidR="00740194" w:rsidRPr="00BF7541" w:rsidRDefault="00740194" w:rsidP="00E56DF7">
            <w:pPr>
              <w:spacing w:after="0" w:line="240" w:lineRule="auto"/>
              <w:jc w:val="center"/>
            </w:pPr>
          </w:p>
          <w:p w:rsidR="00740194" w:rsidRPr="00BF7541" w:rsidRDefault="00740194" w:rsidP="00E56DF7">
            <w:pPr>
              <w:spacing w:after="0" w:line="240" w:lineRule="auto"/>
              <w:jc w:val="center"/>
            </w:pPr>
            <w:r w:rsidRPr="00BF7541">
              <w:rPr>
                <w:lang w:val="en-US"/>
              </w:rPr>
              <w:t>III</w:t>
            </w:r>
          </w:p>
          <w:p w:rsidR="00740194" w:rsidRDefault="00740194" w:rsidP="00E56DF7">
            <w:pPr>
              <w:spacing w:after="0" w:line="240" w:lineRule="auto"/>
              <w:jc w:val="center"/>
            </w:pPr>
            <w:r>
              <w:t>14.09-18</w:t>
            </w:r>
            <w:r w:rsidRPr="00BF7541">
              <w:t>.09.</w:t>
            </w:r>
          </w:p>
          <w:p w:rsidR="00740194" w:rsidRPr="00BF7541" w:rsidRDefault="00740194" w:rsidP="00E56DF7">
            <w:pPr>
              <w:spacing w:after="0" w:line="240" w:lineRule="auto"/>
              <w:jc w:val="center"/>
            </w:pPr>
            <w:r w:rsidRPr="00BF7541">
              <w:t>201</w:t>
            </w:r>
            <w:r>
              <w:t>5</w:t>
            </w:r>
          </w:p>
        </w:tc>
        <w:tc>
          <w:tcPr>
            <w:tcW w:w="2896" w:type="dxa"/>
            <w:shd w:val="clear" w:color="auto" w:fill="auto"/>
          </w:tcPr>
          <w:p w:rsidR="00740194" w:rsidRPr="00BF7541" w:rsidRDefault="00740194" w:rsidP="00E56DF7">
            <w:pPr>
              <w:spacing w:after="0" w:line="240" w:lineRule="auto"/>
            </w:pPr>
          </w:p>
          <w:p w:rsidR="00740194" w:rsidRPr="00BF7541" w:rsidRDefault="00740194" w:rsidP="00E56DF7">
            <w:pPr>
              <w:spacing w:after="0" w:line="240" w:lineRule="auto"/>
            </w:pPr>
            <w:r w:rsidRPr="00BF7541">
              <w:t>Подготовка артикуляционного аппарата (комплекс из основных движений артикуляционной гимнастики)</w:t>
            </w:r>
          </w:p>
        </w:tc>
        <w:tc>
          <w:tcPr>
            <w:tcW w:w="3124" w:type="dxa"/>
            <w:shd w:val="clear" w:color="auto" w:fill="auto"/>
          </w:tcPr>
          <w:p w:rsidR="00740194" w:rsidRPr="00BF7541" w:rsidRDefault="00740194" w:rsidP="00E56DF7">
            <w:pPr>
              <w:spacing w:after="0" w:line="240" w:lineRule="auto"/>
              <w:jc w:val="center"/>
              <w:rPr>
                <w:u w:val="single"/>
              </w:rPr>
            </w:pPr>
            <w:r w:rsidRPr="00BF7541">
              <w:rPr>
                <w:u w:val="single"/>
              </w:rPr>
              <w:t xml:space="preserve">Занятие №1 </w:t>
            </w:r>
          </w:p>
          <w:p w:rsidR="00740194" w:rsidRPr="00BF7541" w:rsidRDefault="00740194" w:rsidP="00E56DF7">
            <w:pPr>
              <w:spacing w:after="0" w:line="240" w:lineRule="auto"/>
              <w:jc w:val="center"/>
            </w:pPr>
            <w:r w:rsidRPr="00BF7541">
              <w:t>Экскурсия в логопедический кабинет. Складывание домика и елки из геометрических фигур.</w:t>
            </w:r>
          </w:p>
          <w:p w:rsidR="00740194" w:rsidRPr="00BF7541" w:rsidRDefault="00740194" w:rsidP="00E56DF7">
            <w:pPr>
              <w:spacing w:after="0" w:line="240" w:lineRule="auto"/>
              <w:jc w:val="center"/>
            </w:pPr>
            <w:r w:rsidRPr="00BF7541">
              <w:t xml:space="preserve">(Коноваленко </w:t>
            </w:r>
            <w:proofErr w:type="spellStart"/>
            <w:proofErr w:type="gramStart"/>
            <w:r w:rsidRPr="00BF7541">
              <w:t>стр</w:t>
            </w:r>
            <w:proofErr w:type="spellEnd"/>
            <w:proofErr w:type="gramEnd"/>
            <w:r w:rsidRPr="00BF7541">
              <w:t xml:space="preserve"> 9-10)</w:t>
            </w:r>
          </w:p>
          <w:p w:rsidR="00740194" w:rsidRPr="00BF7541" w:rsidRDefault="00740194" w:rsidP="00E56DF7">
            <w:pPr>
              <w:spacing w:after="0" w:line="240" w:lineRule="auto"/>
              <w:jc w:val="center"/>
            </w:pPr>
          </w:p>
          <w:p w:rsidR="00740194" w:rsidRPr="00BF7541" w:rsidRDefault="00740194" w:rsidP="00E56DF7">
            <w:pPr>
              <w:spacing w:after="0" w:line="240" w:lineRule="auto"/>
              <w:jc w:val="center"/>
              <w:rPr>
                <w:u w:val="single"/>
              </w:rPr>
            </w:pPr>
            <w:r w:rsidRPr="00BF7541">
              <w:rPr>
                <w:u w:val="single"/>
              </w:rPr>
              <w:t>Занятие №2</w:t>
            </w:r>
          </w:p>
          <w:p w:rsidR="00740194" w:rsidRPr="00BF7541" w:rsidRDefault="00740194" w:rsidP="00E56DF7">
            <w:pPr>
              <w:spacing w:after="0" w:line="240" w:lineRule="auto"/>
              <w:jc w:val="center"/>
            </w:pPr>
            <w:r w:rsidRPr="00BF7541">
              <w:t>Формирование представления о звуках</w:t>
            </w:r>
          </w:p>
          <w:p w:rsidR="00740194" w:rsidRPr="00BF7541" w:rsidRDefault="00740194" w:rsidP="00E56DF7">
            <w:pPr>
              <w:spacing w:after="0" w:line="240" w:lineRule="auto"/>
              <w:jc w:val="center"/>
            </w:pPr>
            <w:r w:rsidRPr="00BF7541">
              <w:t>(</w:t>
            </w:r>
            <w:proofErr w:type="spellStart"/>
            <w:r w:rsidRPr="00BF7541">
              <w:t>Пожиленко</w:t>
            </w:r>
            <w:proofErr w:type="spellEnd"/>
            <w:r w:rsidRPr="00BF7541">
              <w:t xml:space="preserve"> </w:t>
            </w:r>
            <w:proofErr w:type="spellStart"/>
            <w:proofErr w:type="gramStart"/>
            <w:r w:rsidRPr="00BF7541">
              <w:t>стр</w:t>
            </w:r>
            <w:proofErr w:type="spellEnd"/>
            <w:proofErr w:type="gramEnd"/>
            <w:r w:rsidRPr="00BF7541">
              <w:t xml:space="preserve"> 10-11)</w:t>
            </w:r>
          </w:p>
          <w:p w:rsidR="00740194" w:rsidRPr="00BF7541" w:rsidRDefault="00740194" w:rsidP="00E56DF7">
            <w:pPr>
              <w:spacing w:after="0" w:line="240" w:lineRule="auto"/>
              <w:jc w:val="center"/>
            </w:pPr>
          </w:p>
        </w:tc>
        <w:tc>
          <w:tcPr>
            <w:tcW w:w="2388" w:type="dxa"/>
            <w:shd w:val="clear" w:color="auto" w:fill="auto"/>
          </w:tcPr>
          <w:p w:rsidR="00740194" w:rsidRPr="00BF7541" w:rsidRDefault="00740194" w:rsidP="00E56DF7">
            <w:pPr>
              <w:spacing w:after="0"/>
              <w:jc w:val="center"/>
            </w:pPr>
          </w:p>
          <w:p w:rsidR="00740194" w:rsidRPr="00BF7541" w:rsidRDefault="00740194" w:rsidP="00E56DF7">
            <w:pPr>
              <w:spacing w:after="0"/>
              <w:jc w:val="center"/>
            </w:pPr>
            <w:r w:rsidRPr="00E94945">
              <w:t xml:space="preserve"> «Человек»</w:t>
            </w:r>
          </w:p>
        </w:tc>
      </w:tr>
      <w:tr w:rsidR="00740194" w:rsidRPr="00BF7541" w:rsidTr="00E56DF7">
        <w:tc>
          <w:tcPr>
            <w:tcW w:w="1163" w:type="dxa"/>
            <w:shd w:val="clear" w:color="auto" w:fill="auto"/>
          </w:tcPr>
          <w:p w:rsidR="00740194" w:rsidRPr="00BF7541" w:rsidRDefault="00740194" w:rsidP="00E56DF7">
            <w:pPr>
              <w:spacing w:after="0" w:line="240" w:lineRule="auto"/>
              <w:jc w:val="center"/>
            </w:pPr>
          </w:p>
          <w:p w:rsidR="00740194" w:rsidRPr="00BF7541" w:rsidRDefault="00740194" w:rsidP="00E56DF7">
            <w:pPr>
              <w:spacing w:after="0" w:line="240" w:lineRule="auto"/>
              <w:jc w:val="center"/>
            </w:pPr>
          </w:p>
          <w:p w:rsidR="00740194" w:rsidRPr="00BF7541" w:rsidRDefault="00740194" w:rsidP="00E56DF7">
            <w:pPr>
              <w:spacing w:after="0" w:line="240" w:lineRule="auto"/>
              <w:jc w:val="center"/>
            </w:pPr>
            <w:r w:rsidRPr="00BF7541">
              <w:rPr>
                <w:lang w:val="en-US"/>
              </w:rPr>
              <w:t>IV</w:t>
            </w:r>
          </w:p>
          <w:p w:rsidR="00740194" w:rsidRPr="00BF7541" w:rsidRDefault="00740194" w:rsidP="00E56DF7">
            <w:pPr>
              <w:spacing w:after="0" w:line="240" w:lineRule="auto"/>
              <w:jc w:val="center"/>
            </w:pPr>
            <w:r>
              <w:t>21.09-25</w:t>
            </w:r>
            <w:r w:rsidRPr="00BF7541">
              <w:t>.09.</w:t>
            </w:r>
          </w:p>
          <w:p w:rsidR="00740194" w:rsidRPr="00BF7541" w:rsidRDefault="00740194" w:rsidP="00E56DF7">
            <w:pPr>
              <w:spacing w:after="0" w:line="240" w:lineRule="auto"/>
              <w:jc w:val="center"/>
            </w:pPr>
            <w:r>
              <w:t>2015</w:t>
            </w:r>
          </w:p>
        </w:tc>
        <w:tc>
          <w:tcPr>
            <w:tcW w:w="2896" w:type="dxa"/>
            <w:shd w:val="clear" w:color="auto" w:fill="auto"/>
          </w:tcPr>
          <w:p w:rsidR="00740194" w:rsidRPr="00BF7541" w:rsidRDefault="00740194" w:rsidP="00E56DF7">
            <w:pPr>
              <w:spacing w:after="0" w:line="240" w:lineRule="auto"/>
            </w:pPr>
          </w:p>
          <w:p w:rsidR="00740194" w:rsidRPr="00BF7541" w:rsidRDefault="00740194" w:rsidP="00E56DF7">
            <w:pPr>
              <w:spacing w:after="0" w:line="240" w:lineRule="auto"/>
            </w:pPr>
          </w:p>
          <w:p w:rsidR="00740194" w:rsidRPr="00BF7541" w:rsidRDefault="00740194" w:rsidP="00E56DF7">
            <w:pPr>
              <w:spacing w:after="0" w:line="240" w:lineRule="auto"/>
            </w:pPr>
            <w:r w:rsidRPr="00BF7541">
              <w:t>Индивидуальные комплексы артикуляционной и  мимической гимнастик</w:t>
            </w:r>
          </w:p>
        </w:tc>
        <w:tc>
          <w:tcPr>
            <w:tcW w:w="3124" w:type="dxa"/>
            <w:shd w:val="clear" w:color="auto" w:fill="auto"/>
          </w:tcPr>
          <w:p w:rsidR="00740194" w:rsidRPr="00BF7541" w:rsidRDefault="00740194" w:rsidP="00E56DF7">
            <w:pPr>
              <w:spacing w:after="0" w:line="240" w:lineRule="auto"/>
              <w:jc w:val="center"/>
              <w:rPr>
                <w:u w:val="single"/>
              </w:rPr>
            </w:pPr>
            <w:r w:rsidRPr="00BF7541">
              <w:rPr>
                <w:u w:val="single"/>
              </w:rPr>
              <w:t>Занятие №3</w:t>
            </w:r>
          </w:p>
          <w:p w:rsidR="00740194" w:rsidRPr="00BF7541" w:rsidRDefault="00740194" w:rsidP="00E56DF7">
            <w:pPr>
              <w:spacing w:after="0" w:line="240" w:lineRule="auto"/>
              <w:jc w:val="center"/>
            </w:pPr>
            <w:r w:rsidRPr="00BF7541">
              <w:t>Знакомство со словом. Формирование понятий о предмете.</w:t>
            </w:r>
          </w:p>
          <w:p w:rsidR="00740194" w:rsidRPr="00BF7541" w:rsidRDefault="00740194" w:rsidP="00E56DF7">
            <w:pPr>
              <w:spacing w:after="0" w:line="240" w:lineRule="auto"/>
              <w:jc w:val="center"/>
            </w:pPr>
            <w:r w:rsidRPr="00BF7541">
              <w:t xml:space="preserve">(Коноваленко </w:t>
            </w:r>
            <w:proofErr w:type="spellStart"/>
            <w:proofErr w:type="gramStart"/>
            <w:r w:rsidRPr="00BF7541">
              <w:t>стр</w:t>
            </w:r>
            <w:proofErr w:type="spellEnd"/>
            <w:proofErr w:type="gramEnd"/>
            <w:r w:rsidRPr="00BF7541">
              <w:t xml:space="preserve"> 10-11)</w:t>
            </w:r>
          </w:p>
          <w:p w:rsidR="00740194" w:rsidRPr="00BF7541" w:rsidRDefault="00740194" w:rsidP="00E56DF7">
            <w:pPr>
              <w:spacing w:after="0" w:line="240" w:lineRule="auto"/>
              <w:jc w:val="center"/>
              <w:rPr>
                <w:u w:val="single"/>
              </w:rPr>
            </w:pPr>
            <w:r w:rsidRPr="00BF7541">
              <w:rPr>
                <w:u w:val="single"/>
              </w:rPr>
              <w:t>Занятие №4</w:t>
            </w:r>
          </w:p>
          <w:p w:rsidR="00740194" w:rsidRPr="00BF7541" w:rsidRDefault="00740194" w:rsidP="00E56DF7">
            <w:pPr>
              <w:spacing w:after="0" w:line="240" w:lineRule="auto"/>
              <w:jc w:val="center"/>
            </w:pPr>
            <w:proofErr w:type="gramStart"/>
            <w:r w:rsidRPr="00BF7541">
              <w:t xml:space="preserve">Знакомство со словом (имена </w:t>
            </w:r>
            <w:proofErr w:type="gramEnd"/>
          </w:p>
          <w:p w:rsidR="00740194" w:rsidRPr="00BF7541" w:rsidRDefault="00740194" w:rsidP="00E56DF7">
            <w:pPr>
              <w:spacing w:after="0" w:line="240" w:lineRule="auto"/>
              <w:jc w:val="center"/>
            </w:pPr>
            <w:r w:rsidRPr="00BF7541">
              <w:t>собственные и нарицательные)</w:t>
            </w:r>
          </w:p>
          <w:p w:rsidR="00740194" w:rsidRPr="00BF7541" w:rsidRDefault="00740194" w:rsidP="00E56DF7">
            <w:pPr>
              <w:spacing w:after="0" w:line="240" w:lineRule="auto"/>
              <w:jc w:val="center"/>
            </w:pPr>
            <w:r w:rsidRPr="00BF7541">
              <w:t xml:space="preserve">(Е.А. </w:t>
            </w:r>
            <w:proofErr w:type="spellStart"/>
            <w:r w:rsidRPr="00BF7541">
              <w:t>Пожиленко</w:t>
            </w:r>
            <w:proofErr w:type="spellEnd"/>
            <w:r w:rsidRPr="00BF7541">
              <w:t xml:space="preserve"> стр26-27, Коноваленко </w:t>
            </w:r>
            <w:proofErr w:type="spellStart"/>
            <w:proofErr w:type="gramStart"/>
            <w:r w:rsidRPr="00BF7541">
              <w:t>стр</w:t>
            </w:r>
            <w:proofErr w:type="spellEnd"/>
            <w:proofErr w:type="gramEnd"/>
            <w:r w:rsidRPr="00BF7541">
              <w:t xml:space="preserve"> 11-12)</w:t>
            </w:r>
          </w:p>
          <w:p w:rsidR="00740194" w:rsidRPr="00BF7541" w:rsidRDefault="00740194" w:rsidP="00E56DF7">
            <w:pPr>
              <w:spacing w:after="0" w:line="240" w:lineRule="auto"/>
              <w:jc w:val="center"/>
            </w:pPr>
          </w:p>
          <w:p w:rsidR="00740194" w:rsidRPr="00BF7541" w:rsidRDefault="00740194" w:rsidP="00E56DF7">
            <w:pPr>
              <w:spacing w:after="0" w:line="240" w:lineRule="auto"/>
              <w:jc w:val="center"/>
            </w:pPr>
          </w:p>
        </w:tc>
        <w:tc>
          <w:tcPr>
            <w:tcW w:w="2388" w:type="dxa"/>
            <w:shd w:val="clear" w:color="auto" w:fill="auto"/>
          </w:tcPr>
          <w:p w:rsidR="00740194" w:rsidRPr="00BF7541" w:rsidRDefault="00740194" w:rsidP="00E56DF7">
            <w:pPr>
              <w:spacing w:after="0"/>
              <w:jc w:val="center"/>
            </w:pPr>
          </w:p>
          <w:p w:rsidR="00740194" w:rsidRPr="00BF7541" w:rsidRDefault="00740194" w:rsidP="00E56DF7">
            <w:pPr>
              <w:spacing w:after="0"/>
              <w:jc w:val="center"/>
            </w:pPr>
            <w:r w:rsidRPr="00EE0A20">
              <w:rPr>
                <w:spacing w:val="-18"/>
              </w:rPr>
              <w:t xml:space="preserve"> «</w:t>
            </w:r>
            <w:r w:rsidRPr="00E94945">
              <w:t>ЗОЖ. Физкультура и спорт»</w:t>
            </w:r>
          </w:p>
        </w:tc>
      </w:tr>
      <w:tr w:rsidR="00740194" w:rsidRPr="00BF7541" w:rsidTr="00E56DF7">
        <w:tc>
          <w:tcPr>
            <w:tcW w:w="1163" w:type="dxa"/>
            <w:shd w:val="clear" w:color="auto" w:fill="auto"/>
          </w:tcPr>
          <w:p w:rsidR="00740194" w:rsidRPr="00BF7541" w:rsidRDefault="00740194" w:rsidP="00E56DF7">
            <w:pPr>
              <w:spacing w:after="0" w:line="240" w:lineRule="auto"/>
              <w:jc w:val="center"/>
            </w:pPr>
            <w:r w:rsidRPr="00BF7541">
              <w:rPr>
                <w:lang w:val="en-US"/>
              </w:rPr>
              <w:lastRenderedPageBreak/>
              <w:t>V</w:t>
            </w:r>
          </w:p>
          <w:p w:rsidR="00740194" w:rsidRPr="00BF7541" w:rsidRDefault="00740194" w:rsidP="00E56DF7">
            <w:pPr>
              <w:spacing w:after="0" w:line="240" w:lineRule="auto"/>
              <w:jc w:val="center"/>
            </w:pPr>
            <w:r>
              <w:t>28.09-02</w:t>
            </w:r>
            <w:r w:rsidRPr="00BF7541">
              <w:t>.10.</w:t>
            </w:r>
          </w:p>
          <w:p w:rsidR="00740194" w:rsidRPr="00BF7541" w:rsidRDefault="00740194" w:rsidP="00E56DF7">
            <w:pPr>
              <w:spacing w:after="0" w:line="240" w:lineRule="auto"/>
              <w:jc w:val="center"/>
            </w:pPr>
            <w:r>
              <w:t>2015</w:t>
            </w:r>
          </w:p>
        </w:tc>
        <w:tc>
          <w:tcPr>
            <w:tcW w:w="2896" w:type="dxa"/>
            <w:shd w:val="clear" w:color="auto" w:fill="auto"/>
          </w:tcPr>
          <w:p w:rsidR="00740194" w:rsidRPr="00BF7541" w:rsidRDefault="00740194" w:rsidP="00E56DF7">
            <w:pPr>
              <w:spacing w:after="0" w:line="240" w:lineRule="auto"/>
            </w:pPr>
          </w:p>
          <w:p w:rsidR="00740194" w:rsidRPr="00BF7541" w:rsidRDefault="00740194" w:rsidP="00E56DF7">
            <w:pPr>
              <w:spacing w:after="0" w:line="240" w:lineRule="auto"/>
            </w:pPr>
            <w:r w:rsidRPr="00BF7541">
              <w:t>Развитие слухового внимания и фонематического восприятия на материале внеречевых звуков и слов, близких по звуковому составу.</w:t>
            </w:r>
          </w:p>
          <w:p w:rsidR="00740194" w:rsidRPr="00BF7541" w:rsidRDefault="00740194" w:rsidP="00E56DF7">
            <w:pPr>
              <w:spacing w:after="0" w:line="240" w:lineRule="auto"/>
            </w:pPr>
          </w:p>
          <w:p w:rsidR="00740194" w:rsidRPr="00BF7541" w:rsidRDefault="00740194" w:rsidP="00E56DF7"/>
        </w:tc>
        <w:tc>
          <w:tcPr>
            <w:tcW w:w="3124" w:type="dxa"/>
            <w:shd w:val="clear" w:color="auto" w:fill="auto"/>
          </w:tcPr>
          <w:p w:rsidR="00740194" w:rsidRPr="00BF7541" w:rsidRDefault="00740194" w:rsidP="00E56DF7">
            <w:pPr>
              <w:spacing w:after="0" w:line="240" w:lineRule="auto"/>
              <w:jc w:val="center"/>
              <w:rPr>
                <w:u w:val="single"/>
              </w:rPr>
            </w:pPr>
            <w:r w:rsidRPr="00BF7541">
              <w:rPr>
                <w:u w:val="single"/>
              </w:rPr>
              <w:t>Занятие №5</w:t>
            </w:r>
          </w:p>
          <w:p w:rsidR="00740194" w:rsidRPr="00BF7541" w:rsidRDefault="00740194" w:rsidP="00E56DF7">
            <w:pPr>
              <w:spacing w:after="0" w:line="240" w:lineRule="auto"/>
              <w:jc w:val="center"/>
            </w:pPr>
            <w:r w:rsidRPr="00BF7541">
              <w:t>Формирование понятий о действии. Практическое усвоение глаголов единственного и множественного числа, глаголов прошедшего времени.</w:t>
            </w:r>
          </w:p>
          <w:p w:rsidR="00740194" w:rsidRPr="00BF7541" w:rsidRDefault="00740194" w:rsidP="00E56DF7">
            <w:pPr>
              <w:jc w:val="center"/>
            </w:pPr>
            <w:r w:rsidRPr="00BF7541">
              <w:t xml:space="preserve">(Е.А. </w:t>
            </w:r>
            <w:proofErr w:type="spellStart"/>
            <w:r w:rsidRPr="00BF7541">
              <w:t>Пожиленко</w:t>
            </w:r>
            <w:proofErr w:type="spellEnd"/>
            <w:r w:rsidRPr="00BF7541">
              <w:t xml:space="preserve"> стр27-30, Коноваленко </w:t>
            </w:r>
            <w:proofErr w:type="spellStart"/>
            <w:proofErr w:type="gramStart"/>
            <w:r w:rsidRPr="00BF7541">
              <w:t>стр</w:t>
            </w:r>
            <w:proofErr w:type="spellEnd"/>
            <w:proofErr w:type="gramEnd"/>
            <w:r w:rsidRPr="00BF7541">
              <w:t xml:space="preserve"> 10-11,)</w:t>
            </w:r>
          </w:p>
          <w:p w:rsidR="00740194" w:rsidRPr="00BF7541" w:rsidRDefault="00740194" w:rsidP="00E56DF7">
            <w:pPr>
              <w:spacing w:after="0" w:line="240" w:lineRule="auto"/>
              <w:jc w:val="center"/>
              <w:rPr>
                <w:u w:val="single"/>
              </w:rPr>
            </w:pPr>
            <w:r w:rsidRPr="00BF7541">
              <w:rPr>
                <w:u w:val="single"/>
              </w:rPr>
              <w:t>Занятие № 6</w:t>
            </w:r>
          </w:p>
          <w:p w:rsidR="00740194" w:rsidRPr="00BF7541" w:rsidRDefault="00740194" w:rsidP="00E56DF7">
            <w:pPr>
              <w:spacing w:after="0" w:line="240" w:lineRule="auto"/>
              <w:jc w:val="center"/>
            </w:pPr>
            <w:r w:rsidRPr="00BF7541">
              <w:t>Образование уменьшительно-ласкательной формы существительны</w:t>
            </w:r>
            <w:proofErr w:type="gramStart"/>
            <w:r w:rsidRPr="00BF7541">
              <w:t>х(</w:t>
            </w:r>
            <w:proofErr w:type="spellStart"/>
            <w:proofErr w:type="gramEnd"/>
            <w:r w:rsidRPr="00BF7541">
              <w:t>ечк</w:t>
            </w:r>
            <w:proofErr w:type="spellEnd"/>
            <w:r w:rsidRPr="00BF7541">
              <w:t xml:space="preserve">, </w:t>
            </w:r>
            <w:proofErr w:type="spellStart"/>
            <w:r w:rsidRPr="00BF7541">
              <w:t>очк</w:t>
            </w:r>
            <w:proofErr w:type="spellEnd"/>
            <w:r w:rsidRPr="00BF7541">
              <w:t xml:space="preserve">, чик, </w:t>
            </w:r>
            <w:proofErr w:type="spellStart"/>
            <w:r w:rsidRPr="00BF7541">
              <w:t>ик</w:t>
            </w:r>
            <w:proofErr w:type="spellEnd"/>
            <w:r w:rsidRPr="00BF7541">
              <w:t xml:space="preserve">, </w:t>
            </w:r>
            <w:proofErr w:type="spellStart"/>
            <w:r w:rsidRPr="00BF7541">
              <w:t>ек</w:t>
            </w:r>
            <w:proofErr w:type="spellEnd"/>
            <w:r w:rsidRPr="00BF7541">
              <w:t>)</w:t>
            </w:r>
          </w:p>
          <w:p w:rsidR="00740194" w:rsidRPr="00BF7541" w:rsidRDefault="00740194" w:rsidP="00E56DF7">
            <w:pPr>
              <w:spacing w:after="0" w:line="240" w:lineRule="auto"/>
              <w:jc w:val="center"/>
            </w:pPr>
            <w:proofErr w:type="gramStart"/>
            <w:r w:rsidRPr="00BF7541">
              <w:t>(</w:t>
            </w:r>
            <w:proofErr w:type="spellStart"/>
            <w:r w:rsidRPr="00BF7541">
              <w:t>В.ВКоноваленко</w:t>
            </w:r>
            <w:proofErr w:type="spellEnd"/>
            <w:r w:rsidRPr="00BF7541">
              <w:t xml:space="preserve"> </w:t>
            </w:r>
            <w:proofErr w:type="gramEnd"/>
          </w:p>
          <w:p w:rsidR="00740194" w:rsidRPr="00BF7541" w:rsidRDefault="00740194" w:rsidP="00E56DF7">
            <w:pPr>
              <w:spacing w:after="0" w:line="240" w:lineRule="auto"/>
              <w:jc w:val="center"/>
            </w:pPr>
            <w:r w:rsidRPr="00BF7541">
              <w:t xml:space="preserve"> С.В. Коноваленко </w:t>
            </w:r>
            <w:proofErr w:type="spellStart"/>
            <w:proofErr w:type="gramStart"/>
            <w:r w:rsidRPr="00BF7541">
              <w:t>стр</w:t>
            </w:r>
            <w:proofErr w:type="spellEnd"/>
            <w:proofErr w:type="gramEnd"/>
            <w:r w:rsidRPr="00BF7541">
              <w:t xml:space="preserve"> 17-18)</w:t>
            </w:r>
          </w:p>
        </w:tc>
        <w:tc>
          <w:tcPr>
            <w:tcW w:w="2388" w:type="dxa"/>
            <w:shd w:val="clear" w:color="auto" w:fill="auto"/>
          </w:tcPr>
          <w:p w:rsidR="00740194" w:rsidRPr="00E94945" w:rsidRDefault="00740194" w:rsidP="00E56DF7">
            <w:pPr>
              <w:jc w:val="center"/>
            </w:pPr>
            <w:r w:rsidRPr="00EE0A20">
              <w:rPr>
                <w:spacing w:val="-18"/>
              </w:rPr>
              <w:t xml:space="preserve"> «</w:t>
            </w:r>
            <w:r w:rsidRPr="00E94945">
              <w:t>Семья»</w:t>
            </w:r>
          </w:p>
          <w:p w:rsidR="00740194" w:rsidRPr="00BF7541" w:rsidRDefault="00740194" w:rsidP="00E56DF7">
            <w:pPr>
              <w:spacing w:after="0"/>
              <w:jc w:val="center"/>
            </w:pPr>
          </w:p>
        </w:tc>
      </w:tr>
    </w:tbl>
    <w:p w:rsidR="00740194" w:rsidRDefault="00740194" w:rsidP="00740194"/>
    <w:p w:rsidR="00740194" w:rsidRPr="00DA66D0" w:rsidRDefault="00740194" w:rsidP="00740194">
      <w:pPr>
        <w:pStyle w:val="Default"/>
        <w:ind w:firstLine="708"/>
        <w:jc w:val="both"/>
        <w:rPr>
          <w:rFonts w:ascii="Times New Roman CYR" w:hAnsi="Times New Roman CYR" w:cs="Times New Roman CYR"/>
          <w:b/>
          <w:color w:val="auto"/>
          <w:sz w:val="28"/>
          <w:szCs w:val="28"/>
          <w:highlight w:val="white"/>
        </w:rPr>
      </w:pPr>
      <w:r>
        <w:rPr>
          <w:rFonts w:ascii="Times New Roman CYR" w:hAnsi="Times New Roman CYR" w:cs="Times New Roman CYR"/>
          <w:b/>
          <w:color w:val="auto"/>
          <w:sz w:val="28"/>
          <w:szCs w:val="28"/>
          <w:highlight w:val="white"/>
        </w:rPr>
        <w:t>3.3.5</w:t>
      </w:r>
      <w:r w:rsidRPr="00DA66D0">
        <w:rPr>
          <w:rFonts w:ascii="Times New Roman CYR" w:hAnsi="Times New Roman CYR" w:cs="Times New Roman CYR"/>
          <w:b/>
          <w:color w:val="auto"/>
          <w:sz w:val="28"/>
          <w:szCs w:val="28"/>
          <w:highlight w:val="white"/>
        </w:rPr>
        <w:t xml:space="preserve">.  Мониторинг </w:t>
      </w:r>
      <w:r>
        <w:rPr>
          <w:rFonts w:ascii="Times New Roman CYR" w:hAnsi="Times New Roman CYR" w:cs="Times New Roman CYR"/>
          <w:b/>
          <w:color w:val="auto"/>
          <w:sz w:val="28"/>
          <w:szCs w:val="28"/>
          <w:highlight w:val="white"/>
        </w:rPr>
        <w:t xml:space="preserve">коррекционного </w:t>
      </w:r>
      <w:r w:rsidRPr="00DA66D0">
        <w:rPr>
          <w:rFonts w:ascii="Times New Roman CYR" w:hAnsi="Times New Roman CYR" w:cs="Times New Roman CYR"/>
          <w:b/>
          <w:color w:val="auto"/>
          <w:sz w:val="28"/>
          <w:szCs w:val="28"/>
          <w:highlight w:val="white"/>
        </w:rPr>
        <w:t>образовательного процесса</w:t>
      </w:r>
    </w:p>
    <w:p w:rsidR="00740194" w:rsidRDefault="00740194" w:rsidP="00740194">
      <w:pPr>
        <w:pStyle w:val="Default"/>
        <w:ind w:firstLine="708"/>
        <w:jc w:val="both"/>
        <w:rPr>
          <w:rFonts w:ascii="Times New Roman CYR" w:hAnsi="Times New Roman CYR" w:cs="Times New Roman CYR"/>
          <w:color w:val="FF0000"/>
          <w:sz w:val="28"/>
          <w:szCs w:val="28"/>
          <w:highlight w:val="white"/>
        </w:rPr>
      </w:pPr>
    </w:p>
    <w:p w:rsidR="00740194" w:rsidRDefault="00740194" w:rsidP="00740194">
      <w:pPr>
        <w:pStyle w:val="Default"/>
        <w:ind w:firstLine="708"/>
        <w:jc w:val="both"/>
        <w:rPr>
          <w:rFonts w:ascii="Times New Roman CYR" w:hAnsi="Times New Roman CYR" w:cs="Times New Roman CYR"/>
          <w:color w:val="FF0000"/>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41"/>
        <w:gridCol w:w="3240"/>
        <w:gridCol w:w="3005"/>
      </w:tblGrid>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критерии</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показатели</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индикаторы</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1</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Реализация индивидуального подхода</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Составление адаптированной образовательной программы для ребенка с ОВЗ с учетом данных диагностики</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Наличие адаптированных образовательных программ с оценкой хода их выполнения</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2</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Обеспечение условий для самостоятельной активности ребенка</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Организация развивающей среды, наличие в режиме дня времени и форм для самостоятельной активности детей</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 xml:space="preserve">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w:t>
            </w:r>
            <w:r w:rsidRPr="000E7638">
              <w:rPr>
                <w:rFonts w:ascii="Times New Roman CYR" w:hAnsi="Times New Roman CYR" w:cs="Times New Roman CYR"/>
                <w:color w:val="auto"/>
                <w:sz w:val="28"/>
                <w:szCs w:val="28"/>
                <w:highlight w:val="white"/>
              </w:rPr>
              <w:lastRenderedPageBreak/>
              <w:t>потребностями в процессе самостоятельной активности</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lastRenderedPageBreak/>
              <w:t>3</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Активное включение в образовательный процесс всех его участников</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Наличие психолого-медико-педагогического консилиума</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Функционирование в ДОО разнообразных форм работы, в том числе взаимодействие взрослых и детей</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4</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Междисциплинарный подход</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 xml:space="preserve">Обсуждение специалистами </w:t>
            </w:r>
            <w:proofErr w:type="spellStart"/>
            <w:r w:rsidRPr="000E7638">
              <w:rPr>
                <w:rFonts w:ascii="Times New Roman CYR" w:hAnsi="Times New Roman CYR" w:cs="Times New Roman CYR"/>
                <w:color w:val="auto"/>
                <w:sz w:val="28"/>
                <w:szCs w:val="28"/>
                <w:highlight w:val="white"/>
              </w:rPr>
              <w:t>ПМПк</w:t>
            </w:r>
            <w:proofErr w:type="spellEnd"/>
            <w:r w:rsidRPr="000E7638">
              <w:rPr>
                <w:rFonts w:ascii="Times New Roman CYR" w:hAnsi="Times New Roman CYR" w:cs="Times New Roman CYR"/>
                <w:color w:val="auto"/>
                <w:sz w:val="28"/>
                <w:szCs w:val="28"/>
                <w:highlight w:val="white"/>
              </w:rPr>
              <w:t xml:space="preserve"> особых образовательных потребностей детей с ОВЗ, составление и реализация адаптированной образовательной программы</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 xml:space="preserve">Циклограмма проведения </w:t>
            </w:r>
            <w:proofErr w:type="spellStart"/>
            <w:r w:rsidRPr="000E7638">
              <w:rPr>
                <w:rFonts w:ascii="Times New Roman CYR" w:hAnsi="Times New Roman CYR" w:cs="Times New Roman CYR"/>
                <w:color w:val="auto"/>
                <w:sz w:val="28"/>
                <w:szCs w:val="28"/>
                <w:highlight w:val="white"/>
              </w:rPr>
              <w:t>ПМПк</w:t>
            </w:r>
            <w:proofErr w:type="spellEnd"/>
            <w:r w:rsidRPr="000E7638">
              <w:rPr>
                <w:rFonts w:ascii="Times New Roman CYR" w:hAnsi="Times New Roman CYR" w:cs="Times New Roman CYR"/>
                <w:color w:val="auto"/>
                <w:sz w:val="28"/>
                <w:szCs w:val="28"/>
                <w:highlight w:val="white"/>
              </w:rPr>
              <w:t>, формы фиксации результатов</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5</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Вариативность в организации процессов обучения и воспитания</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Вариативные образовательные программы, приемы, методы образования, организационные формы, вариативная образовательная среда</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Использование специалистами ДОО разных методов и технологий обучения и воспитания, наличие методических материалов, обеспечивающих образовательный процесс</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6</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Партнерское взаимодействие с семьей</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Организация партнерских форм взаимодействия с семьей, участие родителей в жизни ДОО, консультации родителей</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740194" w:rsidRPr="000E7638" w:rsidTr="00E56DF7">
        <w:tc>
          <w:tcPr>
            <w:tcW w:w="39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7</w:t>
            </w:r>
          </w:p>
        </w:tc>
        <w:tc>
          <w:tcPr>
            <w:tcW w:w="2693"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Функционирование дошкольной образовательной  организации</w:t>
            </w:r>
          </w:p>
        </w:tc>
        <w:tc>
          <w:tcPr>
            <w:tcW w:w="3402"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t xml:space="preserve">Выстраивание образовательного процесса в соответствии с потребностями детского контингента, </w:t>
            </w:r>
            <w:r w:rsidRPr="000E7638">
              <w:rPr>
                <w:rFonts w:ascii="Times New Roman CYR" w:hAnsi="Times New Roman CYR" w:cs="Times New Roman CYR"/>
                <w:color w:val="auto"/>
                <w:sz w:val="28"/>
                <w:szCs w:val="28"/>
                <w:highlight w:val="white"/>
              </w:rPr>
              <w:lastRenderedPageBreak/>
              <w:t>изменение образовательных условий в связи с диагностикой образовательных потребностей</w:t>
            </w:r>
          </w:p>
        </w:tc>
        <w:tc>
          <w:tcPr>
            <w:tcW w:w="3084" w:type="dxa"/>
            <w:shd w:val="clear" w:color="auto" w:fill="auto"/>
          </w:tcPr>
          <w:p w:rsidR="00740194" w:rsidRPr="000E7638" w:rsidRDefault="00740194" w:rsidP="00E56DF7">
            <w:pPr>
              <w:pStyle w:val="Default"/>
              <w:jc w:val="both"/>
              <w:rPr>
                <w:rFonts w:ascii="Times New Roman CYR" w:hAnsi="Times New Roman CYR" w:cs="Times New Roman CYR"/>
                <w:color w:val="auto"/>
                <w:sz w:val="28"/>
                <w:szCs w:val="28"/>
                <w:highlight w:val="white"/>
              </w:rPr>
            </w:pPr>
            <w:r w:rsidRPr="000E7638">
              <w:rPr>
                <w:rFonts w:ascii="Times New Roman CYR" w:hAnsi="Times New Roman CYR" w:cs="Times New Roman CYR"/>
                <w:color w:val="auto"/>
                <w:sz w:val="28"/>
                <w:szCs w:val="28"/>
                <w:highlight w:val="white"/>
              </w:rPr>
              <w:lastRenderedPageBreak/>
              <w:t xml:space="preserve">Соответствие качественного состава </w:t>
            </w:r>
            <w:proofErr w:type="spellStart"/>
            <w:r w:rsidRPr="000E7638">
              <w:rPr>
                <w:rFonts w:ascii="Times New Roman CYR" w:hAnsi="Times New Roman CYR" w:cs="Times New Roman CYR"/>
                <w:color w:val="auto"/>
                <w:sz w:val="28"/>
                <w:szCs w:val="28"/>
                <w:highlight w:val="white"/>
              </w:rPr>
              <w:t>контенгента</w:t>
            </w:r>
            <w:proofErr w:type="spellEnd"/>
            <w:r w:rsidRPr="000E7638">
              <w:rPr>
                <w:rFonts w:ascii="Times New Roman CYR" w:hAnsi="Times New Roman CYR" w:cs="Times New Roman CYR"/>
                <w:color w:val="auto"/>
                <w:sz w:val="28"/>
                <w:szCs w:val="28"/>
                <w:highlight w:val="white"/>
              </w:rPr>
              <w:t xml:space="preserve"> детей, штатного расписания, методической базы и </w:t>
            </w:r>
            <w:r w:rsidRPr="000E7638">
              <w:rPr>
                <w:rFonts w:ascii="Times New Roman CYR" w:hAnsi="Times New Roman CYR" w:cs="Times New Roman CYR"/>
                <w:color w:val="auto"/>
                <w:sz w:val="28"/>
                <w:szCs w:val="28"/>
                <w:highlight w:val="white"/>
              </w:rPr>
              <w:lastRenderedPageBreak/>
              <w:t>предметно-развивающей среды. Применение новых технологий в соответствии с выявленными потребностями детей.</w:t>
            </w:r>
          </w:p>
        </w:tc>
      </w:tr>
    </w:tbl>
    <w:p w:rsidR="005B3E4C" w:rsidRPr="0071375A" w:rsidRDefault="005B3E4C" w:rsidP="005B3E4C">
      <w:pPr>
        <w:spacing w:after="0" w:line="240" w:lineRule="auto"/>
        <w:ind w:left="1080"/>
        <w:jc w:val="both"/>
        <w:rPr>
          <w:sz w:val="28"/>
          <w:szCs w:val="28"/>
          <w:lang w:eastAsia="ru-RU"/>
        </w:rPr>
      </w:pPr>
      <w:r w:rsidRPr="0071375A">
        <w:rPr>
          <w:sz w:val="28"/>
          <w:szCs w:val="28"/>
          <w:lang w:eastAsia="ru-RU"/>
        </w:rPr>
        <w:lastRenderedPageBreak/>
        <w:t xml:space="preserve"> </w:t>
      </w:r>
    </w:p>
    <w:p w:rsidR="005B3E4C" w:rsidRPr="005B3E4C" w:rsidRDefault="005B3E4C" w:rsidP="005B3E4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color w:val="FF0000"/>
          <w:sz w:val="28"/>
          <w:szCs w:val="28"/>
          <w:highlight w:val="white"/>
        </w:rPr>
      </w:pPr>
    </w:p>
    <w:p w:rsidR="005B3E4C" w:rsidRPr="00CB1F78"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color w:val="000000" w:themeColor="text1"/>
          <w:lang w:eastAsia="ru-RU"/>
        </w:rPr>
      </w:pPr>
      <w:r w:rsidRPr="00CB1F78">
        <w:rPr>
          <w:rFonts w:ascii="Times New Roman CYR" w:hAnsi="Times New Roman CYR" w:cs="Times New Roman CYR"/>
          <w:b/>
          <w:bCs/>
          <w:color w:val="000000" w:themeColor="text1"/>
          <w:lang w:eastAsia="ru-RU"/>
        </w:rPr>
        <w:t>Аналитический отчет о проделанной коррекционной работе  в МБДОУ д\с-к\в №7  в период  201</w:t>
      </w:r>
      <w:r w:rsidR="00CB1F78" w:rsidRPr="00CB1F78">
        <w:rPr>
          <w:rFonts w:ascii="Times New Roman CYR" w:hAnsi="Times New Roman CYR" w:cs="Times New Roman CYR"/>
          <w:b/>
          <w:bCs/>
          <w:color w:val="000000" w:themeColor="text1"/>
          <w:lang w:eastAsia="ru-RU"/>
        </w:rPr>
        <w:t>1</w:t>
      </w:r>
      <w:r w:rsidRPr="00CB1F78">
        <w:rPr>
          <w:rFonts w:ascii="Times New Roman CYR" w:hAnsi="Times New Roman CYR" w:cs="Times New Roman CYR"/>
          <w:b/>
          <w:bCs/>
          <w:color w:val="000000" w:themeColor="text1"/>
          <w:lang w:eastAsia="ru-RU"/>
        </w:rPr>
        <w:t>-201</w:t>
      </w:r>
      <w:r w:rsidR="00CB1F78" w:rsidRPr="00CB1F78">
        <w:rPr>
          <w:rFonts w:ascii="Times New Roman CYR" w:hAnsi="Times New Roman CYR" w:cs="Times New Roman CYR"/>
          <w:b/>
          <w:bCs/>
          <w:color w:val="000000" w:themeColor="text1"/>
          <w:lang w:eastAsia="ru-RU"/>
        </w:rPr>
        <w:t>5</w:t>
      </w:r>
      <w:r w:rsidRPr="00CB1F78">
        <w:rPr>
          <w:rFonts w:ascii="Times New Roman CYR" w:hAnsi="Times New Roman CYR" w:cs="Times New Roman CYR"/>
          <w:b/>
          <w:bCs/>
          <w:color w:val="000000" w:themeColor="text1"/>
          <w:lang w:eastAsia="ru-RU"/>
        </w:rPr>
        <w:t xml:space="preserve">гг. учителя-логопеда  </w:t>
      </w:r>
      <w:proofErr w:type="spellStart"/>
      <w:r w:rsidRPr="00CB1F78">
        <w:rPr>
          <w:rFonts w:ascii="Times New Roman CYR" w:hAnsi="Times New Roman CYR" w:cs="Times New Roman CYR"/>
          <w:b/>
          <w:bCs/>
          <w:color w:val="000000" w:themeColor="text1"/>
          <w:lang w:eastAsia="ru-RU"/>
        </w:rPr>
        <w:t>Роттер</w:t>
      </w:r>
      <w:proofErr w:type="spellEnd"/>
      <w:r w:rsidRPr="00CB1F78">
        <w:rPr>
          <w:rFonts w:ascii="Times New Roman CYR" w:hAnsi="Times New Roman CYR" w:cs="Times New Roman CYR"/>
          <w:b/>
          <w:bCs/>
          <w:color w:val="000000" w:themeColor="text1"/>
          <w:lang w:eastAsia="ru-RU"/>
        </w:rPr>
        <w:t xml:space="preserve"> М.А.</w:t>
      </w:r>
    </w:p>
    <w:p w:rsidR="005B3E4C" w:rsidRPr="00CB1F78"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lang w:eastAsia="ru-RU"/>
        </w:rPr>
      </w:pPr>
    </w:p>
    <w:p w:rsidR="005B3E4C" w:rsidRPr="00CB1F78"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color w:val="000000" w:themeColor="text1"/>
          <w:lang w:eastAsia="ru-RU"/>
        </w:rPr>
      </w:pPr>
    </w:p>
    <w:tbl>
      <w:tblPr>
        <w:tblW w:w="9570" w:type="dxa"/>
        <w:tblInd w:w="-1037" w:type="dxa"/>
        <w:tblLayout w:type="fixed"/>
        <w:tblLook w:val="04A0" w:firstRow="1" w:lastRow="0" w:firstColumn="1" w:lastColumn="0" w:noHBand="0" w:noVBand="1"/>
      </w:tblPr>
      <w:tblGrid>
        <w:gridCol w:w="445"/>
        <w:gridCol w:w="3915"/>
        <w:gridCol w:w="567"/>
        <w:gridCol w:w="709"/>
        <w:gridCol w:w="567"/>
        <w:gridCol w:w="708"/>
        <w:gridCol w:w="567"/>
        <w:gridCol w:w="709"/>
        <w:gridCol w:w="690"/>
        <w:gridCol w:w="693"/>
      </w:tblGrid>
      <w:tr w:rsidR="00CB1F78" w:rsidRPr="00CB1F78" w:rsidTr="00E32BB3">
        <w:trPr>
          <w:trHeight w:val="1"/>
        </w:trPr>
        <w:tc>
          <w:tcPr>
            <w:tcW w:w="445" w:type="dxa"/>
            <w:vMerge w:val="restart"/>
            <w:tcBorders>
              <w:top w:val="single" w:sz="4" w:space="0" w:color="000000"/>
              <w:left w:val="single" w:sz="4" w:space="0" w:color="000000"/>
              <w:bottom w:val="single" w:sz="4" w:space="0" w:color="000000"/>
              <w:right w:val="single" w:sz="4" w:space="0" w:color="000000"/>
            </w:tcBorders>
          </w:tcPr>
          <w:p w:rsidR="005B3E4C" w:rsidRPr="00CB1F78" w:rsidRDefault="005B3E4C">
            <w:pPr>
              <w:autoSpaceDE w:val="0"/>
              <w:autoSpaceDN w:val="0"/>
              <w:adjustRightInd w:val="0"/>
              <w:spacing w:after="0" w:line="360" w:lineRule="auto"/>
              <w:jc w:val="center"/>
              <w:rPr>
                <w:b/>
                <w:bCs/>
                <w:color w:val="000000" w:themeColor="text1"/>
                <w:lang w:eastAsia="ru-RU"/>
              </w:rPr>
            </w:pPr>
          </w:p>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b/>
                <w:bCs/>
                <w:color w:val="000000" w:themeColor="text1"/>
                <w:lang w:val="en-US" w:eastAsia="ru-RU"/>
              </w:rPr>
              <w:t>№</w:t>
            </w:r>
          </w:p>
        </w:tc>
        <w:tc>
          <w:tcPr>
            <w:tcW w:w="3915" w:type="dxa"/>
            <w:vMerge w:val="restart"/>
            <w:tcBorders>
              <w:top w:val="single" w:sz="4" w:space="0" w:color="000000"/>
              <w:left w:val="single" w:sz="4" w:space="0" w:color="000000"/>
              <w:bottom w:val="single" w:sz="4" w:space="0" w:color="000000"/>
              <w:right w:val="single" w:sz="4" w:space="0" w:color="000000"/>
            </w:tcBorders>
          </w:tcPr>
          <w:p w:rsidR="005B3E4C" w:rsidRPr="00CB1F78" w:rsidRDefault="005B3E4C">
            <w:pPr>
              <w:autoSpaceDE w:val="0"/>
              <w:autoSpaceDN w:val="0"/>
              <w:adjustRightInd w:val="0"/>
              <w:spacing w:after="0" w:line="360" w:lineRule="auto"/>
              <w:jc w:val="center"/>
              <w:rPr>
                <w:b/>
                <w:bCs/>
                <w:color w:val="000000" w:themeColor="text1"/>
                <w:lang w:val="en-US" w:eastAsia="ru-RU"/>
              </w:rPr>
            </w:pPr>
          </w:p>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rFonts w:ascii="Times New Roman CYR" w:hAnsi="Times New Roman CYR" w:cs="Times New Roman CYR"/>
                <w:b/>
                <w:bCs/>
                <w:color w:val="000000" w:themeColor="text1"/>
                <w:lang w:eastAsia="ru-RU"/>
              </w:rPr>
              <w:t>показатели</w:t>
            </w:r>
          </w:p>
        </w:tc>
        <w:tc>
          <w:tcPr>
            <w:tcW w:w="5210" w:type="dxa"/>
            <w:gridSpan w:val="8"/>
            <w:tcBorders>
              <w:top w:val="single" w:sz="4" w:space="0" w:color="000000"/>
              <w:left w:val="single" w:sz="4" w:space="0" w:color="000000"/>
              <w:bottom w:val="single" w:sz="4" w:space="0" w:color="000000"/>
              <w:right w:val="single" w:sz="4" w:space="0" w:color="000000"/>
            </w:tcBorders>
            <w:hideMark/>
          </w:tcPr>
          <w:p w:rsidR="005B3E4C" w:rsidRPr="00CB1F78" w:rsidRDefault="005B3E4C">
            <w:pPr>
              <w:tabs>
                <w:tab w:val="left" w:pos="1890"/>
              </w:tabs>
              <w:autoSpaceDE w:val="0"/>
              <w:autoSpaceDN w:val="0"/>
              <w:adjustRightInd w:val="0"/>
              <w:spacing w:after="0" w:line="360" w:lineRule="auto"/>
              <w:jc w:val="center"/>
              <w:rPr>
                <w:color w:val="000000" w:themeColor="text1"/>
                <w:lang w:val="en-US" w:eastAsia="ru-RU"/>
              </w:rPr>
            </w:pPr>
            <w:r w:rsidRPr="00CB1F78">
              <w:rPr>
                <w:rFonts w:ascii="Times New Roman CYR" w:hAnsi="Times New Roman CYR" w:cs="Times New Roman CYR"/>
                <w:b/>
                <w:bCs/>
                <w:color w:val="000000" w:themeColor="text1"/>
                <w:lang w:eastAsia="ru-RU"/>
              </w:rPr>
              <w:t>Количество детей</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rsidP="00CB1F78">
            <w:pPr>
              <w:autoSpaceDE w:val="0"/>
              <w:autoSpaceDN w:val="0"/>
              <w:adjustRightInd w:val="0"/>
              <w:spacing w:after="0" w:line="360" w:lineRule="auto"/>
              <w:jc w:val="center"/>
              <w:rPr>
                <w:color w:val="000000" w:themeColor="text1"/>
                <w:lang w:eastAsia="ru-RU"/>
              </w:rPr>
            </w:pPr>
            <w:r w:rsidRPr="00CB1F78">
              <w:rPr>
                <w:color w:val="000000" w:themeColor="text1"/>
                <w:lang w:val="en-US" w:eastAsia="ru-RU"/>
              </w:rPr>
              <w:t>201</w:t>
            </w:r>
            <w:r w:rsidR="00CB1F78" w:rsidRPr="00CB1F78">
              <w:rPr>
                <w:color w:val="000000" w:themeColor="text1"/>
                <w:lang w:eastAsia="ru-RU"/>
              </w:rPr>
              <w:t>1</w:t>
            </w:r>
            <w:r w:rsidRPr="00CB1F78">
              <w:rPr>
                <w:color w:val="000000" w:themeColor="text1"/>
                <w:lang w:val="en-US" w:eastAsia="ru-RU"/>
              </w:rPr>
              <w:t>-201</w:t>
            </w:r>
            <w:r w:rsidR="00CB1F78" w:rsidRPr="00CB1F78">
              <w:rPr>
                <w:color w:val="000000" w:themeColor="text1"/>
                <w:lang w:eastAsia="ru-RU"/>
              </w:rPr>
              <w:t>2</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rsidP="00CB1F78">
            <w:pPr>
              <w:autoSpaceDE w:val="0"/>
              <w:autoSpaceDN w:val="0"/>
              <w:adjustRightInd w:val="0"/>
              <w:spacing w:after="0" w:line="360" w:lineRule="auto"/>
              <w:jc w:val="center"/>
              <w:rPr>
                <w:color w:val="000000" w:themeColor="text1"/>
                <w:lang w:eastAsia="ru-RU"/>
              </w:rPr>
            </w:pPr>
            <w:r w:rsidRPr="00CB1F78">
              <w:rPr>
                <w:color w:val="000000" w:themeColor="text1"/>
                <w:lang w:val="en-US" w:eastAsia="ru-RU"/>
              </w:rPr>
              <w:t>201</w:t>
            </w:r>
            <w:r w:rsidR="00CB1F78" w:rsidRPr="00CB1F78">
              <w:rPr>
                <w:color w:val="000000" w:themeColor="text1"/>
                <w:lang w:eastAsia="ru-RU"/>
              </w:rPr>
              <w:t>2</w:t>
            </w:r>
            <w:r w:rsidRPr="00CB1F78">
              <w:rPr>
                <w:color w:val="000000" w:themeColor="text1"/>
                <w:lang w:val="en-US" w:eastAsia="ru-RU"/>
              </w:rPr>
              <w:t>-201</w:t>
            </w:r>
            <w:r w:rsidR="00CB1F78" w:rsidRPr="00CB1F78">
              <w:rPr>
                <w:color w:val="000000" w:themeColor="text1"/>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rsidP="00CB1F78">
            <w:pPr>
              <w:autoSpaceDE w:val="0"/>
              <w:autoSpaceDN w:val="0"/>
              <w:adjustRightInd w:val="0"/>
              <w:spacing w:after="0" w:line="360" w:lineRule="auto"/>
              <w:jc w:val="center"/>
              <w:rPr>
                <w:color w:val="000000" w:themeColor="text1"/>
                <w:lang w:eastAsia="ru-RU"/>
              </w:rPr>
            </w:pPr>
            <w:r w:rsidRPr="00CB1F78">
              <w:rPr>
                <w:color w:val="000000" w:themeColor="text1"/>
                <w:lang w:val="en-US" w:eastAsia="ru-RU"/>
              </w:rPr>
              <w:t>201</w:t>
            </w:r>
            <w:r w:rsidR="00CB1F78" w:rsidRPr="00CB1F78">
              <w:rPr>
                <w:color w:val="000000" w:themeColor="text1"/>
                <w:lang w:eastAsia="ru-RU"/>
              </w:rPr>
              <w:t>3</w:t>
            </w:r>
            <w:r w:rsidRPr="00CB1F78">
              <w:rPr>
                <w:color w:val="000000" w:themeColor="text1"/>
                <w:lang w:val="en-US" w:eastAsia="ru-RU"/>
              </w:rPr>
              <w:t>-201</w:t>
            </w:r>
            <w:r w:rsidR="00CB1F78" w:rsidRPr="00CB1F78">
              <w:rPr>
                <w:color w:val="000000" w:themeColor="text1"/>
                <w:lang w:eastAsia="ru-RU"/>
              </w:rPr>
              <w:t>4</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rsidP="00CB1F78">
            <w:pPr>
              <w:autoSpaceDE w:val="0"/>
              <w:autoSpaceDN w:val="0"/>
              <w:adjustRightInd w:val="0"/>
              <w:spacing w:after="0" w:line="360" w:lineRule="auto"/>
              <w:jc w:val="center"/>
              <w:rPr>
                <w:color w:val="000000" w:themeColor="text1"/>
                <w:lang w:eastAsia="ru-RU"/>
              </w:rPr>
            </w:pPr>
            <w:r w:rsidRPr="00CB1F78">
              <w:rPr>
                <w:color w:val="000000" w:themeColor="text1"/>
                <w:lang w:val="en-US" w:eastAsia="ru-RU"/>
              </w:rPr>
              <w:t>201</w:t>
            </w:r>
            <w:r w:rsidR="00CB1F78" w:rsidRPr="00CB1F78">
              <w:rPr>
                <w:color w:val="000000" w:themeColor="text1"/>
                <w:lang w:eastAsia="ru-RU"/>
              </w:rPr>
              <w:t>4</w:t>
            </w:r>
            <w:r w:rsidRPr="00CB1F78">
              <w:rPr>
                <w:color w:val="000000" w:themeColor="text1"/>
                <w:lang w:val="en-US" w:eastAsia="ru-RU"/>
              </w:rPr>
              <w:t>-201</w:t>
            </w:r>
            <w:r w:rsidR="00CB1F78" w:rsidRPr="00CB1F78">
              <w:rPr>
                <w:color w:val="000000" w:themeColor="text1"/>
                <w:lang w:eastAsia="ru-RU"/>
              </w:rPr>
              <w:t>5</w:t>
            </w:r>
          </w:p>
        </w:tc>
      </w:tr>
      <w:tr w:rsidR="00CB1F78" w:rsidRPr="00CB1F78" w:rsidTr="00E32BB3">
        <w:trPr>
          <w:trHeight w:val="1"/>
        </w:trPr>
        <w:tc>
          <w:tcPr>
            <w:tcW w:w="445" w:type="dxa"/>
            <w:vMerge w:val="restart"/>
            <w:tcBorders>
              <w:top w:val="single" w:sz="4" w:space="0" w:color="000000"/>
              <w:left w:val="single" w:sz="4" w:space="0" w:color="000000"/>
              <w:bottom w:val="single" w:sz="4" w:space="0" w:color="000000"/>
              <w:right w:val="single" w:sz="4" w:space="0" w:color="000000"/>
            </w:tcBorders>
          </w:tcPr>
          <w:p w:rsidR="005B3E4C" w:rsidRPr="00CB1F78" w:rsidRDefault="005B3E4C">
            <w:pPr>
              <w:autoSpaceDE w:val="0"/>
              <w:autoSpaceDN w:val="0"/>
              <w:adjustRightInd w:val="0"/>
              <w:spacing w:after="0" w:line="360" w:lineRule="auto"/>
              <w:jc w:val="center"/>
              <w:rPr>
                <w:b/>
                <w:bCs/>
                <w:color w:val="000000" w:themeColor="text1"/>
                <w:lang w:val="en-US" w:eastAsia="ru-RU"/>
              </w:rPr>
            </w:pPr>
          </w:p>
          <w:p w:rsidR="005B3E4C" w:rsidRPr="00CB1F78" w:rsidRDefault="005B3E4C">
            <w:pPr>
              <w:autoSpaceDE w:val="0"/>
              <w:autoSpaceDN w:val="0"/>
              <w:adjustRightInd w:val="0"/>
              <w:spacing w:after="0" w:line="360" w:lineRule="auto"/>
              <w:jc w:val="center"/>
              <w:rPr>
                <w:b/>
                <w:bCs/>
                <w:color w:val="000000" w:themeColor="text1"/>
                <w:lang w:val="en-US" w:eastAsia="ru-RU"/>
              </w:rPr>
            </w:pPr>
          </w:p>
          <w:p w:rsidR="005B3E4C" w:rsidRPr="00CB1F78" w:rsidRDefault="005B3E4C">
            <w:pPr>
              <w:autoSpaceDE w:val="0"/>
              <w:autoSpaceDN w:val="0"/>
              <w:adjustRightInd w:val="0"/>
              <w:spacing w:after="0" w:line="360" w:lineRule="auto"/>
              <w:jc w:val="center"/>
              <w:rPr>
                <w:b/>
                <w:bCs/>
                <w:color w:val="000000" w:themeColor="text1"/>
                <w:lang w:val="en-US" w:eastAsia="ru-RU"/>
              </w:rPr>
            </w:pPr>
          </w:p>
          <w:p w:rsidR="005B3E4C" w:rsidRPr="00CB1F78" w:rsidRDefault="005B3E4C">
            <w:pPr>
              <w:autoSpaceDE w:val="0"/>
              <w:autoSpaceDN w:val="0"/>
              <w:adjustRightInd w:val="0"/>
              <w:spacing w:after="0" w:line="360" w:lineRule="auto"/>
              <w:jc w:val="center"/>
              <w:rPr>
                <w:b/>
                <w:bCs/>
                <w:color w:val="000000" w:themeColor="text1"/>
                <w:lang w:val="en-US" w:eastAsia="ru-RU"/>
              </w:rPr>
            </w:pPr>
          </w:p>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b/>
                <w:bCs/>
                <w:color w:val="000000" w:themeColor="text1"/>
                <w:lang w:val="en-US" w:eastAsia="ru-RU"/>
              </w:rPr>
              <w:t>1</w:t>
            </w: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240" w:lineRule="auto"/>
              <w:rPr>
                <w:color w:val="000000" w:themeColor="text1"/>
                <w:lang w:val="en-US" w:eastAsia="ru-RU"/>
              </w:rPr>
            </w:pPr>
            <w:r w:rsidRPr="00CB1F78">
              <w:rPr>
                <w:rFonts w:ascii="Times New Roman CYR" w:hAnsi="Times New Roman CYR" w:cs="Times New Roman CYR"/>
                <w:color w:val="000000" w:themeColor="text1"/>
                <w:lang w:eastAsia="ru-RU"/>
              </w:rPr>
              <w:t>Общее количество обследованных детей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58</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43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65</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val="en-US" w:eastAsia="ru-RU"/>
              </w:rPr>
              <w:t>6</w:t>
            </w:r>
            <w:r w:rsidRPr="00CB1F78">
              <w:rPr>
                <w:color w:val="000000" w:themeColor="text1"/>
                <w:lang w:eastAsia="ru-RU"/>
              </w:rPr>
              <w:t>2</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Речь в норме</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26</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23</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22</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С нарушениями речи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32</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42</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40</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 xml:space="preserve">Зачислено в </w:t>
            </w:r>
            <w:proofErr w:type="spellStart"/>
            <w:r w:rsidRPr="00CB1F78">
              <w:rPr>
                <w:rFonts w:ascii="Times New Roman CYR" w:hAnsi="Times New Roman CYR" w:cs="Times New Roman CYR"/>
                <w:color w:val="000000" w:themeColor="text1"/>
                <w:lang w:eastAsia="ru-RU"/>
              </w:rPr>
              <w:t>логогруппу</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12</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13</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val="en-US" w:eastAsia="ru-RU"/>
              </w:rPr>
              <w:t>1</w:t>
            </w:r>
            <w:r w:rsidRPr="00CB1F78">
              <w:rPr>
                <w:color w:val="000000" w:themeColor="text1"/>
                <w:lang w:eastAsia="ru-RU"/>
              </w:rPr>
              <w:t>4</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240" w:lineRule="auto"/>
              <w:rPr>
                <w:rFonts w:ascii="Times New Roman CYR" w:hAnsi="Times New Roman CYR" w:cs="Times New Roman CYR"/>
                <w:color w:val="000000" w:themeColor="text1"/>
                <w:lang w:eastAsia="ru-RU"/>
              </w:rPr>
            </w:pPr>
            <w:r w:rsidRPr="00CB1F78">
              <w:rPr>
                <w:rFonts w:ascii="Times New Roman CYR" w:hAnsi="Times New Roman CYR" w:cs="Times New Roman CYR"/>
                <w:color w:val="000000" w:themeColor="text1"/>
                <w:lang w:eastAsia="ru-RU"/>
              </w:rPr>
              <w:t>ОНР</w:t>
            </w:r>
          </w:p>
          <w:p w:rsidR="005B3E4C" w:rsidRPr="00CB1F78" w:rsidRDefault="005B3E4C">
            <w:pPr>
              <w:autoSpaceDE w:val="0"/>
              <w:autoSpaceDN w:val="0"/>
              <w:adjustRightInd w:val="0"/>
              <w:spacing w:after="0" w:line="240" w:lineRule="auto"/>
              <w:rPr>
                <w:color w:val="000000" w:themeColor="text1"/>
                <w:lang w:val="en-US" w:eastAsia="ru-RU"/>
              </w:rPr>
            </w:pPr>
            <w:r w:rsidRPr="00CB1F78">
              <w:rPr>
                <w:rFonts w:ascii="Times New Roman CYR" w:hAnsi="Times New Roman CYR" w:cs="Times New Roman CYR"/>
                <w:color w:val="000000" w:themeColor="text1"/>
                <w:lang w:eastAsia="ru-RU"/>
              </w:rPr>
              <w:t>выявлено/зачислено</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9</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11</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6</w:t>
            </w:r>
          </w:p>
        </w:tc>
        <w:tc>
          <w:tcPr>
            <w:tcW w:w="690"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13</w:t>
            </w:r>
          </w:p>
        </w:tc>
        <w:tc>
          <w:tcPr>
            <w:tcW w:w="693"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10</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240" w:lineRule="auto"/>
              <w:rPr>
                <w:rFonts w:ascii="Times New Roman CYR" w:hAnsi="Times New Roman CYR" w:cs="Times New Roman CYR"/>
                <w:color w:val="000000" w:themeColor="text1"/>
                <w:lang w:eastAsia="ru-RU"/>
              </w:rPr>
            </w:pPr>
            <w:r w:rsidRPr="00CB1F78">
              <w:rPr>
                <w:rFonts w:ascii="Times New Roman CYR" w:hAnsi="Times New Roman CYR" w:cs="Times New Roman CYR"/>
                <w:color w:val="000000" w:themeColor="text1"/>
                <w:lang w:eastAsia="ru-RU"/>
              </w:rPr>
              <w:t>ФФНР</w:t>
            </w:r>
          </w:p>
          <w:p w:rsidR="005B3E4C" w:rsidRPr="00CB1F78" w:rsidRDefault="005B3E4C">
            <w:pPr>
              <w:autoSpaceDE w:val="0"/>
              <w:autoSpaceDN w:val="0"/>
              <w:adjustRightInd w:val="0"/>
              <w:spacing w:after="0" w:line="240" w:lineRule="auto"/>
              <w:rPr>
                <w:color w:val="000000" w:themeColor="text1"/>
                <w:lang w:val="en-US" w:eastAsia="ru-RU"/>
              </w:rPr>
            </w:pPr>
            <w:r w:rsidRPr="00CB1F78">
              <w:rPr>
                <w:rFonts w:ascii="Times New Roman CYR" w:hAnsi="Times New Roman CYR" w:cs="Times New Roman CYR"/>
                <w:color w:val="000000" w:themeColor="text1"/>
                <w:lang w:eastAsia="ru-RU"/>
              </w:rPr>
              <w:t>выявлено/зачислено</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14</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11</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690"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16</w:t>
            </w:r>
          </w:p>
        </w:tc>
        <w:tc>
          <w:tcPr>
            <w:tcW w:w="693"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4</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240" w:lineRule="auto"/>
              <w:rPr>
                <w:rFonts w:ascii="Times New Roman CYR" w:hAnsi="Times New Roman CYR" w:cs="Times New Roman CYR"/>
                <w:color w:val="000000" w:themeColor="text1"/>
                <w:lang w:eastAsia="ru-RU"/>
              </w:rPr>
            </w:pPr>
            <w:r w:rsidRPr="00CB1F78">
              <w:rPr>
                <w:rFonts w:ascii="Times New Roman CYR" w:hAnsi="Times New Roman CYR" w:cs="Times New Roman CYR"/>
                <w:color w:val="000000" w:themeColor="text1"/>
                <w:lang w:eastAsia="ru-RU"/>
              </w:rPr>
              <w:t>ФНР</w:t>
            </w:r>
          </w:p>
          <w:p w:rsidR="005B3E4C" w:rsidRPr="00CB1F78" w:rsidRDefault="005B3E4C">
            <w:pPr>
              <w:autoSpaceDE w:val="0"/>
              <w:autoSpaceDN w:val="0"/>
              <w:adjustRightInd w:val="0"/>
              <w:spacing w:after="0" w:line="240" w:lineRule="auto"/>
              <w:rPr>
                <w:color w:val="000000" w:themeColor="text1"/>
                <w:lang w:val="en-US" w:eastAsia="ru-RU"/>
              </w:rPr>
            </w:pPr>
            <w:r w:rsidRPr="00CB1F78">
              <w:rPr>
                <w:rFonts w:ascii="Times New Roman CYR" w:hAnsi="Times New Roman CYR" w:cs="Times New Roman CYR"/>
                <w:color w:val="000000" w:themeColor="text1"/>
                <w:lang w:eastAsia="ru-RU"/>
              </w:rPr>
              <w:t>выявлено/зачислено</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10</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20</w:t>
            </w:r>
          </w:p>
        </w:tc>
        <w:tc>
          <w:tcPr>
            <w:tcW w:w="567"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690"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11</w:t>
            </w:r>
          </w:p>
        </w:tc>
        <w:tc>
          <w:tcPr>
            <w:tcW w:w="693"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0</w:t>
            </w:r>
          </w:p>
        </w:tc>
        <w:bookmarkStart w:id="0" w:name="_GoBack"/>
        <w:bookmarkEnd w:id="0"/>
      </w:tr>
      <w:tr w:rsidR="00CB1F78" w:rsidRPr="00CB1F78" w:rsidTr="00E32BB3">
        <w:trPr>
          <w:trHeight w:val="1"/>
        </w:trPr>
        <w:tc>
          <w:tcPr>
            <w:tcW w:w="445" w:type="dxa"/>
            <w:vMerge w:val="restart"/>
            <w:tcBorders>
              <w:top w:val="single" w:sz="4" w:space="0" w:color="000000"/>
              <w:left w:val="single" w:sz="4" w:space="0" w:color="000000"/>
              <w:bottom w:val="single" w:sz="4" w:space="0" w:color="000000"/>
              <w:right w:val="single" w:sz="4" w:space="0" w:color="000000"/>
            </w:tcBorders>
          </w:tcPr>
          <w:p w:rsidR="005B3E4C" w:rsidRPr="00CB1F78" w:rsidRDefault="005B3E4C">
            <w:pPr>
              <w:autoSpaceDE w:val="0"/>
              <w:autoSpaceDN w:val="0"/>
              <w:adjustRightInd w:val="0"/>
              <w:spacing w:after="0" w:line="360" w:lineRule="auto"/>
              <w:rPr>
                <w:color w:val="000000" w:themeColor="text1"/>
                <w:lang w:val="en-US" w:eastAsia="ru-RU"/>
              </w:rPr>
            </w:pPr>
          </w:p>
          <w:p w:rsidR="005B3E4C" w:rsidRPr="00CB1F78" w:rsidRDefault="005B3E4C">
            <w:pPr>
              <w:autoSpaceDE w:val="0"/>
              <w:autoSpaceDN w:val="0"/>
              <w:adjustRightInd w:val="0"/>
              <w:spacing w:after="0" w:line="360" w:lineRule="auto"/>
              <w:rPr>
                <w:color w:val="000000" w:themeColor="text1"/>
                <w:lang w:val="en-US" w:eastAsia="ru-RU"/>
              </w:rPr>
            </w:pPr>
          </w:p>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b/>
                <w:bCs/>
                <w:color w:val="000000" w:themeColor="text1"/>
                <w:lang w:val="en-US" w:eastAsia="ru-RU"/>
              </w:rPr>
              <w:t>2</w:t>
            </w: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Выпущены</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6</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13</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С чистой речью</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7</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5</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6</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Со значительным улучшением речи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5</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eastAsia="ru-RU"/>
              </w:rPr>
            </w:pPr>
            <w:r w:rsidRPr="00CB1F78">
              <w:rPr>
                <w:rFonts w:ascii="Times New Roman CYR" w:hAnsi="Times New Roman CYR" w:cs="Times New Roman CYR"/>
                <w:color w:val="000000" w:themeColor="text1"/>
                <w:lang w:eastAsia="ru-RU"/>
              </w:rPr>
              <w:t xml:space="preserve">С не </w:t>
            </w:r>
            <w:proofErr w:type="gramStart"/>
            <w:r w:rsidRPr="00CB1F78">
              <w:rPr>
                <w:rFonts w:ascii="Times New Roman CYR" w:hAnsi="Times New Roman CYR" w:cs="Times New Roman CYR"/>
                <w:color w:val="000000" w:themeColor="text1"/>
                <w:lang w:eastAsia="ru-RU"/>
              </w:rPr>
              <w:t>значительным</w:t>
            </w:r>
            <w:proofErr w:type="gramEnd"/>
            <w:r w:rsidRPr="00CB1F78">
              <w:rPr>
                <w:rFonts w:ascii="Times New Roman CYR" w:hAnsi="Times New Roman CYR" w:cs="Times New Roman CYR"/>
                <w:color w:val="000000" w:themeColor="text1"/>
                <w:lang w:eastAsia="ru-RU"/>
              </w:rPr>
              <w:t>, без улучшений</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2</w:t>
            </w:r>
          </w:p>
        </w:tc>
      </w:tr>
      <w:tr w:rsidR="00CB1F78" w:rsidRPr="00CB1F78" w:rsidTr="00E32BB3">
        <w:trPr>
          <w:trHeight w:val="1"/>
        </w:trPr>
        <w:tc>
          <w:tcPr>
            <w:tcW w:w="445" w:type="dxa"/>
            <w:vMerge w:val="restart"/>
            <w:tcBorders>
              <w:top w:val="single" w:sz="4" w:space="0" w:color="000000"/>
              <w:left w:val="single" w:sz="4" w:space="0" w:color="000000"/>
              <w:bottom w:val="single" w:sz="4" w:space="0" w:color="000000"/>
              <w:right w:val="single" w:sz="4" w:space="0" w:color="000000"/>
            </w:tcBorders>
          </w:tcPr>
          <w:p w:rsidR="005B3E4C" w:rsidRPr="00CB1F78" w:rsidRDefault="005B3E4C">
            <w:pPr>
              <w:autoSpaceDE w:val="0"/>
              <w:autoSpaceDN w:val="0"/>
              <w:adjustRightInd w:val="0"/>
              <w:spacing w:after="0" w:line="360" w:lineRule="auto"/>
              <w:jc w:val="center"/>
              <w:rPr>
                <w:color w:val="000000" w:themeColor="text1"/>
                <w:lang w:val="en-US" w:eastAsia="ru-RU"/>
              </w:rPr>
            </w:pPr>
          </w:p>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b/>
                <w:bCs/>
                <w:color w:val="000000" w:themeColor="text1"/>
                <w:lang w:val="en-US" w:eastAsia="ru-RU"/>
              </w:rPr>
              <w:t>3</w:t>
            </w: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240" w:lineRule="auto"/>
              <w:rPr>
                <w:color w:val="000000" w:themeColor="text1"/>
                <w:lang w:eastAsia="ru-RU"/>
              </w:rPr>
            </w:pPr>
            <w:r w:rsidRPr="00CB1F78">
              <w:rPr>
                <w:rFonts w:ascii="Times New Roman CYR" w:hAnsi="Times New Roman CYR" w:cs="Times New Roman CYR"/>
                <w:color w:val="000000" w:themeColor="text1"/>
                <w:lang w:eastAsia="ru-RU"/>
              </w:rPr>
              <w:t>Рекомендовано направить в массовую школу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6</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13</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240" w:lineRule="auto"/>
              <w:rPr>
                <w:color w:val="000000" w:themeColor="text1"/>
                <w:lang w:eastAsia="ru-RU"/>
              </w:rPr>
            </w:pPr>
            <w:r w:rsidRPr="00CB1F78">
              <w:rPr>
                <w:rFonts w:ascii="Times New Roman CYR" w:hAnsi="Times New Roman CYR" w:cs="Times New Roman CYR"/>
                <w:color w:val="000000" w:themeColor="text1"/>
                <w:lang w:eastAsia="ru-RU"/>
              </w:rPr>
              <w:t>В массовую школу с обязательным посещением лого пункта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2</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3</w:t>
            </w:r>
          </w:p>
        </w:tc>
      </w:tr>
      <w:tr w:rsidR="00CB1F78" w:rsidRPr="00CB1F78" w:rsidTr="00E32BB3">
        <w:trPr>
          <w:trHeight w:val="1"/>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5B3E4C" w:rsidRPr="00CB1F78" w:rsidRDefault="005B3E4C">
            <w:pPr>
              <w:spacing w:after="0" w:line="240" w:lineRule="auto"/>
              <w:rPr>
                <w:color w:val="000000" w:themeColor="text1"/>
                <w:lang w:val="en-US" w:eastAsia="ru-RU"/>
              </w:rPr>
            </w:pP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В речевую школу</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0</w:t>
            </w:r>
          </w:p>
        </w:tc>
      </w:tr>
      <w:tr w:rsidR="00CB1F78" w:rsidRPr="00CB1F78" w:rsidTr="00E32BB3">
        <w:trPr>
          <w:trHeight w:val="1"/>
        </w:trPr>
        <w:tc>
          <w:tcPr>
            <w:tcW w:w="44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b/>
                <w:bCs/>
                <w:color w:val="000000" w:themeColor="text1"/>
                <w:lang w:val="en-US" w:eastAsia="ru-RU"/>
              </w:rPr>
              <w:t>4</w:t>
            </w: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Продолжают обучение</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6</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0</w:t>
            </w:r>
          </w:p>
        </w:tc>
      </w:tr>
      <w:tr w:rsidR="00CB1F78" w:rsidRPr="00CB1F78" w:rsidTr="00E32BB3">
        <w:trPr>
          <w:trHeight w:val="1"/>
        </w:trPr>
        <w:tc>
          <w:tcPr>
            <w:tcW w:w="44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b/>
                <w:bCs/>
                <w:color w:val="000000" w:themeColor="text1"/>
                <w:lang w:val="en-US" w:eastAsia="ru-RU"/>
              </w:rPr>
              <w:t>5</w:t>
            </w:r>
          </w:p>
        </w:tc>
        <w:tc>
          <w:tcPr>
            <w:tcW w:w="3915" w:type="dxa"/>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rPr>
                <w:color w:val="000000" w:themeColor="text1"/>
                <w:lang w:val="en-US" w:eastAsia="ru-RU"/>
              </w:rPr>
            </w:pPr>
            <w:r w:rsidRPr="00CB1F78">
              <w:rPr>
                <w:rFonts w:ascii="Times New Roman CYR" w:hAnsi="Times New Roman CYR" w:cs="Times New Roman CYR"/>
                <w:color w:val="000000" w:themeColor="text1"/>
                <w:lang w:eastAsia="ru-RU"/>
              </w:rPr>
              <w:t>Выбыли в течени</w:t>
            </w:r>
            <w:proofErr w:type="gramStart"/>
            <w:r w:rsidRPr="00CB1F78">
              <w:rPr>
                <w:rFonts w:ascii="Times New Roman CYR" w:hAnsi="Times New Roman CYR" w:cs="Times New Roman CYR"/>
                <w:color w:val="000000" w:themeColor="text1"/>
                <w:lang w:eastAsia="ru-RU"/>
              </w:rPr>
              <w:t>и</w:t>
            </w:r>
            <w:proofErr w:type="gramEnd"/>
            <w:r w:rsidRPr="00CB1F78">
              <w:rPr>
                <w:rFonts w:ascii="Times New Roman CYR" w:hAnsi="Times New Roman CYR" w:cs="Times New Roman CYR"/>
                <w:color w:val="000000" w:themeColor="text1"/>
                <w:lang w:eastAsia="ru-RU"/>
              </w:rPr>
              <w:t xml:space="preserve"> года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val="en-US" w:eastAsia="ru-RU"/>
              </w:rPr>
            </w:pPr>
            <w:r w:rsidRPr="00CB1F78">
              <w:rPr>
                <w:color w:val="000000" w:themeColor="text1"/>
                <w:lang w:val="en-US" w:eastAsia="ru-RU"/>
              </w:rPr>
              <w:t>1</w:t>
            </w:r>
          </w:p>
        </w:tc>
        <w:tc>
          <w:tcPr>
            <w:tcW w:w="1383" w:type="dxa"/>
            <w:gridSpan w:val="2"/>
            <w:tcBorders>
              <w:top w:val="single" w:sz="4" w:space="0" w:color="000000"/>
              <w:left w:val="single" w:sz="4" w:space="0" w:color="000000"/>
              <w:bottom w:val="single" w:sz="4" w:space="0" w:color="000000"/>
              <w:right w:val="single" w:sz="4" w:space="0" w:color="000000"/>
            </w:tcBorders>
            <w:hideMark/>
          </w:tcPr>
          <w:p w:rsidR="005B3E4C" w:rsidRPr="00CB1F78" w:rsidRDefault="005B3E4C">
            <w:pPr>
              <w:autoSpaceDE w:val="0"/>
              <w:autoSpaceDN w:val="0"/>
              <w:adjustRightInd w:val="0"/>
              <w:spacing w:after="0" w:line="360" w:lineRule="auto"/>
              <w:jc w:val="center"/>
              <w:rPr>
                <w:color w:val="000000" w:themeColor="text1"/>
                <w:lang w:eastAsia="ru-RU"/>
              </w:rPr>
            </w:pPr>
            <w:r w:rsidRPr="00CB1F78">
              <w:rPr>
                <w:color w:val="000000" w:themeColor="text1"/>
                <w:lang w:eastAsia="ru-RU"/>
              </w:rPr>
              <w:t>0</w:t>
            </w:r>
          </w:p>
        </w:tc>
      </w:tr>
    </w:tbl>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color w:val="FF0000"/>
          <w:sz w:val="36"/>
          <w:szCs w:val="36"/>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color w:val="FF0000"/>
          <w:sz w:val="36"/>
          <w:szCs w:val="36"/>
        </w:rPr>
      </w:pPr>
    </w:p>
    <w:p w:rsidR="005B3E4C" w:rsidRPr="004A37FB" w:rsidRDefault="005B3E4C" w:rsidP="005B3E4C">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 w:val="36"/>
          <w:szCs w:val="36"/>
        </w:rPr>
      </w:pPr>
      <w:r w:rsidRPr="004A37FB">
        <w:rPr>
          <w:b/>
          <w:i/>
          <w:sz w:val="36"/>
          <w:szCs w:val="36"/>
        </w:rPr>
        <w:lastRenderedPageBreak/>
        <w:t>Организационный  раздел</w:t>
      </w:r>
    </w:p>
    <w:p w:rsidR="005B3E4C" w:rsidRPr="004A37FB" w:rsidRDefault="005B3E4C" w:rsidP="005B3E4C">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r w:rsidRPr="004A37FB">
        <w:rPr>
          <w:b/>
          <w:sz w:val="28"/>
          <w:szCs w:val="28"/>
        </w:rPr>
        <w:t xml:space="preserve"> Режимы  дня  всех   групп  детского  сада</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450"/>
        <w:jc w:val="both"/>
        <w:rPr>
          <w:sz w:val="28"/>
          <w:szCs w:val="28"/>
        </w:rPr>
      </w:pPr>
      <w:r w:rsidRPr="004A37FB">
        <w:rPr>
          <w:sz w:val="28"/>
          <w:szCs w:val="28"/>
        </w:rPr>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450"/>
        <w:jc w:val="both"/>
        <w:rPr>
          <w:sz w:val="28"/>
          <w:szCs w:val="28"/>
        </w:rPr>
      </w:pPr>
      <w:r w:rsidRPr="004A37FB">
        <w:rPr>
          <w:sz w:val="28"/>
          <w:szCs w:val="28"/>
        </w:rPr>
        <w:t xml:space="preserve">    Режим дня является основой организации образовательного процесса в ДОУ в соответствии со временем пребывания ребенка в группе - 10 часов, 12 часов. Режимы в ДОУ составляются  на холодный и теплый период времени года, на период адаптации, каникулярный и карантинный период в соответствии с СанПиН 2.4.1.3049-13.  В  режимы каждой возрастной группы на тёплый период года входит план летне</w:t>
      </w:r>
      <w:proofErr w:type="gramStart"/>
      <w:r w:rsidRPr="004A37FB">
        <w:rPr>
          <w:sz w:val="28"/>
          <w:szCs w:val="28"/>
        </w:rPr>
        <w:t>е-</w:t>
      </w:r>
      <w:proofErr w:type="gramEnd"/>
      <w:r w:rsidRPr="004A37FB">
        <w:rPr>
          <w:sz w:val="28"/>
          <w:szCs w:val="28"/>
        </w:rPr>
        <w:t xml:space="preserve"> оздоровительных мероприятий .  В рамках режима каждой  возрастной группы составлены графики  питания, прогулок, сетки  непосредственно образовательной деятельности. При расчёте времени реализации основной и вариативной части основной образовательной программы по основным направлениям развития ребёнка учитывается  только период бодрствования детей. Расчёт производится  на основании суммирования времени, затраченного на непосредственно образовательную деятельность и образовательную деятельность, осуществляемую в течение дня во всех режимных моментах.</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4A37FB">
        <w:rPr>
          <w:sz w:val="28"/>
          <w:szCs w:val="28"/>
        </w:rPr>
        <w:t xml:space="preserve">   Непосредственно образовательная  деятельность физкультурно-оздоровительного и эстетического  цикла занимает  80%  от  общего времени  организованной деятельности в рамках реализуемой   образовательной программы.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4A37FB">
        <w:rPr>
          <w:sz w:val="28"/>
          <w:szCs w:val="28"/>
        </w:rPr>
        <w:t xml:space="preserve">    Режим детского сада включает всю динамическую деятельность детей, как совместную деятельность ребёнка и педагога, так и самостоятельную деятельность детей, предусматривая рациональное содержание двигательной активности, основанное на оптимальном соотношении </w:t>
      </w:r>
      <w:r w:rsidRPr="004A37FB">
        <w:rPr>
          <w:sz w:val="28"/>
          <w:szCs w:val="28"/>
        </w:rPr>
        <w:lastRenderedPageBreak/>
        <w:t>разных видов деятельности, подобранных с учётом возрастных и индивидуальных возможностей.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4A37FB">
        <w:rPr>
          <w:sz w:val="28"/>
          <w:szCs w:val="28"/>
        </w:rPr>
        <w:t>Успешное решение главной задачи по сохранению и укреплению здоровья детей достигается посредством тесного взаимодействия и сотрудничества педагогической,  психологической, медицинской служб ДОУ, поликлиники и родителей.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both"/>
        <w:rPr>
          <w:sz w:val="28"/>
          <w:szCs w:val="28"/>
        </w:rPr>
      </w:pPr>
      <w:r w:rsidRPr="004A37FB">
        <w:rPr>
          <w:sz w:val="28"/>
          <w:szCs w:val="28"/>
        </w:rPr>
        <w:t xml:space="preserve">    Административный состав и  медицинский персонал ДОУ осуществляют систематический контроль выполнения режима в соответствии с СанПиН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sz w:val="28"/>
          <w:szCs w:val="28"/>
        </w:rPr>
      </w:pPr>
      <w:r w:rsidRPr="004A37FB">
        <w:rPr>
          <w:sz w:val="28"/>
          <w:szCs w:val="28"/>
        </w:rPr>
        <w:t xml:space="preserve">Двигательная деятельность, разнообразная по составу движений, видам и формам, составляет двигательный режим в ДОУ.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sz w:val="28"/>
          <w:szCs w:val="28"/>
        </w:rPr>
      </w:pPr>
      <w:r w:rsidRPr="004A37FB">
        <w:rPr>
          <w:sz w:val="28"/>
          <w:szCs w:val="28"/>
        </w:rPr>
        <w:t xml:space="preserve">    Время, необходимое для реализации Программы, составляет от 65% до 80% времени пребывания детей в группах в зависимости от возраста детей, их индивидуальных особенностей и потребностей, а также вида группы, в которой Программа реализуется.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b/>
          <w:bCs/>
          <w:sz w:val="28"/>
          <w:szCs w:val="28"/>
        </w:rPr>
      </w:pPr>
      <w:r w:rsidRPr="004A37FB">
        <w:rPr>
          <w:sz w:val="28"/>
          <w:szCs w:val="28"/>
        </w:rPr>
        <w:t xml:space="preserve">  </w:t>
      </w: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r w:rsidRPr="005B3E4C">
        <w:rPr>
          <w:color w:val="FF0000"/>
          <w:sz w:val="28"/>
          <w:szCs w:val="28"/>
        </w:rPr>
        <w:t xml:space="preserve">                                </w:t>
      </w: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4A37FB" w:rsidRDefault="004A37FB"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4A37FB" w:rsidRPr="005B3E4C" w:rsidRDefault="004A37FB"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E32BB3" w:rsidRPr="005B3E4C" w:rsidRDefault="00E32BB3" w:rsidP="00E3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color w:val="FF0000"/>
          <w:sz w:val="28"/>
          <w:szCs w:val="28"/>
        </w:rPr>
      </w:pPr>
    </w:p>
    <w:p w:rsidR="005B3E4C" w:rsidRPr="004A37FB" w:rsidRDefault="005B3E4C" w:rsidP="00E3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sz w:val="28"/>
          <w:szCs w:val="28"/>
        </w:rPr>
      </w:pPr>
      <w:r w:rsidRPr="004A37FB">
        <w:rPr>
          <w:b/>
          <w:bCs/>
          <w:sz w:val="28"/>
          <w:szCs w:val="28"/>
        </w:rPr>
        <w:lastRenderedPageBreak/>
        <w:t>РЕЖИМ ДНЯ   (Холодный период)</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b/>
          <w:bCs/>
          <w:sz w:val="28"/>
          <w:szCs w:val="28"/>
        </w:rPr>
      </w:pPr>
      <w:r w:rsidRPr="004A37FB">
        <w:rPr>
          <w:b/>
          <w:bCs/>
          <w:sz w:val="28"/>
          <w:szCs w:val="28"/>
        </w:rPr>
        <w:t xml:space="preserve">ПЕРВАЯ МЛАДШАЯ ГРУППА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79"/>
        <w:gridCol w:w="2625"/>
      </w:tblGrid>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Вид деятельности</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Время</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 xml:space="preserve">Прием, осмотр, игры, ежедневная утренняя гимнастика </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07.30-08.00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завтраку, завтрак</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08.00-08.20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Самостоятельная деятельность</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08.20-09.00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 (по подгруппам)</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08.30-09.30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09.30-09.40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Прогулка</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09.40-11.20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Возвращение с прогулки, самостоятельная деятельность, подготовка к обеду</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11.20 – 11.45</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Обед</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11.45-12.20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Спокойные игры, подготовка ко сну</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12.20-12.30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Дневной сон</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12.30 -15.00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Постепенный подъем, гимнастика после сна, подготовка к полднику</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15.00 – 15.15</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Полдник</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15.15 – 15.25</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Самостоятельная деятельность</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15.25 – 15.35</w:t>
            </w:r>
          </w:p>
        </w:tc>
      </w:tr>
      <w:tr w:rsidR="005B3E4C" w:rsidRPr="004A37FB" w:rsidTr="005B3E4C">
        <w:trPr>
          <w:trHeight w:val="812"/>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 (по подгруппам)</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15.45 –  16.15</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16.15 – 16.30</w:t>
            </w:r>
          </w:p>
        </w:tc>
      </w:tr>
      <w:tr w:rsidR="005B3E4C" w:rsidRPr="004A37FB" w:rsidTr="005B3E4C">
        <w:trPr>
          <w:tblCellSpacing w:w="0" w:type="dxa"/>
        </w:trPr>
        <w:tc>
          <w:tcPr>
            <w:tcW w:w="3619"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Прогулка, уход домой</w:t>
            </w:r>
          </w:p>
        </w:tc>
        <w:tc>
          <w:tcPr>
            <w:tcW w:w="1381"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16.30 – 17.30</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r w:rsidRPr="004A37FB">
        <w:rPr>
          <w:b/>
          <w:bCs/>
          <w:sz w:val="28"/>
          <w:szCs w:val="28"/>
        </w:rPr>
        <w:t xml:space="preserve">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sz w:val="28"/>
          <w:szCs w:val="28"/>
        </w:rPr>
      </w:pPr>
      <w:r w:rsidRPr="004A37FB">
        <w:rPr>
          <w:b/>
          <w:bCs/>
          <w:sz w:val="28"/>
          <w:szCs w:val="28"/>
        </w:rPr>
        <w:lastRenderedPageBreak/>
        <w:t>РЕЖИМ ДНЯ (Холодный период)</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480" w:lineRule="auto"/>
        <w:rPr>
          <w:b/>
          <w:bCs/>
          <w:sz w:val="28"/>
          <w:szCs w:val="28"/>
        </w:rPr>
      </w:pPr>
      <w:r w:rsidRPr="004A37FB">
        <w:rPr>
          <w:sz w:val="28"/>
          <w:szCs w:val="28"/>
        </w:rPr>
        <w:t xml:space="preserve">                                   </w:t>
      </w:r>
      <w:r w:rsidRPr="004A37FB">
        <w:rPr>
          <w:b/>
          <w:bCs/>
          <w:sz w:val="28"/>
          <w:szCs w:val="28"/>
        </w:rPr>
        <w:t xml:space="preserve">ВТОРАЯ МЛАДШАЯ ГРУППА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73"/>
        <w:gridCol w:w="3231"/>
      </w:tblGrid>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Время</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Прием, осмотр, игры, ежедневная утренняя гимнастика</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07.30-08.20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08.20 – 08.50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08.50-09.00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09.00– 10.00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 прогулка (игры,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10.00-12.00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12.00 -12.20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12.20 – 12.50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12.50 – 15.00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Постепенный подъем, гимнастика после сна, воздушные</w:t>
            </w:r>
            <w:proofErr w:type="gramStart"/>
            <w:r w:rsidRPr="004A37FB">
              <w:rPr>
                <w:sz w:val="28"/>
                <w:szCs w:val="28"/>
              </w:rPr>
              <w:t xml:space="preserve"> ,</w:t>
            </w:r>
            <w:proofErr w:type="gramEnd"/>
            <w:r w:rsidRPr="004A37FB">
              <w:rPr>
                <w:sz w:val="28"/>
                <w:szCs w:val="28"/>
              </w:rPr>
              <w:t xml:space="preserve"> водные процедуры</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15.00 – 15.25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полднику</w:t>
            </w:r>
            <w:proofErr w:type="gramStart"/>
            <w:r w:rsidRPr="004A37FB">
              <w:rPr>
                <w:sz w:val="28"/>
                <w:szCs w:val="28"/>
              </w:rPr>
              <w:t xml:space="preserve"> ,</w:t>
            </w:r>
            <w:proofErr w:type="gramEnd"/>
            <w:r w:rsidRPr="004A37FB">
              <w:rPr>
                <w:sz w:val="28"/>
                <w:szCs w:val="28"/>
              </w:rPr>
              <w:t>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15.25 – 15.50</w:t>
            </w:r>
          </w:p>
        </w:tc>
      </w:tr>
      <w:tr w:rsidR="005B3E4C" w:rsidRPr="004A37FB" w:rsidTr="005B3E4C">
        <w:trPr>
          <w:trHeight w:val="67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15.50 – 16.05</w:t>
            </w:r>
          </w:p>
        </w:tc>
      </w:tr>
      <w:tr w:rsidR="005B3E4C" w:rsidRPr="004A37FB" w:rsidTr="005B3E4C">
        <w:trPr>
          <w:trHeight w:val="585"/>
          <w:tblCellSpacing w:w="0" w:type="dxa"/>
        </w:trPr>
        <w:tc>
          <w:tcPr>
            <w:tcW w:w="3300" w:type="pct"/>
            <w:tcBorders>
              <w:top w:val="outset" w:sz="6" w:space="0" w:color="000000"/>
              <w:left w:val="outset" w:sz="6" w:space="0" w:color="000000"/>
              <w:bottom w:val="nil"/>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nil"/>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16.05-16.20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16.20– 16.35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16.35 – 17.30</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4A37FB">
        <w:rPr>
          <w:sz w:val="28"/>
          <w:szCs w:val="28"/>
        </w:rPr>
        <w:lastRenderedPageBreak/>
        <w:t xml:space="preserve">                                       </w:t>
      </w:r>
      <w:r w:rsidRPr="004A37FB">
        <w:rPr>
          <w:b/>
          <w:bCs/>
          <w:sz w:val="28"/>
          <w:szCs w:val="28"/>
        </w:rPr>
        <w:t>РЕЖИМ ДНЯ (Холодный период)</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r w:rsidRPr="004A37FB">
        <w:rPr>
          <w:sz w:val="28"/>
          <w:szCs w:val="28"/>
        </w:rPr>
        <w:t xml:space="preserve">                                             </w:t>
      </w:r>
      <w:r w:rsidRPr="004A37FB">
        <w:rPr>
          <w:b/>
          <w:bCs/>
          <w:sz w:val="28"/>
          <w:szCs w:val="28"/>
        </w:rPr>
        <w:t xml:space="preserve">СРЕДНЯЯ ГРУППА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73"/>
        <w:gridCol w:w="3231"/>
      </w:tblGrid>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Время</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Прием</w:t>
            </w:r>
            <w:proofErr w:type="gramStart"/>
            <w:r w:rsidRPr="004A37FB">
              <w:rPr>
                <w:sz w:val="28"/>
                <w:szCs w:val="28"/>
              </w:rPr>
              <w:t xml:space="preserve"> ,</w:t>
            </w:r>
            <w:proofErr w:type="gramEnd"/>
            <w:r w:rsidRPr="004A37FB">
              <w:rPr>
                <w:sz w:val="28"/>
                <w:szCs w:val="28"/>
              </w:rPr>
              <w:t xml:space="preserve"> осмотр, игры, утренняя гимнастика, дежурство</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07.30 – 08.25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08.25 – 08.50</w:t>
            </w:r>
          </w:p>
        </w:tc>
      </w:tr>
      <w:tr w:rsidR="005B3E4C" w:rsidRPr="004A37FB" w:rsidTr="005B3E4C">
        <w:trPr>
          <w:trHeight w:val="73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08.50 – 09.00</w:t>
            </w:r>
          </w:p>
        </w:tc>
      </w:tr>
      <w:tr w:rsidR="005B3E4C" w:rsidRPr="004A37FB" w:rsidTr="005B3E4C">
        <w:trPr>
          <w:trHeight w:val="31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09.00-10.05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подготовка к прогулке, прогулка (игры,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10.05. – 12.10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12.10-12.30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12.30-13.00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13.00-15.00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Подъем, гимнастика после сна</w:t>
            </w:r>
            <w:proofErr w:type="gramStart"/>
            <w:r w:rsidRPr="004A37FB">
              <w:rPr>
                <w:sz w:val="28"/>
                <w:szCs w:val="28"/>
              </w:rPr>
              <w:t xml:space="preserve"> ,</w:t>
            </w:r>
            <w:proofErr w:type="gramEnd"/>
            <w:r w:rsidRPr="004A37FB">
              <w:rPr>
                <w:sz w:val="28"/>
                <w:szCs w:val="28"/>
              </w:rPr>
              <w:t>воздушные процедуры</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15.00 – 15.25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полднику, 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15.25 – 15.50</w:t>
            </w:r>
          </w:p>
        </w:tc>
      </w:tr>
      <w:tr w:rsidR="005B3E4C" w:rsidRPr="004A37FB" w:rsidTr="005B3E4C">
        <w:trPr>
          <w:trHeight w:val="64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15.50 – 16.10</w:t>
            </w:r>
          </w:p>
        </w:tc>
      </w:tr>
      <w:tr w:rsidR="005B3E4C" w:rsidRPr="004A37FB" w:rsidTr="005B3E4C">
        <w:trPr>
          <w:trHeight w:val="34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16.10-16.30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 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rsidP="004A37FB">
            <w:pPr>
              <w:spacing w:before="100" w:beforeAutospacing="1" w:after="119" w:line="240" w:lineRule="auto"/>
              <w:jc w:val="center"/>
              <w:rPr>
                <w:sz w:val="28"/>
                <w:szCs w:val="28"/>
              </w:rPr>
            </w:pPr>
            <w:r w:rsidRPr="004A37FB">
              <w:rPr>
                <w:sz w:val="28"/>
                <w:szCs w:val="28"/>
              </w:rPr>
              <w:t>16.30 – 1</w:t>
            </w:r>
            <w:r w:rsidR="004A37FB">
              <w:rPr>
                <w:sz w:val="28"/>
                <w:szCs w:val="28"/>
              </w:rPr>
              <w:t>8</w:t>
            </w:r>
            <w:r w:rsidRPr="004A37FB">
              <w:rPr>
                <w:sz w:val="28"/>
                <w:szCs w:val="28"/>
              </w:rPr>
              <w:t>.</w:t>
            </w:r>
            <w:r w:rsidR="004A37FB">
              <w:rPr>
                <w:sz w:val="28"/>
                <w:szCs w:val="28"/>
              </w:rPr>
              <w:t>0</w:t>
            </w:r>
            <w:r w:rsidRPr="004A37FB">
              <w:rPr>
                <w:sz w:val="28"/>
                <w:szCs w:val="28"/>
              </w:rPr>
              <w:t>0</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r w:rsidRPr="005B3E4C">
        <w:rPr>
          <w:color w:val="FF0000"/>
          <w:sz w:val="28"/>
          <w:szCs w:val="28"/>
        </w:rPr>
        <w:t xml:space="preserve">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4A37FB">
        <w:rPr>
          <w:sz w:val="28"/>
          <w:szCs w:val="28"/>
        </w:rPr>
        <w:lastRenderedPageBreak/>
        <w:t xml:space="preserve">                                 </w:t>
      </w:r>
      <w:r w:rsidRPr="004A37FB">
        <w:rPr>
          <w:b/>
          <w:bCs/>
          <w:sz w:val="28"/>
          <w:szCs w:val="28"/>
        </w:rPr>
        <w:t>РЕЖИМ ДНЯ (Холодный период)</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b/>
          <w:bCs/>
          <w:sz w:val="28"/>
          <w:szCs w:val="28"/>
        </w:rPr>
      </w:pPr>
      <w:r w:rsidRPr="004A37FB">
        <w:rPr>
          <w:sz w:val="28"/>
          <w:szCs w:val="28"/>
        </w:rPr>
        <w:t xml:space="preserve">                                      </w:t>
      </w:r>
      <w:r w:rsidRPr="004A37FB">
        <w:rPr>
          <w:b/>
          <w:bCs/>
          <w:sz w:val="28"/>
          <w:szCs w:val="28"/>
        </w:rPr>
        <w:t xml:space="preserve">СТАРШАЯ ГРУППА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73"/>
        <w:gridCol w:w="3231"/>
      </w:tblGrid>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Время</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Прием и осмотр, игры, дежурство, утренняя гимнастика</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06.30 – 08.30</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08.30 – 08.55</w:t>
            </w:r>
          </w:p>
        </w:tc>
      </w:tr>
      <w:tr w:rsidR="004A37FB" w:rsidRPr="004A37FB" w:rsidTr="005B3E4C">
        <w:trPr>
          <w:trHeight w:val="58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08.55 – 09.00</w:t>
            </w:r>
          </w:p>
        </w:tc>
      </w:tr>
      <w:tr w:rsidR="004A37FB" w:rsidRPr="004A37FB" w:rsidTr="005B3E4C">
        <w:trPr>
          <w:trHeight w:val="42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09.00-10.55</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подготовка к прогулке, прогулк</w:t>
            </w:r>
            <w:proofErr w:type="gramStart"/>
            <w:r w:rsidRPr="004A37FB">
              <w:rPr>
                <w:sz w:val="28"/>
                <w:szCs w:val="28"/>
              </w:rPr>
              <w:t>а(</w:t>
            </w:r>
            <w:proofErr w:type="gramEnd"/>
            <w:r w:rsidRPr="004A37FB">
              <w:rPr>
                <w:sz w:val="28"/>
                <w:szCs w:val="28"/>
              </w:rPr>
              <w:t xml:space="preserve"> 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10.55 – 12.25</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12.25 – 12.40</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12.40 – 13.10</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13.10 – 15.00</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Постепенный подъем, воздушные и водные процедуры, гимнастика после сна</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15.00 – 15.25</w:t>
            </w:r>
          </w:p>
        </w:tc>
      </w:tr>
      <w:tr w:rsidR="004A37FB"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полднику, 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15.25 -15.40</w:t>
            </w:r>
          </w:p>
        </w:tc>
      </w:tr>
      <w:tr w:rsidR="004A37FB" w:rsidRPr="004A37FB" w:rsidTr="005B3E4C">
        <w:trPr>
          <w:trHeight w:val="54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15.40 – 16.05</w:t>
            </w:r>
          </w:p>
        </w:tc>
      </w:tr>
      <w:tr w:rsidR="004A37FB" w:rsidRPr="004A37FB" w:rsidTr="005B3E4C">
        <w:trPr>
          <w:trHeight w:val="45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rsidP="004A37FB">
            <w:pPr>
              <w:spacing w:before="100" w:beforeAutospacing="1" w:after="119" w:line="240" w:lineRule="auto"/>
              <w:rPr>
                <w:sz w:val="28"/>
                <w:szCs w:val="28"/>
              </w:rPr>
            </w:pPr>
            <w:r w:rsidRPr="004A37FB">
              <w:rPr>
                <w:sz w:val="28"/>
                <w:szCs w:val="28"/>
              </w:rPr>
              <w:t xml:space="preserve">          16.05-16.</w:t>
            </w:r>
            <w:r w:rsidR="004A37FB" w:rsidRPr="004A37FB">
              <w:rPr>
                <w:sz w:val="28"/>
                <w:szCs w:val="28"/>
              </w:rPr>
              <w:t>30</w:t>
            </w:r>
          </w:p>
        </w:tc>
      </w:tr>
      <w:tr w:rsidR="004A37FB" w:rsidRPr="004A37FB" w:rsidTr="005B3E4C">
        <w:trPr>
          <w:trHeight w:val="630"/>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 прогулка</w:t>
            </w:r>
            <w:r w:rsidR="004A37FB" w:rsidRPr="004A37FB">
              <w:rPr>
                <w:sz w:val="28"/>
                <w:szCs w:val="28"/>
              </w:rPr>
              <w:t>,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rsidP="004A37FB">
            <w:pPr>
              <w:spacing w:before="100" w:beforeAutospacing="1" w:after="119" w:line="240" w:lineRule="auto"/>
              <w:jc w:val="center"/>
              <w:rPr>
                <w:sz w:val="28"/>
                <w:szCs w:val="28"/>
              </w:rPr>
            </w:pPr>
            <w:r w:rsidRPr="004A37FB">
              <w:rPr>
                <w:sz w:val="28"/>
                <w:szCs w:val="28"/>
              </w:rPr>
              <w:t>16.</w:t>
            </w:r>
            <w:r w:rsidR="004A37FB" w:rsidRPr="004A37FB">
              <w:rPr>
                <w:sz w:val="28"/>
                <w:szCs w:val="28"/>
              </w:rPr>
              <w:t>30</w:t>
            </w:r>
            <w:r w:rsidRPr="004A37FB">
              <w:rPr>
                <w:sz w:val="28"/>
                <w:szCs w:val="28"/>
              </w:rPr>
              <w:t xml:space="preserve"> – </w:t>
            </w:r>
            <w:r w:rsidR="004A37FB" w:rsidRPr="004A37FB">
              <w:rPr>
                <w:sz w:val="28"/>
                <w:szCs w:val="28"/>
              </w:rPr>
              <w:t>17</w:t>
            </w:r>
            <w:r w:rsidRPr="004A37FB">
              <w:rPr>
                <w:sz w:val="28"/>
                <w:szCs w:val="28"/>
              </w:rPr>
              <w:t>.</w:t>
            </w:r>
            <w:r w:rsidR="004A37FB" w:rsidRPr="004A37FB">
              <w:rPr>
                <w:sz w:val="28"/>
                <w:szCs w:val="28"/>
              </w:rPr>
              <w:t>30</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color w:val="FF0000"/>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r w:rsidRPr="004A37FB">
        <w:rPr>
          <w:sz w:val="28"/>
          <w:szCs w:val="28"/>
        </w:rPr>
        <w:lastRenderedPageBreak/>
        <w:t xml:space="preserve">                              </w:t>
      </w:r>
      <w:r w:rsidRPr="004A37FB">
        <w:rPr>
          <w:b/>
          <w:bCs/>
          <w:sz w:val="28"/>
          <w:szCs w:val="28"/>
        </w:rPr>
        <w:t>РЕЖИМ ДНЯ (Холодный период)</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sz w:val="28"/>
          <w:szCs w:val="28"/>
        </w:rPr>
      </w:pPr>
      <w:r w:rsidRPr="004A37FB">
        <w:rPr>
          <w:sz w:val="28"/>
          <w:szCs w:val="28"/>
        </w:rPr>
        <w:t xml:space="preserve">                   </w:t>
      </w:r>
      <w:r w:rsidRPr="004A37FB">
        <w:rPr>
          <w:b/>
          <w:bCs/>
          <w:sz w:val="28"/>
          <w:szCs w:val="28"/>
        </w:rPr>
        <w:t xml:space="preserve">ПОДГОТОВИТЕЛЬНАЯ К ШКОЛЕ ГРУППА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73"/>
        <w:gridCol w:w="3231"/>
      </w:tblGrid>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Вид деятельности</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b/>
                <w:bCs/>
                <w:sz w:val="28"/>
                <w:szCs w:val="28"/>
              </w:rPr>
              <w:t>Время</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Прием, осмотр, игры, дежурство, утренняя гимнастика</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07.30-08.30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завтраку, завтрак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08.30 – 08 50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Игры, самостоятельная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08.50 – 09.00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09.00 – 11.00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 игры, прогулк</w:t>
            </w:r>
            <w:proofErr w:type="gramStart"/>
            <w:r w:rsidRPr="004A37FB">
              <w:rPr>
                <w:sz w:val="28"/>
                <w:szCs w:val="28"/>
              </w:rPr>
              <w:t>а(</w:t>
            </w:r>
            <w:proofErr w:type="gramEnd"/>
            <w:r w:rsidRPr="004A37FB">
              <w:rPr>
                <w:sz w:val="28"/>
                <w:szCs w:val="28"/>
              </w:rPr>
              <w:t>игры, наблюдения, труд)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11.00 – 12.35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Возвращение с прогулки, игры</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12.35 – 12.45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обеду, обед</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12.45 – 13.15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ко сну, дневной сон</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13.15 – 15.00</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Подъем, воздушные, водные процедуры, гимнастика после сна</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15.00 – 15.25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полднику, полдник</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15.25 – 15.45</w:t>
            </w:r>
          </w:p>
        </w:tc>
      </w:tr>
      <w:tr w:rsidR="005B3E4C" w:rsidRPr="004A37FB" w:rsidTr="005B3E4C">
        <w:trPr>
          <w:trHeight w:val="615"/>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Непосредственно образовательная  деятельность</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15.45 – 16.15</w:t>
            </w:r>
          </w:p>
        </w:tc>
      </w:tr>
      <w:tr w:rsidR="005B3E4C" w:rsidRPr="004A37FB" w:rsidTr="005B3E4C">
        <w:trPr>
          <w:tblCellSpacing w:w="0" w:type="dxa"/>
        </w:trPr>
        <w:tc>
          <w:tcPr>
            <w:tcW w:w="33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rPr>
                <w:sz w:val="28"/>
                <w:szCs w:val="28"/>
              </w:rPr>
            </w:pPr>
            <w:r w:rsidRPr="004A37FB">
              <w:rPr>
                <w:sz w:val="28"/>
                <w:szCs w:val="28"/>
              </w:rPr>
              <w:t>Подготовка к прогулке, прогулка, уход домой</w:t>
            </w:r>
          </w:p>
        </w:tc>
        <w:tc>
          <w:tcPr>
            <w:tcW w:w="1700" w:type="pct"/>
            <w:tcBorders>
              <w:top w:val="outset" w:sz="6" w:space="0" w:color="000000"/>
              <w:left w:val="outset" w:sz="6" w:space="0" w:color="000000"/>
              <w:bottom w:val="outset" w:sz="6" w:space="0" w:color="000000"/>
              <w:right w:val="outset" w:sz="6" w:space="0" w:color="000000"/>
            </w:tcBorders>
            <w:hideMark/>
          </w:tcPr>
          <w:p w:rsidR="005B3E4C" w:rsidRPr="004A37FB" w:rsidRDefault="005B3E4C">
            <w:pPr>
              <w:spacing w:before="100" w:beforeAutospacing="1" w:after="119" w:line="240" w:lineRule="auto"/>
              <w:jc w:val="center"/>
              <w:rPr>
                <w:sz w:val="28"/>
                <w:szCs w:val="28"/>
              </w:rPr>
            </w:pPr>
            <w:r w:rsidRPr="004A37FB">
              <w:rPr>
                <w:sz w:val="28"/>
                <w:szCs w:val="28"/>
              </w:rPr>
              <w:t>16.15 – 17.30</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color w:val="FF0000"/>
          <w:sz w:val="28"/>
          <w:szCs w:val="28"/>
        </w:rPr>
      </w:pPr>
      <w:r w:rsidRPr="005B3E4C">
        <w:rPr>
          <w:color w:val="FF0000"/>
          <w:sz w:val="28"/>
          <w:szCs w:val="28"/>
        </w:rPr>
        <w:t xml:space="preserve">                                                                                     </w:t>
      </w:r>
    </w:p>
    <w:p w:rsidR="005B3E4C" w:rsidRP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kern w:val="0"/>
          <w:sz w:val="28"/>
          <w:szCs w:val="28"/>
          <w:lang w:eastAsia="en-US"/>
        </w:rPr>
      </w:pPr>
    </w:p>
    <w:p w:rsid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kern w:val="0"/>
          <w:sz w:val="28"/>
          <w:szCs w:val="28"/>
          <w:lang w:eastAsia="en-US"/>
        </w:rPr>
      </w:pPr>
    </w:p>
    <w:p w:rsidR="004A37FB" w:rsidRPr="005B3E4C" w:rsidRDefault="004A37FB"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kern w:val="0"/>
          <w:sz w:val="28"/>
          <w:szCs w:val="28"/>
          <w:lang w:eastAsia="en-US"/>
        </w:rPr>
      </w:pPr>
    </w:p>
    <w:p w:rsidR="005B3E4C" w:rsidRP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kern w:val="0"/>
          <w:sz w:val="28"/>
          <w:szCs w:val="28"/>
          <w:lang w:eastAsia="en-US"/>
        </w:rPr>
      </w:pPr>
    </w:p>
    <w:p w:rsidR="005B3E4C" w:rsidRP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kern w:val="0"/>
          <w:sz w:val="28"/>
          <w:szCs w:val="28"/>
          <w:lang w:eastAsia="en-US"/>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B3E4C">
        <w:rPr>
          <w:color w:val="FF0000"/>
          <w:kern w:val="0"/>
          <w:sz w:val="28"/>
          <w:szCs w:val="28"/>
          <w:lang w:eastAsia="en-US"/>
        </w:rPr>
        <w:lastRenderedPageBreak/>
        <w:t xml:space="preserve">                                 </w:t>
      </w:r>
      <w:r w:rsidRPr="005B3E4C">
        <w:rPr>
          <w:color w:val="FF0000"/>
          <w:sz w:val="28"/>
          <w:szCs w:val="28"/>
        </w:rPr>
        <w:t xml:space="preserve">  </w:t>
      </w:r>
      <w:r w:rsidRPr="004A37FB">
        <w:rPr>
          <w:b/>
          <w:bCs/>
          <w:sz w:val="28"/>
          <w:szCs w:val="28"/>
        </w:rPr>
        <w:t xml:space="preserve">РЕЖИМ ДНЯ (тёплый период)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A37FB">
        <w:rPr>
          <w:b/>
          <w:bCs/>
          <w:sz w:val="28"/>
          <w:szCs w:val="28"/>
        </w:rPr>
        <w:t xml:space="preserve">ПЕРВАЯ МЛАДШАЯ ГРУППА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5B3E4C" w:rsidRPr="004A37FB" w:rsidTr="005B3E4C">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Время</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Прием детей на воздухе.</w:t>
            </w:r>
          </w:p>
          <w:p w:rsidR="005B3E4C" w:rsidRPr="004A37FB" w:rsidRDefault="005B3E4C">
            <w:pPr>
              <w:pStyle w:val="TableContents"/>
              <w:rPr>
                <w:sz w:val="28"/>
                <w:szCs w:val="28"/>
              </w:rPr>
            </w:pPr>
            <w:r w:rsidRPr="004A37FB">
              <w:rPr>
                <w:sz w:val="28"/>
                <w:szCs w:val="28"/>
              </w:rPr>
              <w:t>Осмотр, самостоятельная деятельность</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07.30-08.00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Утренняя гимнастика</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08.00-08.10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завтраку, завтрак</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08.10-08.25</w:t>
            </w:r>
          </w:p>
        </w:tc>
      </w:tr>
      <w:tr w:rsidR="005B3E4C" w:rsidRPr="004A37FB" w:rsidTr="005B3E4C">
        <w:trPr>
          <w:trHeight w:val="46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 прогулке, прогулка,</w:t>
            </w:r>
          </w:p>
          <w:p w:rsidR="005B3E4C" w:rsidRPr="004A37FB" w:rsidRDefault="005B3E4C">
            <w:pPr>
              <w:pStyle w:val="TableContents"/>
              <w:rPr>
                <w:sz w:val="28"/>
                <w:szCs w:val="28"/>
              </w:rPr>
            </w:pPr>
            <w:r w:rsidRPr="004A37FB">
              <w:rPr>
                <w:sz w:val="28"/>
                <w:szCs w:val="28"/>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08.25--11.10</w:t>
            </w:r>
          </w:p>
        </w:tc>
      </w:tr>
      <w:tr w:rsidR="005B3E4C" w:rsidRPr="004A37FB" w:rsidTr="005B3E4C">
        <w:trPr>
          <w:trHeight w:val="195"/>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10.00-10.10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Возвращение с прогулки, подготовка к обеду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 xml:space="preserve"> 11.10 – 11.25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Обед</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11.25-11.50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ко сну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11.50-12.00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Дневной сон</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12.00 -15.00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Постепенный подъем, подготовка к полднику (гимнастика после сна)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15.00 – 15.15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Полдник</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15.15 – 15.30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w:t>
            </w:r>
          </w:p>
          <w:p w:rsidR="005B3E4C" w:rsidRPr="004A37FB" w:rsidRDefault="005B3E4C">
            <w:pPr>
              <w:pStyle w:val="TableContents"/>
              <w:rPr>
                <w:sz w:val="28"/>
                <w:szCs w:val="28"/>
              </w:rPr>
            </w:pP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15.30  – 15.45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p>
          <w:p w:rsidR="005B3E4C" w:rsidRPr="004A37FB" w:rsidRDefault="005B3E4C">
            <w:pPr>
              <w:pStyle w:val="TableContents"/>
              <w:rPr>
                <w:sz w:val="28"/>
                <w:szCs w:val="28"/>
              </w:rPr>
            </w:pPr>
            <w:r w:rsidRPr="004A37FB">
              <w:rPr>
                <w:sz w:val="28"/>
                <w:szCs w:val="28"/>
              </w:rPr>
              <w:t>Прогулка, уход домой</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pStyle w:val="TableContents"/>
              <w:jc w:val="center"/>
              <w:rPr>
                <w:sz w:val="28"/>
                <w:szCs w:val="28"/>
              </w:rPr>
            </w:pPr>
          </w:p>
          <w:p w:rsidR="005B3E4C" w:rsidRPr="004A37FB" w:rsidRDefault="005B3E4C">
            <w:pPr>
              <w:pStyle w:val="TableContents"/>
              <w:jc w:val="center"/>
              <w:rPr>
                <w:sz w:val="28"/>
                <w:szCs w:val="28"/>
              </w:rPr>
            </w:pPr>
            <w:r w:rsidRPr="004A37FB">
              <w:rPr>
                <w:sz w:val="28"/>
                <w:szCs w:val="28"/>
              </w:rPr>
              <w:t>15.45 – 17.30</w:t>
            </w:r>
          </w:p>
          <w:p w:rsidR="005B3E4C" w:rsidRPr="004A37FB" w:rsidRDefault="005B3E4C">
            <w:pPr>
              <w:pStyle w:val="TableContents"/>
              <w:jc w:val="center"/>
              <w:rPr>
                <w:sz w:val="28"/>
                <w:szCs w:val="28"/>
              </w:rPr>
            </w:pPr>
          </w:p>
        </w:tc>
      </w:tr>
    </w:tbl>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A37FB">
        <w:rPr>
          <w:b/>
          <w:bCs/>
          <w:sz w:val="28"/>
          <w:szCs w:val="28"/>
        </w:rPr>
        <w:t xml:space="preserve">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A37FB">
        <w:rPr>
          <w:b/>
          <w:bCs/>
          <w:sz w:val="28"/>
          <w:szCs w:val="28"/>
        </w:rPr>
        <w:t xml:space="preserve">                                          РЕЖИМ ДНЯ (тёплый период)</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A37FB">
        <w:rPr>
          <w:b/>
          <w:bCs/>
          <w:sz w:val="28"/>
          <w:szCs w:val="28"/>
        </w:rPr>
        <w:t xml:space="preserve">ВТОРАЯ МЛАДШАЯ ГРУППА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5B3E4C" w:rsidRPr="004A37FB" w:rsidTr="005B3E4C">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Время</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Прием на воздухе, осмотр, самостоятельные игры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07.30-08.00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08.00 - 08.10</w:t>
            </w:r>
          </w:p>
        </w:tc>
      </w:tr>
      <w:tr w:rsidR="005B3E4C" w:rsidRPr="004A37FB" w:rsidTr="005B3E4C">
        <w:trPr>
          <w:trHeight w:val="450"/>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 завтраку, завтрак</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08.10 – 08.25</w:t>
            </w:r>
          </w:p>
        </w:tc>
      </w:tr>
      <w:tr w:rsidR="005B3E4C" w:rsidRPr="004A37FB" w:rsidTr="005B3E4C">
        <w:trPr>
          <w:trHeight w:val="195"/>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Самостоятельная деятельность</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08.25-</w:t>
            </w:r>
            <w:r w:rsidRPr="004A37FB">
              <w:rPr>
                <w:sz w:val="28"/>
                <w:szCs w:val="28"/>
                <w:lang w:val="en-US"/>
              </w:rPr>
              <w:t>09</w:t>
            </w:r>
            <w:r w:rsidRPr="004A37FB">
              <w:rPr>
                <w:sz w:val="28"/>
                <w:szCs w:val="28"/>
              </w:rPr>
              <w:t>.00</w:t>
            </w:r>
          </w:p>
        </w:tc>
      </w:tr>
      <w:tr w:rsidR="005B3E4C" w:rsidRPr="004A37FB" w:rsidTr="005B3E4C">
        <w:trPr>
          <w:trHeight w:val="480"/>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 прогулке, прогулка,</w:t>
            </w:r>
          </w:p>
          <w:p w:rsidR="005B3E4C" w:rsidRPr="004A37FB" w:rsidRDefault="005B3E4C">
            <w:pPr>
              <w:pStyle w:val="TableContents"/>
              <w:rPr>
                <w:sz w:val="28"/>
                <w:szCs w:val="28"/>
              </w:rPr>
            </w:pPr>
            <w:r w:rsidRPr="004A37FB">
              <w:rPr>
                <w:sz w:val="28"/>
                <w:szCs w:val="28"/>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09.00 – 12.00</w:t>
            </w:r>
          </w:p>
        </w:tc>
      </w:tr>
      <w:tr w:rsidR="005B3E4C" w:rsidRPr="004A37FB" w:rsidTr="005B3E4C">
        <w:trPr>
          <w:trHeight w:val="165"/>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 xml:space="preserve">10.05-10.15 </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Возвращение с прогулки, подготовка к обеду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12.00 -12.10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Обед</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12.10 – 12.50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ко сну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12.50 – 13.00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Дневной сон</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13.00 – 15.00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Гимнастика после сна, закаливающие процедуры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15.00 – 15.15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Одевание, подготовка к полднику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15.15 – 15.25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Полдник</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15.25 – 15.45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15.45 – 16.00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Игры, самостоятельная деятельность, уход домой</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16.00 – 17.30</w:t>
            </w:r>
          </w:p>
        </w:tc>
      </w:tr>
    </w:tbl>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8"/>
          <w:szCs w:val="28"/>
        </w:rPr>
      </w:pPr>
    </w:p>
    <w:p w:rsidR="005B3E4C" w:rsidRP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r w:rsidRPr="005B3E4C">
        <w:rPr>
          <w:color w:val="FF0000"/>
          <w:sz w:val="28"/>
          <w:szCs w:val="28"/>
        </w:rPr>
        <w:t xml:space="preserve">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A37FB">
        <w:rPr>
          <w:b/>
          <w:bCs/>
          <w:sz w:val="28"/>
          <w:szCs w:val="28"/>
        </w:rPr>
        <w:t>РЕЖИМ ДНЯ (тёплый период)</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A37FB">
        <w:rPr>
          <w:b/>
          <w:bCs/>
          <w:sz w:val="28"/>
          <w:szCs w:val="28"/>
        </w:rPr>
        <w:t xml:space="preserve">                                                СРЕДНЯЯ ГРУППА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5B3E4C" w:rsidRPr="004A37FB" w:rsidTr="005B3E4C">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Время</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Утренний прием на воздухе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07.30 – 08.10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08.10-08.20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завтраку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08.20 – 08.30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Завтрак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08.30 – 08.45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Самостоятельная деятельность</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08.45-09.00</w:t>
            </w:r>
          </w:p>
        </w:tc>
      </w:tr>
      <w:tr w:rsidR="005B3E4C" w:rsidRPr="004A37FB" w:rsidTr="005B3E4C">
        <w:trPr>
          <w:trHeight w:val="43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 прогулке, прогулка,</w:t>
            </w:r>
          </w:p>
          <w:p w:rsidR="005B3E4C" w:rsidRPr="004A37FB" w:rsidRDefault="005B3E4C">
            <w:pPr>
              <w:pStyle w:val="TableContents"/>
              <w:rPr>
                <w:sz w:val="28"/>
                <w:szCs w:val="28"/>
              </w:rPr>
            </w:pPr>
            <w:r w:rsidRPr="004A37FB">
              <w:rPr>
                <w:sz w:val="28"/>
                <w:szCs w:val="28"/>
              </w:rPr>
              <w:t>совместная образовательная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09.00 – 12.15</w:t>
            </w:r>
          </w:p>
        </w:tc>
      </w:tr>
      <w:tr w:rsidR="005B3E4C" w:rsidRPr="004A37FB" w:rsidTr="005B3E4C">
        <w:trPr>
          <w:trHeight w:val="210"/>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09.50-10.00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Возвращение с прогулки, водные процедуры</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12.15 – 12.30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обеду, дежурство</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12.30 – 12.35</w:t>
            </w:r>
          </w:p>
        </w:tc>
      </w:tr>
      <w:tr w:rsidR="005B3E4C" w:rsidRPr="004A37FB" w:rsidTr="005B3E4C">
        <w:trPr>
          <w:trHeight w:val="405"/>
        </w:trPr>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Обед</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12.35 - 13.00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ко сну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13.00 – 13.05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Дневной сон</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13.05 – 15.00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Подъем, гимнастика после сна</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15.00 – 15.20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полднику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15.20 – 15.30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Полдник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15.30 – 15.45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 прогулке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15.45 – 16.00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 прогулка, уход домой</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rsidP="004A37FB">
            <w:pPr>
              <w:pStyle w:val="TableContents"/>
              <w:jc w:val="center"/>
              <w:rPr>
                <w:sz w:val="28"/>
                <w:szCs w:val="28"/>
              </w:rPr>
            </w:pPr>
            <w:r w:rsidRPr="004A37FB">
              <w:rPr>
                <w:sz w:val="28"/>
                <w:szCs w:val="28"/>
              </w:rPr>
              <w:t>16.00 – 1</w:t>
            </w:r>
            <w:r w:rsidR="004A37FB" w:rsidRPr="004A37FB">
              <w:rPr>
                <w:sz w:val="28"/>
                <w:szCs w:val="28"/>
              </w:rPr>
              <w:t>8</w:t>
            </w:r>
            <w:r w:rsidRPr="004A37FB">
              <w:rPr>
                <w:sz w:val="28"/>
                <w:szCs w:val="28"/>
              </w:rPr>
              <w:t>.</w:t>
            </w:r>
            <w:r w:rsidR="004A37FB" w:rsidRPr="004A37FB">
              <w:rPr>
                <w:sz w:val="28"/>
                <w:szCs w:val="28"/>
              </w:rPr>
              <w:t>0</w:t>
            </w:r>
            <w:r w:rsidRPr="004A37FB">
              <w:rPr>
                <w:sz w:val="28"/>
                <w:szCs w:val="28"/>
              </w:rPr>
              <w:t>0</w:t>
            </w:r>
          </w:p>
        </w:tc>
      </w:tr>
    </w:tbl>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A37FB">
        <w:rPr>
          <w:b/>
          <w:bCs/>
          <w:sz w:val="28"/>
          <w:szCs w:val="28"/>
        </w:rPr>
        <w:t>РЕЖИМ ДНЯ (тёплый период)</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A37FB">
        <w:rPr>
          <w:b/>
          <w:bCs/>
          <w:sz w:val="28"/>
          <w:szCs w:val="28"/>
        </w:rPr>
        <w:t xml:space="preserve">                                               СТАРШАЯ ГРУППА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5B3E4C" w:rsidRPr="004A37FB" w:rsidTr="005B3E4C">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Время</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Утренний прием на воздухе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pStyle w:val="TableContents"/>
              <w:jc w:val="center"/>
              <w:rPr>
                <w:sz w:val="28"/>
                <w:szCs w:val="28"/>
              </w:rPr>
            </w:pPr>
          </w:p>
          <w:p w:rsidR="005B3E4C" w:rsidRPr="004A37FB" w:rsidRDefault="005B3E4C">
            <w:pPr>
              <w:pStyle w:val="TableContents"/>
              <w:jc w:val="center"/>
              <w:rPr>
                <w:sz w:val="28"/>
                <w:szCs w:val="28"/>
              </w:rPr>
            </w:pPr>
            <w:r w:rsidRPr="004A37FB">
              <w:rPr>
                <w:sz w:val="28"/>
                <w:szCs w:val="28"/>
              </w:rPr>
              <w:t>06.30-08.15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pStyle w:val="TableContents"/>
              <w:jc w:val="center"/>
              <w:rPr>
                <w:sz w:val="28"/>
                <w:szCs w:val="28"/>
              </w:rPr>
            </w:pPr>
          </w:p>
          <w:p w:rsidR="005B3E4C" w:rsidRPr="004A37FB" w:rsidRDefault="005B3E4C">
            <w:pPr>
              <w:pStyle w:val="TableContents"/>
              <w:jc w:val="center"/>
              <w:rPr>
                <w:sz w:val="28"/>
                <w:szCs w:val="28"/>
              </w:rPr>
            </w:pPr>
            <w:r w:rsidRPr="004A37FB">
              <w:rPr>
                <w:sz w:val="28"/>
                <w:szCs w:val="28"/>
              </w:rPr>
              <w:t>08.15 – 08.25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w:t>
            </w:r>
            <w:r w:rsidR="004A37FB">
              <w:rPr>
                <w:sz w:val="28"/>
                <w:szCs w:val="28"/>
              </w:rPr>
              <w:t>ка к завтраку, водные процедуры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08.25 – 08.30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Завтрак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pStyle w:val="TableContents"/>
              <w:jc w:val="center"/>
              <w:rPr>
                <w:sz w:val="28"/>
                <w:szCs w:val="28"/>
              </w:rPr>
            </w:pPr>
          </w:p>
          <w:p w:rsidR="005B3E4C" w:rsidRPr="004A37FB" w:rsidRDefault="005B3E4C">
            <w:pPr>
              <w:pStyle w:val="TableContents"/>
              <w:jc w:val="center"/>
              <w:rPr>
                <w:sz w:val="28"/>
                <w:szCs w:val="28"/>
              </w:rPr>
            </w:pPr>
            <w:r w:rsidRPr="004A37FB">
              <w:rPr>
                <w:sz w:val="28"/>
                <w:szCs w:val="28"/>
              </w:rPr>
              <w:t>08.30 - 08.40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Самостоятельная деятельность</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08.40 – 09.00</w:t>
            </w:r>
          </w:p>
        </w:tc>
      </w:tr>
      <w:tr w:rsidR="005B3E4C" w:rsidRPr="004A37FB" w:rsidTr="005B3E4C">
        <w:trPr>
          <w:trHeight w:val="495"/>
        </w:trPr>
        <w:tc>
          <w:tcPr>
            <w:tcW w:w="6315" w:type="dxa"/>
            <w:tcBorders>
              <w:top w:val="nil"/>
              <w:left w:val="single" w:sz="2" w:space="0" w:color="000000"/>
              <w:bottom w:val="single" w:sz="4"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 прогулка,</w:t>
            </w:r>
          </w:p>
          <w:p w:rsidR="005B3E4C" w:rsidRPr="004A37FB" w:rsidRDefault="005B3E4C">
            <w:pPr>
              <w:pStyle w:val="TableContents"/>
              <w:rPr>
                <w:sz w:val="28"/>
                <w:szCs w:val="28"/>
              </w:rPr>
            </w:pPr>
            <w:r w:rsidRPr="004A37FB">
              <w:rPr>
                <w:sz w:val="28"/>
                <w:szCs w:val="28"/>
              </w:rPr>
              <w:t>совместная образоват</w:t>
            </w:r>
            <w:r w:rsidR="004A37FB">
              <w:rPr>
                <w:sz w:val="28"/>
                <w:szCs w:val="28"/>
              </w:rPr>
              <w:t>ельная деятельность на воздухе.</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09.00 – 12.30</w:t>
            </w:r>
          </w:p>
        </w:tc>
      </w:tr>
      <w:tr w:rsidR="005B3E4C" w:rsidRPr="004A37FB" w:rsidTr="005B3E4C">
        <w:trPr>
          <w:trHeight w:val="150"/>
        </w:trPr>
        <w:tc>
          <w:tcPr>
            <w:tcW w:w="631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Второй завтрак</w:t>
            </w:r>
          </w:p>
        </w:tc>
        <w:tc>
          <w:tcPr>
            <w:tcW w:w="332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10.00-10.10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Возвращение с прогулки, водные процедуры, подготовка к обеду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12.30 – 12.40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Обед</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12.40 – 13.00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Подготовка ко сну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13.00 – 13.10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Дневной сон</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13.10 – 15.00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Подъем, гимнастика пробуждения, закаливающие процедуры</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15.00 – 15.25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полднику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15.25 – 15.35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Полдник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4A37FB" w:rsidP="004A37FB">
            <w:pPr>
              <w:pStyle w:val="TableContents"/>
              <w:jc w:val="center"/>
              <w:rPr>
                <w:sz w:val="28"/>
                <w:szCs w:val="28"/>
              </w:rPr>
            </w:pPr>
            <w:r>
              <w:rPr>
                <w:sz w:val="28"/>
                <w:szCs w:val="28"/>
              </w:rPr>
              <w:t>15.35 – 15.45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15.45 – 16.00</w:t>
            </w:r>
          </w:p>
        </w:tc>
      </w:tr>
      <w:tr w:rsidR="005B3E4C" w:rsidRPr="004A37FB" w:rsidTr="005B3E4C">
        <w:trPr>
          <w:trHeight w:val="47"/>
        </w:trPr>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Прогулка, уход домой</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rsidP="004A37FB">
            <w:pPr>
              <w:pStyle w:val="TableContents"/>
              <w:jc w:val="center"/>
              <w:rPr>
                <w:sz w:val="28"/>
                <w:szCs w:val="28"/>
              </w:rPr>
            </w:pPr>
            <w:r w:rsidRPr="004A37FB">
              <w:rPr>
                <w:sz w:val="28"/>
                <w:szCs w:val="28"/>
              </w:rPr>
              <w:t>16.00 – 1</w:t>
            </w:r>
            <w:r w:rsidR="004A37FB">
              <w:rPr>
                <w:sz w:val="28"/>
                <w:szCs w:val="28"/>
              </w:rPr>
              <w:t>7</w:t>
            </w:r>
            <w:r w:rsidRPr="004A37FB">
              <w:rPr>
                <w:sz w:val="28"/>
                <w:szCs w:val="28"/>
              </w:rPr>
              <w:t>.</w:t>
            </w:r>
            <w:r w:rsidRPr="004A37FB">
              <w:rPr>
                <w:sz w:val="28"/>
                <w:szCs w:val="28"/>
                <w:lang w:val="en-US"/>
              </w:rPr>
              <w:t>3</w:t>
            </w:r>
            <w:r w:rsidRPr="004A37FB">
              <w:rPr>
                <w:sz w:val="28"/>
                <w:szCs w:val="28"/>
              </w:rPr>
              <w:t>0</w:t>
            </w:r>
          </w:p>
        </w:tc>
      </w:tr>
    </w:tbl>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E4C" w:rsidRPr="005B3E4C"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A37FB">
        <w:rPr>
          <w:b/>
          <w:bCs/>
          <w:sz w:val="28"/>
          <w:szCs w:val="28"/>
        </w:rPr>
        <w:t>РЕЖИМ ДНЯ (тёплый период)</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A37FB">
        <w:rPr>
          <w:b/>
          <w:sz w:val="28"/>
          <w:szCs w:val="28"/>
        </w:rPr>
        <w:t xml:space="preserve">ПОДГОТОВИТЕЛЬНАЯ К ШКОЛЕ ГРУППА </w:t>
      </w:r>
    </w:p>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30" w:type="dxa"/>
        <w:tblInd w:w="45" w:type="dxa"/>
        <w:tblLayout w:type="fixed"/>
        <w:tblCellMar>
          <w:left w:w="10" w:type="dxa"/>
          <w:right w:w="10" w:type="dxa"/>
        </w:tblCellMar>
        <w:tblLook w:val="04A0" w:firstRow="1" w:lastRow="0" w:firstColumn="1" w:lastColumn="0" w:noHBand="0" w:noVBand="1"/>
      </w:tblPr>
      <w:tblGrid>
        <w:gridCol w:w="6310"/>
        <w:gridCol w:w="3320"/>
      </w:tblGrid>
      <w:tr w:rsidR="005B3E4C" w:rsidRPr="004A37FB" w:rsidTr="005B3E4C">
        <w:tc>
          <w:tcPr>
            <w:tcW w:w="6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Вид деятельности</w:t>
            </w:r>
          </w:p>
        </w:tc>
        <w:tc>
          <w:tcPr>
            <w:tcW w:w="33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b/>
                <w:bCs/>
                <w:sz w:val="28"/>
                <w:szCs w:val="28"/>
              </w:rPr>
            </w:pPr>
            <w:r w:rsidRPr="004A37FB">
              <w:rPr>
                <w:b/>
                <w:bCs/>
                <w:sz w:val="28"/>
                <w:szCs w:val="28"/>
              </w:rPr>
              <w:t>Время</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Утренний прием на воздухе</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07.30 – 08.20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Утренняя гимнастика</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08.20 -08.30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завтраку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08.30 – 08.35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Завтрак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08.35- 08.45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Самостоятельная деятельность</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08.45 – 09.00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 прогулка,</w:t>
            </w:r>
          </w:p>
          <w:p w:rsidR="005B3E4C" w:rsidRPr="004A37FB" w:rsidRDefault="005B3E4C">
            <w:pPr>
              <w:pStyle w:val="TableContents"/>
              <w:rPr>
                <w:sz w:val="28"/>
                <w:szCs w:val="28"/>
              </w:rPr>
            </w:pPr>
            <w:r w:rsidRPr="004A37FB">
              <w:rPr>
                <w:sz w:val="28"/>
                <w:szCs w:val="28"/>
              </w:rPr>
              <w:t>совместная образовательная деятельность на воздухе.</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09.00 – 12.35</w:t>
            </w:r>
          </w:p>
        </w:tc>
      </w:tr>
      <w:tr w:rsidR="005B3E4C" w:rsidRPr="004A37FB" w:rsidTr="005B3E4C">
        <w:trPr>
          <w:trHeight w:val="345"/>
        </w:trPr>
        <w:tc>
          <w:tcPr>
            <w:tcW w:w="6315" w:type="dxa"/>
            <w:tcBorders>
              <w:top w:val="nil"/>
              <w:left w:val="single" w:sz="2" w:space="0" w:color="000000"/>
              <w:bottom w:val="single" w:sz="4"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Второй завтрак</w:t>
            </w:r>
          </w:p>
        </w:tc>
        <w:tc>
          <w:tcPr>
            <w:tcW w:w="3322"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 xml:space="preserve">            10.00-10.10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Возвращение с прогулки, водные процедуры, подготовка к обеду</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12.35 – 12.45</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Обед</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12.45 – 13.00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ко сну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13.00 – 13.10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Дневной сон</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13.10 - 15.00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Подъем, гимнастика пробуждения,</w:t>
            </w:r>
          </w:p>
          <w:p w:rsidR="005B3E4C" w:rsidRPr="004A37FB" w:rsidRDefault="005B3E4C">
            <w:pPr>
              <w:pStyle w:val="TableContents"/>
              <w:rPr>
                <w:sz w:val="28"/>
                <w:szCs w:val="28"/>
              </w:rPr>
            </w:pPr>
            <w:r w:rsidRPr="004A37FB">
              <w:rPr>
                <w:sz w:val="28"/>
                <w:szCs w:val="28"/>
              </w:rPr>
              <w:t>закаливающие процедуры</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15.00 – 15.30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полднику</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15.30 -15.40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pStyle w:val="TableContents"/>
              <w:rPr>
                <w:sz w:val="28"/>
                <w:szCs w:val="28"/>
              </w:rPr>
            </w:pPr>
            <w:r w:rsidRPr="004A37FB">
              <w:rPr>
                <w:sz w:val="28"/>
                <w:szCs w:val="28"/>
              </w:rPr>
              <w:t>Полдник</w:t>
            </w: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15.40 – 15.50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Подготовка к прогулке</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15.50 – 16.00</w:t>
            </w:r>
          </w:p>
        </w:tc>
      </w:tr>
      <w:tr w:rsidR="005B3E4C" w:rsidRPr="004A37FB" w:rsidTr="005B3E4C">
        <w:tc>
          <w:tcPr>
            <w:tcW w:w="631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pStyle w:val="TableContents"/>
              <w:rPr>
                <w:sz w:val="28"/>
                <w:szCs w:val="28"/>
              </w:rPr>
            </w:pPr>
            <w:r w:rsidRPr="004A37FB">
              <w:rPr>
                <w:sz w:val="28"/>
                <w:szCs w:val="28"/>
              </w:rPr>
              <w:t>Прогулка, уход домой</w:t>
            </w:r>
          </w:p>
          <w:p w:rsidR="005B3E4C" w:rsidRPr="004A37FB" w:rsidRDefault="005B3E4C">
            <w:pPr>
              <w:pStyle w:val="TableContents"/>
              <w:rPr>
                <w:sz w:val="28"/>
                <w:szCs w:val="28"/>
              </w:rPr>
            </w:pPr>
          </w:p>
        </w:tc>
        <w:tc>
          <w:tcPr>
            <w:tcW w:w="3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pStyle w:val="TableContents"/>
              <w:jc w:val="center"/>
              <w:rPr>
                <w:sz w:val="28"/>
                <w:szCs w:val="28"/>
              </w:rPr>
            </w:pPr>
            <w:r w:rsidRPr="004A37FB">
              <w:rPr>
                <w:sz w:val="28"/>
                <w:szCs w:val="28"/>
              </w:rPr>
              <w:t>16.00 – 17.30</w:t>
            </w:r>
          </w:p>
        </w:tc>
      </w:tr>
    </w:tbl>
    <w:p w:rsidR="005B3E4C" w:rsidRPr="004A37FB" w:rsidRDefault="005B3E4C" w:rsidP="005B3E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FF0000"/>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5B3E4C" w:rsidRPr="004A37FB" w:rsidRDefault="004A37FB"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28"/>
          <w:szCs w:val="28"/>
        </w:rPr>
      </w:pPr>
      <w:r w:rsidRPr="004A37FB">
        <w:rPr>
          <w:b/>
          <w:i/>
          <w:sz w:val="28"/>
          <w:szCs w:val="28"/>
        </w:rPr>
        <w:t xml:space="preserve">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rPr>
          <w:i/>
          <w:sz w:val="32"/>
          <w:szCs w:val="32"/>
          <w:lang w:eastAsia="ru-RU"/>
        </w:rPr>
      </w:pPr>
      <w:r w:rsidRPr="004A37FB">
        <w:rPr>
          <w:b/>
          <w:sz w:val="28"/>
          <w:szCs w:val="28"/>
        </w:rPr>
        <w:t xml:space="preserve"> </w:t>
      </w:r>
      <w:r w:rsidRPr="004A37FB">
        <w:rPr>
          <w:i/>
          <w:sz w:val="32"/>
          <w:szCs w:val="32"/>
          <w:lang w:eastAsia="ru-RU"/>
        </w:rPr>
        <w:t>Особенности организации   режимных моментов</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При осуществлении режимных моментов необходимо учитывать индивидуальные особенности детей.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b/>
          <w:bCs/>
          <w:sz w:val="28"/>
          <w:szCs w:val="28"/>
          <w:lang w:eastAsia="ru-RU"/>
        </w:rPr>
        <w:t xml:space="preserve">Прогулка. </w:t>
      </w:r>
      <w:r w:rsidRPr="004A37FB">
        <w:rPr>
          <w:sz w:val="28"/>
          <w:szCs w:val="28"/>
          <w:lang w:eastAsia="ru-RU"/>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Продолжительность прогулки во многом зависит от ее организации.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b/>
          <w:bCs/>
          <w:sz w:val="28"/>
          <w:szCs w:val="28"/>
          <w:lang w:eastAsia="ru-RU"/>
        </w:rPr>
        <w:t xml:space="preserve">Ежедневное чтение. </w:t>
      </w:r>
      <w:r w:rsidRPr="004A37FB">
        <w:rPr>
          <w:sz w:val="28"/>
          <w:szCs w:val="28"/>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4A37FB">
        <w:rPr>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4A37FB">
        <w:rPr>
          <w:sz w:val="28"/>
          <w:szCs w:val="28"/>
          <w:lang w:eastAsia="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b/>
          <w:bCs/>
          <w:sz w:val="28"/>
          <w:szCs w:val="28"/>
          <w:lang w:eastAsia="ru-RU"/>
        </w:rPr>
        <w:t xml:space="preserve">Дневной сон. </w:t>
      </w:r>
      <w:r w:rsidRPr="004A37FB">
        <w:rPr>
          <w:sz w:val="28"/>
          <w:szCs w:val="28"/>
          <w:lang w:eastAsia="ru-RU"/>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28"/>
          <w:szCs w:val="28"/>
          <w:lang w:eastAsia="ru-RU"/>
        </w:rPr>
      </w:pPr>
      <w:r w:rsidRPr="004A37FB">
        <w:rPr>
          <w:b/>
          <w:bCs/>
          <w:sz w:val="28"/>
          <w:szCs w:val="28"/>
          <w:lang w:eastAsia="ru-RU"/>
        </w:rPr>
        <w:t>Физкультурно-оздоровительная работа</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Под руководством медицинского персонала следует осуществлять</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32"/>
          <w:szCs w:val="32"/>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b/>
          <w:sz w:val="28"/>
          <w:szCs w:val="28"/>
        </w:rPr>
      </w:pPr>
      <w:r w:rsidRPr="004A37FB">
        <w:rPr>
          <w:b/>
          <w:sz w:val="28"/>
          <w:szCs w:val="28"/>
        </w:rPr>
        <w:t>Двигательный режим  первой младшей группы</w:t>
      </w:r>
    </w:p>
    <w:p w:rsidR="005B3E4C" w:rsidRPr="004A37FB" w:rsidRDefault="005B3E4C" w:rsidP="005B3E4C">
      <w:pPr>
        <w:tabs>
          <w:tab w:val="left" w:pos="3042"/>
        </w:tabs>
        <w:spacing w:after="0" w:line="240" w:lineRule="auto"/>
        <w:rPr>
          <w:sz w:val="28"/>
          <w:szCs w:val="28"/>
        </w:rPr>
      </w:pPr>
      <w:r w:rsidRPr="004A37FB">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Вид занятий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Продолжительность</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Утренняя гимнастика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 группе (в теплое время года – на участке), 5-6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Двигательные разминки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Ежедневно10 мин, во время перерыва между непосредственно образовательной деятельностью</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Физкультминутки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во время непосредственно образовательной деятельности , 2-3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Подвижные игры и физические упражнения на прогулке</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8-10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Индивидуальная работа по развитию движений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на прогулке3- 5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Гимнастика после дневного сна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5-6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Физическая культура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10 мин.</w:t>
            </w:r>
          </w:p>
        </w:tc>
      </w:tr>
      <w:tr w:rsidR="005B3E4C" w:rsidRPr="004A37FB" w:rsidTr="005B3E4C">
        <w:trPr>
          <w:trHeight w:val="176"/>
        </w:trPr>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proofErr w:type="spellStart"/>
            <w:r w:rsidRPr="004A37FB">
              <w:rPr>
                <w:b/>
                <w:sz w:val="28"/>
                <w:szCs w:val="28"/>
              </w:rPr>
              <w:t>Спортпрогулка</w:t>
            </w:r>
            <w:proofErr w:type="spellEnd"/>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Физкультурный досуг </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1 раз в квартал, 10-15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Физкультурный праздник</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год, 15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Самостоятельная двигательная активность</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b/>
          <w:sz w:val="28"/>
          <w:szCs w:val="28"/>
        </w:rPr>
      </w:pPr>
      <w:r w:rsidRPr="004A37FB">
        <w:rPr>
          <w:b/>
          <w:sz w:val="28"/>
          <w:szCs w:val="28"/>
        </w:rPr>
        <w:t xml:space="preserve">             Двигательный режим  второй младшей группы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Вид занятий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Продолжительность</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Утренняя гимнастика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 группе (в теплое время года – на участке), 6-10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Двигательные разминки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10 мин во время перерыва между непосредственно образовательной деятельностью</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Физкультминутки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во время</w:t>
            </w:r>
            <w:proofErr w:type="gramStart"/>
            <w:r w:rsidRPr="004A37FB">
              <w:rPr>
                <w:sz w:val="28"/>
                <w:szCs w:val="28"/>
              </w:rPr>
              <w:t xml:space="preserve"> ,</w:t>
            </w:r>
            <w:proofErr w:type="gramEnd"/>
            <w:r w:rsidRPr="004A37FB">
              <w:rPr>
                <w:sz w:val="28"/>
                <w:szCs w:val="28"/>
              </w:rPr>
              <w:t xml:space="preserve"> непосредственно образовательной деятельности 2-3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Подвижные игры и физические упражнения на </w:t>
            </w:r>
            <w:r w:rsidRPr="004A37FB">
              <w:rPr>
                <w:b/>
                <w:sz w:val="28"/>
                <w:szCs w:val="28"/>
              </w:rPr>
              <w:lastRenderedPageBreak/>
              <w:t>прогулке</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lastRenderedPageBreak/>
              <w:t>Ежедневно 10-15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lastRenderedPageBreak/>
              <w:t>Индивидуальная работа по развитию движений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на прогулке 5-10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Гимнастика после дневного сна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5-6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Физическая культура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15 мин.</w:t>
            </w:r>
          </w:p>
        </w:tc>
      </w:tr>
      <w:tr w:rsidR="005B3E4C" w:rsidRPr="004A37FB" w:rsidTr="005B3E4C">
        <w:trPr>
          <w:trHeight w:val="176"/>
        </w:trPr>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proofErr w:type="spellStart"/>
            <w:r w:rsidRPr="004A37FB">
              <w:rPr>
                <w:b/>
                <w:sz w:val="28"/>
                <w:szCs w:val="28"/>
              </w:rPr>
              <w:t>Спортпрогулка</w:t>
            </w:r>
            <w:proofErr w:type="spellEnd"/>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15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Физкультурный досуг </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1 раз в квартал, 15-20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Физкультурный праздник</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год, 25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Самостоятельная двигательная активность</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b/>
          <w:sz w:val="28"/>
          <w:szCs w:val="28"/>
        </w:rPr>
      </w:pPr>
      <w:r w:rsidRPr="004A37FB">
        <w:rPr>
          <w:b/>
          <w:sz w:val="28"/>
          <w:szCs w:val="28"/>
        </w:rPr>
        <w:t xml:space="preserve">                           Двигательный режим  средней группы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Вид занятий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Продолжительность</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Утренняя гимнастика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 группе (в теплое время года – на участке),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Двигательные разминки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Ежедневно10 мин во время перерыва между непосредственно образовательной деятельностью</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Физкультминутки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во время непосредственно образовательной деятельности, 2-3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Подвижные игры и физические упражнения на прогулке</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15-20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Индивидуальная работа по развитию движений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на прогулке 5-10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Гимнастика после дневного сна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Физическая культура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3 раза в неделю  по 20 мин.</w:t>
            </w:r>
          </w:p>
        </w:tc>
      </w:tr>
      <w:tr w:rsidR="005B3E4C" w:rsidRPr="004A37FB" w:rsidTr="005B3E4C">
        <w:trPr>
          <w:trHeight w:val="176"/>
        </w:trPr>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proofErr w:type="spellStart"/>
            <w:r w:rsidRPr="004A37FB">
              <w:rPr>
                <w:b/>
                <w:sz w:val="28"/>
                <w:szCs w:val="28"/>
              </w:rPr>
              <w:t>Спортпрогулка</w:t>
            </w:r>
            <w:proofErr w:type="spellEnd"/>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15-20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Физкультурный досуг </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1 раз в квартал, 20-25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Физкультурный праздник</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год, 30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Самостоятельная двигательная активность</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8"/>
        <w:rPr>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8"/>
        <w:rPr>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8"/>
        <w:rPr>
          <w:b/>
          <w:sz w:val="28"/>
          <w:szCs w:val="28"/>
        </w:rPr>
      </w:pPr>
      <w:r w:rsidRPr="004A37FB">
        <w:rPr>
          <w:b/>
          <w:sz w:val="28"/>
          <w:szCs w:val="28"/>
        </w:rPr>
        <w:t>Двигательный режим старшей группы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Вид занятий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Продолжительность</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Утренняя гимнастика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 группе (в теплое время года – на участке),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Двигательные разминки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Ежедневно10 мин во время перерыва между непосредственно образовательной деятельностью</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Физкультминутки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во время непосредственно образовательной деятельности, 2-3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Подвижные игры и физические упражнения на прогулке</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20-25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Индивидуальная работа по развитию движений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на прогулке 15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Гимнастика после дневного сна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Физическая культура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3 раза в неделю  по 25 мин.</w:t>
            </w:r>
          </w:p>
        </w:tc>
      </w:tr>
      <w:tr w:rsidR="005B3E4C" w:rsidRPr="004A37FB" w:rsidTr="005B3E4C">
        <w:trPr>
          <w:trHeight w:val="176"/>
        </w:trPr>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proofErr w:type="spellStart"/>
            <w:r w:rsidRPr="004A37FB">
              <w:rPr>
                <w:b/>
                <w:sz w:val="28"/>
                <w:szCs w:val="28"/>
              </w:rPr>
              <w:t>Спортпрогулка</w:t>
            </w:r>
            <w:proofErr w:type="spellEnd"/>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20 -25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Физкультурный досуг </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1 раз в месяц, 30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Физкультурный праздник</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год,  40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Самостоятельная двигательная активность</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08"/>
        <w:rPr>
          <w:b/>
          <w:sz w:val="28"/>
          <w:szCs w:val="28"/>
        </w:rPr>
      </w:pPr>
      <w:r w:rsidRPr="004A37FB">
        <w:rPr>
          <w:b/>
          <w:sz w:val="28"/>
          <w:szCs w:val="28"/>
        </w:rPr>
        <w:t>Двигательный режим подготовительной к школе группы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Вид занятий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                 Продолжительность</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Утренняя гимнастика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 группе (в теплое время года – на участке),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Двигательные разминки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10 мин во время перерыва между непосредственно образовательной деятельностью</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Физкультминутки</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во время непосредственно образовательной деятельности , 2-3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Подвижные игры и физические упражнения на </w:t>
            </w:r>
            <w:r w:rsidRPr="004A37FB">
              <w:rPr>
                <w:b/>
                <w:sz w:val="28"/>
                <w:szCs w:val="28"/>
              </w:rPr>
              <w:lastRenderedPageBreak/>
              <w:t>прогулке</w:t>
            </w:r>
          </w:p>
        </w:tc>
        <w:tc>
          <w:tcPr>
            <w:tcW w:w="5863" w:type="dxa"/>
            <w:tcBorders>
              <w:top w:val="single" w:sz="4" w:space="0" w:color="auto"/>
              <w:left w:val="single" w:sz="4" w:space="0" w:color="auto"/>
              <w:bottom w:val="single" w:sz="4" w:space="0" w:color="auto"/>
              <w:right w:val="single" w:sz="4" w:space="0" w:color="auto"/>
            </w:tcBorders>
          </w:tcPr>
          <w:p w:rsidR="005B3E4C" w:rsidRPr="004A37FB" w:rsidRDefault="005B3E4C">
            <w:pPr>
              <w:spacing w:after="0" w:line="240" w:lineRule="auto"/>
              <w:rPr>
                <w:sz w:val="28"/>
                <w:szCs w:val="28"/>
              </w:rPr>
            </w:pPr>
            <w:r w:rsidRPr="004A37FB">
              <w:rPr>
                <w:sz w:val="28"/>
                <w:szCs w:val="28"/>
              </w:rPr>
              <w:lastRenderedPageBreak/>
              <w:t>Ежедневно 20-25 мин.</w:t>
            </w:r>
          </w:p>
          <w:p w:rsidR="005B3E4C" w:rsidRPr="004A37FB" w:rsidRDefault="005B3E4C">
            <w:pPr>
              <w:spacing w:after="0" w:line="240" w:lineRule="auto"/>
              <w:rPr>
                <w:sz w:val="28"/>
                <w:szCs w:val="28"/>
              </w:rPr>
            </w:pP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lastRenderedPageBreak/>
              <w:t>Индивидуальная работа по развитию движений</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на прогулке 15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Гимнастика после дневного сна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10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Физическая культура</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3 раза в неделю  по 30 мин.</w:t>
            </w:r>
          </w:p>
        </w:tc>
      </w:tr>
      <w:tr w:rsidR="005B3E4C" w:rsidRPr="004A37FB" w:rsidTr="005B3E4C">
        <w:trPr>
          <w:trHeight w:val="176"/>
        </w:trPr>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proofErr w:type="spellStart"/>
            <w:r w:rsidRPr="004A37FB">
              <w:rPr>
                <w:b/>
                <w:sz w:val="28"/>
                <w:szCs w:val="28"/>
              </w:rPr>
              <w:t>Спортпрогулка</w:t>
            </w:r>
            <w:proofErr w:type="spellEnd"/>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неделю по 20-25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 xml:space="preserve">Физкультурный досуг </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1 раз в месяц, 35-40 мин.</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Физкультурный праздник</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2 раза в год, 45 час</w:t>
            </w:r>
          </w:p>
        </w:tc>
      </w:tr>
      <w:tr w:rsidR="005B3E4C" w:rsidRPr="004A37FB" w:rsidTr="005B3E4C">
        <w:tc>
          <w:tcPr>
            <w:tcW w:w="370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b/>
                <w:sz w:val="28"/>
                <w:szCs w:val="28"/>
              </w:rPr>
            </w:pPr>
            <w:r w:rsidRPr="004A37FB">
              <w:rPr>
                <w:b/>
                <w:sz w:val="28"/>
                <w:szCs w:val="28"/>
              </w:rPr>
              <w:t>Самостоятельная двигательная активность</w:t>
            </w:r>
          </w:p>
        </w:tc>
        <w:tc>
          <w:tcPr>
            <w:tcW w:w="586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rPr>
                <w:sz w:val="28"/>
                <w:szCs w:val="28"/>
              </w:rPr>
            </w:pPr>
            <w:r w:rsidRPr="004A37FB">
              <w:rPr>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Oliver-Bold" w:hAnsi="Oliver-Bold" w:cs="Oliver-Bold"/>
          <w:b/>
          <w:bCs/>
          <w:sz w:val="30"/>
          <w:szCs w:val="30"/>
          <w:lang w:eastAsia="ru-RU"/>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Oliver-Bold" w:hAnsi="Oliver-Bold" w:cs="Oliver-Bold"/>
          <w:b/>
          <w:bCs/>
          <w:color w:val="FF0000"/>
          <w:sz w:val="30"/>
          <w:szCs w:val="30"/>
          <w:lang w:eastAsia="ru-RU"/>
        </w:rPr>
      </w:pPr>
    </w:p>
    <w:p w:rsidR="005B3E4C" w:rsidRPr="004A37FB" w:rsidRDefault="005B3E4C" w:rsidP="005B3E4C">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0"/>
          <w:szCs w:val="30"/>
          <w:lang w:eastAsia="ru-RU"/>
        </w:rPr>
      </w:pPr>
      <w:r w:rsidRPr="004A37FB">
        <w:rPr>
          <w:rFonts w:ascii="Oliver-Bold" w:hAnsi="Oliver-Bold" w:cs="Oliver-Bold"/>
          <w:b/>
          <w:bCs/>
          <w:sz w:val="30"/>
          <w:szCs w:val="30"/>
          <w:lang w:eastAsia="ru-RU"/>
        </w:rPr>
        <w:t xml:space="preserve"> </w:t>
      </w:r>
      <w:r w:rsidRPr="004A37FB">
        <w:rPr>
          <w:b/>
          <w:bCs/>
          <w:sz w:val="30"/>
          <w:szCs w:val="30"/>
          <w:lang w:eastAsia="ru-RU"/>
        </w:rPr>
        <w:t xml:space="preserve">Модель  </w:t>
      </w:r>
      <w:proofErr w:type="spellStart"/>
      <w:r w:rsidRPr="004A37FB">
        <w:rPr>
          <w:b/>
          <w:bCs/>
          <w:sz w:val="30"/>
          <w:szCs w:val="30"/>
          <w:lang w:eastAsia="ru-RU"/>
        </w:rPr>
        <w:t>воспитательно</w:t>
      </w:r>
      <w:proofErr w:type="spellEnd"/>
      <w:r w:rsidRPr="004A37FB">
        <w:rPr>
          <w:b/>
          <w:bCs/>
          <w:sz w:val="30"/>
          <w:szCs w:val="30"/>
          <w:lang w:eastAsia="ru-RU"/>
        </w:rPr>
        <w:t xml:space="preserve"> - образовательного  процесса</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0"/>
          <w:szCs w:val="30"/>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0"/>
          <w:szCs w:val="30"/>
          <w:lang w:eastAsia="ru-RU"/>
        </w:rPr>
      </w:pPr>
      <w:r w:rsidRPr="004A37FB">
        <w:rPr>
          <w:b/>
          <w:bCs/>
          <w:sz w:val="30"/>
          <w:szCs w:val="30"/>
          <w:lang w:eastAsia="ru-RU"/>
        </w:rPr>
        <w:t xml:space="preserve">Проектирование </w:t>
      </w:r>
      <w:proofErr w:type="spellStart"/>
      <w:r w:rsidRPr="004A37FB">
        <w:rPr>
          <w:b/>
          <w:bCs/>
          <w:sz w:val="30"/>
          <w:szCs w:val="30"/>
          <w:lang w:eastAsia="ru-RU"/>
        </w:rPr>
        <w:t>воспитательно</w:t>
      </w:r>
      <w:proofErr w:type="spellEnd"/>
      <w:r w:rsidRPr="004A37FB">
        <w:rPr>
          <w:b/>
          <w:bCs/>
          <w:sz w:val="30"/>
          <w:szCs w:val="30"/>
          <w:lang w:eastAsia="ru-RU"/>
        </w:rPr>
        <w:t xml:space="preserve"> - образовательного процесса</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bCs/>
          <w:sz w:val="30"/>
          <w:szCs w:val="30"/>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4A37FB">
        <w:rPr>
          <w:b/>
          <w:bCs/>
          <w:sz w:val="28"/>
          <w:szCs w:val="28"/>
        </w:rPr>
        <w:t>Ранний возраст</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3226"/>
        <w:gridCol w:w="3354"/>
        <w:gridCol w:w="2373"/>
      </w:tblGrid>
      <w:tr w:rsidR="005B3E4C" w:rsidRPr="004A37FB" w:rsidTr="005B3E4C">
        <w:trPr>
          <w:trHeight w:val="549"/>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b/>
                <w:bCs/>
                <w:sz w:val="28"/>
                <w:szCs w:val="28"/>
              </w:rPr>
              <w:t xml:space="preserve">№ </w:t>
            </w:r>
            <w:proofErr w:type="gramStart"/>
            <w:r w:rsidRPr="004A37FB">
              <w:rPr>
                <w:b/>
                <w:bCs/>
                <w:sz w:val="28"/>
                <w:szCs w:val="28"/>
              </w:rPr>
              <w:t>п</w:t>
            </w:r>
            <w:proofErr w:type="gramEnd"/>
            <w:r w:rsidRPr="004A37FB">
              <w:rPr>
                <w:b/>
                <w:bCs/>
                <w:sz w:val="28"/>
                <w:szCs w:val="28"/>
              </w:rPr>
              <w:t>/п</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Направление развития ребенка</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1-я половина дня</w:t>
            </w:r>
          </w:p>
        </w:tc>
        <w:tc>
          <w:tcPr>
            <w:tcW w:w="14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2-я половина дня</w:t>
            </w:r>
          </w:p>
        </w:tc>
      </w:tr>
      <w:tr w:rsidR="005B3E4C" w:rsidRPr="004A37FB" w:rsidTr="005B3E4C">
        <w:trPr>
          <w:trHeight w:val="22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1.</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Физическое</w:t>
            </w:r>
          </w:p>
          <w:p w:rsidR="005B3E4C" w:rsidRPr="004A37FB" w:rsidRDefault="005B3E4C">
            <w:pPr>
              <w:pStyle w:val="21"/>
              <w:jc w:val="center"/>
              <w:rPr>
                <w:sz w:val="28"/>
                <w:szCs w:val="28"/>
              </w:rPr>
            </w:pPr>
            <w:r w:rsidRPr="004A37FB">
              <w:rPr>
                <w:b/>
                <w:bCs/>
                <w:i/>
                <w:iCs/>
                <w:sz w:val="28"/>
                <w:szCs w:val="28"/>
              </w:rPr>
              <w:t>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-прием детей на воздухе в теплое время года</w:t>
            </w:r>
          </w:p>
          <w:p w:rsidR="005B3E4C" w:rsidRPr="004A37FB" w:rsidRDefault="005B3E4C">
            <w:pPr>
              <w:pStyle w:val="21"/>
              <w:rPr>
                <w:sz w:val="28"/>
                <w:szCs w:val="28"/>
              </w:rPr>
            </w:pPr>
            <w:r w:rsidRPr="004A37FB">
              <w:rPr>
                <w:sz w:val="28"/>
                <w:szCs w:val="28"/>
              </w:rPr>
              <w:t>- гигиенические процедуры</w:t>
            </w:r>
          </w:p>
          <w:p w:rsidR="005B3E4C" w:rsidRPr="004A37FB" w:rsidRDefault="005B3E4C">
            <w:pPr>
              <w:pStyle w:val="21"/>
              <w:rPr>
                <w:sz w:val="28"/>
                <w:szCs w:val="28"/>
              </w:rPr>
            </w:pPr>
            <w:r w:rsidRPr="004A37FB">
              <w:rPr>
                <w:sz w:val="28"/>
                <w:szCs w:val="28"/>
              </w:rPr>
              <w:t>- закаливание в повседневной жизни (облегченная одежда в группе, одежда по сезону на прогулке,  воздушные ванны)</w:t>
            </w:r>
          </w:p>
          <w:p w:rsidR="005B3E4C" w:rsidRPr="004A37FB" w:rsidRDefault="005B3E4C">
            <w:pPr>
              <w:pStyle w:val="21"/>
              <w:rPr>
                <w:sz w:val="28"/>
                <w:szCs w:val="28"/>
              </w:rPr>
            </w:pPr>
            <w:r w:rsidRPr="004A37FB">
              <w:rPr>
                <w:sz w:val="28"/>
                <w:szCs w:val="28"/>
              </w:rPr>
              <w:t>-</w:t>
            </w:r>
            <w:proofErr w:type="spellStart"/>
            <w:r w:rsidRPr="004A37FB">
              <w:rPr>
                <w:sz w:val="28"/>
                <w:szCs w:val="28"/>
              </w:rPr>
              <w:t>физминутки</w:t>
            </w:r>
            <w:proofErr w:type="spellEnd"/>
            <w:r w:rsidRPr="004A37FB">
              <w:rPr>
                <w:sz w:val="28"/>
                <w:szCs w:val="28"/>
              </w:rPr>
              <w:t xml:space="preserve"> на занятиях</w:t>
            </w:r>
          </w:p>
          <w:p w:rsidR="005B3E4C" w:rsidRPr="004A37FB" w:rsidRDefault="005B3E4C">
            <w:pPr>
              <w:pStyle w:val="21"/>
              <w:rPr>
                <w:sz w:val="28"/>
                <w:szCs w:val="28"/>
              </w:rPr>
            </w:pPr>
            <w:r w:rsidRPr="004A37FB">
              <w:rPr>
                <w:sz w:val="28"/>
                <w:szCs w:val="28"/>
              </w:rPr>
              <w:t>-физкультурные занятия</w:t>
            </w:r>
          </w:p>
          <w:p w:rsidR="005B3E4C" w:rsidRPr="004A37FB" w:rsidRDefault="005B3E4C">
            <w:pPr>
              <w:pStyle w:val="21"/>
              <w:rPr>
                <w:sz w:val="28"/>
                <w:szCs w:val="28"/>
              </w:rPr>
            </w:pPr>
            <w:r w:rsidRPr="004A37FB">
              <w:rPr>
                <w:sz w:val="28"/>
                <w:szCs w:val="28"/>
              </w:rPr>
              <w:t>-прогулка в двигательной активности</w:t>
            </w:r>
          </w:p>
        </w:tc>
        <w:tc>
          <w:tcPr>
            <w:tcW w:w="14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a3"/>
              <w:spacing w:before="0" w:beforeAutospacing="0" w:after="0" w:afterAutospacing="0"/>
              <w:rPr>
                <w:sz w:val="28"/>
                <w:szCs w:val="28"/>
              </w:rPr>
            </w:pPr>
            <w:r w:rsidRPr="004A37FB">
              <w:rPr>
                <w:sz w:val="28"/>
                <w:szCs w:val="28"/>
              </w:rPr>
              <w:t> - закаливание</w:t>
            </w:r>
          </w:p>
          <w:p w:rsidR="005B3E4C" w:rsidRPr="004A37FB" w:rsidRDefault="005B3E4C">
            <w:pPr>
              <w:pStyle w:val="21"/>
              <w:rPr>
                <w:sz w:val="28"/>
                <w:szCs w:val="28"/>
              </w:rPr>
            </w:pPr>
            <w:r w:rsidRPr="004A37FB">
              <w:rPr>
                <w:sz w:val="28"/>
                <w:szCs w:val="28"/>
              </w:rPr>
              <w:t>- физкультурные досуги, игры и развлечения</w:t>
            </w:r>
          </w:p>
          <w:p w:rsidR="005B3E4C" w:rsidRPr="004A37FB" w:rsidRDefault="005B3E4C">
            <w:pPr>
              <w:pStyle w:val="21"/>
              <w:rPr>
                <w:sz w:val="28"/>
                <w:szCs w:val="28"/>
              </w:rPr>
            </w:pPr>
            <w:r w:rsidRPr="004A37FB">
              <w:rPr>
                <w:sz w:val="28"/>
                <w:szCs w:val="28"/>
              </w:rPr>
              <w:t>- самостоятельная двигательная активность</w:t>
            </w:r>
          </w:p>
          <w:p w:rsidR="005B3E4C" w:rsidRPr="004A37FB" w:rsidRDefault="005B3E4C">
            <w:pPr>
              <w:pStyle w:val="21"/>
              <w:rPr>
                <w:sz w:val="28"/>
                <w:szCs w:val="28"/>
              </w:rPr>
            </w:pPr>
            <w:r w:rsidRPr="004A37FB">
              <w:rPr>
                <w:sz w:val="28"/>
                <w:szCs w:val="28"/>
              </w:rPr>
              <w:t>- прогулка (инд. работа по развитию движений)</w:t>
            </w:r>
          </w:p>
        </w:tc>
      </w:tr>
      <w:tr w:rsidR="005B3E4C" w:rsidRPr="004A37FB" w:rsidTr="005B3E4C">
        <w:trPr>
          <w:trHeight w:val="138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2; 3.</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Познавательное,  речевое развитие</w:t>
            </w:r>
          </w:p>
          <w:p w:rsidR="005B3E4C" w:rsidRPr="004A37FB" w:rsidRDefault="005B3E4C">
            <w:pPr>
              <w:pStyle w:val="21"/>
              <w:jc w:val="center"/>
              <w:rPr>
                <w:sz w:val="28"/>
                <w:szCs w:val="28"/>
              </w:rPr>
            </w:pPr>
            <w:r w:rsidRPr="004A37FB">
              <w:rPr>
                <w:b/>
                <w:bCs/>
                <w:i/>
                <w:iCs/>
                <w:sz w:val="28"/>
                <w:szCs w:val="28"/>
              </w:rPr>
              <w:t> </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дидактические игры</w:t>
            </w:r>
          </w:p>
          <w:p w:rsidR="005B3E4C" w:rsidRPr="004A37FB" w:rsidRDefault="005B3E4C">
            <w:pPr>
              <w:pStyle w:val="21"/>
              <w:rPr>
                <w:sz w:val="28"/>
                <w:szCs w:val="28"/>
              </w:rPr>
            </w:pPr>
            <w:r w:rsidRPr="004A37FB">
              <w:rPr>
                <w:sz w:val="28"/>
                <w:szCs w:val="28"/>
              </w:rPr>
              <w:t>- наблюдения</w:t>
            </w:r>
          </w:p>
          <w:p w:rsidR="005B3E4C" w:rsidRPr="004A37FB" w:rsidRDefault="005B3E4C">
            <w:pPr>
              <w:pStyle w:val="21"/>
              <w:rPr>
                <w:sz w:val="28"/>
                <w:szCs w:val="28"/>
              </w:rPr>
            </w:pPr>
            <w:r w:rsidRPr="004A37FB">
              <w:rPr>
                <w:sz w:val="28"/>
                <w:szCs w:val="28"/>
              </w:rPr>
              <w:t>- беседы</w:t>
            </w:r>
          </w:p>
          <w:p w:rsidR="005B3E4C" w:rsidRPr="004A37FB" w:rsidRDefault="005B3E4C">
            <w:pPr>
              <w:pStyle w:val="21"/>
              <w:rPr>
                <w:sz w:val="28"/>
                <w:szCs w:val="28"/>
              </w:rPr>
            </w:pPr>
            <w:r w:rsidRPr="004A37FB">
              <w:rPr>
                <w:sz w:val="28"/>
                <w:szCs w:val="28"/>
              </w:rPr>
              <w:lastRenderedPageBreak/>
              <w:t>- экскурсии</w:t>
            </w:r>
          </w:p>
        </w:tc>
        <w:tc>
          <w:tcPr>
            <w:tcW w:w="14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lastRenderedPageBreak/>
              <w:t>- занятия</w:t>
            </w:r>
          </w:p>
          <w:p w:rsidR="005B3E4C" w:rsidRPr="004A37FB" w:rsidRDefault="005B3E4C">
            <w:pPr>
              <w:pStyle w:val="21"/>
              <w:rPr>
                <w:sz w:val="28"/>
                <w:szCs w:val="28"/>
              </w:rPr>
            </w:pPr>
            <w:r w:rsidRPr="004A37FB">
              <w:rPr>
                <w:sz w:val="28"/>
                <w:szCs w:val="28"/>
              </w:rPr>
              <w:t>- игры</w:t>
            </w:r>
          </w:p>
          <w:p w:rsidR="005B3E4C" w:rsidRPr="004A37FB" w:rsidRDefault="005B3E4C">
            <w:pPr>
              <w:pStyle w:val="21"/>
              <w:rPr>
                <w:sz w:val="28"/>
                <w:szCs w:val="28"/>
              </w:rPr>
            </w:pPr>
            <w:r w:rsidRPr="004A37FB">
              <w:rPr>
                <w:sz w:val="28"/>
                <w:szCs w:val="28"/>
              </w:rPr>
              <w:t>- досуги</w:t>
            </w:r>
          </w:p>
          <w:p w:rsidR="005B3E4C" w:rsidRPr="004A37FB" w:rsidRDefault="005B3E4C">
            <w:pPr>
              <w:pStyle w:val="21"/>
              <w:rPr>
                <w:sz w:val="28"/>
                <w:szCs w:val="28"/>
              </w:rPr>
            </w:pPr>
            <w:r w:rsidRPr="004A37FB">
              <w:rPr>
                <w:sz w:val="28"/>
                <w:szCs w:val="28"/>
              </w:rPr>
              <w:t xml:space="preserve">- индивидуальная </w:t>
            </w:r>
            <w:r w:rsidRPr="004A37FB">
              <w:rPr>
                <w:sz w:val="28"/>
                <w:szCs w:val="28"/>
              </w:rPr>
              <w:lastRenderedPageBreak/>
              <w:t>работа</w:t>
            </w:r>
          </w:p>
        </w:tc>
      </w:tr>
      <w:tr w:rsidR="005B3E4C" w:rsidRPr="004A37FB" w:rsidTr="005B3E4C">
        <w:trPr>
          <w:trHeight w:val="205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lastRenderedPageBreak/>
              <w:t>4.</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Социально – коммуникативное</w:t>
            </w:r>
          </w:p>
          <w:p w:rsidR="005B3E4C" w:rsidRPr="004A37FB" w:rsidRDefault="005B3E4C">
            <w:pPr>
              <w:pStyle w:val="21"/>
              <w:jc w:val="center"/>
              <w:rPr>
                <w:sz w:val="28"/>
                <w:szCs w:val="28"/>
              </w:rPr>
            </w:pPr>
            <w:r w:rsidRPr="004A37FB">
              <w:rPr>
                <w:b/>
                <w:bCs/>
                <w:i/>
                <w:iCs/>
                <w:sz w:val="28"/>
                <w:szCs w:val="28"/>
              </w:rPr>
              <w:t>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утренний прием детей, индивидуальные и подгрупповые беседы</w:t>
            </w:r>
          </w:p>
          <w:p w:rsidR="005B3E4C" w:rsidRPr="004A37FB" w:rsidRDefault="005B3E4C">
            <w:pPr>
              <w:pStyle w:val="21"/>
              <w:rPr>
                <w:sz w:val="28"/>
                <w:szCs w:val="28"/>
              </w:rPr>
            </w:pPr>
            <w:r w:rsidRPr="004A37FB">
              <w:rPr>
                <w:sz w:val="28"/>
                <w:szCs w:val="28"/>
              </w:rPr>
              <w:t>- формирование навыков культуры еды</w:t>
            </w:r>
          </w:p>
          <w:p w:rsidR="005B3E4C" w:rsidRPr="004A37FB" w:rsidRDefault="005B3E4C">
            <w:pPr>
              <w:pStyle w:val="21"/>
              <w:rPr>
                <w:sz w:val="28"/>
                <w:szCs w:val="28"/>
              </w:rPr>
            </w:pPr>
            <w:r w:rsidRPr="004A37FB">
              <w:rPr>
                <w:sz w:val="28"/>
                <w:szCs w:val="28"/>
              </w:rPr>
              <w:t>- этика быта</w:t>
            </w:r>
          </w:p>
          <w:p w:rsidR="005B3E4C" w:rsidRPr="004A37FB" w:rsidRDefault="005B3E4C">
            <w:pPr>
              <w:pStyle w:val="21"/>
              <w:rPr>
                <w:sz w:val="28"/>
                <w:szCs w:val="28"/>
              </w:rPr>
            </w:pPr>
            <w:r w:rsidRPr="004A37FB">
              <w:rPr>
                <w:sz w:val="28"/>
                <w:szCs w:val="28"/>
              </w:rPr>
              <w:t>- формирование навыков культуры общения</w:t>
            </w:r>
          </w:p>
          <w:p w:rsidR="005B3E4C" w:rsidRPr="004A37FB" w:rsidRDefault="005B3E4C">
            <w:pPr>
              <w:pStyle w:val="21"/>
              <w:rPr>
                <w:sz w:val="28"/>
                <w:szCs w:val="28"/>
              </w:rPr>
            </w:pPr>
            <w:r w:rsidRPr="004A37FB">
              <w:rPr>
                <w:sz w:val="28"/>
                <w:szCs w:val="28"/>
              </w:rPr>
              <w:t>- театрализованные игры</w:t>
            </w:r>
          </w:p>
          <w:p w:rsidR="005B3E4C" w:rsidRPr="004A37FB" w:rsidRDefault="005B3E4C">
            <w:pPr>
              <w:pStyle w:val="21"/>
              <w:rPr>
                <w:sz w:val="28"/>
                <w:szCs w:val="28"/>
              </w:rPr>
            </w:pPr>
            <w:r w:rsidRPr="004A37FB">
              <w:rPr>
                <w:sz w:val="28"/>
                <w:szCs w:val="28"/>
              </w:rPr>
              <w:t>- сюжетно – ролевые игры</w:t>
            </w:r>
          </w:p>
        </w:tc>
        <w:tc>
          <w:tcPr>
            <w:tcW w:w="14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индивидуальная работа</w:t>
            </w:r>
          </w:p>
          <w:p w:rsidR="005B3E4C" w:rsidRPr="004A37FB" w:rsidRDefault="005B3E4C">
            <w:pPr>
              <w:pStyle w:val="21"/>
              <w:rPr>
                <w:sz w:val="28"/>
                <w:szCs w:val="28"/>
              </w:rPr>
            </w:pPr>
            <w:r w:rsidRPr="004A37FB">
              <w:rPr>
                <w:sz w:val="28"/>
                <w:szCs w:val="28"/>
              </w:rPr>
              <w:t>- эстетика быта</w:t>
            </w:r>
          </w:p>
          <w:p w:rsidR="005B3E4C" w:rsidRPr="004A37FB" w:rsidRDefault="005B3E4C">
            <w:pPr>
              <w:pStyle w:val="21"/>
              <w:rPr>
                <w:sz w:val="28"/>
                <w:szCs w:val="28"/>
              </w:rPr>
            </w:pPr>
            <w:r w:rsidRPr="004A37FB">
              <w:rPr>
                <w:sz w:val="28"/>
                <w:szCs w:val="28"/>
              </w:rPr>
              <w:t>- игры с ряженьем</w:t>
            </w:r>
          </w:p>
          <w:p w:rsidR="005B3E4C" w:rsidRPr="004A37FB" w:rsidRDefault="005B3E4C">
            <w:pPr>
              <w:pStyle w:val="21"/>
              <w:rPr>
                <w:sz w:val="28"/>
                <w:szCs w:val="28"/>
              </w:rPr>
            </w:pPr>
            <w:r w:rsidRPr="004A37FB">
              <w:rPr>
                <w:sz w:val="28"/>
                <w:szCs w:val="28"/>
              </w:rPr>
              <w:t>- работа в книжном уголке</w:t>
            </w:r>
          </w:p>
          <w:p w:rsidR="005B3E4C" w:rsidRPr="004A37FB" w:rsidRDefault="005B3E4C">
            <w:pPr>
              <w:pStyle w:val="21"/>
              <w:rPr>
                <w:sz w:val="28"/>
                <w:szCs w:val="28"/>
              </w:rPr>
            </w:pPr>
            <w:r w:rsidRPr="004A37FB">
              <w:rPr>
                <w:sz w:val="28"/>
                <w:szCs w:val="28"/>
              </w:rPr>
              <w:t>- сюжетно – ролевые игры</w:t>
            </w:r>
          </w:p>
        </w:tc>
      </w:tr>
      <w:tr w:rsidR="005B3E4C" w:rsidRPr="004A37FB" w:rsidTr="005B3E4C">
        <w:trPr>
          <w:trHeight w:val="1351"/>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5.</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Художественно – эстетическое</w:t>
            </w:r>
          </w:p>
          <w:p w:rsidR="005B3E4C" w:rsidRPr="004A37FB" w:rsidRDefault="005B3E4C">
            <w:pPr>
              <w:pStyle w:val="21"/>
              <w:jc w:val="center"/>
              <w:rPr>
                <w:sz w:val="28"/>
                <w:szCs w:val="28"/>
              </w:rPr>
            </w:pPr>
            <w:r w:rsidRPr="004A37FB">
              <w:rPr>
                <w:b/>
                <w:bCs/>
                <w:i/>
                <w:iCs/>
                <w:sz w:val="28"/>
                <w:szCs w:val="28"/>
              </w:rPr>
              <w:t>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 по музыкальному воспитанию и изобразительной деятельности</w:t>
            </w:r>
          </w:p>
          <w:p w:rsidR="005B3E4C" w:rsidRPr="004A37FB" w:rsidRDefault="005B3E4C">
            <w:pPr>
              <w:pStyle w:val="21"/>
              <w:rPr>
                <w:sz w:val="28"/>
                <w:szCs w:val="28"/>
              </w:rPr>
            </w:pPr>
            <w:r w:rsidRPr="004A37FB">
              <w:rPr>
                <w:sz w:val="28"/>
                <w:szCs w:val="28"/>
              </w:rPr>
              <w:t>- эстетика быта</w:t>
            </w:r>
          </w:p>
          <w:p w:rsidR="005B3E4C" w:rsidRPr="004A37FB" w:rsidRDefault="005B3E4C">
            <w:pPr>
              <w:pStyle w:val="21"/>
              <w:rPr>
                <w:sz w:val="28"/>
                <w:szCs w:val="28"/>
              </w:rPr>
            </w:pPr>
            <w:r w:rsidRPr="004A37FB">
              <w:rPr>
                <w:sz w:val="28"/>
                <w:szCs w:val="28"/>
              </w:rPr>
              <w:t>- экскурсии в природу</w:t>
            </w:r>
          </w:p>
        </w:tc>
        <w:tc>
          <w:tcPr>
            <w:tcW w:w="14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музыкально – художественные досуги</w:t>
            </w:r>
          </w:p>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индивидуальная работа</w:t>
            </w:r>
          </w:p>
        </w:tc>
      </w:tr>
    </w:tbl>
    <w:p w:rsidR="005B3E4C" w:rsidRPr="004A37FB" w:rsidRDefault="005B3E4C" w:rsidP="005B3E4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8"/>
          <w:szCs w:val="28"/>
        </w:rPr>
      </w:pPr>
      <w:r w:rsidRPr="004A37FB">
        <w:rPr>
          <w:rFonts w:ascii="Arial" w:hAnsi="Arial" w:cs="Arial"/>
          <w:b/>
          <w:bCs/>
          <w:sz w:val="27"/>
          <w:szCs w:val="27"/>
        </w:rPr>
        <w:t> </w:t>
      </w:r>
      <w:r w:rsidRPr="004A37FB">
        <w:rPr>
          <w:rFonts w:ascii="Arial" w:hAnsi="Arial" w:cs="Arial"/>
          <w:b/>
          <w:bCs/>
          <w:sz w:val="28"/>
          <w:szCs w:val="28"/>
        </w:rPr>
        <w:t>                     </w:t>
      </w:r>
    </w:p>
    <w:p w:rsidR="005B3E4C" w:rsidRPr="004A37FB" w:rsidRDefault="005B3E4C" w:rsidP="005B3E4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A37FB">
        <w:rPr>
          <w:rFonts w:ascii="Arial" w:hAnsi="Arial" w:cs="Arial"/>
          <w:b/>
          <w:bCs/>
          <w:sz w:val="28"/>
          <w:szCs w:val="28"/>
        </w:rPr>
        <w:t xml:space="preserve">                              </w:t>
      </w:r>
      <w:r w:rsidRPr="004A37FB">
        <w:rPr>
          <w:b/>
          <w:bCs/>
          <w:sz w:val="28"/>
          <w:szCs w:val="28"/>
        </w:rPr>
        <w:t>Младший дошкольный возраст</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2939"/>
        <w:gridCol w:w="3354"/>
        <w:gridCol w:w="2660"/>
      </w:tblGrid>
      <w:tr w:rsidR="005B3E4C" w:rsidRPr="004A37FB" w:rsidTr="005B3E4C">
        <w:trPr>
          <w:trHeight w:val="693"/>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 xml:space="preserve">№ </w:t>
            </w:r>
            <w:proofErr w:type="gramStart"/>
            <w:r w:rsidRPr="004A37FB">
              <w:rPr>
                <w:b/>
                <w:bCs/>
                <w:sz w:val="28"/>
                <w:szCs w:val="28"/>
              </w:rPr>
              <w:t>п</w:t>
            </w:r>
            <w:proofErr w:type="gramEnd"/>
            <w:r w:rsidRPr="004A37FB">
              <w:rPr>
                <w:b/>
                <w:bCs/>
                <w:sz w:val="28"/>
                <w:szCs w:val="28"/>
              </w:rPr>
              <w:t>/п</w:t>
            </w:r>
          </w:p>
        </w:tc>
        <w:tc>
          <w:tcPr>
            <w:tcW w:w="10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Направление развития ребенка</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1-я половина дня</w:t>
            </w:r>
          </w:p>
        </w:tc>
        <w:tc>
          <w:tcPr>
            <w:tcW w:w="15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2-я половина дня</w:t>
            </w:r>
          </w:p>
        </w:tc>
      </w:tr>
      <w:tr w:rsidR="005B3E4C" w:rsidRPr="004A37FB" w:rsidTr="005B3E4C">
        <w:trPr>
          <w:trHeight w:val="259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1.</w:t>
            </w:r>
          </w:p>
        </w:tc>
        <w:tc>
          <w:tcPr>
            <w:tcW w:w="10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b/>
                <w:bCs/>
                <w:i/>
                <w:iCs/>
                <w:sz w:val="28"/>
                <w:szCs w:val="28"/>
              </w:rPr>
              <w:t>   Физическое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-прием детей на воздухе в теплое время года</w:t>
            </w:r>
          </w:p>
          <w:p w:rsidR="005B3E4C" w:rsidRPr="004A37FB" w:rsidRDefault="005B3E4C">
            <w:pPr>
              <w:pStyle w:val="21"/>
              <w:rPr>
                <w:sz w:val="28"/>
                <w:szCs w:val="28"/>
              </w:rPr>
            </w:pPr>
            <w:r w:rsidRPr="004A37FB">
              <w:rPr>
                <w:sz w:val="28"/>
                <w:szCs w:val="28"/>
              </w:rPr>
              <w:t>- утренняя гимнастика</w:t>
            </w:r>
          </w:p>
          <w:p w:rsidR="005B3E4C" w:rsidRPr="004A37FB" w:rsidRDefault="005B3E4C">
            <w:pPr>
              <w:pStyle w:val="21"/>
              <w:rPr>
                <w:sz w:val="28"/>
                <w:szCs w:val="28"/>
              </w:rPr>
            </w:pPr>
            <w:r w:rsidRPr="004A37FB">
              <w:rPr>
                <w:sz w:val="28"/>
                <w:szCs w:val="28"/>
              </w:rPr>
              <w:t>- гигиенические процедуры</w:t>
            </w:r>
          </w:p>
          <w:p w:rsidR="005B3E4C" w:rsidRPr="004A37FB" w:rsidRDefault="005B3E4C">
            <w:pPr>
              <w:pStyle w:val="21"/>
              <w:rPr>
                <w:sz w:val="28"/>
                <w:szCs w:val="28"/>
              </w:rPr>
            </w:pPr>
            <w:r w:rsidRPr="004A37FB">
              <w:rPr>
                <w:sz w:val="28"/>
                <w:szCs w:val="28"/>
              </w:rPr>
              <w:t>- закаливание в повседневной жизни (облегченная одежда в группе, одежда по сезону на прогулке, обширное умывание, воздушные ванны)</w:t>
            </w:r>
          </w:p>
          <w:p w:rsidR="005B3E4C" w:rsidRPr="004A37FB" w:rsidRDefault="005B3E4C">
            <w:pPr>
              <w:pStyle w:val="21"/>
              <w:rPr>
                <w:sz w:val="28"/>
                <w:szCs w:val="28"/>
              </w:rPr>
            </w:pPr>
            <w:r w:rsidRPr="004A37FB">
              <w:rPr>
                <w:sz w:val="28"/>
                <w:szCs w:val="28"/>
              </w:rPr>
              <w:t>-</w:t>
            </w:r>
            <w:proofErr w:type="spellStart"/>
            <w:r w:rsidRPr="004A37FB">
              <w:rPr>
                <w:sz w:val="28"/>
                <w:szCs w:val="28"/>
              </w:rPr>
              <w:t>физминутки</w:t>
            </w:r>
            <w:proofErr w:type="spellEnd"/>
            <w:r w:rsidRPr="004A37FB">
              <w:rPr>
                <w:sz w:val="28"/>
                <w:szCs w:val="28"/>
              </w:rPr>
              <w:t xml:space="preserve"> на занятиях</w:t>
            </w:r>
          </w:p>
          <w:p w:rsidR="005B3E4C" w:rsidRPr="004A37FB" w:rsidRDefault="005B3E4C">
            <w:pPr>
              <w:pStyle w:val="21"/>
              <w:rPr>
                <w:sz w:val="28"/>
                <w:szCs w:val="28"/>
              </w:rPr>
            </w:pPr>
            <w:r w:rsidRPr="004A37FB">
              <w:rPr>
                <w:sz w:val="28"/>
                <w:szCs w:val="28"/>
              </w:rPr>
              <w:t>-физкультурные занятия</w:t>
            </w:r>
          </w:p>
          <w:p w:rsidR="005B3E4C" w:rsidRPr="004A37FB" w:rsidRDefault="005B3E4C">
            <w:pPr>
              <w:pStyle w:val="21"/>
              <w:rPr>
                <w:sz w:val="28"/>
                <w:szCs w:val="28"/>
              </w:rPr>
            </w:pPr>
            <w:r w:rsidRPr="004A37FB">
              <w:rPr>
                <w:sz w:val="28"/>
                <w:szCs w:val="28"/>
              </w:rPr>
              <w:t>-прогулка в двигательной активности</w:t>
            </w:r>
          </w:p>
        </w:tc>
        <w:tc>
          <w:tcPr>
            <w:tcW w:w="15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гимнастика после сна</w:t>
            </w:r>
          </w:p>
          <w:p w:rsidR="005B3E4C" w:rsidRPr="004A37FB" w:rsidRDefault="005B3E4C">
            <w:pPr>
              <w:pStyle w:val="21"/>
              <w:rPr>
                <w:sz w:val="28"/>
                <w:szCs w:val="28"/>
              </w:rPr>
            </w:pPr>
            <w:r w:rsidRPr="004A37FB">
              <w:rPr>
                <w:sz w:val="28"/>
                <w:szCs w:val="28"/>
              </w:rPr>
              <w:t>- закаливание</w:t>
            </w:r>
          </w:p>
          <w:p w:rsidR="005B3E4C" w:rsidRPr="004A37FB" w:rsidRDefault="005B3E4C">
            <w:pPr>
              <w:pStyle w:val="21"/>
              <w:rPr>
                <w:sz w:val="28"/>
                <w:szCs w:val="28"/>
              </w:rPr>
            </w:pPr>
            <w:r w:rsidRPr="004A37FB">
              <w:rPr>
                <w:sz w:val="28"/>
                <w:szCs w:val="28"/>
              </w:rPr>
              <w:t>- физкультурные досуги, игры и развлечения</w:t>
            </w:r>
          </w:p>
          <w:p w:rsidR="005B3E4C" w:rsidRPr="004A37FB" w:rsidRDefault="005B3E4C">
            <w:pPr>
              <w:pStyle w:val="21"/>
              <w:rPr>
                <w:sz w:val="28"/>
                <w:szCs w:val="28"/>
              </w:rPr>
            </w:pPr>
            <w:r w:rsidRPr="004A37FB">
              <w:rPr>
                <w:sz w:val="28"/>
                <w:szCs w:val="28"/>
              </w:rPr>
              <w:t>- самостоятельная двигательная активность</w:t>
            </w:r>
          </w:p>
          <w:p w:rsidR="005B3E4C" w:rsidRPr="004A37FB" w:rsidRDefault="005B3E4C">
            <w:pPr>
              <w:pStyle w:val="21"/>
              <w:rPr>
                <w:sz w:val="28"/>
                <w:szCs w:val="28"/>
              </w:rPr>
            </w:pPr>
            <w:r w:rsidRPr="004A37FB">
              <w:rPr>
                <w:sz w:val="28"/>
                <w:szCs w:val="28"/>
              </w:rPr>
              <w:t>- прогулка (инд. работа по развитию движений)</w:t>
            </w:r>
          </w:p>
        </w:tc>
      </w:tr>
      <w:tr w:rsidR="005B3E4C" w:rsidRPr="004A37FB" w:rsidTr="005B3E4C">
        <w:trPr>
          <w:trHeight w:val="1945"/>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lastRenderedPageBreak/>
              <w:t>2; 3.</w:t>
            </w:r>
          </w:p>
        </w:tc>
        <w:tc>
          <w:tcPr>
            <w:tcW w:w="10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Познавательное, речевое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дидактические игры</w:t>
            </w:r>
          </w:p>
          <w:p w:rsidR="005B3E4C" w:rsidRPr="004A37FB" w:rsidRDefault="005B3E4C">
            <w:pPr>
              <w:pStyle w:val="21"/>
              <w:rPr>
                <w:sz w:val="28"/>
                <w:szCs w:val="28"/>
              </w:rPr>
            </w:pPr>
            <w:r w:rsidRPr="004A37FB">
              <w:rPr>
                <w:sz w:val="28"/>
                <w:szCs w:val="28"/>
              </w:rPr>
              <w:t>- наблюдения</w:t>
            </w:r>
          </w:p>
          <w:p w:rsidR="005B3E4C" w:rsidRPr="004A37FB" w:rsidRDefault="005B3E4C">
            <w:pPr>
              <w:pStyle w:val="21"/>
              <w:rPr>
                <w:sz w:val="28"/>
                <w:szCs w:val="28"/>
              </w:rPr>
            </w:pPr>
            <w:r w:rsidRPr="004A37FB">
              <w:rPr>
                <w:sz w:val="28"/>
                <w:szCs w:val="28"/>
              </w:rPr>
              <w:t>- беседы</w:t>
            </w:r>
          </w:p>
          <w:p w:rsidR="005B3E4C" w:rsidRPr="004A37FB" w:rsidRDefault="005B3E4C">
            <w:pPr>
              <w:pStyle w:val="21"/>
              <w:rPr>
                <w:sz w:val="28"/>
                <w:szCs w:val="28"/>
              </w:rPr>
            </w:pPr>
            <w:r w:rsidRPr="004A37FB">
              <w:rPr>
                <w:sz w:val="28"/>
                <w:szCs w:val="28"/>
              </w:rPr>
              <w:t>- экскурсии</w:t>
            </w:r>
          </w:p>
          <w:p w:rsidR="005B3E4C" w:rsidRPr="004A37FB" w:rsidRDefault="005B3E4C">
            <w:pPr>
              <w:pStyle w:val="21"/>
              <w:rPr>
                <w:sz w:val="28"/>
                <w:szCs w:val="28"/>
              </w:rPr>
            </w:pPr>
            <w:r w:rsidRPr="004A37FB">
              <w:rPr>
                <w:sz w:val="28"/>
                <w:szCs w:val="28"/>
              </w:rPr>
              <w:t>- исследовательская работа, опыты, экспериментирование</w:t>
            </w:r>
          </w:p>
        </w:tc>
        <w:tc>
          <w:tcPr>
            <w:tcW w:w="15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игры</w:t>
            </w:r>
          </w:p>
          <w:p w:rsidR="005B3E4C" w:rsidRPr="004A37FB" w:rsidRDefault="005B3E4C">
            <w:pPr>
              <w:pStyle w:val="21"/>
              <w:rPr>
                <w:sz w:val="28"/>
                <w:szCs w:val="28"/>
              </w:rPr>
            </w:pPr>
            <w:r w:rsidRPr="004A37FB">
              <w:rPr>
                <w:sz w:val="28"/>
                <w:szCs w:val="28"/>
              </w:rPr>
              <w:t>- досуги</w:t>
            </w:r>
          </w:p>
          <w:p w:rsidR="005B3E4C" w:rsidRPr="004A37FB" w:rsidRDefault="005B3E4C">
            <w:pPr>
              <w:pStyle w:val="21"/>
              <w:rPr>
                <w:sz w:val="28"/>
                <w:szCs w:val="28"/>
              </w:rPr>
            </w:pPr>
            <w:r w:rsidRPr="004A37FB">
              <w:rPr>
                <w:sz w:val="28"/>
                <w:szCs w:val="28"/>
              </w:rPr>
              <w:t>- индивидуальная работа</w:t>
            </w:r>
          </w:p>
        </w:tc>
      </w:tr>
      <w:tr w:rsidR="005B3E4C" w:rsidRPr="004A37FB" w:rsidTr="005B3E4C">
        <w:trPr>
          <w:trHeight w:val="2690"/>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4.</w:t>
            </w:r>
          </w:p>
        </w:tc>
        <w:tc>
          <w:tcPr>
            <w:tcW w:w="10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Социально – коммуникативное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утренний прием детей, индивидуальные и подгрупповые беседы</w:t>
            </w:r>
          </w:p>
          <w:p w:rsidR="005B3E4C" w:rsidRPr="004A37FB" w:rsidRDefault="005B3E4C">
            <w:pPr>
              <w:pStyle w:val="21"/>
              <w:rPr>
                <w:sz w:val="28"/>
                <w:szCs w:val="28"/>
              </w:rPr>
            </w:pPr>
            <w:r w:rsidRPr="004A37FB">
              <w:rPr>
                <w:sz w:val="28"/>
                <w:szCs w:val="28"/>
              </w:rPr>
              <w:t>- оценка эмоционального настроения группы с последующей коррекцией плана работы</w:t>
            </w:r>
          </w:p>
          <w:p w:rsidR="005B3E4C" w:rsidRPr="004A37FB" w:rsidRDefault="005B3E4C">
            <w:pPr>
              <w:pStyle w:val="21"/>
              <w:rPr>
                <w:sz w:val="28"/>
                <w:szCs w:val="28"/>
              </w:rPr>
            </w:pPr>
            <w:r w:rsidRPr="004A37FB">
              <w:rPr>
                <w:sz w:val="28"/>
                <w:szCs w:val="28"/>
              </w:rPr>
              <w:t>- этика быта, трудовые поручения</w:t>
            </w:r>
          </w:p>
          <w:p w:rsidR="005B3E4C" w:rsidRPr="004A37FB" w:rsidRDefault="005B3E4C">
            <w:pPr>
              <w:pStyle w:val="21"/>
              <w:rPr>
                <w:sz w:val="28"/>
                <w:szCs w:val="28"/>
              </w:rPr>
            </w:pPr>
            <w:r w:rsidRPr="004A37FB">
              <w:rPr>
                <w:sz w:val="28"/>
                <w:szCs w:val="28"/>
              </w:rPr>
              <w:t>- формирование навыков культуры общения</w:t>
            </w:r>
          </w:p>
          <w:p w:rsidR="005B3E4C" w:rsidRPr="004A37FB" w:rsidRDefault="005B3E4C">
            <w:pPr>
              <w:pStyle w:val="21"/>
              <w:rPr>
                <w:sz w:val="28"/>
                <w:szCs w:val="28"/>
              </w:rPr>
            </w:pPr>
            <w:r w:rsidRPr="004A37FB">
              <w:rPr>
                <w:sz w:val="28"/>
                <w:szCs w:val="28"/>
              </w:rPr>
              <w:t>- театрализованные игры</w:t>
            </w:r>
          </w:p>
          <w:p w:rsidR="005B3E4C" w:rsidRPr="004A37FB" w:rsidRDefault="005B3E4C">
            <w:pPr>
              <w:pStyle w:val="21"/>
              <w:rPr>
                <w:sz w:val="28"/>
                <w:szCs w:val="28"/>
              </w:rPr>
            </w:pPr>
            <w:r w:rsidRPr="004A37FB">
              <w:rPr>
                <w:sz w:val="28"/>
                <w:szCs w:val="28"/>
              </w:rPr>
              <w:t>- сюжетно – ролевые игры</w:t>
            </w:r>
          </w:p>
        </w:tc>
        <w:tc>
          <w:tcPr>
            <w:tcW w:w="15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индивидуальная работа</w:t>
            </w:r>
          </w:p>
          <w:p w:rsidR="005B3E4C" w:rsidRPr="004A37FB" w:rsidRDefault="005B3E4C">
            <w:pPr>
              <w:pStyle w:val="21"/>
              <w:rPr>
                <w:sz w:val="28"/>
                <w:szCs w:val="28"/>
              </w:rPr>
            </w:pPr>
            <w:r w:rsidRPr="004A37FB">
              <w:rPr>
                <w:sz w:val="28"/>
                <w:szCs w:val="28"/>
              </w:rPr>
              <w:t>- эстетика быта</w:t>
            </w:r>
          </w:p>
          <w:p w:rsidR="005B3E4C" w:rsidRPr="004A37FB" w:rsidRDefault="005B3E4C">
            <w:pPr>
              <w:pStyle w:val="21"/>
              <w:rPr>
                <w:sz w:val="28"/>
                <w:szCs w:val="28"/>
              </w:rPr>
            </w:pPr>
            <w:r w:rsidRPr="004A37FB">
              <w:rPr>
                <w:sz w:val="28"/>
                <w:szCs w:val="28"/>
              </w:rPr>
              <w:t>- трудовые поручения</w:t>
            </w:r>
          </w:p>
          <w:p w:rsidR="005B3E4C" w:rsidRPr="004A37FB" w:rsidRDefault="005B3E4C">
            <w:pPr>
              <w:pStyle w:val="21"/>
              <w:rPr>
                <w:sz w:val="28"/>
                <w:szCs w:val="28"/>
              </w:rPr>
            </w:pPr>
            <w:r w:rsidRPr="004A37FB">
              <w:rPr>
                <w:sz w:val="28"/>
                <w:szCs w:val="28"/>
              </w:rPr>
              <w:t>- игры с ряженьем</w:t>
            </w:r>
          </w:p>
          <w:p w:rsidR="005B3E4C" w:rsidRPr="004A37FB" w:rsidRDefault="005B3E4C">
            <w:pPr>
              <w:pStyle w:val="21"/>
              <w:rPr>
                <w:sz w:val="28"/>
                <w:szCs w:val="28"/>
              </w:rPr>
            </w:pPr>
            <w:r w:rsidRPr="004A37FB">
              <w:rPr>
                <w:sz w:val="28"/>
                <w:szCs w:val="28"/>
              </w:rPr>
              <w:t>- работа в книжном уголке</w:t>
            </w:r>
          </w:p>
          <w:p w:rsidR="005B3E4C" w:rsidRPr="004A37FB" w:rsidRDefault="005B3E4C">
            <w:pPr>
              <w:pStyle w:val="21"/>
              <w:rPr>
                <w:sz w:val="28"/>
                <w:szCs w:val="28"/>
              </w:rPr>
            </w:pPr>
            <w:r w:rsidRPr="004A37FB">
              <w:rPr>
                <w:sz w:val="28"/>
                <w:szCs w:val="28"/>
              </w:rPr>
              <w:t>- общение младших и старших детей</w:t>
            </w:r>
          </w:p>
          <w:p w:rsidR="005B3E4C" w:rsidRPr="004A37FB" w:rsidRDefault="005B3E4C">
            <w:pPr>
              <w:pStyle w:val="21"/>
              <w:rPr>
                <w:sz w:val="28"/>
                <w:szCs w:val="28"/>
              </w:rPr>
            </w:pPr>
            <w:r w:rsidRPr="004A37FB">
              <w:rPr>
                <w:sz w:val="28"/>
                <w:szCs w:val="28"/>
              </w:rPr>
              <w:t>- сюжетно – ролевые игры</w:t>
            </w:r>
          </w:p>
        </w:tc>
      </w:tr>
      <w:tr w:rsidR="005B3E4C" w:rsidRPr="004A37FB" w:rsidTr="005B3E4C">
        <w:trPr>
          <w:trHeight w:val="1384"/>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5.</w:t>
            </w:r>
          </w:p>
        </w:tc>
        <w:tc>
          <w:tcPr>
            <w:tcW w:w="10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Художественно – эстетическое развитие</w:t>
            </w:r>
          </w:p>
        </w:tc>
        <w:tc>
          <w:tcPr>
            <w:tcW w:w="20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 по музыкальному воспитанию и изобразительной деятельности</w:t>
            </w:r>
          </w:p>
          <w:p w:rsidR="005B3E4C" w:rsidRPr="004A37FB" w:rsidRDefault="005B3E4C">
            <w:pPr>
              <w:pStyle w:val="21"/>
              <w:rPr>
                <w:sz w:val="28"/>
                <w:szCs w:val="28"/>
              </w:rPr>
            </w:pPr>
            <w:r w:rsidRPr="004A37FB">
              <w:rPr>
                <w:sz w:val="28"/>
                <w:szCs w:val="28"/>
              </w:rPr>
              <w:t>- эстетика быта</w:t>
            </w:r>
          </w:p>
          <w:p w:rsidR="005B3E4C" w:rsidRPr="004A37FB" w:rsidRDefault="005B3E4C">
            <w:pPr>
              <w:pStyle w:val="21"/>
              <w:rPr>
                <w:sz w:val="28"/>
                <w:szCs w:val="28"/>
              </w:rPr>
            </w:pPr>
            <w:r w:rsidRPr="004A37FB">
              <w:rPr>
                <w:sz w:val="28"/>
                <w:szCs w:val="28"/>
              </w:rPr>
              <w:t>- экскурсии в природу</w:t>
            </w:r>
          </w:p>
        </w:tc>
        <w:tc>
          <w:tcPr>
            <w:tcW w:w="15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музыкально – художественные досуги</w:t>
            </w:r>
          </w:p>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индивидуальная работа</w:t>
            </w:r>
          </w:p>
        </w:tc>
      </w:tr>
    </w:tbl>
    <w:p w:rsidR="005B3E4C" w:rsidRPr="004A37FB" w:rsidRDefault="005B3E4C" w:rsidP="005B3E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7"/>
          <w:szCs w:val="27"/>
        </w:rPr>
      </w:pPr>
      <w:r w:rsidRPr="004A37FB">
        <w:rPr>
          <w:rFonts w:ascii="Arial" w:hAnsi="Arial" w:cs="Arial"/>
          <w:sz w:val="27"/>
          <w:szCs w:val="27"/>
        </w:rPr>
        <w:t>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37FB">
        <w:rPr>
          <w:rFonts w:ascii="Arial" w:hAnsi="Arial" w:cs="Arial"/>
          <w:sz w:val="27"/>
          <w:szCs w:val="27"/>
        </w:rPr>
        <w:t>                           </w:t>
      </w:r>
      <w:r w:rsidRPr="004A37FB">
        <w:rPr>
          <w:b/>
          <w:bCs/>
          <w:sz w:val="28"/>
          <w:szCs w:val="28"/>
        </w:rPr>
        <w:t>Старший дошкольный возраст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332"/>
        <w:gridCol w:w="3393"/>
        <w:gridCol w:w="3014"/>
      </w:tblGrid>
      <w:tr w:rsidR="005B3E4C" w:rsidRPr="004A37FB" w:rsidTr="005B3E4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 xml:space="preserve">№ </w:t>
            </w:r>
            <w:proofErr w:type="gramStart"/>
            <w:r w:rsidRPr="004A37FB">
              <w:rPr>
                <w:b/>
                <w:bCs/>
                <w:sz w:val="28"/>
                <w:szCs w:val="28"/>
              </w:rPr>
              <w:t>п</w:t>
            </w:r>
            <w:proofErr w:type="gramEnd"/>
            <w:r w:rsidRPr="004A37FB">
              <w:rPr>
                <w:b/>
                <w:bCs/>
                <w:sz w:val="28"/>
                <w:szCs w:val="28"/>
              </w:rPr>
              <w:t>/п</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Направление развития ребенка</w:t>
            </w:r>
          </w:p>
        </w:tc>
        <w:tc>
          <w:tcPr>
            <w:tcW w:w="18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1-я половина дня</w:t>
            </w:r>
          </w:p>
        </w:tc>
        <w:tc>
          <w:tcPr>
            <w:tcW w:w="16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sz w:val="28"/>
                <w:szCs w:val="28"/>
              </w:rPr>
              <w:t>2-я половина дня</w:t>
            </w:r>
          </w:p>
        </w:tc>
      </w:tr>
      <w:tr w:rsidR="005B3E4C" w:rsidRPr="004A37FB" w:rsidTr="005B3E4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1.</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Физическое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прием детей на воздухе в теплое время года</w:t>
            </w:r>
          </w:p>
          <w:p w:rsidR="005B3E4C" w:rsidRPr="004A37FB" w:rsidRDefault="005B3E4C">
            <w:pPr>
              <w:pStyle w:val="21"/>
              <w:rPr>
                <w:sz w:val="28"/>
                <w:szCs w:val="28"/>
              </w:rPr>
            </w:pPr>
            <w:r w:rsidRPr="004A37FB">
              <w:rPr>
                <w:sz w:val="28"/>
                <w:szCs w:val="28"/>
              </w:rPr>
              <w:t>- утренняя гимнастика</w:t>
            </w:r>
          </w:p>
          <w:p w:rsidR="005B3E4C" w:rsidRPr="004A37FB" w:rsidRDefault="005B3E4C">
            <w:pPr>
              <w:pStyle w:val="21"/>
              <w:rPr>
                <w:sz w:val="28"/>
                <w:szCs w:val="28"/>
              </w:rPr>
            </w:pPr>
            <w:r w:rsidRPr="004A37FB">
              <w:rPr>
                <w:sz w:val="28"/>
                <w:szCs w:val="28"/>
              </w:rPr>
              <w:t>- гигиенические процедуры</w:t>
            </w:r>
          </w:p>
          <w:p w:rsidR="005B3E4C" w:rsidRPr="004A37FB" w:rsidRDefault="005B3E4C">
            <w:pPr>
              <w:pStyle w:val="21"/>
              <w:rPr>
                <w:sz w:val="28"/>
                <w:szCs w:val="28"/>
              </w:rPr>
            </w:pPr>
            <w:r w:rsidRPr="004A37FB">
              <w:rPr>
                <w:sz w:val="28"/>
                <w:szCs w:val="28"/>
              </w:rPr>
              <w:t xml:space="preserve">- закаливание в повседневной жизни (облегченная одежда в группе, одежда по сезону на прогулке, обширное </w:t>
            </w:r>
            <w:r w:rsidRPr="004A37FB">
              <w:rPr>
                <w:sz w:val="28"/>
                <w:szCs w:val="28"/>
              </w:rPr>
              <w:lastRenderedPageBreak/>
              <w:t>умывание, воздушные ванны)</w:t>
            </w:r>
          </w:p>
          <w:p w:rsidR="005B3E4C" w:rsidRPr="004A37FB" w:rsidRDefault="005B3E4C">
            <w:pPr>
              <w:pStyle w:val="21"/>
              <w:rPr>
                <w:sz w:val="28"/>
                <w:szCs w:val="28"/>
              </w:rPr>
            </w:pPr>
            <w:r w:rsidRPr="004A37FB">
              <w:rPr>
                <w:sz w:val="28"/>
                <w:szCs w:val="28"/>
              </w:rPr>
              <w:t xml:space="preserve">- </w:t>
            </w:r>
            <w:proofErr w:type="spellStart"/>
            <w:r w:rsidRPr="004A37FB">
              <w:rPr>
                <w:sz w:val="28"/>
                <w:szCs w:val="28"/>
              </w:rPr>
              <w:t>физминутки</w:t>
            </w:r>
            <w:proofErr w:type="spellEnd"/>
            <w:r w:rsidRPr="004A37FB">
              <w:rPr>
                <w:sz w:val="28"/>
                <w:szCs w:val="28"/>
              </w:rPr>
              <w:t xml:space="preserve"> на занятиях</w:t>
            </w:r>
          </w:p>
          <w:p w:rsidR="005B3E4C" w:rsidRPr="004A37FB" w:rsidRDefault="005B3E4C">
            <w:pPr>
              <w:pStyle w:val="21"/>
              <w:rPr>
                <w:sz w:val="28"/>
                <w:szCs w:val="28"/>
              </w:rPr>
            </w:pPr>
            <w:r w:rsidRPr="004A37FB">
              <w:rPr>
                <w:sz w:val="28"/>
                <w:szCs w:val="28"/>
              </w:rPr>
              <w:t>- физкультурные занятия</w:t>
            </w:r>
          </w:p>
          <w:p w:rsidR="005B3E4C" w:rsidRPr="004A37FB" w:rsidRDefault="005B3E4C">
            <w:pPr>
              <w:pStyle w:val="21"/>
              <w:rPr>
                <w:sz w:val="28"/>
                <w:szCs w:val="28"/>
              </w:rPr>
            </w:pPr>
            <w:r w:rsidRPr="004A37FB">
              <w:rPr>
                <w:sz w:val="28"/>
                <w:szCs w:val="28"/>
              </w:rPr>
              <w:t>- прогулка в двигательной активности</w:t>
            </w:r>
          </w:p>
        </w:tc>
        <w:tc>
          <w:tcPr>
            <w:tcW w:w="16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lastRenderedPageBreak/>
              <w:t>- гимнастика после сна</w:t>
            </w:r>
          </w:p>
          <w:p w:rsidR="005B3E4C" w:rsidRPr="004A37FB" w:rsidRDefault="005B3E4C">
            <w:pPr>
              <w:pStyle w:val="21"/>
              <w:rPr>
                <w:sz w:val="28"/>
                <w:szCs w:val="28"/>
              </w:rPr>
            </w:pPr>
            <w:r w:rsidRPr="004A37FB">
              <w:rPr>
                <w:sz w:val="28"/>
                <w:szCs w:val="28"/>
              </w:rPr>
              <w:t>- закаливание</w:t>
            </w:r>
          </w:p>
          <w:p w:rsidR="005B3E4C" w:rsidRPr="004A37FB" w:rsidRDefault="005B3E4C">
            <w:pPr>
              <w:pStyle w:val="21"/>
              <w:rPr>
                <w:sz w:val="28"/>
                <w:szCs w:val="28"/>
              </w:rPr>
            </w:pPr>
            <w:r w:rsidRPr="004A37FB">
              <w:rPr>
                <w:sz w:val="28"/>
                <w:szCs w:val="28"/>
              </w:rPr>
              <w:t>- физкультурные досуги, игры и развлечения</w:t>
            </w:r>
          </w:p>
          <w:p w:rsidR="005B3E4C" w:rsidRPr="004A37FB" w:rsidRDefault="005B3E4C">
            <w:pPr>
              <w:pStyle w:val="21"/>
              <w:rPr>
                <w:sz w:val="28"/>
                <w:szCs w:val="28"/>
              </w:rPr>
            </w:pPr>
            <w:r w:rsidRPr="004A37FB">
              <w:rPr>
                <w:sz w:val="28"/>
                <w:szCs w:val="28"/>
              </w:rPr>
              <w:t>- самостоятельная двигательная активность</w:t>
            </w:r>
          </w:p>
          <w:p w:rsidR="005B3E4C" w:rsidRPr="004A37FB" w:rsidRDefault="005B3E4C">
            <w:pPr>
              <w:pStyle w:val="21"/>
              <w:rPr>
                <w:sz w:val="28"/>
                <w:szCs w:val="28"/>
              </w:rPr>
            </w:pPr>
            <w:r w:rsidRPr="004A37FB">
              <w:rPr>
                <w:sz w:val="28"/>
                <w:szCs w:val="28"/>
              </w:rPr>
              <w:t>- прогулка (инд. работа по развитию движений)</w:t>
            </w:r>
          </w:p>
        </w:tc>
      </w:tr>
      <w:tr w:rsidR="005B3E4C" w:rsidRPr="004A37FB" w:rsidTr="005B3E4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lastRenderedPageBreak/>
              <w:t>2; 3.</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Познавательное, речевое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 познавательного цикла</w:t>
            </w:r>
          </w:p>
          <w:p w:rsidR="005B3E4C" w:rsidRPr="004A37FB" w:rsidRDefault="005B3E4C">
            <w:pPr>
              <w:pStyle w:val="21"/>
              <w:rPr>
                <w:sz w:val="28"/>
                <w:szCs w:val="28"/>
              </w:rPr>
            </w:pPr>
            <w:r w:rsidRPr="004A37FB">
              <w:rPr>
                <w:sz w:val="28"/>
                <w:szCs w:val="28"/>
              </w:rPr>
              <w:t>- дидактические игры</w:t>
            </w:r>
          </w:p>
          <w:p w:rsidR="005B3E4C" w:rsidRPr="004A37FB" w:rsidRDefault="005B3E4C">
            <w:pPr>
              <w:pStyle w:val="21"/>
              <w:rPr>
                <w:sz w:val="28"/>
                <w:szCs w:val="28"/>
              </w:rPr>
            </w:pPr>
            <w:r w:rsidRPr="004A37FB">
              <w:rPr>
                <w:sz w:val="28"/>
                <w:szCs w:val="28"/>
              </w:rPr>
              <w:t>- наблюдения, беседы</w:t>
            </w:r>
          </w:p>
          <w:p w:rsidR="005B3E4C" w:rsidRPr="004A37FB" w:rsidRDefault="005B3E4C">
            <w:pPr>
              <w:pStyle w:val="21"/>
              <w:rPr>
                <w:sz w:val="28"/>
                <w:szCs w:val="28"/>
              </w:rPr>
            </w:pPr>
            <w:r w:rsidRPr="004A37FB">
              <w:rPr>
                <w:sz w:val="28"/>
                <w:szCs w:val="28"/>
              </w:rPr>
              <w:t>- экскурсии</w:t>
            </w:r>
          </w:p>
          <w:p w:rsidR="005B3E4C" w:rsidRPr="004A37FB" w:rsidRDefault="005B3E4C">
            <w:pPr>
              <w:pStyle w:val="21"/>
              <w:rPr>
                <w:sz w:val="28"/>
                <w:szCs w:val="28"/>
              </w:rPr>
            </w:pPr>
            <w:r w:rsidRPr="004A37FB">
              <w:rPr>
                <w:sz w:val="28"/>
                <w:szCs w:val="28"/>
              </w:rPr>
              <w:t>- исследовательская работа, опыты, экспериментирование</w:t>
            </w:r>
          </w:p>
        </w:tc>
        <w:tc>
          <w:tcPr>
            <w:tcW w:w="16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развивающие игры</w:t>
            </w:r>
          </w:p>
          <w:p w:rsidR="005B3E4C" w:rsidRPr="004A37FB" w:rsidRDefault="005B3E4C">
            <w:pPr>
              <w:pStyle w:val="21"/>
              <w:rPr>
                <w:sz w:val="28"/>
                <w:szCs w:val="28"/>
              </w:rPr>
            </w:pPr>
            <w:r w:rsidRPr="004A37FB">
              <w:rPr>
                <w:sz w:val="28"/>
                <w:szCs w:val="28"/>
              </w:rPr>
              <w:t>- интеллектуальные досуги</w:t>
            </w:r>
          </w:p>
          <w:p w:rsidR="005B3E4C" w:rsidRPr="004A37FB" w:rsidRDefault="005B3E4C">
            <w:pPr>
              <w:pStyle w:val="21"/>
              <w:rPr>
                <w:sz w:val="28"/>
                <w:szCs w:val="28"/>
              </w:rPr>
            </w:pPr>
            <w:r w:rsidRPr="004A37FB">
              <w:rPr>
                <w:sz w:val="28"/>
                <w:szCs w:val="28"/>
              </w:rPr>
              <w:t>- клубы  по интересам</w:t>
            </w:r>
          </w:p>
          <w:p w:rsidR="005B3E4C" w:rsidRPr="004A37FB" w:rsidRDefault="005B3E4C">
            <w:pPr>
              <w:pStyle w:val="21"/>
              <w:rPr>
                <w:sz w:val="28"/>
                <w:szCs w:val="28"/>
              </w:rPr>
            </w:pPr>
            <w:r w:rsidRPr="004A37FB">
              <w:rPr>
                <w:sz w:val="28"/>
                <w:szCs w:val="28"/>
              </w:rPr>
              <w:t>- индивидуальная работа</w:t>
            </w:r>
          </w:p>
        </w:tc>
      </w:tr>
      <w:tr w:rsidR="005B3E4C" w:rsidRPr="004A37FB" w:rsidTr="005B3E4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4.</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Социально – коммуникативное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утренний прием детей, индивидуальные и подгрупповые беседы</w:t>
            </w:r>
          </w:p>
          <w:p w:rsidR="005B3E4C" w:rsidRPr="004A37FB" w:rsidRDefault="005B3E4C">
            <w:pPr>
              <w:pStyle w:val="21"/>
              <w:rPr>
                <w:sz w:val="28"/>
                <w:szCs w:val="28"/>
              </w:rPr>
            </w:pPr>
            <w:r w:rsidRPr="004A37FB">
              <w:rPr>
                <w:sz w:val="28"/>
                <w:szCs w:val="28"/>
              </w:rPr>
              <w:t>- оценка эмоционального настроения группы с последующей коррекцией плана работы</w:t>
            </w:r>
          </w:p>
          <w:p w:rsidR="005B3E4C" w:rsidRPr="004A37FB" w:rsidRDefault="005B3E4C">
            <w:pPr>
              <w:pStyle w:val="21"/>
              <w:rPr>
                <w:sz w:val="28"/>
                <w:szCs w:val="28"/>
              </w:rPr>
            </w:pPr>
            <w:r w:rsidRPr="004A37FB">
              <w:rPr>
                <w:sz w:val="28"/>
                <w:szCs w:val="28"/>
              </w:rPr>
              <w:t>- формирование навыков культуры еды</w:t>
            </w:r>
          </w:p>
          <w:p w:rsidR="005B3E4C" w:rsidRPr="004A37FB" w:rsidRDefault="005B3E4C">
            <w:pPr>
              <w:pStyle w:val="21"/>
              <w:rPr>
                <w:sz w:val="28"/>
                <w:szCs w:val="28"/>
              </w:rPr>
            </w:pPr>
            <w:r w:rsidRPr="004A37FB">
              <w:rPr>
                <w:sz w:val="28"/>
                <w:szCs w:val="28"/>
              </w:rPr>
              <w:t>- этика быта, трудовые поручения</w:t>
            </w:r>
          </w:p>
          <w:p w:rsidR="005B3E4C" w:rsidRPr="004A37FB" w:rsidRDefault="005B3E4C">
            <w:pPr>
              <w:pStyle w:val="21"/>
              <w:rPr>
                <w:sz w:val="28"/>
                <w:szCs w:val="28"/>
              </w:rPr>
            </w:pPr>
            <w:r w:rsidRPr="004A37FB">
              <w:rPr>
                <w:sz w:val="28"/>
                <w:szCs w:val="28"/>
              </w:rPr>
              <w:t>- дежурство по столовой, в уголке природы, помощь в подготовке к занятиям</w:t>
            </w:r>
          </w:p>
          <w:p w:rsidR="005B3E4C" w:rsidRPr="004A37FB" w:rsidRDefault="005B3E4C">
            <w:pPr>
              <w:pStyle w:val="21"/>
              <w:rPr>
                <w:sz w:val="28"/>
                <w:szCs w:val="28"/>
              </w:rPr>
            </w:pPr>
            <w:r w:rsidRPr="004A37FB">
              <w:rPr>
                <w:sz w:val="28"/>
                <w:szCs w:val="28"/>
              </w:rPr>
              <w:t>- театрализованные игры</w:t>
            </w:r>
          </w:p>
          <w:p w:rsidR="005B3E4C" w:rsidRPr="004A37FB" w:rsidRDefault="005B3E4C">
            <w:pPr>
              <w:pStyle w:val="21"/>
              <w:rPr>
                <w:sz w:val="28"/>
                <w:szCs w:val="28"/>
              </w:rPr>
            </w:pPr>
            <w:r w:rsidRPr="004A37FB">
              <w:rPr>
                <w:sz w:val="28"/>
                <w:szCs w:val="28"/>
              </w:rPr>
              <w:t>- сюжетно – ролевые игры</w:t>
            </w:r>
          </w:p>
        </w:tc>
        <w:tc>
          <w:tcPr>
            <w:tcW w:w="16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воспитание в процессе хозяйственно – бытового труда и труда в природе</w:t>
            </w:r>
          </w:p>
          <w:p w:rsidR="005B3E4C" w:rsidRPr="004A37FB" w:rsidRDefault="005B3E4C">
            <w:pPr>
              <w:pStyle w:val="21"/>
              <w:rPr>
                <w:sz w:val="28"/>
                <w:szCs w:val="28"/>
              </w:rPr>
            </w:pPr>
            <w:r w:rsidRPr="004A37FB">
              <w:rPr>
                <w:sz w:val="28"/>
                <w:szCs w:val="28"/>
              </w:rPr>
              <w:t>- эстетика быта</w:t>
            </w:r>
          </w:p>
          <w:p w:rsidR="005B3E4C" w:rsidRPr="004A37FB" w:rsidRDefault="005B3E4C">
            <w:pPr>
              <w:pStyle w:val="21"/>
              <w:rPr>
                <w:sz w:val="28"/>
                <w:szCs w:val="28"/>
              </w:rPr>
            </w:pPr>
            <w:r w:rsidRPr="004A37FB">
              <w:rPr>
                <w:sz w:val="28"/>
                <w:szCs w:val="28"/>
              </w:rPr>
              <w:t>- тематические досуги в игровой форме</w:t>
            </w:r>
          </w:p>
          <w:p w:rsidR="005B3E4C" w:rsidRPr="004A37FB" w:rsidRDefault="005B3E4C">
            <w:pPr>
              <w:pStyle w:val="21"/>
              <w:rPr>
                <w:sz w:val="28"/>
                <w:szCs w:val="28"/>
              </w:rPr>
            </w:pPr>
            <w:r w:rsidRPr="004A37FB">
              <w:rPr>
                <w:sz w:val="28"/>
                <w:szCs w:val="28"/>
              </w:rPr>
              <w:t>- работа в книжном уголке</w:t>
            </w:r>
          </w:p>
          <w:p w:rsidR="005B3E4C" w:rsidRPr="004A37FB" w:rsidRDefault="005B3E4C">
            <w:pPr>
              <w:pStyle w:val="21"/>
              <w:rPr>
                <w:sz w:val="28"/>
                <w:szCs w:val="28"/>
              </w:rPr>
            </w:pPr>
            <w:r w:rsidRPr="004A37FB">
              <w:rPr>
                <w:sz w:val="28"/>
                <w:szCs w:val="28"/>
              </w:rPr>
              <w:t>- общение младших и старших детей (совместные игры, спектакли, дни дарения)</w:t>
            </w:r>
          </w:p>
          <w:p w:rsidR="005B3E4C" w:rsidRPr="004A37FB" w:rsidRDefault="005B3E4C">
            <w:pPr>
              <w:pStyle w:val="21"/>
              <w:rPr>
                <w:sz w:val="28"/>
                <w:szCs w:val="28"/>
              </w:rPr>
            </w:pPr>
            <w:r w:rsidRPr="004A37FB">
              <w:rPr>
                <w:sz w:val="28"/>
                <w:szCs w:val="28"/>
              </w:rPr>
              <w:t>- сюжетно – ролевые игры</w:t>
            </w:r>
          </w:p>
        </w:tc>
      </w:tr>
      <w:tr w:rsidR="005B3E4C" w:rsidRPr="004A37FB" w:rsidTr="005B3E4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5.</w:t>
            </w:r>
          </w:p>
        </w:tc>
        <w:tc>
          <w:tcPr>
            <w:tcW w:w="12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jc w:val="center"/>
              <w:rPr>
                <w:sz w:val="28"/>
                <w:szCs w:val="28"/>
              </w:rPr>
            </w:pPr>
            <w:r w:rsidRPr="004A37FB">
              <w:rPr>
                <w:b/>
                <w:bCs/>
                <w:i/>
                <w:iCs/>
                <w:sz w:val="28"/>
                <w:szCs w:val="28"/>
              </w:rPr>
              <w:t>Художественно – эстетическое развитие</w:t>
            </w:r>
          </w:p>
        </w:tc>
        <w:tc>
          <w:tcPr>
            <w:tcW w:w="18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занятия по музыкальному воспитанию и изобразительной деятельности</w:t>
            </w:r>
          </w:p>
          <w:p w:rsidR="005B3E4C" w:rsidRPr="004A37FB" w:rsidRDefault="005B3E4C">
            <w:pPr>
              <w:pStyle w:val="21"/>
              <w:rPr>
                <w:sz w:val="28"/>
                <w:szCs w:val="28"/>
              </w:rPr>
            </w:pPr>
            <w:r w:rsidRPr="004A37FB">
              <w:rPr>
                <w:sz w:val="28"/>
                <w:szCs w:val="28"/>
              </w:rPr>
              <w:t>- эстетика быта</w:t>
            </w:r>
          </w:p>
          <w:p w:rsidR="005B3E4C" w:rsidRPr="004A37FB" w:rsidRDefault="005B3E4C">
            <w:pPr>
              <w:pStyle w:val="21"/>
              <w:rPr>
                <w:sz w:val="28"/>
                <w:szCs w:val="28"/>
              </w:rPr>
            </w:pPr>
            <w:r w:rsidRPr="004A37FB">
              <w:rPr>
                <w:sz w:val="28"/>
                <w:szCs w:val="28"/>
              </w:rPr>
              <w:t>- экскурсии в природу</w:t>
            </w:r>
          </w:p>
          <w:p w:rsidR="005B3E4C" w:rsidRPr="004A37FB" w:rsidRDefault="005B3E4C">
            <w:pPr>
              <w:pStyle w:val="21"/>
              <w:rPr>
                <w:sz w:val="28"/>
                <w:szCs w:val="28"/>
              </w:rPr>
            </w:pPr>
            <w:r w:rsidRPr="004A37FB">
              <w:rPr>
                <w:sz w:val="28"/>
                <w:szCs w:val="28"/>
              </w:rPr>
              <w:t>- посещение музеев</w:t>
            </w:r>
          </w:p>
        </w:tc>
        <w:tc>
          <w:tcPr>
            <w:tcW w:w="1600" w:type="pct"/>
            <w:tcBorders>
              <w:top w:val="outset" w:sz="6" w:space="0" w:color="auto"/>
              <w:left w:val="outset" w:sz="6" w:space="0" w:color="auto"/>
              <w:bottom w:val="outset" w:sz="6" w:space="0" w:color="auto"/>
              <w:right w:val="outset" w:sz="6" w:space="0" w:color="auto"/>
            </w:tcBorders>
            <w:hideMark/>
          </w:tcPr>
          <w:p w:rsidR="005B3E4C" w:rsidRPr="004A37FB" w:rsidRDefault="005B3E4C">
            <w:pPr>
              <w:pStyle w:val="21"/>
              <w:rPr>
                <w:sz w:val="28"/>
                <w:szCs w:val="28"/>
              </w:rPr>
            </w:pPr>
            <w:r w:rsidRPr="004A37FB">
              <w:rPr>
                <w:sz w:val="28"/>
                <w:szCs w:val="28"/>
              </w:rPr>
              <w:t>- музыкально – художественные досуги</w:t>
            </w:r>
          </w:p>
          <w:p w:rsidR="005B3E4C" w:rsidRPr="004A37FB" w:rsidRDefault="005B3E4C">
            <w:pPr>
              <w:pStyle w:val="21"/>
              <w:rPr>
                <w:sz w:val="28"/>
                <w:szCs w:val="28"/>
              </w:rPr>
            </w:pPr>
            <w:r w:rsidRPr="004A37FB">
              <w:rPr>
                <w:sz w:val="28"/>
                <w:szCs w:val="28"/>
              </w:rPr>
              <w:t>- занятия</w:t>
            </w:r>
          </w:p>
          <w:p w:rsidR="005B3E4C" w:rsidRPr="004A37FB" w:rsidRDefault="005B3E4C">
            <w:pPr>
              <w:pStyle w:val="21"/>
              <w:rPr>
                <w:sz w:val="28"/>
                <w:szCs w:val="28"/>
              </w:rPr>
            </w:pPr>
            <w:r w:rsidRPr="004A37FB">
              <w:rPr>
                <w:sz w:val="28"/>
                <w:szCs w:val="28"/>
              </w:rPr>
              <w:t>- индивидуальная работа</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Oliver-Bold" w:hAnsi="Oliver-Bold" w:cs="Oliver-Bold"/>
          <w:b/>
          <w:bCs/>
          <w:sz w:val="30"/>
          <w:szCs w:val="30"/>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tbl>
      <w:tblPr>
        <w:tblpPr w:leftFromText="180" w:rightFromText="180" w:vertAnchor="text" w:horzAnchor="page" w:tblpX="373" w:tblpY="636"/>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419"/>
        <w:gridCol w:w="1417"/>
        <w:gridCol w:w="1418"/>
        <w:gridCol w:w="141"/>
        <w:gridCol w:w="1276"/>
        <w:gridCol w:w="1383"/>
        <w:gridCol w:w="1560"/>
      </w:tblGrid>
      <w:tr w:rsidR="005B3E4C" w:rsidRPr="004A37FB" w:rsidTr="005B3E4C">
        <w:tc>
          <w:tcPr>
            <w:tcW w:w="11307" w:type="dxa"/>
            <w:gridSpan w:val="8"/>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 xml:space="preserve">Организационная  образовательная  область </w:t>
            </w:r>
          </w:p>
        </w:tc>
      </w:tr>
      <w:tr w:rsidR="005B3E4C" w:rsidRPr="004A37FB" w:rsidTr="005B3E4C">
        <w:tc>
          <w:tcPr>
            <w:tcW w:w="2694" w:type="dxa"/>
            <w:vMerge w:val="restart"/>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 xml:space="preserve">Базовый  вид  </w:t>
            </w:r>
          </w:p>
          <w:p w:rsidR="005B3E4C" w:rsidRPr="004A37FB" w:rsidRDefault="005B3E4C">
            <w:pPr>
              <w:spacing w:after="0" w:line="240" w:lineRule="auto"/>
              <w:jc w:val="center"/>
              <w:rPr>
                <w:b/>
                <w:sz w:val="22"/>
                <w:szCs w:val="22"/>
              </w:rPr>
            </w:pPr>
            <w:r w:rsidRPr="004A37FB">
              <w:rPr>
                <w:b/>
                <w:sz w:val="22"/>
                <w:szCs w:val="22"/>
              </w:rPr>
              <w:t>деятельности</w:t>
            </w:r>
          </w:p>
        </w:tc>
        <w:tc>
          <w:tcPr>
            <w:tcW w:w="8613" w:type="dxa"/>
            <w:gridSpan w:val="7"/>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Периодичность</w:t>
            </w:r>
          </w:p>
        </w:tc>
      </w:tr>
      <w:tr w:rsidR="005B3E4C" w:rsidRPr="004A37FB" w:rsidTr="005B3E4C">
        <w:trPr>
          <w:trHeight w:val="595"/>
        </w:trPr>
        <w:tc>
          <w:tcPr>
            <w:tcW w:w="11307" w:type="dxa"/>
            <w:vMerge/>
            <w:tcBorders>
              <w:top w:val="single" w:sz="4" w:space="0" w:color="auto"/>
              <w:left w:val="single" w:sz="4" w:space="0" w:color="auto"/>
              <w:bottom w:val="single" w:sz="4" w:space="0" w:color="auto"/>
              <w:right w:val="single" w:sz="4" w:space="0" w:color="auto"/>
            </w:tcBorders>
            <w:vAlign w:val="center"/>
            <w:hideMark/>
          </w:tcPr>
          <w:p w:rsidR="005B3E4C" w:rsidRPr="004A37FB" w:rsidRDefault="005B3E4C">
            <w:pPr>
              <w:spacing w:after="0" w:line="240" w:lineRule="auto"/>
              <w:rPr>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Первая  мл</w:t>
            </w:r>
            <w:proofErr w:type="gramStart"/>
            <w:r w:rsidRPr="004A37FB">
              <w:rPr>
                <w:b/>
                <w:sz w:val="22"/>
                <w:szCs w:val="22"/>
              </w:rPr>
              <w:t>.</w:t>
            </w:r>
            <w:proofErr w:type="gramEnd"/>
            <w:r w:rsidRPr="004A37FB">
              <w:rPr>
                <w:b/>
                <w:sz w:val="22"/>
                <w:szCs w:val="22"/>
              </w:rPr>
              <w:t xml:space="preserve">  </w:t>
            </w:r>
            <w:proofErr w:type="gramStart"/>
            <w:r w:rsidRPr="004A37FB">
              <w:rPr>
                <w:b/>
                <w:sz w:val="22"/>
                <w:szCs w:val="22"/>
              </w:rPr>
              <w:t>г</w:t>
            </w:r>
            <w:proofErr w:type="gramEnd"/>
            <w:r w:rsidRPr="004A37FB">
              <w:rPr>
                <w:b/>
                <w:sz w:val="22"/>
                <w:szCs w:val="22"/>
              </w:rPr>
              <w:t>руппа</w:t>
            </w:r>
          </w:p>
          <w:p w:rsidR="005B3E4C" w:rsidRPr="004A37FB" w:rsidRDefault="005B3E4C">
            <w:pPr>
              <w:spacing w:after="0" w:line="240" w:lineRule="auto"/>
              <w:jc w:val="center"/>
              <w:rPr>
                <w:b/>
                <w:sz w:val="22"/>
                <w:szCs w:val="22"/>
              </w:rPr>
            </w:pPr>
            <w:r w:rsidRPr="004A37FB">
              <w:rPr>
                <w:b/>
                <w:sz w:val="22"/>
                <w:szCs w:val="22"/>
              </w:rPr>
              <w:t>«Ладушки»</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Вторая мл</w:t>
            </w:r>
            <w:proofErr w:type="gramStart"/>
            <w:r w:rsidRPr="004A37FB">
              <w:rPr>
                <w:b/>
                <w:sz w:val="22"/>
                <w:szCs w:val="22"/>
              </w:rPr>
              <w:t>.</w:t>
            </w:r>
            <w:proofErr w:type="gramEnd"/>
            <w:r w:rsidRPr="004A37FB">
              <w:rPr>
                <w:b/>
                <w:sz w:val="22"/>
                <w:szCs w:val="22"/>
              </w:rPr>
              <w:t xml:space="preserve"> </w:t>
            </w:r>
            <w:proofErr w:type="gramStart"/>
            <w:r w:rsidRPr="004A37FB">
              <w:rPr>
                <w:b/>
                <w:sz w:val="22"/>
                <w:szCs w:val="22"/>
              </w:rPr>
              <w:t>г</w:t>
            </w:r>
            <w:proofErr w:type="gramEnd"/>
            <w:r w:rsidRPr="004A37FB">
              <w:rPr>
                <w:b/>
                <w:sz w:val="22"/>
                <w:szCs w:val="22"/>
              </w:rPr>
              <w:t>руппа «Гномики»</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Средняя группа</w:t>
            </w:r>
          </w:p>
          <w:p w:rsidR="005B3E4C" w:rsidRPr="004A37FB" w:rsidRDefault="005B3E4C" w:rsidP="00FB4272">
            <w:pPr>
              <w:spacing w:after="0" w:line="240" w:lineRule="auto"/>
              <w:jc w:val="center"/>
              <w:rPr>
                <w:b/>
                <w:sz w:val="22"/>
                <w:szCs w:val="22"/>
              </w:rPr>
            </w:pPr>
            <w:r w:rsidRPr="004A37FB">
              <w:rPr>
                <w:b/>
                <w:sz w:val="22"/>
                <w:szCs w:val="22"/>
              </w:rPr>
              <w:t>«</w:t>
            </w:r>
            <w:r w:rsidR="00FB4272">
              <w:rPr>
                <w:b/>
                <w:sz w:val="22"/>
                <w:szCs w:val="22"/>
              </w:rPr>
              <w:t>Непоседы</w:t>
            </w:r>
            <w:r w:rsidRPr="004A37FB">
              <w:rPr>
                <w:b/>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rsidP="00FB4272">
            <w:pPr>
              <w:spacing w:after="0" w:line="240" w:lineRule="auto"/>
              <w:jc w:val="center"/>
              <w:rPr>
                <w:b/>
                <w:sz w:val="22"/>
                <w:szCs w:val="22"/>
              </w:rPr>
            </w:pPr>
            <w:r w:rsidRPr="004A37FB">
              <w:rPr>
                <w:b/>
                <w:sz w:val="22"/>
                <w:szCs w:val="22"/>
              </w:rPr>
              <w:t>Старшая группа  «</w:t>
            </w:r>
            <w:r w:rsidR="00FB4272">
              <w:rPr>
                <w:b/>
                <w:sz w:val="22"/>
                <w:szCs w:val="22"/>
              </w:rPr>
              <w:t>Сказка</w:t>
            </w:r>
            <w:r w:rsidRPr="004A37FB">
              <w:rPr>
                <w:b/>
                <w:sz w:val="22"/>
                <w:szCs w:val="22"/>
              </w:rPr>
              <w:t>»</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 xml:space="preserve">Старшая </w:t>
            </w:r>
            <w:proofErr w:type="spellStart"/>
            <w:r w:rsidRPr="004A37FB">
              <w:rPr>
                <w:b/>
                <w:sz w:val="22"/>
                <w:szCs w:val="22"/>
              </w:rPr>
              <w:t>логопедичгруппа</w:t>
            </w:r>
            <w:proofErr w:type="spellEnd"/>
            <w:r w:rsidRPr="004A37FB">
              <w:rPr>
                <w:b/>
                <w:sz w:val="22"/>
                <w:szCs w:val="22"/>
              </w:rPr>
              <w:t xml:space="preserve"> «Полянка»</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rsidP="00FB4272">
            <w:pPr>
              <w:spacing w:after="0" w:line="240" w:lineRule="auto"/>
              <w:jc w:val="center"/>
              <w:rPr>
                <w:b/>
                <w:sz w:val="22"/>
                <w:szCs w:val="22"/>
              </w:rPr>
            </w:pPr>
            <w:r w:rsidRPr="004A37FB">
              <w:rPr>
                <w:b/>
                <w:sz w:val="22"/>
                <w:szCs w:val="22"/>
              </w:rPr>
              <w:t>Подготовительная группа «</w:t>
            </w:r>
            <w:r w:rsidR="00FB4272">
              <w:rPr>
                <w:b/>
                <w:sz w:val="22"/>
                <w:szCs w:val="22"/>
              </w:rPr>
              <w:t>Рябинка</w:t>
            </w:r>
            <w:r w:rsidRPr="004A37FB">
              <w:rPr>
                <w:b/>
                <w:sz w:val="22"/>
                <w:szCs w:val="22"/>
              </w:rPr>
              <w:t>»</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Физическая  культура</w:t>
            </w:r>
          </w:p>
          <w:p w:rsidR="005B3E4C" w:rsidRPr="004A37FB" w:rsidRDefault="005B3E4C">
            <w:pPr>
              <w:spacing w:after="0" w:line="240" w:lineRule="auto"/>
              <w:jc w:val="center"/>
              <w:rPr>
                <w:sz w:val="22"/>
                <w:szCs w:val="22"/>
              </w:rPr>
            </w:pPr>
            <w:r w:rsidRPr="004A37FB">
              <w:rPr>
                <w:sz w:val="22"/>
                <w:szCs w:val="22"/>
              </w:rPr>
              <w:t xml:space="preserve">(  в  помещении) </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Физическая  культура</w:t>
            </w:r>
          </w:p>
          <w:p w:rsidR="005B3E4C" w:rsidRPr="004A37FB" w:rsidRDefault="005B3E4C">
            <w:pPr>
              <w:spacing w:after="0" w:line="240" w:lineRule="auto"/>
              <w:jc w:val="center"/>
              <w:rPr>
                <w:sz w:val="22"/>
                <w:szCs w:val="22"/>
              </w:rPr>
            </w:pPr>
            <w:r w:rsidRPr="004A37FB">
              <w:rPr>
                <w:sz w:val="22"/>
                <w:szCs w:val="22"/>
              </w:rPr>
              <w:t xml:space="preserve">(  на  прогулке) </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Познавательное</w:t>
            </w:r>
          </w:p>
          <w:p w:rsidR="005B3E4C" w:rsidRPr="004A37FB" w:rsidRDefault="005B3E4C">
            <w:pPr>
              <w:spacing w:after="0" w:line="240" w:lineRule="auto"/>
              <w:jc w:val="center"/>
              <w:rPr>
                <w:sz w:val="22"/>
                <w:szCs w:val="22"/>
              </w:rPr>
            </w:pPr>
            <w:r w:rsidRPr="004A37FB">
              <w:rPr>
                <w:sz w:val="22"/>
                <w:szCs w:val="22"/>
              </w:rPr>
              <w:t xml:space="preserve">  развитие</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3 раза</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4 раза</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Развитие  речи</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Рисование</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Лепка</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Аппликация</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2 недели</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Музыка </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2 раза</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bCs/>
                <w:sz w:val="22"/>
                <w:szCs w:val="22"/>
              </w:rPr>
              <w:t>Конструктивн</w:t>
            </w:r>
            <w:proofErr w:type="gramStart"/>
            <w:r w:rsidRPr="004A37FB">
              <w:rPr>
                <w:bCs/>
                <w:sz w:val="22"/>
                <w:szCs w:val="22"/>
              </w:rPr>
              <w:t>о-</w:t>
            </w:r>
            <w:proofErr w:type="gramEnd"/>
            <w:r w:rsidRPr="004A37FB">
              <w:rPr>
                <w:bCs/>
                <w:sz w:val="22"/>
                <w:szCs w:val="22"/>
              </w:rPr>
              <w:t xml:space="preserve"> модельная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Cs/>
                <w:sz w:val="22"/>
                <w:szCs w:val="22"/>
              </w:rPr>
            </w:pPr>
            <w:r w:rsidRPr="004A37FB">
              <w:rPr>
                <w:bCs/>
                <w:sz w:val="22"/>
                <w:szCs w:val="22"/>
              </w:rPr>
              <w:t>Логопедическое коррекционное занятие</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3 раза</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Cs/>
                <w:sz w:val="22"/>
                <w:szCs w:val="22"/>
              </w:rPr>
            </w:pPr>
            <w:proofErr w:type="spellStart"/>
            <w:r w:rsidRPr="004A37FB">
              <w:rPr>
                <w:bCs/>
                <w:sz w:val="22"/>
                <w:szCs w:val="22"/>
              </w:rPr>
              <w:t>Логоритмика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1 раз</w:t>
            </w:r>
          </w:p>
          <w:p w:rsidR="005B3E4C" w:rsidRPr="004A37FB" w:rsidRDefault="005B3E4C">
            <w:pPr>
              <w:spacing w:after="0" w:line="240" w:lineRule="auto"/>
              <w:jc w:val="center"/>
              <w:rPr>
                <w:sz w:val="22"/>
                <w:szCs w:val="22"/>
              </w:rPr>
            </w:pPr>
            <w:r w:rsidRPr="004A37FB">
              <w:rPr>
                <w:sz w:val="22"/>
                <w:szCs w:val="22"/>
              </w:rPr>
              <w:t>в  неделю</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10 занятий </w:t>
            </w:r>
          </w:p>
          <w:p w:rsidR="005B3E4C" w:rsidRPr="004A37FB" w:rsidRDefault="005B3E4C">
            <w:pPr>
              <w:spacing w:after="0" w:line="240" w:lineRule="auto"/>
              <w:jc w:val="center"/>
              <w:rPr>
                <w:sz w:val="22"/>
                <w:szCs w:val="22"/>
              </w:rPr>
            </w:pPr>
            <w:r w:rsidRPr="004A37FB">
              <w:rPr>
                <w:sz w:val="22"/>
                <w:szCs w:val="22"/>
              </w:rPr>
              <w:t xml:space="preserve">   в   неделю </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11 занятий </w:t>
            </w:r>
          </w:p>
          <w:p w:rsidR="005B3E4C" w:rsidRPr="004A37FB" w:rsidRDefault="005B3E4C">
            <w:pPr>
              <w:spacing w:after="0" w:line="240" w:lineRule="auto"/>
              <w:jc w:val="center"/>
              <w:rPr>
                <w:sz w:val="22"/>
                <w:szCs w:val="22"/>
              </w:rPr>
            </w:pPr>
            <w:r w:rsidRPr="004A37FB">
              <w:rPr>
                <w:sz w:val="22"/>
                <w:szCs w:val="22"/>
              </w:rPr>
              <w:t xml:space="preserve">   в   неделю </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11 занятий </w:t>
            </w:r>
          </w:p>
          <w:p w:rsidR="005B3E4C" w:rsidRPr="004A37FB" w:rsidRDefault="005B3E4C">
            <w:pPr>
              <w:spacing w:after="0" w:line="240" w:lineRule="auto"/>
              <w:jc w:val="center"/>
              <w:rPr>
                <w:sz w:val="22"/>
                <w:szCs w:val="22"/>
              </w:rPr>
            </w:pPr>
            <w:r w:rsidRPr="004A37FB">
              <w:rPr>
                <w:sz w:val="22"/>
                <w:szCs w:val="22"/>
              </w:rPr>
              <w:t xml:space="preserve">   в   неделю </w:t>
            </w:r>
          </w:p>
        </w:tc>
        <w:tc>
          <w:tcPr>
            <w:tcW w:w="1417"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14 занятий </w:t>
            </w:r>
          </w:p>
          <w:p w:rsidR="005B3E4C" w:rsidRPr="004A37FB" w:rsidRDefault="005B3E4C">
            <w:pPr>
              <w:spacing w:after="0" w:line="240" w:lineRule="auto"/>
              <w:jc w:val="center"/>
              <w:rPr>
                <w:sz w:val="22"/>
                <w:szCs w:val="22"/>
              </w:rPr>
            </w:pPr>
            <w:r w:rsidRPr="004A37FB">
              <w:rPr>
                <w:sz w:val="22"/>
                <w:szCs w:val="22"/>
              </w:rPr>
              <w:t xml:space="preserve">   в   неделю </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14 занятий </w:t>
            </w:r>
          </w:p>
          <w:p w:rsidR="005B3E4C" w:rsidRPr="004A37FB" w:rsidRDefault="005B3E4C">
            <w:pPr>
              <w:spacing w:after="0" w:line="240" w:lineRule="auto"/>
              <w:jc w:val="center"/>
              <w:rPr>
                <w:sz w:val="22"/>
                <w:szCs w:val="22"/>
              </w:rPr>
            </w:pPr>
            <w:r w:rsidRPr="004A37FB">
              <w:rPr>
                <w:sz w:val="22"/>
                <w:szCs w:val="22"/>
              </w:rPr>
              <w:t xml:space="preserve">   в   неделю </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 xml:space="preserve">15 занятий </w:t>
            </w:r>
          </w:p>
          <w:p w:rsidR="005B3E4C" w:rsidRPr="004A37FB" w:rsidRDefault="005B3E4C">
            <w:pPr>
              <w:spacing w:after="0" w:line="240" w:lineRule="auto"/>
              <w:jc w:val="center"/>
              <w:rPr>
                <w:sz w:val="22"/>
                <w:szCs w:val="22"/>
              </w:rPr>
            </w:pPr>
            <w:r w:rsidRPr="004A37FB">
              <w:rPr>
                <w:sz w:val="22"/>
                <w:szCs w:val="22"/>
              </w:rPr>
              <w:t xml:space="preserve">   в   неделю </w:t>
            </w:r>
          </w:p>
        </w:tc>
      </w:tr>
      <w:tr w:rsidR="005B3E4C" w:rsidRPr="004A37FB" w:rsidTr="005B3E4C">
        <w:tc>
          <w:tcPr>
            <w:tcW w:w="8364" w:type="dxa"/>
            <w:gridSpan w:val="6"/>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Образовательная  деятельность  в  ходе  режимных  моментов</w:t>
            </w:r>
          </w:p>
        </w:tc>
        <w:tc>
          <w:tcPr>
            <w:tcW w:w="1383" w:type="dxa"/>
            <w:tcBorders>
              <w:top w:val="single" w:sz="4" w:space="0" w:color="auto"/>
              <w:left w:val="single" w:sz="4" w:space="0" w:color="auto"/>
              <w:bottom w:val="single" w:sz="4" w:space="0" w:color="auto"/>
              <w:right w:val="single" w:sz="4" w:space="0" w:color="auto"/>
            </w:tcBorders>
          </w:tcPr>
          <w:p w:rsidR="005B3E4C" w:rsidRPr="004A37FB" w:rsidRDefault="005B3E4C">
            <w:pPr>
              <w:spacing w:after="0" w:line="240"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5B3E4C" w:rsidRPr="004A37FB" w:rsidRDefault="005B3E4C">
            <w:pPr>
              <w:spacing w:after="0" w:line="240" w:lineRule="auto"/>
              <w:jc w:val="center"/>
              <w:rPr>
                <w:b/>
                <w:sz w:val="22"/>
                <w:szCs w:val="22"/>
              </w:rPr>
            </w:pP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Комплекс  закаливающих  процедур</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Гигиенические  процедуры</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Ситуативные  беседы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Чтение художественной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Дежурства</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Прогулки</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11307" w:type="dxa"/>
            <w:gridSpan w:val="8"/>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b/>
                <w:sz w:val="22"/>
                <w:szCs w:val="22"/>
              </w:rPr>
            </w:pPr>
            <w:r w:rsidRPr="004A37FB">
              <w:rPr>
                <w:b/>
                <w:sz w:val="22"/>
                <w:szCs w:val="22"/>
              </w:rPr>
              <w:t>Самостоятельная  деятельность  детей</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Игра</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r w:rsidR="005B3E4C" w:rsidRPr="004A37FB" w:rsidTr="005B3E4C">
        <w:tc>
          <w:tcPr>
            <w:tcW w:w="2694"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lastRenderedPageBreak/>
              <w:t>Самостоятельная  деятельность детей в  центрах (уголках) развития</w:t>
            </w:r>
          </w:p>
        </w:tc>
        <w:tc>
          <w:tcPr>
            <w:tcW w:w="1418"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276"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383"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c>
          <w:tcPr>
            <w:tcW w:w="1560" w:type="dxa"/>
            <w:tcBorders>
              <w:top w:val="single" w:sz="4" w:space="0" w:color="auto"/>
              <w:left w:val="single" w:sz="4" w:space="0" w:color="auto"/>
              <w:bottom w:val="single" w:sz="4" w:space="0" w:color="auto"/>
              <w:right w:val="single" w:sz="4" w:space="0" w:color="auto"/>
            </w:tcBorders>
            <w:hideMark/>
          </w:tcPr>
          <w:p w:rsidR="005B3E4C" w:rsidRPr="004A37FB" w:rsidRDefault="005B3E4C">
            <w:pPr>
              <w:spacing w:after="0" w:line="240" w:lineRule="auto"/>
              <w:jc w:val="center"/>
              <w:rPr>
                <w:sz w:val="22"/>
                <w:szCs w:val="22"/>
              </w:rPr>
            </w:pPr>
            <w:r w:rsidRPr="004A37FB">
              <w:rPr>
                <w:sz w:val="22"/>
                <w:szCs w:val="22"/>
              </w:rPr>
              <w:t>ежедневно</w:t>
            </w: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8"/>
          <w:szCs w:val="28"/>
          <w:lang w:eastAsia="ru-RU"/>
        </w:rPr>
      </w:pPr>
      <w:r w:rsidRPr="004A37FB">
        <w:rPr>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r w:rsidRPr="004A37FB">
        <w:rPr>
          <w:sz w:val="28"/>
          <w:szCs w:val="28"/>
          <w:lang w:eastAsia="ru-RU"/>
        </w:rPr>
        <w:tab/>
        <w:t xml:space="preserve"> Образовательная  деятельность  проводится  согласно СанПиН 2.4.1.3049 – 13;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lang w:eastAsia="ru-RU"/>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FF0000"/>
          <w:sz w:val="28"/>
          <w:szCs w:val="28"/>
          <w:lang w:eastAsia="ru-RU"/>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FF0000"/>
          <w:sz w:val="28"/>
          <w:szCs w:val="28"/>
          <w:lang w:eastAsia="ru-RU"/>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color w:val="FF0000"/>
          <w:sz w:val="28"/>
          <w:szCs w:val="28"/>
          <w:lang w:eastAsia="ru-RU"/>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8"/>
          <w:szCs w:val="28"/>
          <w:lang w:eastAsia="ru-RU"/>
        </w:rPr>
      </w:pPr>
      <w:r w:rsidRPr="004A37FB">
        <w:rPr>
          <w:b/>
          <w:bCs/>
          <w:sz w:val="28"/>
          <w:szCs w:val="28"/>
          <w:lang w:eastAsia="ru-RU"/>
        </w:rPr>
        <w:t>Планирование образовательной деятельности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rPr>
      </w:pPr>
      <w:r w:rsidRPr="004A37FB">
        <w:rPr>
          <w:b/>
          <w:bCs/>
          <w:sz w:val="28"/>
          <w:szCs w:val="28"/>
          <w:lang w:eastAsia="ru-RU"/>
        </w:rPr>
        <w:t>при работе по пятидневной неделе</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Oliver-Bold" w:hAnsi="Oliver-Bold" w:cs="Oliver-Bold"/>
          <w:b/>
          <w:bCs/>
          <w:sz w:val="30"/>
          <w:szCs w:val="30"/>
          <w:lang w:eastAsia="ru-RU"/>
        </w:rPr>
      </w:pPr>
      <w:r w:rsidRPr="004A37FB">
        <w:rPr>
          <w:sz w:val="28"/>
          <w:szCs w:val="28"/>
        </w:rPr>
        <w:t xml:space="preserve">            </w:t>
      </w:r>
      <w:r w:rsidRPr="004A37FB">
        <w:rPr>
          <w:b/>
          <w:bCs/>
          <w:kern w:val="3"/>
          <w:sz w:val="28"/>
          <w:szCs w:val="28"/>
          <w:lang w:eastAsia="ru-RU"/>
        </w:rPr>
        <w:t xml:space="preserve">Расписание непосредственно образовательной деятельности  </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r w:rsidRPr="004A37FB">
        <w:rPr>
          <w:b/>
          <w:bCs/>
          <w:kern w:val="3"/>
          <w:sz w:val="28"/>
          <w:szCs w:val="28"/>
          <w:lang w:eastAsia="ru-RU"/>
        </w:rPr>
        <w:t>на 201</w:t>
      </w:r>
      <w:r w:rsidR="004A37FB" w:rsidRPr="004A37FB">
        <w:rPr>
          <w:b/>
          <w:bCs/>
          <w:kern w:val="3"/>
          <w:sz w:val="28"/>
          <w:szCs w:val="28"/>
          <w:lang w:eastAsia="ru-RU"/>
        </w:rPr>
        <w:t>5</w:t>
      </w:r>
      <w:r w:rsidRPr="004A37FB">
        <w:rPr>
          <w:b/>
          <w:bCs/>
          <w:kern w:val="3"/>
          <w:sz w:val="28"/>
          <w:szCs w:val="28"/>
          <w:lang w:eastAsia="ru-RU"/>
        </w:rPr>
        <w:t>-201</w:t>
      </w:r>
      <w:r w:rsidR="004A37FB" w:rsidRPr="004A37FB">
        <w:rPr>
          <w:b/>
          <w:bCs/>
          <w:kern w:val="3"/>
          <w:sz w:val="28"/>
          <w:szCs w:val="28"/>
          <w:lang w:eastAsia="ru-RU"/>
        </w:rPr>
        <w:t>6</w:t>
      </w:r>
      <w:r w:rsidRPr="004A37FB">
        <w:rPr>
          <w:b/>
          <w:bCs/>
          <w:kern w:val="3"/>
          <w:sz w:val="28"/>
          <w:szCs w:val="28"/>
          <w:lang w:eastAsia="ru-RU"/>
        </w:rPr>
        <w:t xml:space="preserve"> учебный год</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val="en-US" w:eastAsia="ru-RU"/>
        </w:rPr>
      </w:pPr>
      <w:r w:rsidRPr="004A37FB">
        <w:rPr>
          <w:b/>
          <w:bCs/>
          <w:kern w:val="3"/>
          <w:sz w:val="28"/>
          <w:szCs w:val="28"/>
          <w:lang w:eastAsia="ru-RU"/>
        </w:rPr>
        <w:t>ПЕРВАЯ МЛАДШАЯ ГРУППА «ЛАДУШКИ»</w:t>
      </w:r>
    </w:p>
    <w:tbl>
      <w:tblPr>
        <w:tblW w:w="10620" w:type="dxa"/>
        <w:tblInd w:w="-639" w:type="dxa"/>
        <w:tblLayout w:type="fixed"/>
        <w:tblCellMar>
          <w:left w:w="10" w:type="dxa"/>
          <w:right w:w="10" w:type="dxa"/>
        </w:tblCellMar>
        <w:tblLook w:val="04A0" w:firstRow="1" w:lastRow="0" w:firstColumn="1" w:lastColumn="0" w:noHBand="0" w:noVBand="1"/>
      </w:tblPr>
      <w:tblGrid>
        <w:gridCol w:w="511"/>
        <w:gridCol w:w="2311"/>
        <w:gridCol w:w="284"/>
        <w:gridCol w:w="946"/>
        <w:gridCol w:w="1322"/>
        <w:gridCol w:w="88"/>
        <w:gridCol w:w="555"/>
        <w:gridCol w:w="2386"/>
        <w:gridCol w:w="1185"/>
        <w:gridCol w:w="1032"/>
      </w:tblGrid>
      <w:tr w:rsidR="005B3E4C" w:rsidRPr="004A37FB" w:rsidTr="005B3E4C">
        <w:tc>
          <w:tcPr>
            <w:tcW w:w="5460" w:type="dxa"/>
            <w:gridSpan w:val="6"/>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ПЕРВАЯ ПОЛОВИНА ДНЯ</w:t>
            </w:r>
          </w:p>
        </w:tc>
        <w:tc>
          <w:tcPr>
            <w:tcW w:w="5157"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ВТОРАЯ ПОЛОВИНА ДНЯ</w:t>
            </w:r>
          </w:p>
        </w:tc>
      </w:tr>
      <w:tr w:rsidR="005B3E4C" w:rsidRPr="004A37FB" w:rsidTr="005B3E4C">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 xml:space="preserve">Образовательная область </w:t>
            </w:r>
          </w:p>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 xml:space="preserve">(раздел области)          </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Первая подгруппа</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Вторая подгруппа</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Образовательная область</w:t>
            </w:r>
          </w:p>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(раздел области)</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Первая подгруппа</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i/>
                <w:iCs/>
                <w:kern w:val="3"/>
                <w:sz w:val="28"/>
                <w:szCs w:val="28"/>
                <w:lang w:eastAsia="ru-RU"/>
              </w:rPr>
            </w:pPr>
            <w:r w:rsidRPr="004A37FB">
              <w:rPr>
                <w:b/>
                <w:i/>
                <w:iCs/>
                <w:kern w:val="3"/>
                <w:sz w:val="28"/>
                <w:szCs w:val="28"/>
                <w:lang w:eastAsia="ru-RU"/>
              </w:rPr>
              <w:t>Вторая подгруппа</w:t>
            </w:r>
          </w:p>
        </w:tc>
      </w:tr>
      <w:tr w:rsidR="005B3E4C" w:rsidRPr="004A37FB" w:rsidTr="005B3E4C">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ПОНЕДЕЛЬНИК</w:t>
            </w:r>
          </w:p>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p>
        </w:tc>
      </w:tr>
      <w:tr w:rsidR="005B3E4C" w:rsidRPr="004A37FB" w:rsidTr="005B3E4C">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08.40 -08.50</w:t>
            </w:r>
          </w:p>
        </w:tc>
        <w:tc>
          <w:tcPr>
            <w:tcW w:w="1322"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c>
          <w:tcPr>
            <w:tcW w:w="643"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rPr>
                <w:sz w:val="28"/>
                <w:szCs w:val="28"/>
              </w:rPr>
            </w:pPr>
            <w:r w:rsidRPr="004A37FB">
              <w:rPr>
                <w:kern w:val="3"/>
                <w:sz w:val="28"/>
                <w:szCs w:val="28"/>
                <w:lang w:eastAsia="ru-RU"/>
              </w:rPr>
              <w:t>«Развитие речи»</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16.05 – 16.15</w:t>
            </w:r>
          </w:p>
        </w:tc>
      </w:tr>
      <w:tr w:rsidR="005B3E4C" w:rsidRPr="004A37FB" w:rsidTr="005B3E4C">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ВТОРНИК</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w:t>
            </w:r>
          </w:p>
        </w:tc>
        <w:tc>
          <w:tcPr>
            <w:tcW w:w="259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(Развитие познавательно-исследовательской деятельности; </w:t>
            </w:r>
            <w:r w:rsidRPr="004A37FB">
              <w:rPr>
                <w:kern w:val="3"/>
                <w:sz w:val="28"/>
                <w:szCs w:val="28"/>
                <w:lang w:eastAsia="ru-RU"/>
              </w:rPr>
              <w:lastRenderedPageBreak/>
              <w:t>Приобщение к социальным ценностям; Ознакомление с миром природы).</w:t>
            </w:r>
          </w:p>
        </w:tc>
        <w:tc>
          <w:tcPr>
            <w:tcW w:w="946"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lastRenderedPageBreak/>
              <w:t>08.50 -09.00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09.10 – 09.20</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(в помещении)</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lastRenderedPageBreak/>
              <w:t>СРЕДА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08.40 -08.50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 «Изобразительная  деятельность</w:t>
            </w:r>
            <w:r w:rsidRPr="004A37FB">
              <w:rPr>
                <w:b/>
                <w:kern w:val="3"/>
                <w:sz w:val="28"/>
                <w:szCs w:val="28"/>
                <w:lang w:eastAsia="ru-RU"/>
              </w:rPr>
              <w:t xml:space="preserve"> </w:t>
            </w:r>
            <w:r w:rsidRPr="004A37FB">
              <w:rPr>
                <w:kern w:val="3"/>
                <w:sz w:val="28"/>
                <w:szCs w:val="28"/>
                <w:lang w:eastAsia="ru-RU"/>
              </w:rPr>
              <w:t>»</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(Лепка)</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16.05 – 16.15</w:t>
            </w:r>
          </w:p>
        </w:tc>
      </w:tr>
      <w:tr w:rsidR="005B3E4C" w:rsidRPr="004A37FB" w:rsidTr="005B3E4C">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ЧЕТВЕРГ</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sz w:val="28"/>
                <w:szCs w:val="28"/>
              </w:rPr>
              <w:t xml:space="preserve"> «Развитие речи»</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08.50 -09.00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09.10 – 09.20</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прогулке)</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rPr>
          <w:trHeight w:val="498"/>
        </w:trPr>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ПЯТНИЦА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5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w:t>
            </w:r>
          </w:p>
        </w:tc>
        <w:tc>
          <w:tcPr>
            <w:tcW w:w="231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«Изобразительная деятельность» Рисование.</w:t>
            </w:r>
          </w:p>
        </w:tc>
        <w:tc>
          <w:tcPr>
            <w:tcW w:w="123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08.50 -09.00</w:t>
            </w:r>
          </w:p>
        </w:tc>
        <w:tc>
          <w:tcPr>
            <w:tcW w:w="141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09.10 – 09.20</w:t>
            </w:r>
          </w:p>
        </w:tc>
        <w:tc>
          <w:tcPr>
            <w:tcW w:w="5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2</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Конструктивно-модельная деятельность.</w:t>
            </w:r>
          </w:p>
        </w:tc>
        <w:tc>
          <w:tcPr>
            <w:tcW w:w="118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15.45 – 15.55</w:t>
            </w:r>
          </w:p>
        </w:tc>
        <w:tc>
          <w:tcPr>
            <w:tcW w:w="10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10617" w:type="dxa"/>
            <w:gridSpan w:val="10"/>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ОБЩЕЕ КОЛИЧЕСТВО В НЕДЕЛЮ: 10</w:t>
            </w:r>
          </w:p>
        </w:tc>
      </w:tr>
    </w:tbl>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r w:rsidRPr="004A37FB">
        <w:rPr>
          <w:b/>
          <w:bCs/>
          <w:kern w:val="3"/>
          <w:sz w:val="28"/>
          <w:szCs w:val="28"/>
          <w:lang w:eastAsia="ru-RU"/>
        </w:rPr>
        <w:t>Чтение художественной литературы – ежедневно в ходе режимных моментов.</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r w:rsidRPr="004A37FB">
        <w:rPr>
          <w:b/>
          <w:bCs/>
          <w:kern w:val="3"/>
          <w:sz w:val="28"/>
          <w:szCs w:val="28"/>
          <w:lang w:eastAsia="ru-RU"/>
        </w:rPr>
        <w:t>ВТОРАЯ МЛАДШАЯ ГРУППА «ГНОМИКИ»</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tbl>
      <w:tblPr>
        <w:tblW w:w="9675" w:type="dxa"/>
        <w:tblLayout w:type="fixed"/>
        <w:tblCellMar>
          <w:left w:w="10" w:type="dxa"/>
          <w:right w:w="10" w:type="dxa"/>
        </w:tblCellMar>
        <w:tblLook w:val="04A0" w:firstRow="1" w:lastRow="0" w:firstColumn="1" w:lastColumn="0" w:noHBand="0" w:noVBand="1"/>
      </w:tblPr>
      <w:tblGrid>
        <w:gridCol w:w="2160"/>
        <w:gridCol w:w="705"/>
        <w:gridCol w:w="4170"/>
        <w:gridCol w:w="1335"/>
        <w:gridCol w:w="1305"/>
      </w:tblGrid>
      <w:tr w:rsidR="005B3E4C" w:rsidRPr="004A37FB" w:rsidTr="005B3E4C">
        <w:tc>
          <w:tcPr>
            <w:tcW w:w="2160" w:type="dxa"/>
            <w:vMerge w:val="restart"/>
            <w:tcBorders>
              <w:top w:val="single" w:sz="2" w:space="0" w:color="000000"/>
              <w:left w:val="single" w:sz="4" w:space="0" w:color="auto"/>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Образовательная область</w:t>
            </w:r>
          </w:p>
        </w:tc>
        <w:tc>
          <w:tcPr>
            <w:tcW w:w="26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Время</w:t>
            </w:r>
          </w:p>
        </w:tc>
      </w:tr>
      <w:tr w:rsidR="005B3E4C" w:rsidRPr="004A37FB" w:rsidTr="005B3E4C">
        <w:tc>
          <w:tcPr>
            <w:tcW w:w="9675" w:type="dxa"/>
            <w:vMerge/>
            <w:tcBorders>
              <w:top w:val="single" w:sz="2" w:space="0" w:color="000000"/>
              <w:left w:val="single" w:sz="4" w:space="0" w:color="auto"/>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roofErr w:type="gramStart"/>
            <w:r w:rsidRPr="004A37FB">
              <w:rPr>
                <w:b/>
                <w:bCs/>
                <w:kern w:val="3"/>
                <w:sz w:val="28"/>
                <w:szCs w:val="28"/>
                <w:lang w:eastAsia="ru-RU"/>
              </w:rPr>
              <w:t>п</w:t>
            </w:r>
            <w:proofErr w:type="gramEnd"/>
            <w:r w:rsidRPr="004A37FB">
              <w:rPr>
                <w:b/>
                <w:bCs/>
                <w:kern w:val="3"/>
                <w:sz w:val="28"/>
                <w:szCs w:val="28"/>
                <w:lang w:eastAsia="ru-RU"/>
              </w:rPr>
              <w:t>/п</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r w:rsidRPr="004A37FB">
              <w:rPr>
                <w:b/>
                <w:bCs/>
                <w:kern w:val="3"/>
                <w:sz w:val="28"/>
                <w:szCs w:val="28"/>
                <w:lang w:eastAsia="ru-RU"/>
              </w:rPr>
              <w:t xml:space="preserve">            Раздел области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начало</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окончание</w:t>
            </w: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ПОНЕДЕЛЬНИК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15 м</w:t>
            </w:r>
          </w:p>
        </w:tc>
      </w:tr>
      <w:tr w:rsidR="005B3E4C" w:rsidRPr="004A37FB" w:rsidTr="005B3E4C">
        <w:trPr>
          <w:trHeight w:val="651"/>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Конструктивно-модельная деятельность</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45м</w:t>
            </w:r>
          </w:p>
        </w:tc>
      </w:tr>
      <w:tr w:rsidR="005B3E4C" w:rsidRPr="004A37FB" w:rsidTr="005B3E4C">
        <w:trPr>
          <w:trHeight w:val="426"/>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3</w:t>
            </w: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прогулке)</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15 ч 50 м</w:t>
            </w: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16 ч 05 м</w:t>
            </w:r>
          </w:p>
        </w:tc>
      </w:tr>
      <w:tr w:rsidR="005B3E4C" w:rsidRPr="004A37FB" w:rsidTr="005B3E4C">
        <w:tc>
          <w:tcPr>
            <w:tcW w:w="9675" w:type="dxa"/>
            <w:gridSpan w:val="5"/>
            <w:tcBorders>
              <w:top w:val="nil"/>
              <w:left w:val="single" w:sz="4" w:space="0" w:color="auto"/>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4" w:space="0" w:color="auto"/>
              <w:bottom w:val="single" w:sz="4" w:space="0" w:color="auto"/>
              <w:right w:val="single" w:sz="4" w:space="0" w:color="auto"/>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ВТОРНИК</w:t>
            </w:r>
          </w:p>
        </w:tc>
        <w:tc>
          <w:tcPr>
            <w:tcW w:w="705" w:type="dxa"/>
            <w:tcBorders>
              <w:top w:val="nil"/>
              <w:left w:val="single" w:sz="4" w:space="0" w:color="auto"/>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05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20 м</w:t>
            </w:r>
          </w:p>
        </w:tc>
      </w:tr>
      <w:tr w:rsidR="005B3E4C" w:rsidRPr="004A37FB" w:rsidTr="005B3E4C">
        <w:trPr>
          <w:trHeight w:val="552"/>
        </w:trPr>
        <w:tc>
          <w:tcPr>
            <w:tcW w:w="9675" w:type="dxa"/>
            <w:vMerge/>
            <w:tcBorders>
              <w:top w:val="nil"/>
              <w:left w:val="single" w:sz="4" w:space="0" w:color="auto"/>
              <w:bottom w:val="single" w:sz="4" w:space="0" w:color="auto"/>
              <w:right w:val="single" w:sz="4" w:space="0" w:color="auto"/>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«Развитие речи»</w:t>
            </w:r>
          </w:p>
        </w:tc>
        <w:tc>
          <w:tcPr>
            <w:tcW w:w="133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40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55м</w:t>
            </w:r>
          </w:p>
        </w:tc>
      </w:tr>
      <w:tr w:rsidR="005B3E4C" w:rsidRPr="004A37FB" w:rsidTr="005B3E4C">
        <w:trPr>
          <w:trHeight w:val="259"/>
        </w:trPr>
        <w:tc>
          <w:tcPr>
            <w:tcW w:w="9675" w:type="dxa"/>
            <w:gridSpan w:val="5"/>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СРЕДА</w:t>
            </w:r>
          </w:p>
        </w:tc>
        <w:tc>
          <w:tcPr>
            <w:tcW w:w="705" w:type="dxa"/>
            <w:tcBorders>
              <w:top w:val="nil"/>
              <w:left w:val="single" w:sz="4" w:space="0" w:color="auto"/>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(в помещении)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25 м</w:t>
            </w:r>
          </w:p>
        </w:tc>
      </w:tr>
      <w:tr w:rsidR="005B3E4C" w:rsidRPr="004A37FB" w:rsidTr="005B3E4C">
        <w:tc>
          <w:tcPr>
            <w:tcW w:w="9675" w:type="dxa"/>
            <w:vMerge/>
            <w:tcBorders>
              <w:top w:val="nil"/>
              <w:left w:val="single" w:sz="2" w:space="0" w:color="000000"/>
              <w:bottom w:val="single" w:sz="2" w:space="0" w:color="000000"/>
              <w:right w:val="single" w:sz="4" w:space="0" w:color="auto"/>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4" w:space="0" w:color="auto"/>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«Изобразительная  деятельность»</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 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55 м</w:t>
            </w:r>
          </w:p>
        </w:tc>
      </w:tr>
      <w:tr w:rsidR="005B3E4C" w:rsidRPr="004A37FB" w:rsidTr="005B3E4C">
        <w:tc>
          <w:tcPr>
            <w:tcW w:w="8370" w:type="dxa"/>
            <w:gridSpan w:val="4"/>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ЧЕТВЕРГ</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25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«Изобразительная  деятельность» Рисование.        </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55 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ПЯТНИЦА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 «Познавательное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15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 (на прогулке)</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55м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AutoHyphens/>
              <w:autoSpaceDN w:val="0"/>
              <w:spacing w:after="0" w:line="240" w:lineRule="auto"/>
              <w:jc w:val="center"/>
              <w:rPr>
                <w:b/>
                <w:bCs/>
                <w:kern w:val="3"/>
                <w:sz w:val="28"/>
                <w:szCs w:val="28"/>
                <w:lang w:eastAsia="ru-RU"/>
              </w:rPr>
            </w:pPr>
            <w:r w:rsidRPr="004A37FB">
              <w:rPr>
                <w:b/>
                <w:bCs/>
                <w:kern w:val="3"/>
                <w:sz w:val="28"/>
                <w:szCs w:val="28"/>
                <w:lang w:eastAsia="ru-RU"/>
              </w:rPr>
              <w:t>ОБЩЕЕ КОЛИЧЕСТВО  В НЕДЕЛЮ:  11</w:t>
            </w:r>
          </w:p>
        </w:tc>
      </w:tr>
    </w:tbl>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5B3E4C"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r w:rsidRPr="004A37FB">
        <w:rPr>
          <w:b/>
          <w:bCs/>
          <w:kern w:val="3"/>
          <w:sz w:val="28"/>
          <w:szCs w:val="28"/>
          <w:lang w:eastAsia="ru-RU"/>
        </w:rPr>
        <w:t>Чтение художественной литературы – ежедневно в ходе режимных моментов</w:t>
      </w:r>
    </w:p>
    <w:p w:rsidR="004A37FB" w:rsidRP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r w:rsidRPr="005B3E4C">
        <w:rPr>
          <w:b/>
          <w:bCs/>
          <w:color w:val="FF0000"/>
          <w:kern w:val="3"/>
          <w:sz w:val="28"/>
          <w:szCs w:val="28"/>
          <w:lang w:eastAsia="ru-RU"/>
        </w:rPr>
        <w:t xml:space="preserve">                                         </w:t>
      </w:r>
      <w:r w:rsidRPr="004A37FB">
        <w:rPr>
          <w:b/>
          <w:bCs/>
          <w:kern w:val="3"/>
          <w:sz w:val="28"/>
          <w:szCs w:val="28"/>
          <w:lang w:eastAsia="ru-RU"/>
        </w:rPr>
        <w:t>СРЕДНЯЯ ГРУППА «</w:t>
      </w:r>
      <w:r w:rsidR="004A37FB" w:rsidRPr="004A37FB">
        <w:rPr>
          <w:b/>
          <w:bCs/>
          <w:kern w:val="3"/>
          <w:sz w:val="28"/>
          <w:szCs w:val="28"/>
          <w:lang w:eastAsia="ru-RU"/>
        </w:rPr>
        <w:t>Непоседы</w:t>
      </w:r>
      <w:r w:rsidRPr="004A37FB">
        <w:rPr>
          <w:b/>
          <w:bCs/>
          <w:kern w:val="3"/>
          <w:sz w:val="28"/>
          <w:szCs w:val="28"/>
          <w:lang w:eastAsia="ru-RU"/>
        </w:rPr>
        <w:t>»</w:t>
      </w:r>
    </w:p>
    <w:tbl>
      <w:tblPr>
        <w:tblW w:w="9675" w:type="dxa"/>
        <w:tblLayout w:type="fixed"/>
        <w:tblCellMar>
          <w:left w:w="10" w:type="dxa"/>
          <w:right w:w="10" w:type="dxa"/>
        </w:tblCellMar>
        <w:tblLook w:val="04A0" w:firstRow="1" w:lastRow="0" w:firstColumn="1" w:lastColumn="0" w:noHBand="0" w:noVBand="1"/>
      </w:tblPr>
      <w:tblGrid>
        <w:gridCol w:w="2160"/>
        <w:gridCol w:w="705"/>
        <w:gridCol w:w="4170"/>
        <w:gridCol w:w="1335"/>
        <w:gridCol w:w="1305"/>
      </w:tblGrid>
      <w:tr w:rsidR="005B3E4C" w:rsidRPr="004A37FB" w:rsidTr="005B3E4C">
        <w:tc>
          <w:tcPr>
            <w:tcW w:w="21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Образовательная область</w:t>
            </w:r>
          </w:p>
        </w:tc>
        <w:tc>
          <w:tcPr>
            <w:tcW w:w="26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Время</w:t>
            </w:r>
          </w:p>
        </w:tc>
      </w:tr>
      <w:tr w:rsidR="005B3E4C" w:rsidRPr="004A37FB" w:rsidTr="005B3E4C">
        <w:tc>
          <w:tcPr>
            <w:tcW w:w="9675" w:type="dxa"/>
            <w:vMerge/>
            <w:tcBorders>
              <w:top w:val="single" w:sz="2" w:space="0" w:color="000000"/>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roofErr w:type="gramStart"/>
            <w:r w:rsidRPr="004A37FB">
              <w:rPr>
                <w:b/>
                <w:bCs/>
                <w:kern w:val="3"/>
                <w:sz w:val="28"/>
                <w:szCs w:val="28"/>
                <w:lang w:eastAsia="ru-RU"/>
              </w:rPr>
              <w:t>п</w:t>
            </w:r>
            <w:proofErr w:type="gramEnd"/>
            <w:r w:rsidRPr="004A37FB">
              <w:rPr>
                <w:b/>
                <w:bCs/>
                <w:kern w:val="3"/>
                <w:sz w:val="28"/>
                <w:szCs w:val="28"/>
                <w:lang w:eastAsia="ru-RU"/>
              </w:rPr>
              <w:t>/п</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r w:rsidRPr="004A37FB">
              <w:rPr>
                <w:b/>
                <w:bCs/>
                <w:kern w:val="3"/>
                <w:sz w:val="28"/>
                <w:szCs w:val="28"/>
                <w:lang w:eastAsia="ru-RU"/>
              </w:rPr>
              <w:t xml:space="preserve">          Раздел области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начало</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окончание</w:t>
            </w: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ПОНЕДЕЛЬНИК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(Развитие познавательно-исследовательской деятельности; </w:t>
            </w:r>
            <w:r w:rsidRPr="004A37FB">
              <w:rPr>
                <w:kern w:val="3"/>
                <w:sz w:val="28"/>
                <w:szCs w:val="28"/>
                <w:lang w:eastAsia="ru-RU"/>
              </w:rPr>
              <w:lastRenderedPageBreak/>
              <w:t>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lastRenderedPageBreak/>
              <w:t>09 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10ч 00м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ВТОРНИК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«Художественное творчество» 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08ч 55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15 м</w:t>
            </w:r>
          </w:p>
        </w:tc>
      </w:tr>
      <w:tr w:rsidR="005B3E4C" w:rsidRPr="004A37FB" w:rsidTr="005B3E4C">
        <w:trPr>
          <w:trHeight w:val="735"/>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(в помещении) </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50 м</w:t>
            </w:r>
          </w:p>
        </w:tc>
      </w:tr>
      <w:tr w:rsidR="005B3E4C" w:rsidRPr="004A37FB" w:rsidTr="005B3E4C">
        <w:trPr>
          <w:trHeight w:val="375"/>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3</w:t>
            </w: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 «Конструктивно-модельная  деятельность» </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15ч50м</w:t>
            </w: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16ч10м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СРЕДА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Формирование элементарных математических представлений</w:t>
            </w:r>
            <w:proofErr w:type="gramStart"/>
            <w:r w:rsidRPr="004A37FB">
              <w:rPr>
                <w:kern w:val="3"/>
                <w:sz w:val="28"/>
                <w:szCs w:val="28"/>
                <w:lang w:eastAsia="ru-RU"/>
              </w:rPr>
              <w:t xml:space="preserve"> .</w:t>
            </w:r>
            <w:proofErr w:type="gramEnd"/>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55 м</w:t>
            </w:r>
          </w:p>
        </w:tc>
      </w:tr>
      <w:tr w:rsidR="005B3E4C" w:rsidRPr="004A37FB" w:rsidTr="005B3E4C">
        <w:tc>
          <w:tcPr>
            <w:tcW w:w="8370" w:type="dxa"/>
            <w:gridSpan w:val="4"/>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ЧЕТВЕРГ</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«Развитие речи»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20 м</w:t>
            </w:r>
          </w:p>
        </w:tc>
      </w:tr>
      <w:tr w:rsidR="005B3E4C" w:rsidRPr="004A37FB" w:rsidTr="005B3E4C">
        <w:trPr>
          <w:trHeight w:val="812"/>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прогулке)</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45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 ч 05 м</w:t>
            </w:r>
          </w:p>
        </w:tc>
      </w:tr>
      <w:tr w:rsidR="005B3E4C" w:rsidRPr="004A37FB" w:rsidTr="005B3E4C">
        <w:trPr>
          <w:trHeight w:val="162"/>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r>
      <w:tr w:rsidR="005B3E4C" w:rsidRPr="004A37FB" w:rsidTr="005B3E4C">
        <w:trPr>
          <w:trHeight w:val="48"/>
        </w:trPr>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ПЯТНИЦА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«Изобразительная деятельность»</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прогулке)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00м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20м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прогулке)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40м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10ч 00м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AutoHyphens/>
              <w:autoSpaceDN w:val="0"/>
              <w:spacing w:after="0" w:line="240" w:lineRule="auto"/>
              <w:jc w:val="center"/>
              <w:rPr>
                <w:b/>
                <w:bCs/>
                <w:kern w:val="3"/>
                <w:sz w:val="28"/>
                <w:szCs w:val="28"/>
                <w:lang w:eastAsia="ru-RU"/>
              </w:rPr>
            </w:pPr>
            <w:r w:rsidRPr="004A37FB">
              <w:rPr>
                <w:b/>
                <w:bCs/>
                <w:kern w:val="3"/>
                <w:sz w:val="28"/>
                <w:szCs w:val="28"/>
                <w:lang w:eastAsia="ru-RU"/>
              </w:rPr>
              <w:t>ОБЩЕЕ КОЛИЧЕСТВО  В НЕДЕЛЮ:  11</w:t>
            </w:r>
          </w:p>
        </w:tc>
      </w:tr>
    </w:tbl>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r w:rsidRPr="004A37FB">
        <w:rPr>
          <w:b/>
          <w:bCs/>
          <w:kern w:val="3"/>
          <w:sz w:val="28"/>
          <w:szCs w:val="28"/>
          <w:lang w:eastAsia="ru-RU"/>
        </w:rPr>
        <w:t xml:space="preserve">  Чтение художественной литературы – ежедневно в ходе режимных моментов</w:t>
      </w:r>
    </w:p>
    <w:p w:rsidR="005B3E4C"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4A37FB" w:rsidRP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szCs w:val="28"/>
          <w:lang w:val="en-US" w:eastAsia="ru-RU"/>
        </w:rPr>
      </w:pPr>
      <w:r w:rsidRPr="004A37FB">
        <w:rPr>
          <w:b/>
          <w:bCs/>
          <w:kern w:val="3"/>
          <w:sz w:val="28"/>
          <w:szCs w:val="28"/>
          <w:lang w:eastAsia="ru-RU"/>
        </w:rPr>
        <w:lastRenderedPageBreak/>
        <w:t>СТАРШАЯ ГРУППА «</w:t>
      </w:r>
      <w:r w:rsidR="004A37FB" w:rsidRPr="004A37FB">
        <w:rPr>
          <w:b/>
          <w:bCs/>
          <w:kern w:val="3"/>
          <w:sz w:val="28"/>
          <w:szCs w:val="28"/>
          <w:lang w:eastAsia="ru-RU"/>
        </w:rPr>
        <w:t>Сказка</w:t>
      </w:r>
      <w:r w:rsidRPr="004A37FB">
        <w:rPr>
          <w:b/>
          <w:bCs/>
          <w:kern w:val="3"/>
          <w:sz w:val="28"/>
          <w:szCs w:val="28"/>
          <w:lang w:eastAsia="ru-RU"/>
        </w:rPr>
        <w:t>»</w:t>
      </w:r>
    </w:p>
    <w:tbl>
      <w:tblPr>
        <w:tblW w:w="9675" w:type="dxa"/>
        <w:tblLayout w:type="fixed"/>
        <w:tblCellMar>
          <w:left w:w="10" w:type="dxa"/>
          <w:right w:w="10" w:type="dxa"/>
        </w:tblCellMar>
        <w:tblLook w:val="04A0" w:firstRow="1" w:lastRow="0" w:firstColumn="1" w:lastColumn="0" w:noHBand="0" w:noVBand="1"/>
      </w:tblPr>
      <w:tblGrid>
        <w:gridCol w:w="2160"/>
        <w:gridCol w:w="705"/>
        <w:gridCol w:w="4170"/>
        <w:gridCol w:w="1335"/>
        <w:gridCol w:w="1305"/>
      </w:tblGrid>
      <w:tr w:rsidR="005B3E4C" w:rsidRPr="004A37FB" w:rsidTr="005B3E4C">
        <w:tc>
          <w:tcPr>
            <w:tcW w:w="21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Образовательная область</w:t>
            </w:r>
          </w:p>
        </w:tc>
        <w:tc>
          <w:tcPr>
            <w:tcW w:w="26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Время</w:t>
            </w:r>
          </w:p>
        </w:tc>
      </w:tr>
      <w:tr w:rsidR="005B3E4C" w:rsidRPr="004A37FB" w:rsidTr="005B3E4C">
        <w:tc>
          <w:tcPr>
            <w:tcW w:w="9675" w:type="dxa"/>
            <w:vMerge/>
            <w:tcBorders>
              <w:top w:val="single" w:sz="2" w:space="0" w:color="000000"/>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roofErr w:type="gramStart"/>
            <w:r w:rsidRPr="004A37FB">
              <w:rPr>
                <w:b/>
                <w:bCs/>
                <w:kern w:val="3"/>
                <w:sz w:val="28"/>
                <w:szCs w:val="28"/>
                <w:lang w:eastAsia="ru-RU"/>
              </w:rPr>
              <w:t>п</w:t>
            </w:r>
            <w:proofErr w:type="gramEnd"/>
            <w:r w:rsidRPr="004A37FB">
              <w:rPr>
                <w:b/>
                <w:bCs/>
                <w:kern w:val="3"/>
                <w:sz w:val="28"/>
                <w:szCs w:val="28"/>
                <w:lang w:eastAsia="ru-RU"/>
              </w:rPr>
              <w:t>/п</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r w:rsidRPr="004A37FB">
              <w:rPr>
                <w:b/>
                <w:bCs/>
                <w:kern w:val="3"/>
                <w:sz w:val="28"/>
                <w:szCs w:val="28"/>
                <w:lang w:eastAsia="ru-RU"/>
              </w:rPr>
              <w:t>Раздел программы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начало</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окончание</w:t>
            </w: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ПОНЕДЕЛЬНИК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«Изобразительная деятельность» Рисование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10ч 00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3</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прогулке)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15ч 45м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16ч1 0 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ВТОРНИК</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10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 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10ч 25 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СРЕДА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 xml:space="preserve"> «Развитие речи»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«Изобразительная деятельность»</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30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55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3</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(на воздухе)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15ч 45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16ч 10 м</w:t>
            </w:r>
          </w:p>
        </w:tc>
      </w:tr>
      <w:tr w:rsidR="005B3E4C" w:rsidRPr="004A37FB" w:rsidTr="005B3E4C">
        <w:tc>
          <w:tcPr>
            <w:tcW w:w="8370" w:type="dxa"/>
            <w:gridSpan w:val="4"/>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rPr>
                <w:b/>
                <w:sz w:val="28"/>
                <w:szCs w:val="28"/>
              </w:rPr>
            </w:pPr>
            <w:r w:rsidRPr="004A37FB">
              <w:rPr>
                <w:b/>
                <w:sz w:val="28"/>
                <w:szCs w:val="28"/>
              </w:rPr>
              <w:t>ЧЕТВЕРГ</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15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50 м</w:t>
            </w:r>
          </w:p>
        </w:tc>
      </w:tr>
      <w:tr w:rsidR="005B3E4C" w:rsidRPr="004A37FB" w:rsidTr="005B3E4C">
        <w:trPr>
          <w:trHeight w:val="630"/>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sz w:val="28"/>
                <w:szCs w:val="28"/>
              </w:rPr>
            </w:pPr>
          </w:p>
        </w:tc>
        <w:tc>
          <w:tcPr>
            <w:tcW w:w="70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2</w:t>
            </w:r>
          </w:p>
        </w:tc>
        <w:tc>
          <w:tcPr>
            <w:tcW w:w="4170"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(в помещении)</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 ч 30 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 ч 50 м</w:t>
            </w:r>
          </w:p>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r>
      <w:tr w:rsidR="005B3E4C" w:rsidRPr="004A37FB" w:rsidTr="005B3E4C">
        <w:trPr>
          <w:trHeight w:val="527"/>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sz w:val="28"/>
                <w:szCs w:val="28"/>
              </w:rPr>
            </w:pPr>
          </w:p>
        </w:tc>
        <w:tc>
          <w:tcPr>
            <w:tcW w:w="7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3</w:t>
            </w:r>
          </w:p>
        </w:tc>
        <w:tc>
          <w:tcPr>
            <w:tcW w:w="417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«Конструктивно-модельная деятельность»</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15ч45м</w:t>
            </w: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16ч10</w:t>
            </w:r>
          </w:p>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sz w:val="28"/>
                <w:szCs w:val="28"/>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ПЯТНИЦА</w:t>
            </w: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1</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25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sz w:val="28"/>
                <w:szCs w:val="28"/>
                <w:lang w:eastAsia="ru-RU"/>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2</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«Развитие речи»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09 ч 45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10ч 05 м</w:t>
            </w:r>
          </w:p>
        </w:tc>
      </w:tr>
      <w:tr w:rsidR="005B3E4C" w:rsidRPr="004A37FB" w:rsidTr="005B3E4C">
        <w:tc>
          <w:tcPr>
            <w:tcW w:w="2160"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rPr>
                <w:sz w:val="28"/>
                <w:szCs w:val="28"/>
              </w:rPr>
            </w:pPr>
          </w:p>
        </w:tc>
        <w:tc>
          <w:tcPr>
            <w:tcW w:w="70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8"/>
                <w:szCs w:val="28"/>
                <w:lang w:eastAsia="ru-RU"/>
              </w:rPr>
            </w:pPr>
            <w:r w:rsidRPr="004A37FB">
              <w:rPr>
                <w:b/>
                <w:bCs/>
                <w:kern w:val="3"/>
                <w:sz w:val="28"/>
                <w:szCs w:val="28"/>
                <w:lang w:eastAsia="ru-RU"/>
              </w:rPr>
              <w:t>3</w:t>
            </w:r>
          </w:p>
        </w:tc>
        <w:tc>
          <w:tcPr>
            <w:tcW w:w="417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«Изобразительная деятельность» Рисование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15ч 45м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sz w:val="28"/>
                <w:szCs w:val="28"/>
                <w:lang w:eastAsia="ru-RU"/>
              </w:rPr>
            </w:pPr>
            <w:r w:rsidRPr="004A37FB">
              <w:rPr>
                <w:kern w:val="3"/>
                <w:sz w:val="28"/>
                <w:szCs w:val="28"/>
                <w:lang w:eastAsia="ru-RU"/>
              </w:rPr>
              <w:t>16ч 10м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ОБЩЕЕ КОЛИЧЕСТВО В НЕДЕЛЮ: 14</w:t>
            </w:r>
          </w:p>
        </w:tc>
      </w:tr>
    </w:tbl>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rPr>
      </w:pPr>
      <w:r w:rsidRPr="004A37FB">
        <w:rPr>
          <w:b/>
        </w:rPr>
        <w:t xml:space="preserve">                         </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sz w:val="28"/>
          <w:szCs w:val="28"/>
          <w:lang w:eastAsia="ru-RU"/>
        </w:rPr>
      </w:pPr>
      <w:r w:rsidRPr="004A37FB">
        <w:rPr>
          <w:b/>
          <w:bCs/>
          <w:kern w:val="3"/>
          <w:sz w:val="28"/>
          <w:szCs w:val="28"/>
          <w:lang w:eastAsia="ru-RU"/>
        </w:rPr>
        <w:t>Чтение художественной литературы – ежедневно в ходе режимных моментов</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rPr>
      </w:pPr>
    </w:p>
    <w:p w:rsidR="005B3E4C" w:rsidRPr="004A37FB" w:rsidRDefault="004A37FB"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rPr>
      </w:pPr>
      <w:r>
        <w:rPr>
          <w:b/>
        </w:rPr>
        <w:t xml:space="preserve">   </w:t>
      </w:r>
    </w:p>
    <w:p w:rsidR="005B3E4C" w:rsidRPr="005B3E4C"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color w:val="FF0000"/>
        </w:rPr>
      </w:pPr>
    </w:p>
    <w:p w:rsidR="005B3E4C" w:rsidRPr="005B3E4C"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color w:val="FF0000"/>
          <w:kern w:val="3"/>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sz w:val="28"/>
          <w:lang w:eastAsia="ru-RU"/>
        </w:rPr>
      </w:pPr>
      <w:r w:rsidRPr="004A37FB">
        <w:rPr>
          <w:b/>
          <w:bCs/>
          <w:kern w:val="3"/>
          <w:sz w:val="28"/>
          <w:lang w:eastAsia="ru-RU"/>
        </w:rPr>
        <w:t>ПОДГОТОВИТЕЛЬНАЯ К ШКОЛЕ ГРУППА «</w:t>
      </w:r>
      <w:r w:rsidR="004A37FB" w:rsidRPr="004A37FB">
        <w:rPr>
          <w:b/>
          <w:bCs/>
          <w:kern w:val="3"/>
          <w:sz w:val="28"/>
          <w:lang w:eastAsia="ru-RU"/>
        </w:rPr>
        <w:t>Рябинка</w:t>
      </w:r>
      <w:r w:rsidRPr="004A37FB">
        <w:rPr>
          <w:b/>
          <w:bCs/>
          <w:kern w:val="3"/>
          <w:sz w:val="28"/>
          <w:lang w:eastAsia="ru-RU"/>
        </w:rPr>
        <w:t>»</w:t>
      </w:r>
    </w:p>
    <w:tbl>
      <w:tblPr>
        <w:tblW w:w="9675" w:type="dxa"/>
        <w:tblLayout w:type="fixed"/>
        <w:tblCellMar>
          <w:left w:w="10" w:type="dxa"/>
          <w:right w:w="10" w:type="dxa"/>
        </w:tblCellMar>
        <w:tblLook w:val="04A0" w:firstRow="1" w:lastRow="0" w:firstColumn="1" w:lastColumn="0" w:noHBand="0" w:noVBand="1"/>
      </w:tblPr>
      <w:tblGrid>
        <w:gridCol w:w="2160"/>
        <w:gridCol w:w="720"/>
        <w:gridCol w:w="4155"/>
        <w:gridCol w:w="1335"/>
        <w:gridCol w:w="1305"/>
      </w:tblGrid>
      <w:tr w:rsidR="005B3E4C" w:rsidRPr="004A37FB" w:rsidTr="005B3E4C">
        <w:tc>
          <w:tcPr>
            <w:tcW w:w="21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Образовательная область</w:t>
            </w:r>
          </w:p>
        </w:tc>
        <w:tc>
          <w:tcPr>
            <w:tcW w:w="26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Время</w:t>
            </w:r>
          </w:p>
        </w:tc>
      </w:tr>
      <w:tr w:rsidR="005B3E4C" w:rsidRPr="004A37FB" w:rsidTr="005B3E4C">
        <w:tc>
          <w:tcPr>
            <w:tcW w:w="9675" w:type="dxa"/>
            <w:vMerge/>
            <w:tcBorders>
              <w:top w:val="single" w:sz="2" w:space="0" w:color="000000"/>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proofErr w:type="gramStart"/>
            <w:r w:rsidRPr="004A37FB">
              <w:rPr>
                <w:b/>
                <w:bCs/>
                <w:kern w:val="3"/>
                <w:lang w:eastAsia="ru-RU"/>
              </w:rPr>
              <w:t>п</w:t>
            </w:r>
            <w:proofErr w:type="gramEnd"/>
            <w:r w:rsidRPr="004A37FB">
              <w:rPr>
                <w:b/>
                <w:bCs/>
                <w:kern w:val="3"/>
                <w:lang w:eastAsia="ru-RU"/>
              </w:rPr>
              <w:t>/п</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b/>
                <w:bCs/>
                <w:kern w:val="3"/>
                <w:lang w:eastAsia="ru-RU"/>
              </w:rPr>
            </w:pPr>
            <w:r w:rsidRPr="004A37FB">
              <w:rPr>
                <w:b/>
                <w:bCs/>
                <w:kern w:val="3"/>
                <w:lang w:eastAsia="ru-RU"/>
              </w:rPr>
              <w:t>Раздел программы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начало</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окончание</w:t>
            </w: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ПОНЕДЕЛЬНИК</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(в помещении)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08ч 55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25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 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«Развитие речи»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 ч 20м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50м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ВТОРНИК</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30м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«Изобразительная деятельность»</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(на прогулке)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20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50 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СРЕДА</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«Развитие речи»</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 xml:space="preserve">(Обучение грамоте)         </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00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30м</w:t>
            </w:r>
          </w:p>
        </w:tc>
      </w:tr>
      <w:tr w:rsidR="005B3E4C" w:rsidRPr="004A37FB" w:rsidTr="005B3E4C">
        <w:trPr>
          <w:trHeight w:val="507"/>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15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«Изобразительная деятельность» Рисование</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40м</w:t>
            </w:r>
          </w:p>
        </w:tc>
        <w:tc>
          <w:tcPr>
            <w:tcW w:w="130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10м</w:t>
            </w:r>
          </w:p>
        </w:tc>
      </w:tr>
      <w:tr w:rsidR="005B3E4C" w:rsidRPr="004A37FB" w:rsidTr="005B3E4C">
        <w:trPr>
          <w:trHeight w:val="162"/>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1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«Музыка»</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20м</w:t>
            </w:r>
          </w:p>
        </w:tc>
        <w:tc>
          <w:tcPr>
            <w:tcW w:w="130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50м</w:t>
            </w:r>
          </w:p>
        </w:tc>
      </w:tr>
      <w:tr w:rsidR="005B3E4C" w:rsidRPr="004A37FB" w:rsidTr="005B3E4C">
        <w:tc>
          <w:tcPr>
            <w:tcW w:w="8370" w:type="dxa"/>
            <w:gridSpan w:val="4"/>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p>
        </w:tc>
      </w:tr>
      <w:tr w:rsidR="005B3E4C" w:rsidRPr="004A37FB" w:rsidTr="005B3E4C">
        <w:trPr>
          <w:trHeight w:val="690"/>
        </w:trPr>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lastRenderedPageBreak/>
              <w:t>ЧЕТВЕРГ</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08ч 50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20м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sz w:val="28"/>
                <w:szCs w:val="28"/>
                <w:lang w:eastAsia="ru-RU"/>
              </w:rPr>
              <w:t>«Конструктивно-модельная деятельность»</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30м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00м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(на прогулке)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20м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50 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r>
      <w:tr w:rsidR="005B3E4C" w:rsidRPr="004A37FB" w:rsidTr="005B3E4C">
        <w:tc>
          <w:tcPr>
            <w:tcW w:w="2160"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ПЯТНИЦА</w:t>
            </w: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«Изобразительная деятельность» Рисование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08ч 55 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25м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720"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15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20м</w:t>
            </w:r>
          </w:p>
        </w:tc>
        <w:tc>
          <w:tcPr>
            <w:tcW w:w="1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50 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ОБЩЕЕ КОЛИЧЕСТВО В  НЕДЕЛЮ: 15</w:t>
            </w:r>
          </w:p>
        </w:tc>
      </w:tr>
    </w:tbl>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kern w:val="3"/>
          <w:lang w:eastAsia="ru-RU"/>
        </w:r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kern w:val="3"/>
          <w:lang w:eastAsia="ru-RU"/>
        </w:rPr>
      </w:pPr>
      <w:r w:rsidRPr="004A37FB">
        <w:rPr>
          <w:b/>
          <w:bCs/>
          <w:kern w:val="3"/>
          <w:sz w:val="28"/>
          <w:szCs w:val="28"/>
          <w:lang w:eastAsia="ru-RU"/>
        </w:rPr>
        <w:t>Чтение художественной литературы – ежедневно в ходе режимных моментов</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kern w:val="3"/>
          <w:lang w:eastAsia="ru-RU"/>
        </w:rPr>
        <w:sectPr w:rsidR="005B3E4C" w:rsidRPr="004A37FB">
          <w:headerReference w:type="default" r:id="rId9"/>
          <w:footerReference w:type="default" r:id="rId10"/>
          <w:pgSz w:w="11905" w:h="16837"/>
          <w:pgMar w:top="1134" w:right="850" w:bottom="1134" w:left="1701" w:header="720" w:footer="720" w:gutter="0"/>
          <w:cols w:space="720"/>
        </w:sectPr>
      </w:pP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lang w:eastAsia="ru-RU"/>
        </w:rPr>
      </w:pPr>
      <w:r w:rsidRPr="004A37FB">
        <w:rPr>
          <w:b/>
          <w:bCs/>
          <w:kern w:val="3"/>
          <w:lang w:eastAsia="ru-RU"/>
        </w:rPr>
        <w:lastRenderedPageBreak/>
        <w:t xml:space="preserve">                       </w:t>
      </w:r>
    </w:p>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b/>
          <w:bCs/>
          <w:kern w:val="3"/>
          <w:lang w:eastAsia="ru-RU"/>
        </w:rPr>
      </w:pPr>
      <w:r w:rsidRPr="004A37FB">
        <w:rPr>
          <w:b/>
          <w:bCs/>
          <w:kern w:val="3"/>
          <w:lang w:eastAsia="ru-RU"/>
        </w:rPr>
        <w:t>Старшая ЛОГОПЕДИЧЕСКАЯ ГРУППА «Полянка»</w:t>
      </w:r>
    </w:p>
    <w:tbl>
      <w:tblPr>
        <w:tblW w:w="9675" w:type="dxa"/>
        <w:tblLayout w:type="fixed"/>
        <w:tblCellMar>
          <w:left w:w="10" w:type="dxa"/>
          <w:right w:w="10" w:type="dxa"/>
        </w:tblCellMar>
        <w:tblLook w:val="04A0" w:firstRow="1" w:lastRow="0" w:firstColumn="1" w:lastColumn="0" w:noHBand="0" w:noVBand="1"/>
      </w:tblPr>
      <w:tblGrid>
        <w:gridCol w:w="2158"/>
        <w:gridCol w:w="662"/>
        <w:gridCol w:w="4213"/>
        <w:gridCol w:w="1335"/>
        <w:gridCol w:w="1307"/>
      </w:tblGrid>
      <w:tr w:rsidR="005B3E4C" w:rsidRPr="004A37FB" w:rsidTr="005B3E4C">
        <w:tc>
          <w:tcPr>
            <w:tcW w:w="215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День недели</w:t>
            </w:r>
          </w:p>
        </w:tc>
        <w:tc>
          <w:tcPr>
            <w:tcW w:w="487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b/>
                <w:bCs/>
                <w:kern w:val="3"/>
                <w:lang w:eastAsia="ru-RU"/>
              </w:rPr>
            </w:pPr>
            <w:r w:rsidRPr="004A37FB">
              <w:rPr>
                <w:b/>
                <w:bCs/>
                <w:kern w:val="3"/>
                <w:lang w:eastAsia="ru-RU"/>
              </w:rPr>
              <w:t>Образовательная область</w:t>
            </w:r>
          </w:p>
        </w:tc>
        <w:tc>
          <w:tcPr>
            <w:tcW w:w="264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Время</w:t>
            </w:r>
          </w:p>
        </w:tc>
      </w:tr>
      <w:tr w:rsidR="005B3E4C" w:rsidRPr="004A37FB" w:rsidTr="005B3E4C">
        <w:tc>
          <w:tcPr>
            <w:tcW w:w="9675" w:type="dxa"/>
            <w:vMerge/>
            <w:tcBorders>
              <w:top w:val="single" w:sz="2" w:space="0" w:color="000000"/>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proofErr w:type="gramStart"/>
            <w:r w:rsidRPr="004A37FB">
              <w:rPr>
                <w:b/>
                <w:bCs/>
                <w:kern w:val="3"/>
                <w:lang w:eastAsia="ru-RU"/>
              </w:rPr>
              <w:t>п</w:t>
            </w:r>
            <w:proofErr w:type="gramEnd"/>
            <w:r w:rsidRPr="004A37FB">
              <w:rPr>
                <w:b/>
                <w:bCs/>
                <w:kern w:val="3"/>
                <w:lang w:eastAsia="ru-RU"/>
              </w:rPr>
              <w:t>/п</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b/>
                <w:bCs/>
                <w:kern w:val="3"/>
                <w:lang w:eastAsia="ru-RU"/>
              </w:rPr>
            </w:pPr>
            <w:r w:rsidRPr="004A37FB">
              <w:rPr>
                <w:b/>
                <w:bCs/>
                <w:kern w:val="3"/>
                <w:lang w:eastAsia="ru-RU"/>
              </w:rPr>
              <w:t>Раздел программы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начало</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окончание</w:t>
            </w:r>
          </w:p>
        </w:tc>
      </w:tr>
      <w:tr w:rsidR="005B3E4C" w:rsidRPr="004A37FB" w:rsidTr="005B3E4C">
        <w:tc>
          <w:tcPr>
            <w:tcW w:w="2158"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ПОНЕДЕЛЬНИК</w:t>
            </w: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sz w:val="28"/>
                <w:szCs w:val="28"/>
                <w:lang w:eastAsia="ru-RU"/>
              </w:rPr>
            </w:pPr>
            <w:r w:rsidRPr="004A37FB">
              <w:rPr>
                <w:kern w:val="3"/>
                <w:sz w:val="28"/>
                <w:szCs w:val="28"/>
                <w:lang w:eastAsia="ru-RU"/>
              </w:rPr>
              <w:t>«Познавательное развитие »</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sz w:val="28"/>
                <w:szCs w:val="28"/>
                <w:lang w:eastAsia="ru-RU"/>
              </w:rPr>
              <w:t>(Развитие познавательно-исследовательской деятельности; Приобщение к социальным ценностям; Ознакомление с миром природы).</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08ч 55 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15м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«Изобразительная деятельность» Рисование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30м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55м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«Музыка»</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35м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r>
      <w:tr w:rsidR="005B3E4C" w:rsidRPr="004A37FB" w:rsidTr="005B3E4C">
        <w:tc>
          <w:tcPr>
            <w:tcW w:w="2158"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ВТОРНИК</w:t>
            </w: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«Логопедическое коррекционное занятие»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00м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25м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«Познавательное развитие.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35м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55м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«Физическая культура»</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(в помещении)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35м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11ч 00м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r>
      <w:tr w:rsidR="005B3E4C" w:rsidRPr="004A37FB" w:rsidTr="005B3E4C">
        <w:tc>
          <w:tcPr>
            <w:tcW w:w="2158"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СРЕДА</w:t>
            </w: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«Логопедическое коррекционное занятие»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00 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30м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«Изобразительная деятельность»</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Лепка/Аппликация</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w:t>
            </w:r>
            <w:proofErr w:type="spellStart"/>
            <w:r w:rsidRPr="004A37FB">
              <w:rPr>
                <w:kern w:val="3"/>
                <w:lang w:eastAsia="ru-RU"/>
              </w:rPr>
              <w:t>Логоритмика</w:t>
            </w:r>
            <w:proofErr w:type="spellEnd"/>
            <w:r w:rsidRPr="004A37FB">
              <w:rPr>
                <w:kern w:val="3"/>
                <w:lang w:eastAsia="ru-RU"/>
              </w:rPr>
              <w:t>»</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15ч 45м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16ч 10м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p>
        </w:tc>
        <w:tc>
          <w:tcPr>
            <w:tcW w:w="4213" w:type="dxa"/>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kern w:val="3"/>
                <w:lang w:eastAsia="ru-RU"/>
              </w:rPr>
            </w:pPr>
          </w:p>
        </w:tc>
        <w:tc>
          <w:tcPr>
            <w:tcW w:w="1335"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p>
        </w:tc>
      </w:tr>
      <w:tr w:rsidR="005B3E4C" w:rsidRPr="004A37FB" w:rsidTr="005B3E4C">
        <w:tc>
          <w:tcPr>
            <w:tcW w:w="8368" w:type="dxa"/>
            <w:gridSpan w:val="4"/>
            <w:tcBorders>
              <w:top w:val="single" w:sz="4" w:space="0" w:color="auto"/>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c>
          <w:tcPr>
            <w:tcW w:w="1307" w:type="dxa"/>
            <w:tcBorders>
              <w:top w:val="nil"/>
              <w:left w:val="single" w:sz="2" w:space="0" w:color="000000"/>
              <w:bottom w:val="single" w:sz="2" w:space="0" w:color="000000"/>
              <w:right w:val="nil"/>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p>
        </w:tc>
      </w:tr>
      <w:tr w:rsidR="005B3E4C" w:rsidRPr="004A37FB" w:rsidTr="005B3E4C">
        <w:trPr>
          <w:trHeight w:val="518"/>
        </w:trPr>
        <w:tc>
          <w:tcPr>
            <w:tcW w:w="2158"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ЧЕТВЕРГ</w:t>
            </w:r>
          </w:p>
        </w:tc>
        <w:tc>
          <w:tcPr>
            <w:tcW w:w="662"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213"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«Развитие речи»</w:t>
            </w:r>
          </w:p>
        </w:tc>
        <w:tc>
          <w:tcPr>
            <w:tcW w:w="1335" w:type="dxa"/>
            <w:tcBorders>
              <w:top w:val="nil"/>
              <w:left w:val="single" w:sz="2" w:space="0" w:color="000000"/>
              <w:bottom w:val="single" w:sz="4" w:space="0" w:color="auto"/>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08ч 55м</w:t>
            </w:r>
          </w:p>
        </w:tc>
        <w:tc>
          <w:tcPr>
            <w:tcW w:w="1307"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15м</w:t>
            </w:r>
          </w:p>
        </w:tc>
      </w:tr>
      <w:tr w:rsidR="005B3E4C" w:rsidRPr="004A37FB" w:rsidTr="005B3E4C">
        <w:trPr>
          <w:trHeight w:val="375"/>
        </w:trPr>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21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val="en-US" w:eastAsia="ru-RU"/>
              </w:rPr>
            </w:pPr>
            <w:r w:rsidRPr="004A37FB">
              <w:rPr>
                <w:kern w:val="3"/>
                <w:lang w:eastAsia="ru-RU"/>
              </w:rPr>
              <w:t>«Музыка»</w:t>
            </w:r>
          </w:p>
        </w:tc>
        <w:tc>
          <w:tcPr>
            <w:tcW w:w="133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40м</w:t>
            </w:r>
          </w:p>
        </w:tc>
        <w:tc>
          <w:tcPr>
            <w:tcW w:w="130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05м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B3E4C" w:rsidRPr="004A37FB" w:rsidRDefault="005B3E4C">
            <w:pPr>
              <w:widowControl w:val="0"/>
              <w:suppressLineNumbers/>
              <w:suppressAutoHyphens/>
              <w:autoSpaceDN w:val="0"/>
              <w:spacing w:after="0" w:line="240" w:lineRule="auto"/>
              <w:textAlignment w:val="baseline"/>
              <w:rPr>
                <w:b/>
                <w:bCs/>
                <w:kern w:val="3"/>
                <w:lang w:eastAsia="ru-RU"/>
              </w:rPr>
            </w:pPr>
          </w:p>
        </w:tc>
      </w:tr>
      <w:tr w:rsidR="005B3E4C" w:rsidRPr="004A37FB" w:rsidTr="005B3E4C">
        <w:tc>
          <w:tcPr>
            <w:tcW w:w="2158"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ПЯТНИЦА</w:t>
            </w: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1</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«Познание. Формирование элементарных математических представлений»</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09ч 40м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10м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2</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 xml:space="preserve"> «Физическая культура»</w:t>
            </w:r>
          </w:p>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 xml:space="preserve"> (на воздухе)</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30м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11ч 00м</w:t>
            </w:r>
          </w:p>
        </w:tc>
      </w:tr>
      <w:tr w:rsidR="005B3E4C" w:rsidRPr="004A37FB" w:rsidTr="005B3E4C">
        <w:tc>
          <w:tcPr>
            <w:tcW w:w="9675" w:type="dxa"/>
            <w:vMerge/>
            <w:tcBorders>
              <w:top w:val="nil"/>
              <w:left w:val="single" w:sz="2" w:space="0" w:color="000000"/>
              <w:bottom w:val="single" w:sz="2" w:space="0" w:color="000000"/>
              <w:right w:val="nil"/>
            </w:tcBorders>
            <w:vAlign w:val="center"/>
            <w:hideMark/>
          </w:tcPr>
          <w:p w:rsidR="005B3E4C" w:rsidRPr="004A37FB" w:rsidRDefault="005B3E4C">
            <w:pPr>
              <w:spacing w:after="0" w:line="240" w:lineRule="auto"/>
              <w:rPr>
                <w:b/>
                <w:bCs/>
                <w:kern w:val="3"/>
                <w:lang w:eastAsia="ru-RU"/>
              </w:rPr>
            </w:pPr>
          </w:p>
        </w:tc>
        <w:tc>
          <w:tcPr>
            <w:tcW w:w="662"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lang w:eastAsia="ru-RU"/>
              </w:rPr>
            </w:pPr>
            <w:r w:rsidRPr="004A37FB">
              <w:rPr>
                <w:b/>
                <w:bCs/>
                <w:kern w:val="3"/>
                <w:lang w:eastAsia="ru-RU"/>
              </w:rPr>
              <w:t>3</w:t>
            </w:r>
          </w:p>
        </w:tc>
        <w:tc>
          <w:tcPr>
            <w:tcW w:w="4213"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textAlignment w:val="baseline"/>
              <w:rPr>
                <w:kern w:val="3"/>
                <w:lang w:eastAsia="ru-RU"/>
              </w:rPr>
            </w:pPr>
            <w:r w:rsidRPr="004A37FB">
              <w:rPr>
                <w:kern w:val="3"/>
                <w:lang w:eastAsia="ru-RU"/>
              </w:rPr>
              <w:t xml:space="preserve"> «Развитие речи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10ч 30м</w:t>
            </w:r>
          </w:p>
        </w:tc>
        <w:tc>
          <w:tcPr>
            <w:tcW w:w="130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kern w:val="3"/>
                <w:lang w:eastAsia="ru-RU"/>
              </w:rPr>
            </w:pPr>
            <w:r w:rsidRPr="004A37FB">
              <w:rPr>
                <w:kern w:val="3"/>
                <w:lang w:eastAsia="ru-RU"/>
              </w:rPr>
              <w:t>11ч 00м</w:t>
            </w:r>
          </w:p>
        </w:tc>
      </w:tr>
      <w:tr w:rsidR="005B3E4C" w:rsidRPr="004A37FB" w:rsidTr="005B3E4C">
        <w:tc>
          <w:tcPr>
            <w:tcW w:w="9675" w:type="dxa"/>
            <w:gridSpan w:val="5"/>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B3E4C" w:rsidRPr="004A37FB" w:rsidRDefault="005B3E4C">
            <w:pPr>
              <w:widowControl w:val="0"/>
              <w:suppressLineNumbers/>
              <w:suppressAutoHyphens/>
              <w:autoSpaceDN w:val="0"/>
              <w:spacing w:after="0" w:line="240" w:lineRule="auto"/>
              <w:jc w:val="center"/>
              <w:textAlignment w:val="baseline"/>
              <w:rPr>
                <w:b/>
                <w:bCs/>
                <w:kern w:val="3"/>
                <w:sz w:val="20"/>
                <w:szCs w:val="20"/>
                <w:lang w:eastAsia="ru-RU"/>
              </w:rPr>
            </w:pPr>
            <w:r w:rsidRPr="004A37FB">
              <w:rPr>
                <w:b/>
                <w:bCs/>
                <w:kern w:val="3"/>
                <w:sz w:val="20"/>
                <w:szCs w:val="20"/>
                <w:lang w:val="en-US" w:eastAsia="ru-RU"/>
              </w:rPr>
              <w:t>ОБЩЕЕ КОЛИЧЕСТВО  В НЕДЕЛЮ:  1</w:t>
            </w:r>
            <w:r w:rsidRPr="004A37FB">
              <w:rPr>
                <w:b/>
                <w:bCs/>
                <w:kern w:val="3"/>
                <w:sz w:val="20"/>
                <w:szCs w:val="20"/>
                <w:lang w:eastAsia="ru-RU"/>
              </w:rPr>
              <w:t>4</w:t>
            </w:r>
          </w:p>
        </w:tc>
      </w:tr>
    </w:tbl>
    <w:p w:rsidR="005B3E4C" w:rsidRPr="004A37FB"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b/>
          <w:bCs/>
          <w:kern w:val="3"/>
          <w:lang w:eastAsia="ru-RU"/>
        </w:rPr>
      </w:pPr>
      <w:r w:rsidRPr="004A37FB">
        <w:rPr>
          <w:b/>
          <w:bCs/>
          <w:kern w:val="3"/>
          <w:sz w:val="28"/>
          <w:szCs w:val="28"/>
          <w:lang w:eastAsia="ru-RU"/>
        </w:rPr>
        <w:lastRenderedPageBreak/>
        <w:t xml:space="preserve"> </w:t>
      </w:r>
      <w:r w:rsidRPr="004A37FB">
        <w:rPr>
          <w:sz w:val="28"/>
          <w:szCs w:val="28"/>
        </w:rPr>
        <w:t xml:space="preserve">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8"/>
          <w:szCs w:val="28"/>
        </w:rPr>
      </w:pPr>
      <w:r w:rsidRPr="004A37FB">
        <w:rPr>
          <w:rFonts w:eastAsia="Calibri"/>
          <w:b/>
          <w:sz w:val="28"/>
          <w:szCs w:val="28"/>
        </w:rPr>
        <w:t>4.3. Особенности   традиционных  событий,  праздников,  мероприятий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b/>
          <w:sz w:val="28"/>
          <w:szCs w:val="28"/>
        </w:rPr>
        <w:t xml:space="preserve"> </w:t>
      </w:r>
      <w:r w:rsidRPr="004A37FB">
        <w:rPr>
          <w:rFonts w:eastAsia="Calibri"/>
          <w:sz w:val="28"/>
          <w:szCs w:val="28"/>
        </w:rPr>
        <w:t xml:space="preserve">Построение  </w:t>
      </w:r>
      <w:proofErr w:type="spellStart"/>
      <w:r w:rsidRPr="004A37FB">
        <w:rPr>
          <w:rFonts w:eastAsia="Calibri"/>
          <w:sz w:val="28"/>
          <w:szCs w:val="28"/>
        </w:rPr>
        <w:t>воспитательн</w:t>
      </w:r>
      <w:proofErr w:type="gramStart"/>
      <w:r w:rsidRPr="004A37FB">
        <w:rPr>
          <w:rFonts w:eastAsia="Calibri"/>
          <w:sz w:val="28"/>
          <w:szCs w:val="28"/>
        </w:rPr>
        <w:t>о</w:t>
      </w:r>
      <w:proofErr w:type="spellEnd"/>
      <w:r w:rsidRPr="004A37FB">
        <w:rPr>
          <w:rFonts w:eastAsia="Calibri"/>
          <w:sz w:val="28"/>
          <w:szCs w:val="28"/>
        </w:rPr>
        <w:t>-</w:t>
      </w:r>
      <w:proofErr w:type="gramEnd"/>
      <w:r w:rsidRPr="004A37FB">
        <w:rPr>
          <w:rFonts w:eastAsia="Calibri"/>
          <w:sz w:val="28"/>
          <w:szCs w:val="28"/>
        </w:rPr>
        <w:t xml:space="preserve"> образовательного  процесса  на  основе  комплексно- тематического  принципа  (примерная  программа ) в  целях  интеграции образовательных  областей   темы, используемые   в  различных возрастных  группах длительностью 2 -3 недели,  позволяют  вводить  региональный  компонент,  учитывать специфику  дошкольной  организации</w:t>
      </w:r>
    </w:p>
    <w:p w:rsidR="00FB4272" w:rsidRDefault="00FB4272"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p>
    <w:p w:rsidR="00FB4272" w:rsidRPr="004A37FB" w:rsidRDefault="00FB4272"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Pr>
          <w:rFonts w:eastAsia="Calibri"/>
          <w:sz w:val="28"/>
          <w:szCs w:val="28"/>
        </w:rPr>
        <w:t>Средняя, старшая, подготовительная группы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078"/>
        <w:gridCol w:w="1317"/>
        <w:gridCol w:w="1888"/>
        <w:gridCol w:w="1655"/>
        <w:gridCol w:w="1462"/>
      </w:tblGrid>
      <w:tr w:rsidR="00FB4272" w:rsidRPr="00EE0A20" w:rsidTr="00CB1F78">
        <w:tc>
          <w:tcPr>
            <w:tcW w:w="1908" w:type="dxa"/>
            <w:shd w:val="clear" w:color="auto" w:fill="auto"/>
          </w:tcPr>
          <w:p w:rsidR="00FB4272" w:rsidRPr="00EE0A20" w:rsidRDefault="00FB4272" w:rsidP="00CB1F78">
            <w:pPr>
              <w:jc w:val="center"/>
              <w:rPr>
                <w:b/>
                <w:spacing w:val="-18"/>
              </w:rPr>
            </w:pPr>
            <w:r w:rsidRPr="00EE0A20">
              <w:rPr>
                <w:b/>
                <w:spacing w:val="-18"/>
              </w:rPr>
              <w:t>Месяц/ неделя</w:t>
            </w:r>
          </w:p>
        </w:tc>
        <w:tc>
          <w:tcPr>
            <w:tcW w:w="3142" w:type="dxa"/>
            <w:shd w:val="clear" w:color="auto" w:fill="auto"/>
          </w:tcPr>
          <w:p w:rsidR="00FB4272" w:rsidRPr="00EE0A20" w:rsidRDefault="00FB4272" w:rsidP="00CB1F78">
            <w:pPr>
              <w:jc w:val="center"/>
              <w:rPr>
                <w:b/>
                <w:spacing w:val="-18"/>
              </w:rPr>
            </w:pPr>
            <w:r w:rsidRPr="00EE0A20">
              <w:rPr>
                <w:b/>
                <w:spacing w:val="-18"/>
              </w:rPr>
              <w:t>1 неделя</w:t>
            </w:r>
          </w:p>
        </w:tc>
        <w:tc>
          <w:tcPr>
            <w:tcW w:w="2618" w:type="dxa"/>
            <w:shd w:val="clear" w:color="auto" w:fill="auto"/>
          </w:tcPr>
          <w:p w:rsidR="00FB4272" w:rsidRPr="00EE0A20" w:rsidRDefault="00FB4272" w:rsidP="00CB1F78">
            <w:pPr>
              <w:jc w:val="center"/>
              <w:rPr>
                <w:b/>
                <w:spacing w:val="-18"/>
              </w:rPr>
            </w:pPr>
            <w:r w:rsidRPr="00EE0A20">
              <w:rPr>
                <w:b/>
                <w:spacing w:val="-18"/>
              </w:rPr>
              <w:t>2 неделя</w:t>
            </w:r>
          </w:p>
        </w:tc>
        <w:tc>
          <w:tcPr>
            <w:tcW w:w="3420" w:type="dxa"/>
            <w:shd w:val="clear" w:color="auto" w:fill="auto"/>
          </w:tcPr>
          <w:p w:rsidR="00FB4272" w:rsidRPr="00EE0A20" w:rsidRDefault="00FB4272" w:rsidP="00CB1F78">
            <w:pPr>
              <w:jc w:val="center"/>
              <w:rPr>
                <w:b/>
                <w:spacing w:val="-18"/>
              </w:rPr>
            </w:pPr>
            <w:r w:rsidRPr="00EE0A20">
              <w:rPr>
                <w:b/>
                <w:spacing w:val="-18"/>
              </w:rPr>
              <w:t>3 неделя</w:t>
            </w:r>
          </w:p>
        </w:tc>
        <w:tc>
          <w:tcPr>
            <w:tcW w:w="2880" w:type="dxa"/>
            <w:shd w:val="clear" w:color="auto" w:fill="auto"/>
          </w:tcPr>
          <w:p w:rsidR="00FB4272" w:rsidRPr="00EE0A20" w:rsidRDefault="00FB4272" w:rsidP="00CB1F78">
            <w:pPr>
              <w:jc w:val="center"/>
              <w:rPr>
                <w:b/>
                <w:spacing w:val="-18"/>
              </w:rPr>
            </w:pPr>
            <w:r w:rsidRPr="00EE0A20">
              <w:rPr>
                <w:b/>
                <w:spacing w:val="-18"/>
              </w:rPr>
              <w:t>4 неделя</w:t>
            </w:r>
          </w:p>
        </w:tc>
        <w:tc>
          <w:tcPr>
            <w:tcW w:w="2292" w:type="dxa"/>
            <w:shd w:val="clear" w:color="auto" w:fill="auto"/>
          </w:tcPr>
          <w:p w:rsidR="00FB4272" w:rsidRPr="00EE0A20" w:rsidRDefault="00FB4272" w:rsidP="00CB1F78">
            <w:pPr>
              <w:jc w:val="center"/>
              <w:rPr>
                <w:spacing w:val="-18"/>
              </w:rPr>
            </w:pPr>
            <w:r w:rsidRPr="00EE0A20">
              <w:rPr>
                <w:b/>
                <w:spacing w:val="-18"/>
              </w:rPr>
              <w:t>5 неделя</w:t>
            </w:r>
          </w:p>
        </w:tc>
      </w:tr>
      <w:tr w:rsidR="00FB4272" w:rsidRPr="00EE0A20" w:rsidTr="00CB1F78">
        <w:tc>
          <w:tcPr>
            <w:tcW w:w="1908" w:type="dxa"/>
            <w:shd w:val="clear" w:color="auto" w:fill="auto"/>
          </w:tcPr>
          <w:p w:rsidR="00FB4272" w:rsidRPr="00EE0A20" w:rsidRDefault="00FB4272" w:rsidP="00CB1F78">
            <w:pPr>
              <w:rPr>
                <w:b/>
                <w:spacing w:val="-18"/>
              </w:rPr>
            </w:pPr>
          </w:p>
          <w:p w:rsidR="00FB4272" w:rsidRPr="00EE0A20" w:rsidRDefault="00FB4272" w:rsidP="00CB1F78">
            <w:pPr>
              <w:jc w:val="center"/>
              <w:rPr>
                <w:b/>
                <w:spacing w:val="-18"/>
              </w:rPr>
            </w:pPr>
            <w:r w:rsidRPr="00EE0A20">
              <w:rPr>
                <w:b/>
                <w:spacing w:val="-18"/>
              </w:rPr>
              <w:t>Сентябрь</w:t>
            </w:r>
          </w:p>
        </w:tc>
        <w:tc>
          <w:tcPr>
            <w:tcW w:w="3142" w:type="dxa"/>
            <w:shd w:val="clear" w:color="auto" w:fill="auto"/>
          </w:tcPr>
          <w:p w:rsidR="00FB4272" w:rsidRPr="00EE0A20" w:rsidRDefault="00FB4272" w:rsidP="00CB1F78">
            <w:pPr>
              <w:jc w:val="center"/>
              <w:rPr>
                <w:spacing w:val="-18"/>
              </w:rPr>
            </w:pPr>
            <w:r w:rsidRPr="00EE0A20">
              <w:rPr>
                <w:spacing w:val="-18"/>
              </w:rPr>
              <w:t>31.08.-04.09.2015</w:t>
            </w:r>
          </w:p>
          <w:p w:rsidR="00FB4272" w:rsidRPr="00EE0A20" w:rsidRDefault="00FB4272" w:rsidP="00CB1F78">
            <w:pPr>
              <w:jc w:val="center"/>
              <w:rPr>
                <w:spacing w:val="-18"/>
              </w:rPr>
            </w:pPr>
            <w:r w:rsidRPr="00EE0A20">
              <w:rPr>
                <w:spacing w:val="-18"/>
              </w:rPr>
              <w:t>«Лето»</w:t>
            </w:r>
          </w:p>
        </w:tc>
        <w:tc>
          <w:tcPr>
            <w:tcW w:w="2618" w:type="dxa"/>
            <w:shd w:val="clear" w:color="auto" w:fill="auto"/>
          </w:tcPr>
          <w:p w:rsidR="00FB4272" w:rsidRPr="00EE0A20" w:rsidRDefault="00FB4272" w:rsidP="00CB1F78">
            <w:pPr>
              <w:jc w:val="center"/>
              <w:rPr>
                <w:spacing w:val="-18"/>
              </w:rPr>
            </w:pPr>
            <w:r w:rsidRPr="00EE0A20">
              <w:rPr>
                <w:spacing w:val="-18"/>
              </w:rPr>
              <w:t>07.09.-11.09.2015</w:t>
            </w:r>
          </w:p>
          <w:p w:rsidR="00FB4272" w:rsidRPr="00EE0A20" w:rsidRDefault="00FB4272" w:rsidP="00CB1F78">
            <w:pPr>
              <w:jc w:val="center"/>
              <w:rPr>
                <w:spacing w:val="-18"/>
              </w:rPr>
            </w:pPr>
            <w:r w:rsidRPr="00EE0A20">
              <w:rPr>
                <w:spacing w:val="-18"/>
              </w:rPr>
              <w:t>«Детский сад. Игрушки»</w:t>
            </w:r>
          </w:p>
          <w:p w:rsidR="00FB4272" w:rsidRPr="00EE0A20" w:rsidRDefault="00FB4272" w:rsidP="00CB1F78">
            <w:pPr>
              <w:jc w:val="center"/>
              <w:rPr>
                <w:spacing w:val="-18"/>
              </w:rPr>
            </w:pPr>
          </w:p>
        </w:tc>
        <w:tc>
          <w:tcPr>
            <w:tcW w:w="3420" w:type="dxa"/>
            <w:shd w:val="clear" w:color="auto" w:fill="auto"/>
          </w:tcPr>
          <w:p w:rsidR="00FB4272" w:rsidRPr="00EE0A20" w:rsidRDefault="00FB4272" w:rsidP="00CB1F78">
            <w:pPr>
              <w:jc w:val="center"/>
              <w:rPr>
                <w:spacing w:val="-18"/>
              </w:rPr>
            </w:pPr>
            <w:r w:rsidRPr="00EE0A20">
              <w:rPr>
                <w:spacing w:val="-18"/>
              </w:rPr>
              <w:t xml:space="preserve">14.09-18.09.2015 </w:t>
            </w:r>
          </w:p>
          <w:p w:rsidR="00FB4272" w:rsidRPr="00EE0A20" w:rsidRDefault="00FB4272" w:rsidP="00CB1F78">
            <w:pPr>
              <w:jc w:val="center"/>
              <w:rPr>
                <w:spacing w:val="-18"/>
              </w:rPr>
            </w:pPr>
            <w:r w:rsidRPr="00EE0A20">
              <w:rPr>
                <w:spacing w:val="-18"/>
              </w:rPr>
              <w:t>«Человек»</w:t>
            </w:r>
          </w:p>
        </w:tc>
        <w:tc>
          <w:tcPr>
            <w:tcW w:w="2880" w:type="dxa"/>
            <w:shd w:val="clear" w:color="auto" w:fill="auto"/>
          </w:tcPr>
          <w:p w:rsidR="00FB4272" w:rsidRPr="00EE0A20" w:rsidRDefault="00FB4272" w:rsidP="00CB1F78">
            <w:pPr>
              <w:jc w:val="center"/>
              <w:rPr>
                <w:spacing w:val="-18"/>
              </w:rPr>
            </w:pPr>
            <w:r w:rsidRPr="00EE0A20">
              <w:rPr>
                <w:spacing w:val="-18"/>
              </w:rPr>
              <w:t xml:space="preserve">21.09-25.09.2015 </w:t>
            </w:r>
          </w:p>
          <w:p w:rsidR="00FB4272" w:rsidRPr="00EE0A20" w:rsidRDefault="00FB4272" w:rsidP="00CB1F78">
            <w:pPr>
              <w:jc w:val="center"/>
              <w:rPr>
                <w:spacing w:val="-18"/>
              </w:rPr>
            </w:pPr>
            <w:r w:rsidRPr="00EE0A20">
              <w:rPr>
                <w:spacing w:val="-18"/>
              </w:rPr>
              <w:t>«ЗОЖ. Физкультура и спорт»</w:t>
            </w:r>
          </w:p>
        </w:tc>
        <w:tc>
          <w:tcPr>
            <w:tcW w:w="2292" w:type="dxa"/>
            <w:shd w:val="clear" w:color="auto" w:fill="auto"/>
          </w:tcPr>
          <w:p w:rsidR="00FB4272" w:rsidRPr="00EE0A20" w:rsidRDefault="00FB4272" w:rsidP="00CB1F78">
            <w:pPr>
              <w:jc w:val="center"/>
              <w:rPr>
                <w:spacing w:val="-18"/>
              </w:rPr>
            </w:pPr>
            <w:r w:rsidRPr="00EE0A20">
              <w:rPr>
                <w:spacing w:val="-18"/>
              </w:rPr>
              <w:t>28.09-02.10.2015  «Семья»</w:t>
            </w:r>
          </w:p>
          <w:p w:rsidR="00FB4272" w:rsidRPr="00EE0A20" w:rsidRDefault="00FB4272" w:rsidP="00CB1F78">
            <w:pPr>
              <w:jc w:val="center"/>
              <w:rPr>
                <w:spacing w:val="-18"/>
              </w:rPr>
            </w:pPr>
          </w:p>
        </w:tc>
      </w:tr>
      <w:tr w:rsidR="00FB4272" w:rsidRPr="00EE0A20" w:rsidTr="00CB1F78">
        <w:tc>
          <w:tcPr>
            <w:tcW w:w="1908" w:type="dxa"/>
            <w:shd w:val="clear" w:color="auto" w:fill="auto"/>
          </w:tcPr>
          <w:p w:rsidR="00FB4272" w:rsidRPr="00EE0A20" w:rsidRDefault="00FB4272" w:rsidP="00CB1F78">
            <w:pPr>
              <w:rPr>
                <w:b/>
                <w:spacing w:val="-18"/>
              </w:rPr>
            </w:pPr>
          </w:p>
          <w:p w:rsidR="00FB4272" w:rsidRPr="00EE0A20" w:rsidRDefault="00FB4272" w:rsidP="00CB1F78">
            <w:pPr>
              <w:jc w:val="center"/>
              <w:rPr>
                <w:b/>
                <w:spacing w:val="-18"/>
              </w:rPr>
            </w:pPr>
            <w:r w:rsidRPr="00EE0A20">
              <w:rPr>
                <w:b/>
                <w:spacing w:val="-18"/>
              </w:rPr>
              <w:t>Октябрь</w:t>
            </w:r>
          </w:p>
        </w:tc>
        <w:tc>
          <w:tcPr>
            <w:tcW w:w="3142" w:type="dxa"/>
            <w:shd w:val="clear" w:color="auto" w:fill="auto"/>
          </w:tcPr>
          <w:p w:rsidR="00FB4272" w:rsidRPr="00EE0A20" w:rsidRDefault="00FB4272" w:rsidP="00CB1F78">
            <w:pPr>
              <w:jc w:val="center"/>
              <w:rPr>
                <w:spacing w:val="-18"/>
              </w:rPr>
            </w:pPr>
            <w:r w:rsidRPr="00EE0A20">
              <w:rPr>
                <w:spacing w:val="-18"/>
              </w:rPr>
              <w:t xml:space="preserve">05.10-09.10.2015 </w:t>
            </w:r>
          </w:p>
          <w:p w:rsidR="00FB4272" w:rsidRPr="00EE0A20" w:rsidRDefault="00FB4272" w:rsidP="00CB1F78">
            <w:pPr>
              <w:jc w:val="center"/>
              <w:rPr>
                <w:spacing w:val="-18"/>
              </w:rPr>
            </w:pPr>
            <w:r w:rsidRPr="00EE0A20">
              <w:rPr>
                <w:spacing w:val="-18"/>
              </w:rPr>
              <w:t xml:space="preserve"> «Овощи»</w:t>
            </w:r>
          </w:p>
          <w:p w:rsidR="00FB4272" w:rsidRPr="00EE0A20" w:rsidRDefault="00FB4272" w:rsidP="00CB1F78">
            <w:pPr>
              <w:rPr>
                <w:spacing w:val="-18"/>
              </w:rPr>
            </w:pPr>
          </w:p>
        </w:tc>
        <w:tc>
          <w:tcPr>
            <w:tcW w:w="2618" w:type="dxa"/>
            <w:shd w:val="clear" w:color="auto" w:fill="auto"/>
          </w:tcPr>
          <w:p w:rsidR="00FB4272" w:rsidRPr="00EE0A20" w:rsidRDefault="00FB4272" w:rsidP="00CB1F78">
            <w:pPr>
              <w:jc w:val="center"/>
              <w:rPr>
                <w:spacing w:val="-18"/>
              </w:rPr>
            </w:pPr>
            <w:r w:rsidRPr="00EE0A20">
              <w:rPr>
                <w:spacing w:val="-18"/>
              </w:rPr>
              <w:t>12.10-16.10.2015</w:t>
            </w:r>
          </w:p>
          <w:p w:rsidR="00FB4272" w:rsidRPr="00EE0A20" w:rsidRDefault="00FB4272" w:rsidP="00CB1F78">
            <w:pPr>
              <w:jc w:val="center"/>
              <w:rPr>
                <w:spacing w:val="-18"/>
              </w:rPr>
            </w:pPr>
            <w:r w:rsidRPr="00EE0A20">
              <w:rPr>
                <w:spacing w:val="-18"/>
              </w:rPr>
              <w:t>«Фрукты»</w:t>
            </w:r>
          </w:p>
          <w:p w:rsidR="00FB4272" w:rsidRPr="00EE0A20" w:rsidRDefault="00FB4272" w:rsidP="00CB1F78">
            <w:pPr>
              <w:jc w:val="center"/>
              <w:rPr>
                <w:spacing w:val="-18"/>
              </w:rPr>
            </w:pPr>
          </w:p>
        </w:tc>
        <w:tc>
          <w:tcPr>
            <w:tcW w:w="3420" w:type="dxa"/>
            <w:shd w:val="clear" w:color="auto" w:fill="auto"/>
          </w:tcPr>
          <w:p w:rsidR="00FB4272" w:rsidRPr="00EE0A20" w:rsidRDefault="00FB4272" w:rsidP="00CB1F78">
            <w:pPr>
              <w:jc w:val="center"/>
              <w:rPr>
                <w:spacing w:val="-18"/>
              </w:rPr>
            </w:pPr>
            <w:r w:rsidRPr="00EE0A20">
              <w:rPr>
                <w:spacing w:val="-18"/>
              </w:rPr>
              <w:t>19.10-23.10.2015</w:t>
            </w:r>
          </w:p>
          <w:p w:rsidR="00FB4272" w:rsidRPr="00EE0A20" w:rsidRDefault="00FB4272" w:rsidP="00CB1F78">
            <w:pPr>
              <w:jc w:val="center"/>
              <w:rPr>
                <w:spacing w:val="-18"/>
              </w:rPr>
            </w:pPr>
            <w:r w:rsidRPr="00EE0A20">
              <w:rPr>
                <w:spacing w:val="-18"/>
              </w:rPr>
              <w:t xml:space="preserve"> «Грибы. Ягоды»</w:t>
            </w:r>
          </w:p>
          <w:p w:rsidR="00FB4272" w:rsidRPr="00EE0A20" w:rsidRDefault="00FB4272" w:rsidP="00CB1F78">
            <w:pPr>
              <w:jc w:val="center"/>
              <w:rPr>
                <w:spacing w:val="-18"/>
              </w:rPr>
            </w:pPr>
            <w:r w:rsidRPr="00EE0A20">
              <w:rPr>
                <w:spacing w:val="-18"/>
              </w:rPr>
              <w:t xml:space="preserve"> </w:t>
            </w:r>
          </w:p>
          <w:p w:rsidR="00FB4272" w:rsidRPr="00EE0A20" w:rsidRDefault="00FB4272" w:rsidP="00CB1F78">
            <w:pPr>
              <w:rPr>
                <w:spacing w:val="-18"/>
              </w:rPr>
            </w:pPr>
          </w:p>
        </w:tc>
        <w:tc>
          <w:tcPr>
            <w:tcW w:w="2880" w:type="dxa"/>
            <w:shd w:val="clear" w:color="auto" w:fill="auto"/>
          </w:tcPr>
          <w:p w:rsidR="00FB4272" w:rsidRPr="00EE0A20" w:rsidRDefault="00FB4272" w:rsidP="00CB1F78">
            <w:pPr>
              <w:jc w:val="center"/>
              <w:rPr>
                <w:spacing w:val="-18"/>
                <w:sz w:val="18"/>
                <w:szCs w:val="18"/>
              </w:rPr>
            </w:pPr>
            <w:r w:rsidRPr="00EE0A20">
              <w:rPr>
                <w:spacing w:val="-18"/>
              </w:rPr>
              <w:t>26.10-30.10.2015</w:t>
            </w:r>
          </w:p>
          <w:p w:rsidR="00FB4272" w:rsidRPr="00EE0A20" w:rsidRDefault="00FB4272" w:rsidP="00CB1F78">
            <w:pPr>
              <w:jc w:val="center"/>
              <w:rPr>
                <w:spacing w:val="-18"/>
              </w:rPr>
            </w:pPr>
            <w:r w:rsidRPr="00EE0A20">
              <w:rPr>
                <w:spacing w:val="-18"/>
              </w:rPr>
              <w:t>«Золотая осень. Лес. Сад. Парк. Луг»</w:t>
            </w:r>
          </w:p>
          <w:p w:rsidR="00FB4272" w:rsidRPr="00EE0A20" w:rsidRDefault="00FB4272" w:rsidP="00CB1F78">
            <w:pPr>
              <w:jc w:val="center"/>
              <w:rPr>
                <w:spacing w:val="-18"/>
              </w:rPr>
            </w:pPr>
          </w:p>
        </w:tc>
        <w:tc>
          <w:tcPr>
            <w:tcW w:w="2292" w:type="dxa"/>
            <w:shd w:val="clear" w:color="auto" w:fill="auto"/>
          </w:tcPr>
          <w:p w:rsidR="00FB4272" w:rsidRPr="00EE0A20" w:rsidRDefault="00FB4272" w:rsidP="00CB1F78">
            <w:pPr>
              <w:jc w:val="center"/>
              <w:rPr>
                <w:spacing w:val="-18"/>
              </w:rPr>
            </w:pPr>
          </w:p>
          <w:p w:rsidR="00FB4272" w:rsidRPr="00EE0A20" w:rsidRDefault="00FB4272" w:rsidP="00CB1F78">
            <w:pPr>
              <w:jc w:val="center"/>
              <w:rPr>
                <w:spacing w:val="-18"/>
              </w:rPr>
            </w:pPr>
            <w:r w:rsidRPr="00EE0A20">
              <w:rPr>
                <w:spacing w:val="-18"/>
              </w:rPr>
              <w:t>---</w:t>
            </w:r>
          </w:p>
        </w:tc>
      </w:tr>
      <w:tr w:rsidR="00FB4272" w:rsidRPr="00EE0A20" w:rsidTr="00CB1F78">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Ноябрь</w:t>
            </w:r>
          </w:p>
        </w:tc>
        <w:tc>
          <w:tcPr>
            <w:tcW w:w="3142" w:type="dxa"/>
            <w:shd w:val="clear" w:color="auto" w:fill="auto"/>
          </w:tcPr>
          <w:p w:rsidR="00FB4272" w:rsidRPr="00EE0A20" w:rsidRDefault="00FB4272" w:rsidP="00CB1F78">
            <w:pPr>
              <w:jc w:val="center"/>
              <w:rPr>
                <w:spacing w:val="-18"/>
              </w:rPr>
            </w:pPr>
            <w:r w:rsidRPr="00EE0A20">
              <w:rPr>
                <w:spacing w:val="-18"/>
              </w:rPr>
              <w:t>02.11-06.11.2015</w:t>
            </w:r>
          </w:p>
          <w:p w:rsidR="00FB4272" w:rsidRPr="00EE0A20" w:rsidRDefault="00FB4272" w:rsidP="00CB1F78">
            <w:pPr>
              <w:jc w:val="center"/>
              <w:rPr>
                <w:spacing w:val="-18"/>
              </w:rPr>
            </w:pPr>
            <w:r w:rsidRPr="00EE0A20">
              <w:rPr>
                <w:spacing w:val="-18"/>
              </w:rPr>
              <w:t xml:space="preserve"> «Домашние животные и птицы»</w:t>
            </w:r>
          </w:p>
          <w:p w:rsidR="00FB4272" w:rsidRPr="00EE0A20" w:rsidRDefault="00FB4272" w:rsidP="00CB1F78">
            <w:pPr>
              <w:rPr>
                <w:spacing w:val="-18"/>
              </w:rPr>
            </w:pPr>
          </w:p>
        </w:tc>
        <w:tc>
          <w:tcPr>
            <w:tcW w:w="2618" w:type="dxa"/>
            <w:shd w:val="clear" w:color="auto" w:fill="auto"/>
          </w:tcPr>
          <w:p w:rsidR="00FB4272" w:rsidRPr="00EE0A20" w:rsidRDefault="00FB4272" w:rsidP="00CB1F78">
            <w:pPr>
              <w:jc w:val="center"/>
              <w:rPr>
                <w:spacing w:val="-18"/>
              </w:rPr>
            </w:pPr>
            <w:r w:rsidRPr="00EE0A20">
              <w:rPr>
                <w:spacing w:val="-18"/>
              </w:rPr>
              <w:t xml:space="preserve">09.11-13.11.2015 </w:t>
            </w:r>
          </w:p>
          <w:p w:rsidR="00FB4272" w:rsidRPr="00EE0A20" w:rsidRDefault="00FB4272" w:rsidP="00CB1F78">
            <w:pPr>
              <w:jc w:val="center"/>
              <w:rPr>
                <w:spacing w:val="-18"/>
              </w:rPr>
            </w:pPr>
            <w:r w:rsidRPr="00EE0A20">
              <w:rPr>
                <w:spacing w:val="-18"/>
              </w:rPr>
              <w:t>«Дикие   животные»</w:t>
            </w:r>
          </w:p>
          <w:p w:rsidR="00FB4272" w:rsidRPr="00EE0A20" w:rsidRDefault="00FB4272" w:rsidP="00CB1F78">
            <w:pPr>
              <w:rPr>
                <w:spacing w:val="-18"/>
              </w:rPr>
            </w:pPr>
          </w:p>
        </w:tc>
        <w:tc>
          <w:tcPr>
            <w:tcW w:w="3420" w:type="dxa"/>
            <w:shd w:val="clear" w:color="auto" w:fill="auto"/>
          </w:tcPr>
          <w:p w:rsidR="00FB4272" w:rsidRPr="00EE0A20" w:rsidRDefault="00FB4272" w:rsidP="00CB1F78">
            <w:pPr>
              <w:jc w:val="center"/>
              <w:rPr>
                <w:spacing w:val="-18"/>
              </w:rPr>
            </w:pPr>
            <w:r w:rsidRPr="00EE0A20">
              <w:rPr>
                <w:spacing w:val="-18"/>
              </w:rPr>
              <w:t xml:space="preserve">16.11-20.11.2015 </w:t>
            </w:r>
          </w:p>
          <w:p w:rsidR="00FB4272" w:rsidRPr="00EE0A20" w:rsidRDefault="00FB4272" w:rsidP="00CB1F78">
            <w:pPr>
              <w:jc w:val="center"/>
              <w:rPr>
                <w:spacing w:val="-18"/>
              </w:rPr>
            </w:pPr>
            <w:r w:rsidRPr="00EE0A20">
              <w:rPr>
                <w:spacing w:val="-18"/>
              </w:rPr>
              <w:t>«Перелётные птицы»</w:t>
            </w:r>
          </w:p>
          <w:p w:rsidR="00FB4272" w:rsidRPr="00EE0A20" w:rsidRDefault="00FB4272" w:rsidP="00CB1F78">
            <w:pPr>
              <w:rPr>
                <w:spacing w:val="-18"/>
              </w:rPr>
            </w:pPr>
          </w:p>
        </w:tc>
        <w:tc>
          <w:tcPr>
            <w:tcW w:w="2880" w:type="dxa"/>
            <w:shd w:val="clear" w:color="auto" w:fill="auto"/>
          </w:tcPr>
          <w:p w:rsidR="00FB4272" w:rsidRPr="00EE0A20" w:rsidRDefault="00FB4272" w:rsidP="00CB1F78">
            <w:pPr>
              <w:jc w:val="center"/>
              <w:rPr>
                <w:spacing w:val="-18"/>
              </w:rPr>
            </w:pPr>
            <w:r w:rsidRPr="00EE0A20">
              <w:rPr>
                <w:spacing w:val="-18"/>
              </w:rPr>
              <w:t xml:space="preserve">23.11-27.11.2015 </w:t>
            </w:r>
          </w:p>
          <w:p w:rsidR="00FB4272" w:rsidRPr="00EE0A20" w:rsidRDefault="00FB4272" w:rsidP="00CB1F78">
            <w:pPr>
              <w:jc w:val="center"/>
              <w:rPr>
                <w:spacing w:val="-18"/>
              </w:rPr>
            </w:pPr>
            <w:r w:rsidRPr="00EE0A20">
              <w:rPr>
                <w:spacing w:val="-18"/>
                <w:sz w:val="18"/>
                <w:szCs w:val="18"/>
              </w:rPr>
              <w:t>«</w:t>
            </w:r>
            <w:r w:rsidRPr="00EE0A20">
              <w:rPr>
                <w:spacing w:val="-18"/>
              </w:rPr>
              <w:t>Одежда, обувь, головные уборы»</w:t>
            </w:r>
          </w:p>
        </w:tc>
        <w:tc>
          <w:tcPr>
            <w:tcW w:w="2292" w:type="dxa"/>
            <w:shd w:val="clear" w:color="auto" w:fill="auto"/>
          </w:tcPr>
          <w:p w:rsidR="00FB4272" w:rsidRPr="00EE0A20" w:rsidRDefault="00FB4272" w:rsidP="00CB1F78">
            <w:pPr>
              <w:rPr>
                <w:spacing w:val="-18"/>
              </w:rPr>
            </w:pPr>
          </w:p>
          <w:p w:rsidR="00FB4272" w:rsidRPr="00EE0A20" w:rsidRDefault="00FB4272" w:rsidP="00CB1F78">
            <w:pPr>
              <w:rPr>
                <w:spacing w:val="-18"/>
              </w:rPr>
            </w:pPr>
          </w:p>
          <w:p w:rsidR="00FB4272" w:rsidRPr="00EE0A20" w:rsidRDefault="00FB4272" w:rsidP="00CB1F78">
            <w:pPr>
              <w:jc w:val="center"/>
              <w:rPr>
                <w:spacing w:val="-18"/>
              </w:rPr>
            </w:pPr>
            <w:r w:rsidRPr="00EE0A20">
              <w:rPr>
                <w:spacing w:val="-18"/>
              </w:rPr>
              <w:t>---</w:t>
            </w:r>
          </w:p>
        </w:tc>
      </w:tr>
      <w:tr w:rsidR="00FB4272" w:rsidRPr="00EE0A20" w:rsidTr="00CB1F78">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Декабрь</w:t>
            </w:r>
          </w:p>
        </w:tc>
        <w:tc>
          <w:tcPr>
            <w:tcW w:w="3142" w:type="dxa"/>
            <w:shd w:val="clear" w:color="auto" w:fill="auto"/>
          </w:tcPr>
          <w:p w:rsidR="00FB4272" w:rsidRPr="00EE0A20" w:rsidRDefault="00FB4272" w:rsidP="00CB1F78">
            <w:pPr>
              <w:jc w:val="center"/>
              <w:rPr>
                <w:spacing w:val="-18"/>
              </w:rPr>
            </w:pPr>
            <w:r w:rsidRPr="00EE0A20">
              <w:rPr>
                <w:spacing w:val="-18"/>
              </w:rPr>
              <w:t>30.11-04.12.2015</w:t>
            </w:r>
          </w:p>
          <w:p w:rsidR="00FB4272" w:rsidRPr="00EE0A20" w:rsidRDefault="00FB4272" w:rsidP="00CB1F78">
            <w:pPr>
              <w:jc w:val="center"/>
              <w:rPr>
                <w:spacing w:val="-18"/>
              </w:rPr>
            </w:pPr>
            <w:r w:rsidRPr="00EE0A20">
              <w:rPr>
                <w:spacing w:val="-18"/>
              </w:rPr>
              <w:t>«Посуда»</w:t>
            </w:r>
          </w:p>
          <w:p w:rsidR="00FB4272" w:rsidRPr="00EE0A20" w:rsidRDefault="00FB4272" w:rsidP="00CB1F78">
            <w:pPr>
              <w:jc w:val="center"/>
              <w:rPr>
                <w:spacing w:val="-18"/>
              </w:rPr>
            </w:pPr>
          </w:p>
        </w:tc>
        <w:tc>
          <w:tcPr>
            <w:tcW w:w="2618" w:type="dxa"/>
            <w:shd w:val="clear" w:color="auto" w:fill="auto"/>
          </w:tcPr>
          <w:p w:rsidR="00FB4272" w:rsidRPr="00EE0A20" w:rsidRDefault="00FB4272" w:rsidP="00CB1F78">
            <w:pPr>
              <w:jc w:val="center"/>
              <w:rPr>
                <w:spacing w:val="-18"/>
              </w:rPr>
            </w:pPr>
            <w:r w:rsidRPr="00EE0A20">
              <w:rPr>
                <w:spacing w:val="-18"/>
              </w:rPr>
              <w:t xml:space="preserve">07.12-11.12.2015 </w:t>
            </w:r>
          </w:p>
          <w:p w:rsidR="00FB4272" w:rsidRPr="00EE0A20" w:rsidRDefault="00FB4272" w:rsidP="00CB1F78">
            <w:pPr>
              <w:jc w:val="center"/>
              <w:rPr>
                <w:spacing w:val="-18"/>
              </w:rPr>
            </w:pPr>
            <w:r w:rsidRPr="00EE0A20">
              <w:rPr>
                <w:spacing w:val="-18"/>
              </w:rPr>
              <w:t>«Мебель»</w:t>
            </w:r>
          </w:p>
          <w:p w:rsidR="00FB4272" w:rsidRPr="00EE0A20" w:rsidRDefault="00FB4272" w:rsidP="00CB1F78">
            <w:pPr>
              <w:jc w:val="center"/>
              <w:rPr>
                <w:spacing w:val="-18"/>
              </w:rPr>
            </w:pPr>
          </w:p>
        </w:tc>
        <w:tc>
          <w:tcPr>
            <w:tcW w:w="3420" w:type="dxa"/>
            <w:shd w:val="clear" w:color="auto" w:fill="auto"/>
          </w:tcPr>
          <w:p w:rsidR="00FB4272" w:rsidRPr="00EE0A20" w:rsidRDefault="00FB4272" w:rsidP="00CB1F78">
            <w:pPr>
              <w:jc w:val="center"/>
              <w:rPr>
                <w:spacing w:val="-18"/>
              </w:rPr>
            </w:pPr>
            <w:r w:rsidRPr="00EE0A20">
              <w:rPr>
                <w:spacing w:val="-18"/>
              </w:rPr>
              <w:t>14.12-18.12.2015</w:t>
            </w:r>
          </w:p>
          <w:p w:rsidR="00FB4272" w:rsidRPr="00EE0A20" w:rsidRDefault="00FB4272" w:rsidP="00CB1F78">
            <w:pPr>
              <w:jc w:val="center"/>
              <w:rPr>
                <w:spacing w:val="-18"/>
              </w:rPr>
            </w:pPr>
            <w:r w:rsidRPr="00EE0A20">
              <w:rPr>
                <w:spacing w:val="-18"/>
              </w:rPr>
              <w:t>«Зима. Изменения в природе»</w:t>
            </w:r>
          </w:p>
          <w:p w:rsidR="00FB4272" w:rsidRPr="00EE0A20" w:rsidRDefault="00FB4272" w:rsidP="00CB1F78">
            <w:pPr>
              <w:jc w:val="center"/>
              <w:rPr>
                <w:spacing w:val="-18"/>
              </w:rPr>
            </w:pPr>
          </w:p>
        </w:tc>
        <w:tc>
          <w:tcPr>
            <w:tcW w:w="2880" w:type="dxa"/>
            <w:shd w:val="clear" w:color="auto" w:fill="auto"/>
          </w:tcPr>
          <w:p w:rsidR="00FB4272" w:rsidRPr="00EE0A20" w:rsidRDefault="00FB4272" w:rsidP="00CB1F78">
            <w:pPr>
              <w:jc w:val="center"/>
              <w:rPr>
                <w:spacing w:val="-18"/>
              </w:rPr>
            </w:pPr>
            <w:r w:rsidRPr="00EE0A20">
              <w:rPr>
                <w:spacing w:val="-18"/>
              </w:rPr>
              <w:t>21.12-25.12.2015</w:t>
            </w:r>
          </w:p>
          <w:p w:rsidR="00FB4272" w:rsidRPr="00EE0A20" w:rsidRDefault="00FB4272" w:rsidP="00CB1F78">
            <w:pPr>
              <w:jc w:val="center"/>
              <w:rPr>
                <w:spacing w:val="-18"/>
              </w:rPr>
            </w:pPr>
            <w:r w:rsidRPr="00EE0A20">
              <w:rPr>
                <w:spacing w:val="-18"/>
              </w:rPr>
              <w:t>«Зимующие птицы</w:t>
            </w:r>
            <w:proofErr w:type="gramStart"/>
            <w:r w:rsidRPr="00EE0A20">
              <w:rPr>
                <w:spacing w:val="-18"/>
              </w:rPr>
              <w:t>.»</w:t>
            </w:r>
            <w:proofErr w:type="gramEnd"/>
          </w:p>
          <w:p w:rsidR="00FB4272" w:rsidRPr="00EE0A20" w:rsidRDefault="00FB4272" w:rsidP="00CB1F78">
            <w:pPr>
              <w:rPr>
                <w:spacing w:val="-18"/>
              </w:rPr>
            </w:pPr>
          </w:p>
        </w:tc>
        <w:tc>
          <w:tcPr>
            <w:tcW w:w="2292" w:type="dxa"/>
            <w:shd w:val="clear" w:color="auto" w:fill="auto"/>
          </w:tcPr>
          <w:p w:rsidR="00FB4272" w:rsidRPr="00EE0A20" w:rsidRDefault="00FB4272" w:rsidP="00CB1F78">
            <w:pPr>
              <w:jc w:val="center"/>
              <w:rPr>
                <w:spacing w:val="-18"/>
              </w:rPr>
            </w:pPr>
            <w:r w:rsidRPr="00EE0A20">
              <w:rPr>
                <w:spacing w:val="-18"/>
              </w:rPr>
              <w:t xml:space="preserve">28.12.2015-03.01.2016  </w:t>
            </w:r>
          </w:p>
          <w:p w:rsidR="00FB4272" w:rsidRPr="00EE0A20" w:rsidRDefault="00FB4272" w:rsidP="00CB1F78">
            <w:pPr>
              <w:jc w:val="center"/>
              <w:rPr>
                <w:spacing w:val="-18"/>
              </w:rPr>
            </w:pPr>
            <w:r w:rsidRPr="00EE0A20">
              <w:rPr>
                <w:spacing w:val="-18"/>
              </w:rPr>
              <w:t>« Зимние забавы. Новый год»</w:t>
            </w:r>
          </w:p>
          <w:p w:rsidR="00FB4272" w:rsidRPr="00EE0A20" w:rsidRDefault="00FB4272" w:rsidP="00CB1F78">
            <w:pPr>
              <w:rPr>
                <w:spacing w:val="-18"/>
              </w:rPr>
            </w:pPr>
          </w:p>
        </w:tc>
      </w:tr>
      <w:tr w:rsidR="00FB4272" w:rsidRPr="00EE0A20" w:rsidTr="00CB1F78">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Январь</w:t>
            </w:r>
          </w:p>
        </w:tc>
        <w:tc>
          <w:tcPr>
            <w:tcW w:w="3142" w:type="dxa"/>
            <w:shd w:val="clear" w:color="auto" w:fill="auto"/>
          </w:tcPr>
          <w:p w:rsidR="00FB4272" w:rsidRPr="00EE0A20" w:rsidRDefault="00FB4272" w:rsidP="00CB1F78">
            <w:pPr>
              <w:jc w:val="center"/>
              <w:rPr>
                <w:spacing w:val="-18"/>
              </w:rPr>
            </w:pPr>
            <w:r w:rsidRPr="00EE0A20">
              <w:rPr>
                <w:spacing w:val="-18"/>
              </w:rPr>
              <w:t>01.01-03.01.2016</w:t>
            </w:r>
          </w:p>
          <w:p w:rsidR="00FB4272" w:rsidRPr="00EE0A20" w:rsidRDefault="00FB4272" w:rsidP="00CB1F78">
            <w:pPr>
              <w:jc w:val="center"/>
              <w:rPr>
                <w:spacing w:val="-18"/>
              </w:rPr>
            </w:pPr>
            <w:r w:rsidRPr="00EE0A20">
              <w:rPr>
                <w:spacing w:val="-18"/>
              </w:rPr>
              <w:t>каникулы</w:t>
            </w:r>
          </w:p>
        </w:tc>
        <w:tc>
          <w:tcPr>
            <w:tcW w:w="2618" w:type="dxa"/>
            <w:shd w:val="clear" w:color="auto" w:fill="auto"/>
          </w:tcPr>
          <w:p w:rsidR="00FB4272" w:rsidRPr="00EE0A20" w:rsidRDefault="00FB4272" w:rsidP="00CB1F78">
            <w:pPr>
              <w:jc w:val="center"/>
              <w:rPr>
                <w:spacing w:val="-18"/>
              </w:rPr>
            </w:pPr>
            <w:r w:rsidRPr="00EE0A20">
              <w:rPr>
                <w:spacing w:val="-18"/>
              </w:rPr>
              <w:t>04.01-08.01.2016</w:t>
            </w:r>
          </w:p>
          <w:p w:rsidR="00FB4272" w:rsidRPr="00EE0A20" w:rsidRDefault="00FB4272" w:rsidP="00CB1F78">
            <w:pPr>
              <w:jc w:val="center"/>
              <w:rPr>
                <w:spacing w:val="-18"/>
              </w:rPr>
            </w:pPr>
            <w:r w:rsidRPr="00EE0A20">
              <w:rPr>
                <w:spacing w:val="-18"/>
              </w:rPr>
              <w:t>каникулы</w:t>
            </w:r>
          </w:p>
        </w:tc>
        <w:tc>
          <w:tcPr>
            <w:tcW w:w="3420" w:type="dxa"/>
            <w:shd w:val="clear" w:color="auto" w:fill="auto"/>
          </w:tcPr>
          <w:p w:rsidR="00FB4272" w:rsidRPr="00EE0A20" w:rsidRDefault="00FB4272" w:rsidP="00CB1F78">
            <w:pPr>
              <w:jc w:val="center"/>
              <w:rPr>
                <w:spacing w:val="-18"/>
              </w:rPr>
            </w:pPr>
            <w:r w:rsidRPr="00EE0A20">
              <w:rPr>
                <w:spacing w:val="-18"/>
              </w:rPr>
              <w:t xml:space="preserve">11.01-15.01.2016 </w:t>
            </w:r>
          </w:p>
          <w:p w:rsidR="00FB4272" w:rsidRPr="00EE0A20" w:rsidRDefault="00FB4272" w:rsidP="00CB1F78">
            <w:pPr>
              <w:jc w:val="center"/>
              <w:rPr>
                <w:spacing w:val="-18"/>
              </w:rPr>
            </w:pPr>
            <w:r w:rsidRPr="00EE0A20">
              <w:rPr>
                <w:spacing w:val="-18"/>
              </w:rPr>
              <w:t>«Транспорт»</w:t>
            </w:r>
          </w:p>
          <w:p w:rsidR="00FB4272" w:rsidRPr="00EE0A20" w:rsidRDefault="00FB4272" w:rsidP="00CB1F78">
            <w:pPr>
              <w:jc w:val="center"/>
              <w:rPr>
                <w:spacing w:val="-18"/>
              </w:rPr>
            </w:pPr>
          </w:p>
        </w:tc>
        <w:tc>
          <w:tcPr>
            <w:tcW w:w="2880" w:type="dxa"/>
            <w:shd w:val="clear" w:color="auto" w:fill="auto"/>
          </w:tcPr>
          <w:p w:rsidR="00FB4272" w:rsidRPr="00EE0A20" w:rsidRDefault="00FB4272" w:rsidP="00CB1F78">
            <w:pPr>
              <w:jc w:val="center"/>
              <w:rPr>
                <w:spacing w:val="-18"/>
              </w:rPr>
            </w:pPr>
            <w:r w:rsidRPr="00EE0A20">
              <w:rPr>
                <w:spacing w:val="-18"/>
              </w:rPr>
              <w:t xml:space="preserve">18.01-22.01.2016 </w:t>
            </w:r>
          </w:p>
          <w:p w:rsidR="00FB4272" w:rsidRPr="00EE0A20" w:rsidRDefault="00FB4272" w:rsidP="00CB1F78">
            <w:pPr>
              <w:jc w:val="center"/>
              <w:rPr>
                <w:spacing w:val="-18"/>
              </w:rPr>
            </w:pPr>
            <w:r w:rsidRPr="00EE0A20">
              <w:rPr>
                <w:spacing w:val="-18"/>
              </w:rPr>
              <w:t>«Инструменты. Музыкальные инструменты»</w:t>
            </w:r>
          </w:p>
        </w:tc>
        <w:tc>
          <w:tcPr>
            <w:tcW w:w="2292" w:type="dxa"/>
            <w:shd w:val="clear" w:color="auto" w:fill="auto"/>
          </w:tcPr>
          <w:p w:rsidR="00FB4272" w:rsidRPr="00EE0A20" w:rsidRDefault="00FB4272" w:rsidP="00CB1F78">
            <w:pPr>
              <w:jc w:val="center"/>
              <w:rPr>
                <w:spacing w:val="-18"/>
              </w:rPr>
            </w:pPr>
            <w:r w:rsidRPr="00EE0A20">
              <w:rPr>
                <w:spacing w:val="-18"/>
              </w:rPr>
              <w:t xml:space="preserve">25.01-29.01.2016 </w:t>
            </w:r>
          </w:p>
          <w:p w:rsidR="00FB4272" w:rsidRPr="00EE0A20" w:rsidRDefault="00FB4272" w:rsidP="00CB1F78">
            <w:pPr>
              <w:jc w:val="center"/>
              <w:rPr>
                <w:spacing w:val="-18"/>
              </w:rPr>
            </w:pPr>
            <w:r>
              <w:rPr>
                <w:spacing w:val="-18"/>
              </w:rPr>
              <w:t>«Профессии»</w:t>
            </w:r>
          </w:p>
        </w:tc>
      </w:tr>
      <w:tr w:rsidR="00FB4272" w:rsidRPr="00EE0A20" w:rsidTr="00CB1F78">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Февраль</w:t>
            </w:r>
          </w:p>
        </w:tc>
        <w:tc>
          <w:tcPr>
            <w:tcW w:w="3142" w:type="dxa"/>
            <w:shd w:val="clear" w:color="auto" w:fill="auto"/>
          </w:tcPr>
          <w:p w:rsidR="00FB4272" w:rsidRPr="00EE0A20" w:rsidRDefault="00FB4272" w:rsidP="00CB1F78">
            <w:pPr>
              <w:jc w:val="center"/>
              <w:rPr>
                <w:spacing w:val="-18"/>
              </w:rPr>
            </w:pPr>
            <w:r w:rsidRPr="00EE0A20">
              <w:rPr>
                <w:spacing w:val="-18"/>
              </w:rPr>
              <w:t>01.02-05.02.2016</w:t>
            </w:r>
          </w:p>
          <w:p w:rsidR="00FB4272" w:rsidRPr="00EE0A20" w:rsidRDefault="00FB4272" w:rsidP="00CB1F78">
            <w:pPr>
              <w:jc w:val="center"/>
              <w:rPr>
                <w:spacing w:val="-18"/>
              </w:rPr>
            </w:pPr>
            <w:r w:rsidRPr="00EE0A20">
              <w:rPr>
                <w:spacing w:val="-18"/>
              </w:rPr>
              <w:t>«Комнатные растения»</w:t>
            </w:r>
          </w:p>
        </w:tc>
        <w:tc>
          <w:tcPr>
            <w:tcW w:w="2618" w:type="dxa"/>
            <w:shd w:val="clear" w:color="auto" w:fill="auto"/>
          </w:tcPr>
          <w:p w:rsidR="00FB4272" w:rsidRPr="00EE0A20" w:rsidRDefault="00FB4272" w:rsidP="00CB1F78">
            <w:pPr>
              <w:jc w:val="center"/>
              <w:rPr>
                <w:spacing w:val="-18"/>
              </w:rPr>
            </w:pPr>
            <w:r w:rsidRPr="00EE0A20">
              <w:rPr>
                <w:spacing w:val="-18"/>
              </w:rPr>
              <w:t xml:space="preserve">08.02-12.02.2016 </w:t>
            </w:r>
          </w:p>
          <w:p w:rsidR="00FB4272" w:rsidRPr="00EE0A20" w:rsidRDefault="00FB4272" w:rsidP="00CB1F78">
            <w:pPr>
              <w:jc w:val="center"/>
              <w:rPr>
                <w:spacing w:val="-18"/>
              </w:rPr>
            </w:pPr>
            <w:r w:rsidRPr="00EE0A20">
              <w:rPr>
                <w:spacing w:val="-18"/>
              </w:rPr>
              <w:t>«Мо</w:t>
            </w:r>
            <w:r>
              <w:rPr>
                <w:spacing w:val="-18"/>
              </w:rPr>
              <w:t>рские жители. Жители аквариума»</w:t>
            </w:r>
          </w:p>
        </w:tc>
        <w:tc>
          <w:tcPr>
            <w:tcW w:w="3420" w:type="dxa"/>
            <w:shd w:val="clear" w:color="auto" w:fill="auto"/>
          </w:tcPr>
          <w:p w:rsidR="00FB4272" w:rsidRPr="00EE0A20" w:rsidRDefault="00FB4272" w:rsidP="00CB1F78">
            <w:pPr>
              <w:jc w:val="center"/>
              <w:rPr>
                <w:spacing w:val="-18"/>
              </w:rPr>
            </w:pPr>
            <w:r w:rsidRPr="00EE0A20">
              <w:rPr>
                <w:spacing w:val="-18"/>
              </w:rPr>
              <w:t>15.02-19.02.2016</w:t>
            </w:r>
          </w:p>
          <w:p w:rsidR="00FB4272" w:rsidRPr="00EE0A20" w:rsidRDefault="00FB4272" w:rsidP="00CB1F78">
            <w:pPr>
              <w:jc w:val="center"/>
              <w:rPr>
                <w:spacing w:val="-18"/>
              </w:rPr>
            </w:pPr>
            <w:r w:rsidRPr="00EE0A20">
              <w:rPr>
                <w:spacing w:val="-18"/>
              </w:rPr>
              <w:t xml:space="preserve">«Наша Родина Россия. Кропоткин </w:t>
            </w:r>
            <w:proofErr w:type="gramStart"/>
            <w:r w:rsidRPr="00EE0A20">
              <w:rPr>
                <w:spacing w:val="-18"/>
              </w:rPr>
              <w:t>–р</w:t>
            </w:r>
            <w:proofErr w:type="gramEnd"/>
            <w:r w:rsidRPr="00EE0A20">
              <w:rPr>
                <w:spacing w:val="-18"/>
              </w:rPr>
              <w:t>одной город»</w:t>
            </w:r>
          </w:p>
          <w:p w:rsidR="00FB4272" w:rsidRPr="00EE0A20" w:rsidRDefault="00FB4272" w:rsidP="00CB1F78">
            <w:pPr>
              <w:jc w:val="center"/>
              <w:rPr>
                <w:spacing w:val="-18"/>
              </w:rPr>
            </w:pPr>
          </w:p>
        </w:tc>
        <w:tc>
          <w:tcPr>
            <w:tcW w:w="2880" w:type="dxa"/>
            <w:shd w:val="clear" w:color="auto" w:fill="auto"/>
          </w:tcPr>
          <w:p w:rsidR="00FB4272" w:rsidRPr="00EE0A20" w:rsidRDefault="00FB4272" w:rsidP="00CB1F78">
            <w:pPr>
              <w:jc w:val="center"/>
              <w:rPr>
                <w:spacing w:val="-18"/>
              </w:rPr>
            </w:pPr>
            <w:r w:rsidRPr="00EE0A20">
              <w:rPr>
                <w:spacing w:val="-18"/>
              </w:rPr>
              <w:t xml:space="preserve">22.02-26.02.2016 </w:t>
            </w:r>
          </w:p>
          <w:p w:rsidR="00FB4272" w:rsidRPr="00EE0A20" w:rsidRDefault="00FB4272" w:rsidP="00CB1F78">
            <w:pPr>
              <w:jc w:val="center"/>
              <w:rPr>
                <w:spacing w:val="-18"/>
              </w:rPr>
            </w:pPr>
            <w:r w:rsidRPr="00EE0A20">
              <w:rPr>
                <w:spacing w:val="-18"/>
                <w:sz w:val="20"/>
                <w:szCs w:val="20"/>
              </w:rPr>
              <w:t>«</w:t>
            </w:r>
            <w:r w:rsidRPr="00EE0A20">
              <w:rPr>
                <w:spacing w:val="-18"/>
              </w:rPr>
              <w:t>Наша Армия. Защитники отечества»</w:t>
            </w:r>
          </w:p>
          <w:p w:rsidR="00FB4272" w:rsidRPr="00EE0A20" w:rsidRDefault="00FB4272" w:rsidP="00CB1F78">
            <w:pPr>
              <w:jc w:val="center"/>
              <w:rPr>
                <w:spacing w:val="-18"/>
              </w:rPr>
            </w:pPr>
          </w:p>
        </w:tc>
        <w:tc>
          <w:tcPr>
            <w:tcW w:w="2292" w:type="dxa"/>
            <w:shd w:val="clear" w:color="auto" w:fill="auto"/>
          </w:tcPr>
          <w:p w:rsidR="00FB4272" w:rsidRPr="00EE0A20" w:rsidRDefault="00FB4272" w:rsidP="00CB1F78">
            <w:pPr>
              <w:jc w:val="center"/>
              <w:rPr>
                <w:spacing w:val="-18"/>
              </w:rPr>
            </w:pPr>
          </w:p>
        </w:tc>
      </w:tr>
      <w:tr w:rsidR="00FB4272" w:rsidRPr="00EE0A20" w:rsidTr="00CB1F78">
        <w:trPr>
          <w:trHeight w:val="2158"/>
        </w:trPr>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Март</w:t>
            </w:r>
          </w:p>
        </w:tc>
        <w:tc>
          <w:tcPr>
            <w:tcW w:w="3142" w:type="dxa"/>
            <w:shd w:val="clear" w:color="auto" w:fill="auto"/>
          </w:tcPr>
          <w:p w:rsidR="00FB4272" w:rsidRPr="00EE0A20" w:rsidRDefault="00FB4272" w:rsidP="00CB1F78">
            <w:pPr>
              <w:jc w:val="center"/>
              <w:rPr>
                <w:spacing w:val="-18"/>
              </w:rPr>
            </w:pPr>
            <w:r w:rsidRPr="00EE0A20">
              <w:rPr>
                <w:spacing w:val="-18"/>
              </w:rPr>
              <w:t>29.02-04.03.2016</w:t>
            </w:r>
          </w:p>
          <w:p w:rsidR="00FB4272" w:rsidRPr="00EE0A20" w:rsidRDefault="00FB4272" w:rsidP="00CB1F78">
            <w:pPr>
              <w:jc w:val="center"/>
              <w:rPr>
                <w:spacing w:val="-18"/>
              </w:rPr>
            </w:pPr>
            <w:r w:rsidRPr="00EE0A20">
              <w:rPr>
                <w:spacing w:val="-18"/>
              </w:rPr>
              <w:t xml:space="preserve"> «Ранняя весна.</w:t>
            </w:r>
          </w:p>
          <w:p w:rsidR="00FB4272" w:rsidRPr="00EE0A20" w:rsidRDefault="00FB4272" w:rsidP="00CB1F78">
            <w:pPr>
              <w:jc w:val="center"/>
              <w:rPr>
                <w:spacing w:val="-18"/>
              </w:rPr>
            </w:pPr>
            <w:r w:rsidRPr="00EE0A20">
              <w:rPr>
                <w:spacing w:val="-18"/>
              </w:rPr>
              <w:t>«Перелётные птицы»</w:t>
            </w:r>
          </w:p>
          <w:p w:rsidR="00FB4272" w:rsidRPr="00EE0A20" w:rsidRDefault="00FB4272" w:rsidP="00CB1F78">
            <w:pPr>
              <w:jc w:val="center"/>
              <w:rPr>
                <w:spacing w:val="-18"/>
              </w:rPr>
            </w:pPr>
          </w:p>
        </w:tc>
        <w:tc>
          <w:tcPr>
            <w:tcW w:w="2618" w:type="dxa"/>
            <w:shd w:val="clear" w:color="auto" w:fill="auto"/>
          </w:tcPr>
          <w:p w:rsidR="00FB4272" w:rsidRPr="00EE0A20" w:rsidRDefault="00FB4272" w:rsidP="00CB1F78">
            <w:pPr>
              <w:jc w:val="center"/>
              <w:rPr>
                <w:spacing w:val="-18"/>
              </w:rPr>
            </w:pPr>
            <w:r w:rsidRPr="00EE0A20">
              <w:rPr>
                <w:spacing w:val="-18"/>
              </w:rPr>
              <w:t>07.03-11.03.2016</w:t>
            </w:r>
          </w:p>
          <w:p w:rsidR="00FB4272" w:rsidRPr="00740194" w:rsidRDefault="00FB4272" w:rsidP="00CB1F78">
            <w:pPr>
              <w:jc w:val="center"/>
              <w:rPr>
                <w:spacing w:val="-18"/>
                <w:sz w:val="20"/>
                <w:szCs w:val="20"/>
              </w:rPr>
            </w:pPr>
            <w:r w:rsidRPr="00EE0A20">
              <w:rPr>
                <w:spacing w:val="-18"/>
              </w:rPr>
              <w:t xml:space="preserve"> «Наши мамы.  Женский  праздник»</w:t>
            </w:r>
          </w:p>
        </w:tc>
        <w:tc>
          <w:tcPr>
            <w:tcW w:w="3420" w:type="dxa"/>
            <w:shd w:val="clear" w:color="auto" w:fill="auto"/>
          </w:tcPr>
          <w:p w:rsidR="00FB4272" w:rsidRPr="00EE0A20" w:rsidRDefault="00FB4272" w:rsidP="00CB1F78">
            <w:pPr>
              <w:jc w:val="center"/>
              <w:rPr>
                <w:spacing w:val="-18"/>
              </w:rPr>
            </w:pPr>
            <w:r w:rsidRPr="00EE0A20">
              <w:rPr>
                <w:spacing w:val="-18"/>
              </w:rPr>
              <w:t>14.03-18.03.2016</w:t>
            </w:r>
          </w:p>
          <w:p w:rsidR="00FB4272" w:rsidRPr="00EE0A20" w:rsidRDefault="00FB4272" w:rsidP="00CB1F78">
            <w:pPr>
              <w:jc w:val="center"/>
              <w:rPr>
                <w:spacing w:val="-18"/>
              </w:rPr>
            </w:pPr>
            <w:r w:rsidRPr="00EE0A20">
              <w:rPr>
                <w:spacing w:val="-18"/>
              </w:rPr>
              <w:t>«Животные жарких и северных стран»</w:t>
            </w:r>
          </w:p>
          <w:p w:rsidR="00FB4272" w:rsidRPr="00EE0A20" w:rsidRDefault="00FB4272" w:rsidP="00CB1F78">
            <w:pPr>
              <w:jc w:val="center"/>
              <w:rPr>
                <w:spacing w:val="-18"/>
              </w:rPr>
            </w:pPr>
          </w:p>
        </w:tc>
        <w:tc>
          <w:tcPr>
            <w:tcW w:w="2880" w:type="dxa"/>
            <w:shd w:val="clear" w:color="auto" w:fill="auto"/>
          </w:tcPr>
          <w:p w:rsidR="00FB4272" w:rsidRPr="00EE0A20" w:rsidRDefault="00FB4272" w:rsidP="00CB1F78">
            <w:pPr>
              <w:jc w:val="center"/>
              <w:rPr>
                <w:spacing w:val="-18"/>
              </w:rPr>
            </w:pPr>
            <w:r w:rsidRPr="00EE0A20">
              <w:rPr>
                <w:spacing w:val="-18"/>
              </w:rPr>
              <w:t xml:space="preserve">21.03-25.03.2016 </w:t>
            </w:r>
          </w:p>
          <w:p w:rsidR="00FB4272" w:rsidRPr="00EE0A20" w:rsidRDefault="00FB4272" w:rsidP="00CB1F78">
            <w:pPr>
              <w:jc w:val="center"/>
              <w:rPr>
                <w:spacing w:val="-18"/>
              </w:rPr>
            </w:pPr>
            <w:r w:rsidRPr="00EE0A20">
              <w:rPr>
                <w:spacing w:val="-18"/>
              </w:rPr>
              <w:t>«Библиотека. Книги»</w:t>
            </w:r>
          </w:p>
          <w:p w:rsidR="00FB4272" w:rsidRPr="00EE0A20" w:rsidRDefault="00FB4272" w:rsidP="00CB1F78">
            <w:pPr>
              <w:jc w:val="center"/>
              <w:rPr>
                <w:spacing w:val="-18"/>
              </w:rPr>
            </w:pPr>
          </w:p>
        </w:tc>
        <w:tc>
          <w:tcPr>
            <w:tcW w:w="2292" w:type="dxa"/>
            <w:shd w:val="clear" w:color="auto" w:fill="auto"/>
          </w:tcPr>
          <w:p w:rsidR="00FB4272" w:rsidRPr="00EE0A20" w:rsidRDefault="00FB4272" w:rsidP="00CB1F78">
            <w:pPr>
              <w:jc w:val="center"/>
              <w:rPr>
                <w:spacing w:val="-18"/>
              </w:rPr>
            </w:pPr>
            <w:r w:rsidRPr="00EE0A20">
              <w:rPr>
                <w:spacing w:val="-18"/>
              </w:rPr>
              <w:t xml:space="preserve">28.03-01.04.2016 </w:t>
            </w:r>
          </w:p>
          <w:p w:rsidR="00FB4272" w:rsidRPr="00EE0A20" w:rsidRDefault="00FB4272" w:rsidP="00CB1F78">
            <w:pPr>
              <w:jc w:val="center"/>
              <w:rPr>
                <w:spacing w:val="-18"/>
              </w:rPr>
            </w:pPr>
            <w:r w:rsidRPr="00EE0A20">
              <w:rPr>
                <w:spacing w:val="-18"/>
              </w:rPr>
              <w:t>«Весенние полевые работы.</w:t>
            </w:r>
          </w:p>
          <w:p w:rsidR="00FB4272" w:rsidRPr="00EE0A20" w:rsidRDefault="00FB4272" w:rsidP="00CB1F78">
            <w:pPr>
              <w:jc w:val="center"/>
              <w:rPr>
                <w:spacing w:val="-18"/>
              </w:rPr>
            </w:pPr>
            <w:r w:rsidRPr="00EE0A20">
              <w:rPr>
                <w:spacing w:val="-18"/>
              </w:rPr>
              <w:t>Хлеб»</w:t>
            </w:r>
          </w:p>
        </w:tc>
      </w:tr>
      <w:tr w:rsidR="00FB4272" w:rsidRPr="00EE0A20" w:rsidTr="00CB1F78">
        <w:trPr>
          <w:trHeight w:val="1754"/>
        </w:trPr>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Апрель</w:t>
            </w:r>
          </w:p>
        </w:tc>
        <w:tc>
          <w:tcPr>
            <w:tcW w:w="3142" w:type="dxa"/>
            <w:shd w:val="clear" w:color="auto" w:fill="auto"/>
          </w:tcPr>
          <w:p w:rsidR="00FB4272" w:rsidRPr="00EE0A20" w:rsidRDefault="00FB4272" w:rsidP="00CB1F78">
            <w:pPr>
              <w:jc w:val="center"/>
              <w:rPr>
                <w:spacing w:val="-18"/>
              </w:rPr>
            </w:pPr>
            <w:r w:rsidRPr="00EE0A20">
              <w:rPr>
                <w:spacing w:val="-18"/>
              </w:rPr>
              <w:t xml:space="preserve">04.04-08.04.2016 </w:t>
            </w:r>
          </w:p>
          <w:p w:rsidR="00FB4272" w:rsidRPr="00EE0A20" w:rsidRDefault="00FB4272" w:rsidP="00CB1F78">
            <w:pPr>
              <w:jc w:val="center"/>
              <w:rPr>
                <w:spacing w:val="-18"/>
              </w:rPr>
            </w:pPr>
            <w:r w:rsidRPr="00EE0A20">
              <w:rPr>
                <w:spacing w:val="-18"/>
              </w:rPr>
              <w:t>«Насекомые»</w:t>
            </w:r>
          </w:p>
          <w:p w:rsidR="00FB4272" w:rsidRPr="00EE0A20" w:rsidRDefault="00FB4272" w:rsidP="00CB1F78">
            <w:pPr>
              <w:jc w:val="center"/>
              <w:rPr>
                <w:spacing w:val="-18"/>
              </w:rPr>
            </w:pPr>
          </w:p>
        </w:tc>
        <w:tc>
          <w:tcPr>
            <w:tcW w:w="2618" w:type="dxa"/>
            <w:shd w:val="clear" w:color="auto" w:fill="auto"/>
          </w:tcPr>
          <w:p w:rsidR="00FB4272" w:rsidRPr="00EE0A20" w:rsidRDefault="00FB4272" w:rsidP="00CB1F78">
            <w:pPr>
              <w:jc w:val="center"/>
              <w:rPr>
                <w:spacing w:val="-18"/>
              </w:rPr>
            </w:pPr>
            <w:r w:rsidRPr="00EE0A20">
              <w:rPr>
                <w:spacing w:val="-18"/>
              </w:rPr>
              <w:t>11.04-15.04.2016 «Космос»</w:t>
            </w:r>
          </w:p>
          <w:p w:rsidR="00FB4272" w:rsidRPr="00EE0A20" w:rsidRDefault="00FB4272" w:rsidP="00CB1F78">
            <w:pPr>
              <w:jc w:val="center"/>
              <w:rPr>
                <w:spacing w:val="-18"/>
              </w:rPr>
            </w:pPr>
          </w:p>
        </w:tc>
        <w:tc>
          <w:tcPr>
            <w:tcW w:w="3420" w:type="dxa"/>
            <w:shd w:val="clear" w:color="auto" w:fill="auto"/>
          </w:tcPr>
          <w:p w:rsidR="00FB4272" w:rsidRPr="00EE0A20" w:rsidRDefault="00FB4272" w:rsidP="00CB1F78">
            <w:pPr>
              <w:jc w:val="center"/>
              <w:rPr>
                <w:spacing w:val="-18"/>
              </w:rPr>
            </w:pPr>
            <w:r w:rsidRPr="00EE0A20">
              <w:rPr>
                <w:spacing w:val="-18"/>
              </w:rPr>
              <w:t>18.04-22.04.2016</w:t>
            </w:r>
          </w:p>
          <w:p w:rsidR="00FB4272" w:rsidRPr="00EE0A20" w:rsidRDefault="00FB4272" w:rsidP="00CB1F78">
            <w:pPr>
              <w:jc w:val="center"/>
              <w:rPr>
                <w:spacing w:val="-18"/>
              </w:rPr>
            </w:pPr>
            <w:r w:rsidRPr="00EE0A20">
              <w:rPr>
                <w:spacing w:val="-18"/>
              </w:rPr>
              <w:t>«Цветущая весна. Цветы луговые, полевые и садовые»</w:t>
            </w:r>
          </w:p>
        </w:tc>
        <w:tc>
          <w:tcPr>
            <w:tcW w:w="2880" w:type="dxa"/>
            <w:shd w:val="clear" w:color="auto" w:fill="auto"/>
          </w:tcPr>
          <w:p w:rsidR="00FB4272" w:rsidRPr="00EE0A20" w:rsidRDefault="00FB4272" w:rsidP="00CB1F78">
            <w:pPr>
              <w:jc w:val="center"/>
              <w:rPr>
                <w:spacing w:val="-18"/>
              </w:rPr>
            </w:pPr>
            <w:r w:rsidRPr="00EE0A20">
              <w:rPr>
                <w:spacing w:val="-18"/>
              </w:rPr>
              <w:t>25.04-29.04.2016</w:t>
            </w:r>
          </w:p>
          <w:p w:rsidR="00FB4272" w:rsidRPr="00EE0A20" w:rsidRDefault="00FB4272" w:rsidP="00CB1F78">
            <w:pPr>
              <w:jc w:val="center"/>
              <w:rPr>
                <w:spacing w:val="-18"/>
              </w:rPr>
            </w:pPr>
            <w:r w:rsidRPr="00EE0A20">
              <w:rPr>
                <w:spacing w:val="-18"/>
              </w:rPr>
              <w:t xml:space="preserve"> «Вода»</w:t>
            </w:r>
          </w:p>
        </w:tc>
        <w:tc>
          <w:tcPr>
            <w:tcW w:w="2292" w:type="dxa"/>
            <w:shd w:val="clear" w:color="auto" w:fill="auto"/>
          </w:tcPr>
          <w:p w:rsidR="00FB4272" w:rsidRPr="00EE0A20" w:rsidRDefault="00FB4272" w:rsidP="00CB1F78">
            <w:pPr>
              <w:jc w:val="center"/>
              <w:rPr>
                <w:spacing w:val="-18"/>
              </w:rPr>
            </w:pPr>
          </w:p>
          <w:p w:rsidR="00FB4272" w:rsidRPr="00EE0A20" w:rsidRDefault="00FB4272" w:rsidP="00CB1F78">
            <w:pPr>
              <w:jc w:val="center"/>
              <w:rPr>
                <w:spacing w:val="-18"/>
              </w:rPr>
            </w:pPr>
            <w:r w:rsidRPr="00EE0A20">
              <w:rPr>
                <w:spacing w:val="-18"/>
              </w:rPr>
              <w:t>--</w:t>
            </w:r>
          </w:p>
        </w:tc>
      </w:tr>
      <w:tr w:rsidR="00FB4272" w:rsidRPr="00EE0A20" w:rsidTr="00CB1F78">
        <w:trPr>
          <w:trHeight w:val="84"/>
        </w:trPr>
        <w:tc>
          <w:tcPr>
            <w:tcW w:w="1908" w:type="dxa"/>
            <w:shd w:val="clear" w:color="auto" w:fill="auto"/>
          </w:tcPr>
          <w:p w:rsidR="00FB4272" w:rsidRPr="00EE0A20" w:rsidRDefault="00FB4272" w:rsidP="00CB1F78">
            <w:pPr>
              <w:jc w:val="center"/>
              <w:rPr>
                <w:b/>
                <w:spacing w:val="-18"/>
              </w:rPr>
            </w:pPr>
          </w:p>
          <w:p w:rsidR="00FB4272" w:rsidRPr="00EE0A20" w:rsidRDefault="00FB4272" w:rsidP="00CB1F78">
            <w:pPr>
              <w:jc w:val="center"/>
              <w:rPr>
                <w:b/>
                <w:spacing w:val="-18"/>
              </w:rPr>
            </w:pPr>
            <w:r w:rsidRPr="00EE0A20">
              <w:rPr>
                <w:b/>
                <w:spacing w:val="-18"/>
              </w:rPr>
              <w:t>Май</w:t>
            </w:r>
          </w:p>
        </w:tc>
        <w:tc>
          <w:tcPr>
            <w:tcW w:w="3142" w:type="dxa"/>
            <w:shd w:val="clear" w:color="auto" w:fill="auto"/>
          </w:tcPr>
          <w:p w:rsidR="00FB4272" w:rsidRPr="00EE0A20" w:rsidRDefault="00FB4272" w:rsidP="00CB1F78">
            <w:pPr>
              <w:jc w:val="center"/>
              <w:rPr>
                <w:spacing w:val="-18"/>
              </w:rPr>
            </w:pPr>
            <w:r w:rsidRPr="00EE0A20">
              <w:rPr>
                <w:spacing w:val="-18"/>
              </w:rPr>
              <w:t xml:space="preserve">02.05-06.05.2016 </w:t>
            </w:r>
          </w:p>
          <w:p w:rsidR="00FB4272" w:rsidRPr="00EE0A20" w:rsidRDefault="00FB4272" w:rsidP="00CB1F78">
            <w:pPr>
              <w:jc w:val="center"/>
              <w:rPr>
                <w:spacing w:val="-18"/>
              </w:rPr>
            </w:pPr>
            <w:r w:rsidRPr="00EE0A20">
              <w:rPr>
                <w:spacing w:val="-18"/>
              </w:rPr>
              <w:t>« Безопасность жизнедеятельности»</w:t>
            </w:r>
          </w:p>
        </w:tc>
        <w:tc>
          <w:tcPr>
            <w:tcW w:w="2618" w:type="dxa"/>
            <w:shd w:val="clear" w:color="auto" w:fill="auto"/>
          </w:tcPr>
          <w:p w:rsidR="00FB4272" w:rsidRPr="00EE0A20" w:rsidRDefault="00FB4272" w:rsidP="00CB1F78">
            <w:pPr>
              <w:jc w:val="center"/>
              <w:rPr>
                <w:spacing w:val="-18"/>
              </w:rPr>
            </w:pPr>
            <w:r w:rsidRPr="00EE0A20">
              <w:rPr>
                <w:spacing w:val="-18"/>
              </w:rPr>
              <w:t>09.05-13.05.2016</w:t>
            </w:r>
          </w:p>
          <w:p w:rsidR="00FB4272" w:rsidRPr="00EE0A20" w:rsidRDefault="00FB4272" w:rsidP="00CB1F78">
            <w:pPr>
              <w:jc w:val="center"/>
              <w:rPr>
                <w:spacing w:val="-18"/>
              </w:rPr>
            </w:pPr>
            <w:r w:rsidRPr="00EE0A20">
              <w:rPr>
                <w:spacing w:val="-18"/>
              </w:rPr>
              <w:t>«Правила дорожного движения»</w:t>
            </w:r>
          </w:p>
          <w:p w:rsidR="00FB4272" w:rsidRPr="00EE0A20" w:rsidRDefault="00FB4272" w:rsidP="00CB1F78">
            <w:pPr>
              <w:rPr>
                <w:spacing w:val="-18"/>
              </w:rPr>
            </w:pPr>
          </w:p>
        </w:tc>
        <w:tc>
          <w:tcPr>
            <w:tcW w:w="3420" w:type="dxa"/>
            <w:shd w:val="clear" w:color="auto" w:fill="auto"/>
          </w:tcPr>
          <w:p w:rsidR="00FB4272" w:rsidRPr="00EE0A20" w:rsidRDefault="00FB4272" w:rsidP="00CB1F78">
            <w:pPr>
              <w:jc w:val="center"/>
              <w:rPr>
                <w:spacing w:val="-18"/>
              </w:rPr>
            </w:pPr>
            <w:r w:rsidRPr="00EE0A20">
              <w:rPr>
                <w:spacing w:val="-18"/>
              </w:rPr>
              <w:t>16.05-20.05.2011</w:t>
            </w:r>
          </w:p>
          <w:p w:rsidR="00FB4272" w:rsidRPr="00EE0A20" w:rsidRDefault="00FB4272" w:rsidP="00CB1F78">
            <w:pPr>
              <w:jc w:val="center"/>
              <w:rPr>
                <w:spacing w:val="-18"/>
              </w:rPr>
            </w:pPr>
            <w:r w:rsidRPr="00EE0A20">
              <w:rPr>
                <w:spacing w:val="-18"/>
              </w:rPr>
              <w:t>«</w:t>
            </w:r>
            <w:r>
              <w:rPr>
                <w:spacing w:val="-18"/>
              </w:rPr>
              <w:t>Школа. Школьные принадлежности»</w:t>
            </w:r>
          </w:p>
        </w:tc>
        <w:tc>
          <w:tcPr>
            <w:tcW w:w="2880" w:type="dxa"/>
            <w:shd w:val="clear" w:color="auto" w:fill="auto"/>
          </w:tcPr>
          <w:p w:rsidR="00FB4272" w:rsidRPr="00EE0A20" w:rsidRDefault="00FB4272" w:rsidP="00CB1F78">
            <w:pPr>
              <w:jc w:val="center"/>
              <w:rPr>
                <w:spacing w:val="-18"/>
              </w:rPr>
            </w:pPr>
            <w:r w:rsidRPr="00EE0A20">
              <w:rPr>
                <w:spacing w:val="-18"/>
              </w:rPr>
              <w:t>23.05-27.05.2011</w:t>
            </w:r>
          </w:p>
          <w:p w:rsidR="00FB4272" w:rsidRPr="00EE0A20" w:rsidRDefault="00FB4272" w:rsidP="00CB1F78">
            <w:pPr>
              <w:jc w:val="center"/>
              <w:rPr>
                <w:spacing w:val="-18"/>
              </w:rPr>
            </w:pPr>
            <w:r w:rsidRPr="00EE0A20">
              <w:rPr>
                <w:spacing w:val="-18"/>
              </w:rPr>
              <w:t>«Лето»</w:t>
            </w:r>
          </w:p>
          <w:p w:rsidR="00FB4272" w:rsidRPr="00EE0A20" w:rsidRDefault="00FB4272" w:rsidP="00CB1F78">
            <w:pPr>
              <w:jc w:val="center"/>
              <w:rPr>
                <w:spacing w:val="-18"/>
              </w:rPr>
            </w:pPr>
          </w:p>
        </w:tc>
        <w:tc>
          <w:tcPr>
            <w:tcW w:w="2292" w:type="dxa"/>
            <w:shd w:val="clear" w:color="auto" w:fill="auto"/>
          </w:tcPr>
          <w:p w:rsidR="00FB4272" w:rsidRPr="00EE0A20" w:rsidRDefault="00FB4272" w:rsidP="00CB1F78">
            <w:pPr>
              <w:jc w:val="center"/>
              <w:rPr>
                <w:spacing w:val="-18"/>
              </w:rPr>
            </w:pPr>
          </w:p>
          <w:p w:rsidR="00FB4272" w:rsidRPr="00EE0A20" w:rsidRDefault="00FB4272" w:rsidP="00CB1F78">
            <w:pPr>
              <w:jc w:val="center"/>
              <w:rPr>
                <w:spacing w:val="-18"/>
              </w:rPr>
            </w:pPr>
            <w:r w:rsidRPr="00EE0A20">
              <w:rPr>
                <w:spacing w:val="-18"/>
              </w:rPr>
              <w:t>--</w:t>
            </w:r>
          </w:p>
        </w:tc>
      </w:tr>
    </w:tbl>
    <w:p w:rsidR="00E50119" w:rsidRDefault="00E50119"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FF0000"/>
          <w:sz w:val="28"/>
          <w:szCs w:val="28"/>
        </w:rPr>
      </w:pPr>
    </w:p>
    <w:p w:rsidR="005B3E4C" w:rsidRDefault="00E50119"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FF0000"/>
          <w:sz w:val="28"/>
          <w:szCs w:val="28"/>
        </w:rPr>
      </w:pPr>
      <w:r>
        <w:rPr>
          <w:rFonts w:eastAsia="Calibri"/>
          <w:b/>
          <w:color w:val="FF0000"/>
          <w:sz w:val="28"/>
          <w:szCs w:val="28"/>
        </w:rPr>
        <w:t>Первая младшая, вторая младшая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090"/>
        <w:gridCol w:w="1331"/>
        <w:gridCol w:w="1834"/>
        <w:gridCol w:w="1668"/>
        <w:gridCol w:w="1471"/>
      </w:tblGrid>
      <w:tr w:rsidR="00E50119" w:rsidRPr="00EE0A20" w:rsidTr="00CB1F78">
        <w:tc>
          <w:tcPr>
            <w:tcW w:w="1908" w:type="dxa"/>
            <w:shd w:val="clear" w:color="auto" w:fill="auto"/>
          </w:tcPr>
          <w:p w:rsidR="00E50119" w:rsidRPr="00EE0A20" w:rsidRDefault="00E50119" w:rsidP="00CB1F78">
            <w:pPr>
              <w:jc w:val="center"/>
              <w:rPr>
                <w:b/>
                <w:spacing w:val="-18"/>
              </w:rPr>
            </w:pPr>
            <w:r w:rsidRPr="00EE0A20">
              <w:rPr>
                <w:b/>
                <w:spacing w:val="-18"/>
              </w:rPr>
              <w:t>Месяц/ неделя</w:t>
            </w:r>
          </w:p>
        </w:tc>
        <w:tc>
          <w:tcPr>
            <w:tcW w:w="3142" w:type="dxa"/>
            <w:shd w:val="clear" w:color="auto" w:fill="auto"/>
          </w:tcPr>
          <w:p w:rsidR="00E50119" w:rsidRPr="00EE0A20" w:rsidRDefault="00E50119" w:rsidP="00CB1F78">
            <w:pPr>
              <w:jc w:val="center"/>
              <w:rPr>
                <w:b/>
                <w:spacing w:val="-18"/>
              </w:rPr>
            </w:pPr>
            <w:r w:rsidRPr="00EE0A20">
              <w:rPr>
                <w:b/>
                <w:spacing w:val="-18"/>
              </w:rPr>
              <w:t>1 неделя</w:t>
            </w:r>
          </w:p>
        </w:tc>
        <w:tc>
          <w:tcPr>
            <w:tcW w:w="2618" w:type="dxa"/>
            <w:shd w:val="clear" w:color="auto" w:fill="auto"/>
          </w:tcPr>
          <w:p w:rsidR="00E50119" w:rsidRPr="00EE0A20" w:rsidRDefault="00E50119" w:rsidP="00CB1F78">
            <w:pPr>
              <w:jc w:val="center"/>
              <w:rPr>
                <w:b/>
                <w:spacing w:val="-18"/>
              </w:rPr>
            </w:pPr>
            <w:r w:rsidRPr="00EE0A20">
              <w:rPr>
                <w:b/>
                <w:spacing w:val="-18"/>
              </w:rPr>
              <w:t>2 неделя</w:t>
            </w:r>
          </w:p>
        </w:tc>
        <w:tc>
          <w:tcPr>
            <w:tcW w:w="3420" w:type="dxa"/>
            <w:shd w:val="clear" w:color="auto" w:fill="auto"/>
          </w:tcPr>
          <w:p w:rsidR="00E50119" w:rsidRPr="00EE0A20" w:rsidRDefault="00E50119" w:rsidP="00CB1F78">
            <w:pPr>
              <w:jc w:val="center"/>
              <w:rPr>
                <w:b/>
                <w:spacing w:val="-18"/>
              </w:rPr>
            </w:pPr>
            <w:r w:rsidRPr="00EE0A20">
              <w:rPr>
                <w:b/>
                <w:spacing w:val="-18"/>
              </w:rPr>
              <w:t>3 неделя</w:t>
            </w:r>
          </w:p>
        </w:tc>
        <w:tc>
          <w:tcPr>
            <w:tcW w:w="2880" w:type="dxa"/>
            <w:shd w:val="clear" w:color="auto" w:fill="auto"/>
          </w:tcPr>
          <w:p w:rsidR="00E50119" w:rsidRPr="00EE0A20" w:rsidRDefault="00E50119" w:rsidP="00CB1F78">
            <w:pPr>
              <w:jc w:val="center"/>
              <w:rPr>
                <w:b/>
                <w:spacing w:val="-18"/>
              </w:rPr>
            </w:pPr>
            <w:r w:rsidRPr="00EE0A20">
              <w:rPr>
                <w:b/>
                <w:spacing w:val="-18"/>
              </w:rPr>
              <w:t>4 неделя</w:t>
            </w:r>
          </w:p>
        </w:tc>
        <w:tc>
          <w:tcPr>
            <w:tcW w:w="2292" w:type="dxa"/>
            <w:shd w:val="clear" w:color="auto" w:fill="auto"/>
          </w:tcPr>
          <w:p w:rsidR="00E50119" w:rsidRPr="00EE0A20" w:rsidRDefault="00E50119" w:rsidP="00CB1F78">
            <w:pPr>
              <w:jc w:val="center"/>
              <w:rPr>
                <w:spacing w:val="-18"/>
              </w:rPr>
            </w:pPr>
            <w:r w:rsidRPr="00EE0A20">
              <w:rPr>
                <w:b/>
                <w:spacing w:val="-18"/>
              </w:rPr>
              <w:t>5 неделя</w:t>
            </w:r>
          </w:p>
        </w:tc>
      </w:tr>
      <w:tr w:rsidR="00E50119" w:rsidRPr="00EE0A20" w:rsidTr="00CB1F78">
        <w:tc>
          <w:tcPr>
            <w:tcW w:w="1908" w:type="dxa"/>
            <w:shd w:val="clear" w:color="auto" w:fill="auto"/>
          </w:tcPr>
          <w:p w:rsidR="00E50119" w:rsidRPr="00EE0A20" w:rsidRDefault="00E50119" w:rsidP="00CB1F78">
            <w:pPr>
              <w:rPr>
                <w:b/>
                <w:spacing w:val="-18"/>
              </w:rPr>
            </w:pPr>
          </w:p>
          <w:p w:rsidR="00E50119" w:rsidRPr="00EE0A20" w:rsidRDefault="00E50119" w:rsidP="00CB1F78">
            <w:pPr>
              <w:jc w:val="center"/>
              <w:rPr>
                <w:b/>
                <w:spacing w:val="-18"/>
              </w:rPr>
            </w:pPr>
            <w:r w:rsidRPr="00EE0A20">
              <w:rPr>
                <w:b/>
                <w:spacing w:val="-18"/>
              </w:rPr>
              <w:lastRenderedPageBreak/>
              <w:t>Сентябрь</w:t>
            </w:r>
          </w:p>
        </w:tc>
        <w:tc>
          <w:tcPr>
            <w:tcW w:w="3142" w:type="dxa"/>
            <w:shd w:val="clear" w:color="auto" w:fill="auto"/>
          </w:tcPr>
          <w:p w:rsidR="00E50119" w:rsidRPr="00EE0A20" w:rsidRDefault="00E50119" w:rsidP="00CB1F78">
            <w:pPr>
              <w:jc w:val="center"/>
              <w:rPr>
                <w:spacing w:val="-18"/>
              </w:rPr>
            </w:pPr>
            <w:r w:rsidRPr="00EE0A20">
              <w:rPr>
                <w:spacing w:val="-18"/>
              </w:rPr>
              <w:lastRenderedPageBreak/>
              <w:t>31.08.-04.09.2015</w:t>
            </w:r>
          </w:p>
          <w:p w:rsidR="00E50119" w:rsidRPr="00EE0A20" w:rsidRDefault="00E50119" w:rsidP="00CB1F78">
            <w:pPr>
              <w:jc w:val="center"/>
              <w:rPr>
                <w:spacing w:val="-18"/>
              </w:rPr>
            </w:pPr>
            <w:r w:rsidRPr="00EE0A20">
              <w:rPr>
                <w:spacing w:val="-18"/>
              </w:rPr>
              <w:lastRenderedPageBreak/>
              <w:t>«Лето»</w:t>
            </w:r>
          </w:p>
        </w:tc>
        <w:tc>
          <w:tcPr>
            <w:tcW w:w="2618" w:type="dxa"/>
            <w:shd w:val="clear" w:color="auto" w:fill="auto"/>
          </w:tcPr>
          <w:p w:rsidR="00E50119" w:rsidRPr="00EE0A20" w:rsidRDefault="00E50119" w:rsidP="00CB1F78">
            <w:pPr>
              <w:jc w:val="center"/>
              <w:rPr>
                <w:spacing w:val="-18"/>
              </w:rPr>
            </w:pPr>
            <w:r w:rsidRPr="00EE0A20">
              <w:rPr>
                <w:spacing w:val="-18"/>
              </w:rPr>
              <w:lastRenderedPageBreak/>
              <w:t>07.09.-11.09.2015</w:t>
            </w:r>
          </w:p>
          <w:p w:rsidR="00E50119" w:rsidRPr="00EE0A20" w:rsidRDefault="00E50119" w:rsidP="00CB1F78">
            <w:pPr>
              <w:jc w:val="center"/>
              <w:rPr>
                <w:spacing w:val="-18"/>
              </w:rPr>
            </w:pPr>
            <w:r w:rsidRPr="00EE0A20">
              <w:rPr>
                <w:spacing w:val="-18"/>
              </w:rPr>
              <w:lastRenderedPageBreak/>
              <w:t>«Детский сад. Игрушки»</w:t>
            </w:r>
          </w:p>
          <w:p w:rsidR="00E50119" w:rsidRPr="00EE0A20" w:rsidRDefault="00E50119" w:rsidP="00CB1F78">
            <w:pPr>
              <w:jc w:val="center"/>
              <w:rPr>
                <w:spacing w:val="-18"/>
              </w:rPr>
            </w:pPr>
          </w:p>
        </w:tc>
        <w:tc>
          <w:tcPr>
            <w:tcW w:w="3420" w:type="dxa"/>
            <w:shd w:val="clear" w:color="auto" w:fill="auto"/>
          </w:tcPr>
          <w:p w:rsidR="00E50119" w:rsidRPr="00EE0A20" w:rsidRDefault="00E50119" w:rsidP="00CB1F78">
            <w:pPr>
              <w:jc w:val="center"/>
              <w:rPr>
                <w:spacing w:val="-18"/>
              </w:rPr>
            </w:pPr>
            <w:r w:rsidRPr="00EE0A20">
              <w:rPr>
                <w:spacing w:val="-18"/>
              </w:rPr>
              <w:lastRenderedPageBreak/>
              <w:t xml:space="preserve">14.09-18.09.2015 </w:t>
            </w:r>
          </w:p>
          <w:p w:rsidR="00E50119" w:rsidRPr="00EE0A20" w:rsidRDefault="00E50119" w:rsidP="00CB1F78">
            <w:pPr>
              <w:jc w:val="center"/>
              <w:rPr>
                <w:spacing w:val="-18"/>
              </w:rPr>
            </w:pPr>
            <w:r w:rsidRPr="00EE0A20">
              <w:rPr>
                <w:spacing w:val="-18"/>
              </w:rPr>
              <w:lastRenderedPageBreak/>
              <w:t>«Человек»</w:t>
            </w:r>
          </w:p>
        </w:tc>
        <w:tc>
          <w:tcPr>
            <w:tcW w:w="2880" w:type="dxa"/>
            <w:shd w:val="clear" w:color="auto" w:fill="auto"/>
          </w:tcPr>
          <w:p w:rsidR="00E50119" w:rsidRPr="00EE0A20" w:rsidRDefault="00E50119" w:rsidP="00CB1F78">
            <w:pPr>
              <w:jc w:val="center"/>
              <w:rPr>
                <w:spacing w:val="-18"/>
              </w:rPr>
            </w:pPr>
            <w:r w:rsidRPr="00EE0A20">
              <w:rPr>
                <w:spacing w:val="-18"/>
              </w:rPr>
              <w:lastRenderedPageBreak/>
              <w:t xml:space="preserve">21.09-25.09.2015 </w:t>
            </w:r>
          </w:p>
          <w:p w:rsidR="00E50119" w:rsidRPr="00EE0A20" w:rsidRDefault="00E50119" w:rsidP="00CB1F78">
            <w:pPr>
              <w:jc w:val="center"/>
              <w:rPr>
                <w:spacing w:val="-18"/>
              </w:rPr>
            </w:pPr>
            <w:r w:rsidRPr="00EE0A20">
              <w:rPr>
                <w:spacing w:val="-18"/>
              </w:rPr>
              <w:t xml:space="preserve">«ЗОЖ. </w:t>
            </w:r>
            <w:r w:rsidRPr="00EE0A20">
              <w:rPr>
                <w:spacing w:val="-18"/>
              </w:rPr>
              <w:lastRenderedPageBreak/>
              <w:t>Физкультура и спорт»</w:t>
            </w:r>
          </w:p>
        </w:tc>
        <w:tc>
          <w:tcPr>
            <w:tcW w:w="2292" w:type="dxa"/>
            <w:shd w:val="clear" w:color="auto" w:fill="auto"/>
          </w:tcPr>
          <w:p w:rsidR="00E50119" w:rsidRPr="00EE0A20" w:rsidRDefault="00E50119" w:rsidP="00CB1F78">
            <w:pPr>
              <w:jc w:val="center"/>
              <w:rPr>
                <w:spacing w:val="-18"/>
              </w:rPr>
            </w:pPr>
            <w:r w:rsidRPr="00EE0A20">
              <w:rPr>
                <w:spacing w:val="-18"/>
              </w:rPr>
              <w:lastRenderedPageBreak/>
              <w:t xml:space="preserve">28.09-02.10.2015  </w:t>
            </w:r>
            <w:r w:rsidRPr="00EE0A20">
              <w:rPr>
                <w:spacing w:val="-18"/>
              </w:rPr>
              <w:lastRenderedPageBreak/>
              <w:t>«Семья»</w:t>
            </w:r>
          </w:p>
          <w:p w:rsidR="00E50119" w:rsidRPr="00EE0A20" w:rsidRDefault="00E50119" w:rsidP="00CB1F78">
            <w:pPr>
              <w:jc w:val="center"/>
              <w:rPr>
                <w:spacing w:val="-18"/>
              </w:rPr>
            </w:pPr>
          </w:p>
        </w:tc>
      </w:tr>
      <w:tr w:rsidR="00E50119" w:rsidRPr="00EE0A20" w:rsidTr="00CB1F78">
        <w:tc>
          <w:tcPr>
            <w:tcW w:w="1908" w:type="dxa"/>
            <w:shd w:val="clear" w:color="auto" w:fill="auto"/>
          </w:tcPr>
          <w:p w:rsidR="00E50119" w:rsidRPr="00EE0A20" w:rsidRDefault="00E50119" w:rsidP="00CB1F78">
            <w:pPr>
              <w:rPr>
                <w:b/>
                <w:spacing w:val="-18"/>
              </w:rPr>
            </w:pPr>
          </w:p>
          <w:p w:rsidR="00E50119" w:rsidRPr="00EE0A20" w:rsidRDefault="00E50119" w:rsidP="00CB1F78">
            <w:pPr>
              <w:jc w:val="center"/>
              <w:rPr>
                <w:b/>
                <w:spacing w:val="-18"/>
              </w:rPr>
            </w:pPr>
            <w:r w:rsidRPr="00EE0A20">
              <w:rPr>
                <w:b/>
                <w:spacing w:val="-18"/>
              </w:rPr>
              <w:t>Октябрь</w:t>
            </w:r>
          </w:p>
        </w:tc>
        <w:tc>
          <w:tcPr>
            <w:tcW w:w="3142" w:type="dxa"/>
            <w:shd w:val="clear" w:color="auto" w:fill="auto"/>
          </w:tcPr>
          <w:p w:rsidR="00E50119" w:rsidRPr="00EE0A20" w:rsidRDefault="00E50119" w:rsidP="00CB1F78">
            <w:pPr>
              <w:jc w:val="center"/>
              <w:rPr>
                <w:spacing w:val="-18"/>
              </w:rPr>
            </w:pPr>
            <w:r w:rsidRPr="00EE0A20">
              <w:rPr>
                <w:spacing w:val="-18"/>
              </w:rPr>
              <w:t xml:space="preserve">05.10-09.10.2015 </w:t>
            </w:r>
          </w:p>
          <w:p w:rsidR="00E50119" w:rsidRPr="00EE0A20" w:rsidRDefault="00E50119" w:rsidP="00CB1F78">
            <w:pPr>
              <w:jc w:val="center"/>
              <w:rPr>
                <w:spacing w:val="-18"/>
              </w:rPr>
            </w:pPr>
            <w:r w:rsidRPr="00EE0A20">
              <w:rPr>
                <w:spacing w:val="-18"/>
              </w:rPr>
              <w:t xml:space="preserve"> «Овощи»</w:t>
            </w:r>
          </w:p>
          <w:p w:rsidR="00E50119" w:rsidRPr="00EE0A20" w:rsidRDefault="00E50119" w:rsidP="00CB1F78">
            <w:pPr>
              <w:rPr>
                <w:spacing w:val="-18"/>
              </w:rPr>
            </w:pPr>
          </w:p>
        </w:tc>
        <w:tc>
          <w:tcPr>
            <w:tcW w:w="2618" w:type="dxa"/>
            <w:shd w:val="clear" w:color="auto" w:fill="auto"/>
          </w:tcPr>
          <w:p w:rsidR="00E50119" w:rsidRPr="00EE0A20" w:rsidRDefault="00E50119" w:rsidP="00CB1F78">
            <w:pPr>
              <w:jc w:val="center"/>
              <w:rPr>
                <w:spacing w:val="-18"/>
              </w:rPr>
            </w:pPr>
            <w:r w:rsidRPr="00EE0A20">
              <w:rPr>
                <w:spacing w:val="-18"/>
              </w:rPr>
              <w:t>12.10-16.10.2015</w:t>
            </w:r>
          </w:p>
          <w:p w:rsidR="00E50119" w:rsidRPr="00EE0A20" w:rsidRDefault="00E50119" w:rsidP="00CB1F78">
            <w:pPr>
              <w:jc w:val="center"/>
              <w:rPr>
                <w:spacing w:val="-18"/>
              </w:rPr>
            </w:pPr>
            <w:r w:rsidRPr="00EE0A20">
              <w:rPr>
                <w:spacing w:val="-18"/>
              </w:rPr>
              <w:t>«Фрукты»</w:t>
            </w:r>
          </w:p>
          <w:p w:rsidR="00E50119" w:rsidRPr="00EE0A20" w:rsidRDefault="00E50119" w:rsidP="00CB1F78">
            <w:pPr>
              <w:jc w:val="center"/>
              <w:rPr>
                <w:spacing w:val="-18"/>
              </w:rPr>
            </w:pPr>
          </w:p>
        </w:tc>
        <w:tc>
          <w:tcPr>
            <w:tcW w:w="3420" w:type="dxa"/>
            <w:shd w:val="clear" w:color="auto" w:fill="auto"/>
          </w:tcPr>
          <w:p w:rsidR="00E50119" w:rsidRPr="00EE0A20" w:rsidRDefault="00E50119" w:rsidP="00CB1F78">
            <w:pPr>
              <w:jc w:val="center"/>
              <w:rPr>
                <w:spacing w:val="-18"/>
              </w:rPr>
            </w:pPr>
            <w:r w:rsidRPr="00EE0A20">
              <w:rPr>
                <w:spacing w:val="-18"/>
              </w:rPr>
              <w:t>19.10-23.10.2015</w:t>
            </w:r>
          </w:p>
          <w:p w:rsidR="00E50119" w:rsidRPr="00EE0A20" w:rsidRDefault="00E50119" w:rsidP="00CB1F78">
            <w:pPr>
              <w:jc w:val="center"/>
              <w:rPr>
                <w:spacing w:val="-18"/>
              </w:rPr>
            </w:pPr>
            <w:r w:rsidRPr="00EE0A20">
              <w:rPr>
                <w:spacing w:val="-18"/>
              </w:rPr>
              <w:t xml:space="preserve"> «Грибы. Ягоды»</w:t>
            </w:r>
          </w:p>
          <w:p w:rsidR="00E50119" w:rsidRPr="00EE0A20" w:rsidRDefault="00E50119" w:rsidP="00CB1F78">
            <w:pPr>
              <w:jc w:val="center"/>
              <w:rPr>
                <w:spacing w:val="-18"/>
              </w:rPr>
            </w:pPr>
            <w:r w:rsidRPr="00EE0A20">
              <w:rPr>
                <w:spacing w:val="-18"/>
              </w:rPr>
              <w:t xml:space="preserve"> </w:t>
            </w:r>
          </w:p>
          <w:p w:rsidR="00E50119" w:rsidRPr="00EE0A20" w:rsidRDefault="00E50119" w:rsidP="00CB1F78">
            <w:pPr>
              <w:rPr>
                <w:spacing w:val="-18"/>
              </w:rPr>
            </w:pPr>
          </w:p>
        </w:tc>
        <w:tc>
          <w:tcPr>
            <w:tcW w:w="2880" w:type="dxa"/>
            <w:shd w:val="clear" w:color="auto" w:fill="auto"/>
          </w:tcPr>
          <w:p w:rsidR="00E50119" w:rsidRPr="00EE0A20" w:rsidRDefault="00E50119" w:rsidP="00CB1F78">
            <w:pPr>
              <w:jc w:val="center"/>
              <w:rPr>
                <w:spacing w:val="-18"/>
                <w:sz w:val="18"/>
                <w:szCs w:val="18"/>
              </w:rPr>
            </w:pPr>
            <w:r w:rsidRPr="00EE0A20">
              <w:rPr>
                <w:spacing w:val="-18"/>
              </w:rPr>
              <w:t>26.10-30.10.2015</w:t>
            </w:r>
          </w:p>
          <w:p w:rsidR="00E50119" w:rsidRPr="00EE0A20" w:rsidRDefault="00E50119" w:rsidP="00CB1F78">
            <w:pPr>
              <w:jc w:val="center"/>
              <w:rPr>
                <w:spacing w:val="-18"/>
              </w:rPr>
            </w:pPr>
            <w:r w:rsidRPr="00EE0A20">
              <w:rPr>
                <w:spacing w:val="-18"/>
              </w:rPr>
              <w:t>«Золотая осень. Лес. Сад. Парк. Луг»</w:t>
            </w:r>
          </w:p>
          <w:p w:rsidR="00E50119" w:rsidRPr="00EE0A20" w:rsidRDefault="00E50119" w:rsidP="00CB1F78">
            <w:pPr>
              <w:jc w:val="center"/>
              <w:rPr>
                <w:spacing w:val="-18"/>
              </w:rPr>
            </w:pPr>
          </w:p>
        </w:tc>
        <w:tc>
          <w:tcPr>
            <w:tcW w:w="2292" w:type="dxa"/>
            <w:shd w:val="clear" w:color="auto" w:fill="auto"/>
          </w:tcPr>
          <w:p w:rsidR="00E50119" w:rsidRPr="00EE0A20" w:rsidRDefault="00E50119" w:rsidP="00CB1F78">
            <w:pPr>
              <w:jc w:val="center"/>
              <w:rPr>
                <w:spacing w:val="-18"/>
              </w:rPr>
            </w:pPr>
          </w:p>
          <w:p w:rsidR="00E50119" w:rsidRPr="00EE0A20" w:rsidRDefault="00E50119" w:rsidP="00CB1F78">
            <w:pPr>
              <w:jc w:val="center"/>
              <w:rPr>
                <w:spacing w:val="-18"/>
              </w:rPr>
            </w:pPr>
            <w:r w:rsidRPr="00EE0A20">
              <w:rPr>
                <w:spacing w:val="-18"/>
              </w:rPr>
              <w:t>---</w:t>
            </w:r>
          </w:p>
        </w:tc>
      </w:tr>
      <w:tr w:rsidR="00E50119" w:rsidRPr="00EE0A20" w:rsidTr="00CB1F78">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Ноябрь</w:t>
            </w:r>
          </w:p>
        </w:tc>
        <w:tc>
          <w:tcPr>
            <w:tcW w:w="3142" w:type="dxa"/>
            <w:shd w:val="clear" w:color="auto" w:fill="auto"/>
          </w:tcPr>
          <w:p w:rsidR="00E50119" w:rsidRPr="00EE0A20" w:rsidRDefault="00E50119" w:rsidP="00CB1F78">
            <w:pPr>
              <w:jc w:val="center"/>
              <w:rPr>
                <w:spacing w:val="-18"/>
              </w:rPr>
            </w:pPr>
            <w:r w:rsidRPr="00EE0A20">
              <w:rPr>
                <w:spacing w:val="-18"/>
              </w:rPr>
              <w:t>02.11-06.11.2015</w:t>
            </w:r>
          </w:p>
          <w:p w:rsidR="00E50119" w:rsidRPr="00EE0A20" w:rsidRDefault="00E50119" w:rsidP="00CB1F78">
            <w:pPr>
              <w:jc w:val="center"/>
              <w:rPr>
                <w:spacing w:val="-18"/>
              </w:rPr>
            </w:pPr>
            <w:r w:rsidRPr="00EE0A20">
              <w:rPr>
                <w:spacing w:val="-18"/>
              </w:rPr>
              <w:t xml:space="preserve"> «Домашние птицы»</w:t>
            </w:r>
          </w:p>
          <w:p w:rsidR="00E50119" w:rsidRPr="00EE0A20" w:rsidRDefault="00E50119" w:rsidP="00CB1F78">
            <w:pPr>
              <w:rPr>
                <w:spacing w:val="-18"/>
              </w:rPr>
            </w:pPr>
          </w:p>
        </w:tc>
        <w:tc>
          <w:tcPr>
            <w:tcW w:w="2618" w:type="dxa"/>
            <w:shd w:val="clear" w:color="auto" w:fill="auto"/>
          </w:tcPr>
          <w:p w:rsidR="00E50119" w:rsidRPr="00EE0A20" w:rsidRDefault="00E50119" w:rsidP="00CB1F78">
            <w:pPr>
              <w:jc w:val="center"/>
              <w:rPr>
                <w:spacing w:val="-18"/>
              </w:rPr>
            </w:pPr>
            <w:r w:rsidRPr="00EE0A20">
              <w:rPr>
                <w:spacing w:val="-18"/>
              </w:rPr>
              <w:t xml:space="preserve">09.11-13.11.2015 </w:t>
            </w:r>
          </w:p>
          <w:p w:rsidR="00E50119" w:rsidRPr="00EE0A20" w:rsidRDefault="00E50119" w:rsidP="00CB1F78">
            <w:pPr>
              <w:jc w:val="center"/>
              <w:rPr>
                <w:spacing w:val="-18"/>
              </w:rPr>
            </w:pPr>
            <w:r w:rsidRPr="00EE0A20">
              <w:rPr>
                <w:spacing w:val="-18"/>
              </w:rPr>
              <w:t>«Дикие   животные»</w:t>
            </w:r>
          </w:p>
          <w:p w:rsidR="00E50119" w:rsidRPr="00EE0A20" w:rsidRDefault="00E50119" w:rsidP="00CB1F78">
            <w:pPr>
              <w:rPr>
                <w:spacing w:val="-18"/>
              </w:rPr>
            </w:pPr>
          </w:p>
        </w:tc>
        <w:tc>
          <w:tcPr>
            <w:tcW w:w="3420" w:type="dxa"/>
            <w:shd w:val="clear" w:color="auto" w:fill="auto"/>
          </w:tcPr>
          <w:p w:rsidR="00E50119" w:rsidRPr="00EE0A20" w:rsidRDefault="00E50119" w:rsidP="00CB1F78">
            <w:pPr>
              <w:jc w:val="center"/>
              <w:rPr>
                <w:spacing w:val="-18"/>
              </w:rPr>
            </w:pPr>
            <w:r w:rsidRPr="00EE0A20">
              <w:rPr>
                <w:spacing w:val="-18"/>
              </w:rPr>
              <w:t xml:space="preserve">16.11-20.11.2015 </w:t>
            </w:r>
          </w:p>
          <w:p w:rsidR="00E50119" w:rsidRPr="00EE0A20" w:rsidRDefault="00E50119" w:rsidP="00CB1F78">
            <w:pPr>
              <w:jc w:val="center"/>
              <w:rPr>
                <w:spacing w:val="-18"/>
              </w:rPr>
            </w:pPr>
            <w:r w:rsidRPr="00EE0A20">
              <w:rPr>
                <w:spacing w:val="-18"/>
              </w:rPr>
              <w:t>«Перелётные птицы»</w:t>
            </w:r>
          </w:p>
          <w:p w:rsidR="00E50119" w:rsidRPr="00EE0A20" w:rsidRDefault="00E50119" w:rsidP="00CB1F78">
            <w:pPr>
              <w:rPr>
                <w:spacing w:val="-18"/>
              </w:rPr>
            </w:pPr>
          </w:p>
        </w:tc>
        <w:tc>
          <w:tcPr>
            <w:tcW w:w="2880" w:type="dxa"/>
            <w:shd w:val="clear" w:color="auto" w:fill="auto"/>
          </w:tcPr>
          <w:p w:rsidR="00E50119" w:rsidRPr="00EE0A20" w:rsidRDefault="00E50119" w:rsidP="00CB1F78">
            <w:pPr>
              <w:jc w:val="center"/>
              <w:rPr>
                <w:spacing w:val="-18"/>
              </w:rPr>
            </w:pPr>
            <w:r w:rsidRPr="00EE0A20">
              <w:rPr>
                <w:spacing w:val="-18"/>
              </w:rPr>
              <w:t xml:space="preserve">23.11-27.11.2015 </w:t>
            </w:r>
          </w:p>
          <w:p w:rsidR="00E50119" w:rsidRPr="00EE0A20" w:rsidRDefault="00E50119" w:rsidP="00CB1F78">
            <w:pPr>
              <w:jc w:val="center"/>
              <w:rPr>
                <w:spacing w:val="-18"/>
              </w:rPr>
            </w:pPr>
            <w:r w:rsidRPr="00EE0A20">
              <w:rPr>
                <w:spacing w:val="-18"/>
                <w:sz w:val="18"/>
                <w:szCs w:val="18"/>
              </w:rPr>
              <w:t>«</w:t>
            </w:r>
            <w:r w:rsidRPr="00EE0A20">
              <w:rPr>
                <w:spacing w:val="-18"/>
              </w:rPr>
              <w:t>Одежда, обувь, головные уборы»</w:t>
            </w:r>
          </w:p>
        </w:tc>
        <w:tc>
          <w:tcPr>
            <w:tcW w:w="2292" w:type="dxa"/>
            <w:shd w:val="clear" w:color="auto" w:fill="auto"/>
          </w:tcPr>
          <w:p w:rsidR="00E50119" w:rsidRPr="00EE0A20" w:rsidRDefault="00E50119" w:rsidP="00CB1F78">
            <w:pPr>
              <w:rPr>
                <w:spacing w:val="-18"/>
              </w:rPr>
            </w:pPr>
          </w:p>
          <w:p w:rsidR="00E50119" w:rsidRPr="00EE0A20" w:rsidRDefault="00E50119" w:rsidP="00CB1F78">
            <w:pPr>
              <w:rPr>
                <w:spacing w:val="-18"/>
              </w:rPr>
            </w:pPr>
          </w:p>
          <w:p w:rsidR="00E50119" w:rsidRPr="00EE0A20" w:rsidRDefault="00E50119" w:rsidP="00CB1F78">
            <w:pPr>
              <w:jc w:val="center"/>
              <w:rPr>
                <w:spacing w:val="-18"/>
              </w:rPr>
            </w:pPr>
            <w:r w:rsidRPr="00EE0A20">
              <w:rPr>
                <w:spacing w:val="-18"/>
              </w:rPr>
              <w:t>---</w:t>
            </w:r>
          </w:p>
        </w:tc>
      </w:tr>
      <w:tr w:rsidR="00E50119" w:rsidRPr="00EE0A20" w:rsidTr="00CB1F78">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Декабрь</w:t>
            </w:r>
          </w:p>
        </w:tc>
        <w:tc>
          <w:tcPr>
            <w:tcW w:w="3142" w:type="dxa"/>
            <w:shd w:val="clear" w:color="auto" w:fill="auto"/>
          </w:tcPr>
          <w:p w:rsidR="00E50119" w:rsidRPr="00EE0A20" w:rsidRDefault="00E50119" w:rsidP="00CB1F78">
            <w:pPr>
              <w:jc w:val="center"/>
              <w:rPr>
                <w:spacing w:val="-18"/>
              </w:rPr>
            </w:pPr>
            <w:r w:rsidRPr="00EE0A20">
              <w:rPr>
                <w:spacing w:val="-18"/>
              </w:rPr>
              <w:t>30.11-04.12.2015</w:t>
            </w:r>
          </w:p>
          <w:p w:rsidR="00E50119" w:rsidRPr="00EE0A20" w:rsidRDefault="00E50119" w:rsidP="00CB1F78">
            <w:pPr>
              <w:jc w:val="center"/>
              <w:rPr>
                <w:spacing w:val="-18"/>
              </w:rPr>
            </w:pPr>
            <w:r w:rsidRPr="00EE0A20">
              <w:rPr>
                <w:spacing w:val="-18"/>
              </w:rPr>
              <w:t>«Посуда»</w:t>
            </w:r>
          </w:p>
          <w:p w:rsidR="00E50119" w:rsidRPr="00EE0A20" w:rsidRDefault="00E50119" w:rsidP="00CB1F78">
            <w:pPr>
              <w:jc w:val="center"/>
              <w:rPr>
                <w:spacing w:val="-18"/>
              </w:rPr>
            </w:pPr>
          </w:p>
        </w:tc>
        <w:tc>
          <w:tcPr>
            <w:tcW w:w="2618" w:type="dxa"/>
            <w:shd w:val="clear" w:color="auto" w:fill="auto"/>
          </w:tcPr>
          <w:p w:rsidR="00E50119" w:rsidRPr="00EE0A20" w:rsidRDefault="00E50119" w:rsidP="00CB1F78">
            <w:pPr>
              <w:jc w:val="center"/>
              <w:rPr>
                <w:spacing w:val="-18"/>
              </w:rPr>
            </w:pPr>
            <w:r w:rsidRPr="00EE0A20">
              <w:rPr>
                <w:spacing w:val="-18"/>
              </w:rPr>
              <w:t xml:space="preserve">07.12-11.12.2015 </w:t>
            </w:r>
          </w:p>
          <w:p w:rsidR="00E50119" w:rsidRPr="00EE0A20" w:rsidRDefault="00E50119" w:rsidP="00CB1F78">
            <w:pPr>
              <w:jc w:val="center"/>
              <w:rPr>
                <w:spacing w:val="-18"/>
              </w:rPr>
            </w:pPr>
            <w:r w:rsidRPr="00EE0A20">
              <w:rPr>
                <w:spacing w:val="-18"/>
              </w:rPr>
              <w:t>«Мебель»</w:t>
            </w:r>
          </w:p>
          <w:p w:rsidR="00E50119" w:rsidRPr="00EE0A20" w:rsidRDefault="00E50119" w:rsidP="00CB1F78">
            <w:pPr>
              <w:jc w:val="center"/>
              <w:rPr>
                <w:spacing w:val="-18"/>
              </w:rPr>
            </w:pPr>
          </w:p>
        </w:tc>
        <w:tc>
          <w:tcPr>
            <w:tcW w:w="3420" w:type="dxa"/>
            <w:shd w:val="clear" w:color="auto" w:fill="auto"/>
          </w:tcPr>
          <w:p w:rsidR="00E50119" w:rsidRPr="00EE0A20" w:rsidRDefault="00E50119" w:rsidP="00CB1F78">
            <w:pPr>
              <w:jc w:val="center"/>
              <w:rPr>
                <w:spacing w:val="-18"/>
              </w:rPr>
            </w:pPr>
            <w:r w:rsidRPr="00EE0A20">
              <w:rPr>
                <w:spacing w:val="-18"/>
              </w:rPr>
              <w:t>14.12-18.12.2015</w:t>
            </w:r>
          </w:p>
          <w:p w:rsidR="00E50119" w:rsidRPr="00EE0A20" w:rsidRDefault="00E50119" w:rsidP="00CB1F78">
            <w:pPr>
              <w:jc w:val="center"/>
              <w:rPr>
                <w:spacing w:val="-18"/>
              </w:rPr>
            </w:pPr>
            <w:r w:rsidRPr="00EE0A20">
              <w:rPr>
                <w:spacing w:val="-18"/>
              </w:rPr>
              <w:t>«Зима. Изменения в природе»</w:t>
            </w:r>
          </w:p>
          <w:p w:rsidR="00E50119" w:rsidRPr="00EE0A20" w:rsidRDefault="00E50119" w:rsidP="00CB1F78">
            <w:pPr>
              <w:jc w:val="center"/>
              <w:rPr>
                <w:spacing w:val="-18"/>
              </w:rPr>
            </w:pPr>
          </w:p>
        </w:tc>
        <w:tc>
          <w:tcPr>
            <w:tcW w:w="2880" w:type="dxa"/>
            <w:shd w:val="clear" w:color="auto" w:fill="auto"/>
          </w:tcPr>
          <w:p w:rsidR="00E50119" w:rsidRPr="00EE0A20" w:rsidRDefault="00E50119" w:rsidP="00CB1F78">
            <w:pPr>
              <w:jc w:val="center"/>
              <w:rPr>
                <w:spacing w:val="-18"/>
              </w:rPr>
            </w:pPr>
            <w:r w:rsidRPr="00EE0A20">
              <w:rPr>
                <w:spacing w:val="-18"/>
              </w:rPr>
              <w:t>21.12-25.12.2015</w:t>
            </w:r>
          </w:p>
          <w:p w:rsidR="00E50119" w:rsidRPr="00EE0A20" w:rsidRDefault="00E50119" w:rsidP="00CB1F78">
            <w:pPr>
              <w:jc w:val="center"/>
              <w:rPr>
                <w:spacing w:val="-18"/>
              </w:rPr>
            </w:pPr>
            <w:r w:rsidRPr="00EE0A20">
              <w:rPr>
                <w:spacing w:val="-18"/>
              </w:rPr>
              <w:t>«Зимующие птицы</w:t>
            </w:r>
            <w:proofErr w:type="gramStart"/>
            <w:r w:rsidRPr="00EE0A20">
              <w:rPr>
                <w:spacing w:val="-18"/>
              </w:rPr>
              <w:t>.»</w:t>
            </w:r>
            <w:proofErr w:type="gramEnd"/>
          </w:p>
          <w:p w:rsidR="00E50119" w:rsidRPr="00EE0A20" w:rsidRDefault="00E50119" w:rsidP="00CB1F78">
            <w:pPr>
              <w:rPr>
                <w:spacing w:val="-18"/>
              </w:rPr>
            </w:pPr>
          </w:p>
        </w:tc>
        <w:tc>
          <w:tcPr>
            <w:tcW w:w="2292" w:type="dxa"/>
            <w:shd w:val="clear" w:color="auto" w:fill="auto"/>
          </w:tcPr>
          <w:p w:rsidR="00E50119" w:rsidRPr="00EE0A20" w:rsidRDefault="00E50119" w:rsidP="00CB1F78">
            <w:pPr>
              <w:jc w:val="center"/>
              <w:rPr>
                <w:spacing w:val="-18"/>
              </w:rPr>
            </w:pPr>
            <w:r w:rsidRPr="00EE0A20">
              <w:rPr>
                <w:spacing w:val="-18"/>
              </w:rPr>
              <w:t xml:space="preserve">28.12.2015-03.01.2016  </w:t>
            </w:r>
          </w:p>
          <w:p w:rsidR="00E50119" w:rsidRPr="00EE0A20" w:rsidRDefault="00E50119" w:rsidP="00CB1F78">
            <w:pPr>
              <w:jc w:val="center"/>
              <w:rPr>
                <w:spacing w:val="-18"/>
              </w:rPr>
            </w:pPr>
            <w:r w:rsidRPr="00EE0A20">
              <w:rPr>
                <w:spacing w:val="-18"/>
              </w:rPr>
              <w:t>« Зимние забавы. Новый год»</w:t>
            </w:r>
          </w:p>
          <w:p w:rsidR="00E50119" w:rsidRPr="00EE0A20" w:rsidRDefault="00E50119" w:rsidP="00CB1F78">
            <w:pPr>
              <w:rPr>
                <w:spacing w:val="-18"/>
              </w:rPr>
            </w:pPr>
          </w:p>
        </w:tc>
      </w:tr>
      <w:tr w:rsidR="00E50119" w:rsidRPr="00EE0A20" w:rsidTr="00CB1F78">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Январь</w:t>
            </w:r>
          </w:p>
        </w:tc>
        <w:tc>
          <w:tcPr>
            <w:tcW w:w="3142" w:type="dxa"/>
            <w:shd w:val="clear" w:color="auto" w:fill="auto"/>
          </w:tcPr>
          <w:p w:rsidR="00E50119" w:rsidRPr="00EE0A20" w:rsidRDefault="00E50119" w:rsidP="00CB1F78">
            <w:pPr>
              <w:jc w:val="center"/>
              <w:rPr>
                <w:spacing w:val="-18"/>
              </w:rPr>
            </w:pPr>
            <w:r w:rsidRPr="00EE0A20">
              <w:rPr>
                <w:spacing w:val="-18"/>
              </w:rPr>
              <w:t>01.01-03.01.2016</w:t>
            </w:r>
          </w:p>
          <w:p w:rsidR="00E50119" w:rsidRPr="00EE0A20" w:rsidRDefault="00E50119" w:rsidP="00CB1F78">
            <w:pPr>
              <w:jc w:val="center"/>
              <w:rPr>
                <w:spacing w:val="-18"/>
              </w:rPr>
            </w:pPr>
            <w:r w:rsidRPr="00EE0A20">
              <w:rPr>
                <w:spacing w:val="-18"/>
              </w:rPr>
              <w:t>каникулы</w:t>
            </w:r>
          </w:p>
        </w:tc>
        <w:tc>
          <w:tcPr>
            <w:tcW w:w="2618" w:type="dxa"/>
            <w:shd w:val="clear" w:color="auto" w:fill="auto"/>
          </w:tcPr>
          <w:p w:rsidR="00E50119" w:rsidRPr="00EE0A20" w:rsidRDefault="00E50119" w:rsidP="00CB1F78">
            <w:pPr>
              <w:jc w:val="center"/>
              <w:rPr>
                <w:spacing w:val="-18"/>
              </w:rPr>
            </w:pPr>
            <w:r w:rsidRPr="00EE0A20">
              <w:rPr>
                <w:spacing w:val="-18"/>
              </w:rPr>
              <w:t>04.01-08.01.2016</w:t>
            </w:r>
          </w:p>
          <w:p w:rsidR="00E50119" w:rsidRPr="00EE0A20" w:rsidRDefault="00E50119" w:rsidP="00CB1F78">
            <w:pPr>
              <w:jc w:val="center"/>
              <w:rPr>
                <w:spacing w:val="-18"/>
              </w:rPr>
            </w:pPr>
            <w:r w:rsidRPr="00EE0A20">
              <w:rPr>
                <w:spacing w:val="-18"/>
              </w:rPr>
              <w:t>каникулы</w:t>
            </w:r>
          </w:p>
        </w:tc>
        <w:tc>
          <w:tcPr>
            <w:tcW w:w="3420" w:type="dxa"/>
            <w:shd w:val="clear" w:color="auto" w:fill="auto"/>
          </w:tcPr>
          <w:p w:rsidR="00E50119" w:rsidRPr="00EE0A20" w:rsidRDefault="00E50119" w:rsidP="00CB1F78">
            <w:pPr>
              <w:jc w:val="center"/>
              <w:rPr>
                <w:spacing w:val="-18"/>
              </w:rPr>
            </w:pPr>
            <w:r w:rsidRPr="00EE0A20">
              <w:rPr>
                <w:spacing w:val="-18"/>
              </w:rPr>
              <w:t xml:space="preserve">11.01-15.01.2016 </w:t>
            </w:r>
          </w:p>
          <w:p w:rsidR="00E50119" w:rsidRPr="00EE0A20" w:rsidRDefault="00E50119" w:rsidP="00CB1F78">
            <w:pPr>
              <w:jc w:val="center"/>
              <w:rPr>
                <w:spacing w:val="-18"/>
              </w:rPr>
            </w:pPr>
            <w:r w:rsidRPr="00EE0A20">
              <w:rPr>
                <w:spacing w:val="-18"/>
              </w:rPr>
              <w:t>«Транспорт»</w:t>
            </w:r>
          </w:p>
          <w:p w:rsidR="00E50119" w:rsidRPr="00EE0A20" w:rsidRDefault="00E50119" w:rsidP="00CB1F78">
            <w:pPr>
              <w:jc w:val="center"/>
              <w:rPr>
                <w:spacing w:val="-18"/>
              </w:rPr>
            </w:pPr>
          </w:p>
        </w:tc>
        <w:tc>
          <w:tcPr>
            <w:tcW w:w="2880" w:type="dxa"/>
            <w:shd w:val="clear" w:color="auto" w:fill="auto"/>
          </w:tcPr>
          <w:p w:rsidR="00E50119" w:rsidRPr="00EE0A20" w:rsidRDefault="00E50119" w:rsidP="00CB1F78">
            <w:pPr>
              <w:jc w:val="center"/>
              <w:rPr>
                <w:spacing w:val="-18"/>
              </w:rPr>
            </w:pPr>
            <w:r w:rsidRPr="00EE0A20">
              <w:rPr>
                <w:spacing w:val="-18"/>
              </w:rPr>
              <w:t xml:space="preserve">18.01-22.01.2016 </w:t>
            </w:r>
          </w:p>
          <w:p w:rsidR="00E50119" w:rsidRPr="00EE0A20" w:rsidRDefault="00E50119" w:rsidP="00CB1F78">
            <w:pPr>
              <w:jc w:val="center"/>
              <w:rPr>
                <w:spacing w:val="-18"/>
              </w:rPr>
            </w:pPr>
            <w:r w:rsidRPr="00EE0A20">
              <w:rPr>
                <w:spacing w:val="-18"/>
              </w:rPr>
              <w:t>«Инструменты. Музыкальные инструменты»</w:t>
            </w:r>
          </w:p>
        </w:tc>
        <w:tc>
          <w:tcPr>
            <w:tcW w:w="2292" w:type="dxa"/>
            <w:shd w:val="clear" w:color="auto" w:fill="auto"/>
          </w:tcPr>
          <w:p w:rsidR="00E50119" w:rsidRPr="00EE0A20" w:rsidRDefault="00E50119" w:rsidP="00CB1F78">
            <w:pPr>
              <w:jc w:val="center"/>
              <w:rPr>
                <w:spacing w:val="-18"/>
              </w:rPr>
            </w:pPr>
            <w:r w:rsidRPr="00EE0A20">
              <w:rPr>
                <w:spacing w:val="-18"/>
              </w:rPr>
              <w:t xml:space="preserve">25.01-29.01.2016 </w:t>
            </w:r>
          </w:p>
          <w:p w:rsidR="00E50119" w:rsidRPr="00EE0A20" w:rsidRDefault="00E50119" w:rsidP="00CB1F78">
            <w:pPr>
              <w:jc w:val="center"/>
              <w:rPr>
                <w:spacing w:val="-18"/>
              </w:rPr>
            </w:pPr>
            <w:r>
              <w:rPr>
                <w:spacing w:val="-18"/>
              </w:rPr>
              <w:t>«Профессии»</w:t>
            </w:r>
          </w:p>
        </w:tc>
      </w:tr>
      <w:tr w:rsidR="00E50119" w:rsidRPr="00EE0A20" w:rsidTr="00CB1F78">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Февраль</w:t>
            </w:r>
          </w:p>
        </w:tc>
        <w:tc>
          <w:tcPr>
            <w:tcW w:w="3142" w:type="dxa"/>
            <w:shd w:val="clear" w:color="auto" w:fill="auto"/>
          </w:tcPr>
          <w:p w:rsidR="00E50119" w:rsidRPr="00EE0A20" w:rsidRDefault="00E50119" w:rsidP="00CB1F78">
            <w:pPr>
              <w:jc w:val="center"/>
              <w:rPr>
                <w:spacing w:val="-18"/>
              </w:rPr>
            </w:pPr>
            <w:r w:rsidRPr="00EE0A20">
              <w:rPr>
                <w:spacing w:val="-18"/>
              </w:rPr>
              <w:t>01.02-05.02.2016</w:t>
            </w:r>
          </w:p>
          <w:p w:rsidR="00E50119" w:rsidRPr="00EE0A20" w:rsidRDefault="00E50119" w:rsidP="00CB1F78">
            <w:pPr>
              <w:jc w:val="center"/>
              <w:rPr>
                <w:spacing w:val="-18"/>
              </w:rPr>
            </w:pPr>
            <w:r w:rsidRPr="00EE0A20">
              <w:rPr>
                <w:spacing w:val="-18"/>
              </w:rPr>
              <w:t>«Комнатные растения»</w:t>
            </w:r>
          </w:p>
        </w:tc>
        <w:tc>
          <w:tcPr>
            <w:tcW w:w="2618" w:type="dxa"/>
            <w:shd w:val="clear" w:color="auto" w:fill="auto"/>
          </w:tcPr>
          <w:p w:rsidR="00E50119" w:rsidRPr="00EE0A20" w:rsidRDefault="00E50119" w:rsidP="00CB1F78">
            <w:pPr>
              <w:jc w:val="center"/>
              <w:rPr>
                <w:spacing w:val="-18"/>
              </w:rPr>
            </w:pPr>
            <w:r w:rsidRPr="00EE0A20">
              <w:rPr>
                <w:spacing w:val="-18"/>
              </w:rPr>
              <w:t xml:space="preserve">08.02-12.02.2016 </w:t>
            </w:r>
          </w:p>
          <w:p w:rsidR="00E50119" w:rsidRPr="00EE0A20" w:rsidRDefault="00E50119" w:rsidP="00CB1F78">
            <w:pPr>
              <w:jc w:val="center"/>
              <w:rPr>
                <w:spacing w:val="-18"/>
              </w:rPr>
            </w:pPr>
            <w:r w:rsidRPr="00EE0A20">
              <w:rPr>
                <w:spacing w:val="-18"/>
              </w:rPr>
              <w:t>«Мо</w:t>
            </w:r>
            <w:r>
              <w:rPr>
                <w:spacing w:val="-18"/>
              </w:rPr>
              <w:t>рские жители. Жители аквариума»</w:t>
            </w:r>
          </w:p>
        </w:tc>
        <w:tc>
          <w:tcPr>
            <w:tcW w:w="3420" w:type="dxa"/>
            <w:shd w:val="clear" w:color="auto" w:fill="auto"/>
          </w:tcPr>
          <w:p w:rsidR="00E50119" w:rsidRPr="00EE0A20" w:rsidRDefault="00E50119" w:rsidP="00CB1F78">
            <w:pPr>
              <w:jc w:val="center"/>
              <w:rPr>
                <w:spacing w:val="-18"/>
              </w:rPr>
            </w:pPr>
            <w:r w:rsidRPr="00EE0A20">
              <w:rPr>
                <w:spacing w:val="-18"/>
              </w:rPr>
              <w:t>15.02-19.02.2016</w:t>
            </w:r>
          </w:p>
          <w:p w:rsidR="00E50119" w:rsidRPr="00EE0A20" w:rsidRDefault="00E50119" w:rsidP="00CB1F78">
            <w:pPr>
              <w:jc w:val="center"/>
              <w:rPr>
                <w:spacing w:val="-18"/>
              </w:rPr>
            </w:pPr>
            <w:r w:rsidRPr="00EE0A20">
              <w:rPr>
                <w:spacing w:val="-18"/>
              </w:rPr>
              <w:t xml:space="preserve">«Наша Родина Россия. Кропоткин </w:t>
            </w:r>
            <w:proofErr w:type="gramStart"/>
            <w:r w:rsidRPr="00EE0A20">
              <w:rPr>
                <w:spacing w:val="-18"/>
              </w:rPr>
              <w:t>–р</w:t>
            </w:r>
            <w:proofErr w:type="gramEnd"/>
            <w:r w:rsidRPr="00EE0A20">
              <w:rPr>
                <w:spacing w:val="-18"/>
              </w:rPr>
              <w:t>одной город»</w:t>
            </w:r>
          </w:p>
          <w:p w:rsidR="00E50119" w:rsidRPr="00EE0A20" w:rsidRDefault="00E50119" w:rsidP="00CB1F78">
            <w:pPr>
              <w:jc w:val="center"/>
              <w:rPr>
                <w:spacing w:val="-18"/>
              </w:rPr>
            </w:pPr>
          </w:p>
        </w:tc>
        <w:tc>
          <w:tcPr>
            <w:tcW w:w="2880" w:type="dxa"/>
            <w:shd w:val="clear" w:color="auto" w:fill="auto"/>
          </w:tcPr>
          <w:p w:rsidR="00E50119" w:rsidRPr="00EE0A20" w:rsidRDefault="00E50119" w:rsidP="00CB1F78">
            <w:pPr>
              <w:jc w:val="center"/>
              <w:rPr>
                <w:spacing w:val="-18"/>
              </w:rPr>
            </w:pPr>
            <w:r w:rsidRPr="00EE0A20">
              <w:rPr>
                <w:spacing w:val="-18"/>
              </w:rPr>
              <w:t xml:space="preserve">22.02-26.02.2016 </w:t>
            </w:r>
          </w:p>
          <w:p w:rsidR="00E50119" w:rsidRPr="00EE0A20" w:rsidRDefault="00E50119" w:rsidP="00CB1F78">
            <w:pPr>
              <w:jc w:val="center"/>
              <w:rPr>
                <w:spacing w:val="-18"/>
              </w:rPr>
            </w:pPr>
            <w:r w:rsidRPr="00EE0A20">
              <w:rPr>
                <w:spacing w:val="-18"/>
                <w:sz w:val="20"/>
                <w:szCs w:val="20"/>
              </w:rPr>
              <w:t>«</w:t>
            </w:r>
            <w:r w:rsidRPr="00EE0A20">
              <w:rPr>
                <w:spacing w:val="-18"/>
              </w:rPr>
              <w:t>Наша Армия. Защитники отечества»</w:t>
            </w:r>
          </w:p>
          <w:p w:rsidR="00E50119" w:rsidRPr="00EE0A20" w:rsidRDefault="00E50119" w:rsidP="00CB1F78">
            <w:pPr>
              <w:jc w:val="center"/>
              <w:rPr>
                <w:spacing w:val="-18"/>
              </w:rPr>
            </w:pPr>
          </w:p>
        </w:tc>
        <w:tc>
          <w:tcPr>
            <w:tcW w:w="2292" w:type="dxa"/>
            <w:shd w:val="clear" w:color="auto" w:fill="auto"/>
          </w:tcPr>
          <w:p w:rsidR="00E50119" w:rsidRPr="00EE0A20" w:rsidRDefault="00E50119" w:rsidP="00CB1F78">
            <w:pPr>
              <w:jc w:val="center"/>
              <w:rPr>
                <w:spacing w:val="-18"/>
              </w:rPr>
            </w:pPr>
          </w:p>
        </w:tc>
      </w:tr>
      <w:tr w:rsidR="00E50119" w:rsidRPr="00EE0A20" w:rsidTr="00CB1F78">
        <w:trPr>
          <w:trHeight w:val="2158"/>
        </w:trPr>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Март</w:t>
            </w:r>
          </w:p>
        </w:tc>
        <w:tc>
          <w:tcPr>
            <w:tcW w:w="3142" w:type="dxa"/>
            <w:shd w:val="clear" w:color="auto" w:fill="auto"/>
          </w:tcPr>
          <w:p w:rsidR="00E50119" w:rsidRPr="00EE0A20" w:rsidRDefault="00E50119" w:rsidP="00CB1F78">
            <w:pPr>
              <w:jc w:val="center"/>
              <w:rPr>
                <w:spacing w:val="-18"/>
              </w:rPr>
            </w:pPr>
            <w:r w:rsidRPr="00EE0A20">
              <w:rPr>
                <w:spacing w:val="-18"/>
              </w:rPr>
              <w:t>29.02-04.03.2016</w:t>
            </w:r>
          </w:p>
          <w:p w:rsidR="00E50119" w:rsidRPr="00EE0A20" w:rsidRDefault="00E50119" w:rsidP="00CB1F78">
            <w:pPr>
              <w:jc w:val="center"/>
              <w:rPr>
                <w:spacing w:val="-18"/>
              </w:rPr>
            </w:pPr>
            <w:r w:rsidRPr="00EE0A20">
              <w:rPr>
                <w:spacing w:val="-18"/>
              </w:rPr>
              <w:t xml:space="preserve"> «Ранняя весна.</w:t>
            </w:r>
          </w:p>
          <w:p w:rsidR="00E50119" w:rsidRPr="00EE0A20" w:rsidRDefault="00E50119" w:rsidP="00CB1F78">
            <w:pPr>
              <w:jc w:val="center"/>
              <w:rPr>
                <w:spacing w:val="-18"/>
              </w:rPr>
            </w:pPr>
            <w:r w:rsidRPr="00EE0A20">
              <w:rPr>
                <w:spacing w:val="-18"/>
              </w:rPr>
              <w:t>«Перелётные птицы»</w:t>
            </w:r>
          </w:p>
          <w:p w:rsidR="00E50119" w:rsidRPr="00EE0A20" w:rsidRDefault="00E50119" w:rsidP="00CB1F78">
            <w:pPr>
              <w:jc w:val="center"/>
              <w:rPr>
                <w:spacing w:val="-18"/>
              </w:rPr>
            </w:pPr>
          </w:p>
        </w:tc>
        <w:tc>
          <w:tcPr>
            <w:tcW w:w="2618" w:type="dxa"/>
            <w:shd w:val="clear" w:color="auto" w:fill="auto"/>
          </w:tcPr>
          <w:p w:rsidR="00E50119" w:rsidRPr="00EE0A20" w:rsidRDefault="00E50119" w:rsidP="00CB1F78">
            <w:pPr>
              <w:jc w:val="center"/>
              <w:rPr>
                <w:spacing w:val="-18"/>
              </w:rPr>
            </w:pPr>
            <w:r w:rsidRPr="00EE0A20">
              <w:rPr>
                <w:spacing w:val="-18"/>
              </w:rPr>
              <w:t>07.03-11.03.2016</w:t>
            </w:r>
          </w:p>
          <w:p w:rsidR="00E50119" w:rsidRPr="00740194" w:rsidRDefault="00E50119" w:rsidP="00CB1F78">
            <w:pPr>
              <w:jc w:val="center"/>
              <w:rPr>
                <w:spacing w:val="-18"/>
                <w:sz w:val="20"/>
                <w:szCs w:val="20"/>
              </w:rPr>
            </w:pPr>
            <w:r w:rsidRPr="00EE0A20">
              <w:rPr>
                <w:spacing w:val="-18"/>
              </w:rPr>
              <w:t xml:space="preserve"> «Наши мамы.  Женский  праздник»</w:t>
            </w:r>
          </w:p>
        </w:tc>
        <w:tc>
          <w:tcPr>
            <w:tcW w:w="3420" w:type="dxa"/>
            <w:shd w:val="clear" w:color="auto" w:fill="auto"/>
          </w:tcPr>
          <w:p w:rsidR="00E50119" w:rsidRPr="00EE0A20" w:rsidRDefault="00E50119" w:rsidP="00CB1F78">
            <w:pPr>
              <w:jc w:val="center"/>
              <w:rPr>
                <w:spacing w:val="-18"/>
              </w:rPr>
            </w:pPr>
            <w:r w:rsidRPr="00EE0A20">
              <w:rPr>
                <w:spacing w:val="-18"/>
              </w:rPr>
              <w:t>14.03-18.03.2016</w:t>
            </w:r>
          </w:p>
          <w:p w:rsidR="00E50119" w:rsidRPr="00EE0A20" w:rsidRDefault="00E50119" w:rsidP="00CB1F78">
            <w:pPr>
              <w:jc w:val="center"/>
              <w:rPr>
                <w:spacing w:val="-18"/>
              </w:rPr>
            </w:pPr>
            <w:r w:rsidRPr="00EE0A20">
              <w:rPr>
                <w:spacing w:val="-18"/>
              </w:rPr>
              <w:t>«</w:t>
            </w:r>
            <w:r>
              <w:rPr>
                <w:spacing w:val="-18"/>
              </w:rPr>
              <w:t>Домашние животные  и их детеныши</w:t>
            </w:r>
            <w:r w:rsidRPr="00EE0A20">
              <w:rPr>
                <w:spacing w:val="-18"/>
              </w:rPr>
              <w:t>»</w:t>
            </w:r>
          </w:p>
          <w:p w:rsidR="00E50119" w:rsidRPr="00EE0A20" w:rsidRDefault="00E50119" w:rsidP="00CB1F78">
            <w:pPr>
              <w:jc w:val="center"/>
              <w:rPr>
                <w:spacing w:val="-18"/>
              </w:rPr>
            </w:pPr>
          </w:p>
        </w:tc>
        <w:tc>
          <w:tcPr>
            <w:tcW w:w="2880" w:type="dxa"/>
            <w:shd w:val="clear" w:color="auto" w:fill="auto"/>
          </w:tcPr>
          <w:p w:rsidR="00E50119" w:rsidRPr="00EE0A20" w:rsidRDefault="00E50119" w:rsidP="00CB1F78">
            <w:pPr>
              <w:jc w:val="center"/>
              <w:rPr>
                <w:spacing w:val="-18"/>
              </w:rPr>
            </w:pPr>
            <w:r w:rsidRPr="00EE0A20">
              <w:rPr>
                <w:spacing w:val="-18"/>
              </w:rPr>
              <w:t xml:space="preserve">21.03-25.03.2016 </w:t>
            </w:r>
          </w:p>
          <w:p w:rsidR="00E50119" w:rsidRPr="00EE0A20" w:rsidRDefault="00E50119" w:rsidP="00CB1F78">
            <w:pPr>
              <w:jc w:val="center"/>
              <w:rPr>
                <w:spacing w:val="-18"/>
              </w:rPr>
            </w:pPr>
            <w:r w:rsidRPr="00EE0A20">
              <w:rPr>
                <w:spacing w:val="-18"/>
              </w:rPr>
              <w:t>«Библиотека. Книги»</w:t>
            </w:r>
          </w:p>
          <w:p w:rsidR="00E50119" w:rsidRPr="00EE0A20" w:rsidRDefault="00E50119" w:rsidP="00CB1F78">
            <w:pPr>
              <w:jc w:val="center"/>
              <w:rPr>
                <w:spacing w:val="-18"/>
              </w:rPr>
            </w:pPr>
          </w:p>
        </w:tc>
        <w:tc>
          <w:tcPr>
            <w:tcW w:w="2292" w:type="dxa"/>
            <w:shd w:val="clear" w:color="auto" w:fill="auto"/>
          </w:tcPr>
          <w:p w:rsidR="00E50119" w:rsidRPr="00EE0A20" w:rsidRDefault="00E50119" w:rsidP="00CB1F78">
            <w:pPr>
              <w:jc w:val="center"/>
              <w:rPr>
                <w:spacing w:val="-18"/>
              </w:rPr>
            </w:pPr>
            <w:r w:rsidRPr="00EE0A20">
              <w:rPr>
                <w:spacing w:val="-18"/>
              </w:rPr>
              <w:t xml:space="preserve">28.03-01.04.2016 </w:t>
            </w:r>
          </w:p>
          <w:p w:rsidR="00E50119" w:rsidRPr="00EE0A20" w:rsidRDefault="00E50119" w:rsidP="00CB1F78">
            <w:pPr>
              <w:jc w:val="center"/>
              <w:rPr>
                <w:spacing w:val="-18"/>
              </w:rPr>
            </w:pPr>
            <w:r w:rsidRPr="00EE0A20">
              <w:rPr>
                <w:spacing w:val="-18"/>
              </w:rPr>
              <w:t>«Весенние полевые работы.</w:t>
            </w:r>
          </w:p>
          <w:p w:rsidR="00E50119" w:rsidRPr="00EE0A20" w:rsidRDefault="00E50119" w:rsidP="00CB1F78">
            <w:pPr>
              <w:jc w:val="center"/>
              <w:rPr>
                <w:spacing w:val="-18"/>
              </w:rPr>
            </w:pPr>
            <w:r w:rsidRPr="00EE0A20">
              <w:rPr>
                <w:spacing w:val="-18"/>
              </w:rPr>
              <w:t>Хлеб»</w:t>
            </w:r>
          </w:p>
        </w:tc>
      </w:tr>
      <w:tr w:rsidR="00E50119" w:rsidRPr="00EE0A20" w:rsidTr="00CB1F78">
        <w:trPr>
          <w:trHeight w:val="1754"/>
        </w:trPr>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Апрель</w:t>
            </w:r>
          </w:p>
        </w:tc>
        <w:tc>
          <w:tcPr>
            <w:tcW w:w="3142" w:type="dxa"/>
            <w:shd w:val="clear" w:color="auto" w:fill="auto"/>
          </w:tcPr>
          <w:p w:rsidR="00E50119" w:rsidRPr="00EE0A20" w:rsidRDefault="00E50119" w:rsidP="00CB1F78">
            <w:pPr>
              <w:jc w:val="center"/>
              <w:rPr>
                <w:spacing w:val="-18"/>
              </w:rPr>
            </w:pPr>
            <w:r w:rsidRPr="00EE0A20">
              <w:rPr>
                <w:spacing w:val="-18"/>
              </w:rPr>
              <w:t xml:space="preserve">04.04-08.04.2016 </w:t>
            </w:r>
          </w:p>
          <w:p w:rsidR="00E50119" w:rsidRPr="00EE0A20" w:rsidRDefault="00E50119" w:rsidP="00CB1F78">
            <w:pPr>
              <w:jc w:val="center"/>
              <w:rPr>
                <w:spacing w:val="-18"/>
              </w:rPr>
            </w:pPr>
            <w:r w:rsidRPr="00EE0A20">
              <w:rPr>
                <w:spacing w:val="-18"/>
              </w:rPr>
              <w:t>«Насекомые»</w:t>
            </w:r>
          </w:p>
          <w:p w:rsidR="00E50119" w:rsidRPr="00EE0A20" w:rsidRDefault="00E50119" w:rsidP="00CB1F78">
            <w:pPr>
              <w:jc w:val="center"/>
              <w:rPr>
                <w:spacing w:val="-18"/>
              </w:rPr>
            </w:pPr>
          </w:p>
        </w:tc>
        <w:tc>
          <w:tcPr>
            <w:tcW w:w="2618" w:type="dxa"/>
            <w:shd w:val="clear" w:color="auto" w:fill="auto"/>
          </w:tcPr>
          <w:p w:rsidR="00E50119" w:rsidRPr="00EE0A20" w:rsidRDefault="00E50119" w:rsidP="00CB1F78">
            <w:pPr>
              <w:jc w:val="center"/>
              <w:rPr>
                <w:spacing w:val="-18"/>
              </w:rPr>
            </w:pPr>
            <w:r w:rsidRPr="00EE0A20">
              <w:rPr>
                <w:spacing w:val="-18"/>
              </w:rPr>
              <w:t>11.04-15.04.2016 «Космос»</w:t>
            </w:r>
          </w:p>
          <w:p w:rsidR="00E50119" w:rsidRPr="00EE0A20" w:rsidRDefault="00E50119" w:rsidP="00CB1F78">
            <w:pPr>
              <w:jc w:val="center"/>
              <w:rPr>
                <w:spacing w:val="-18"/>
              </w:rPr>
            </w:pPr>
          </w:p>
        </w:tc>
        <w:tc>
          <w:tcPr>
            <w:tcW w:w="3420" w:type="dxa"/>
            <w:shd w:val="clear" w:color="auto" w:fill="auto"/>
          </w:tcPr>
          <w:p w:rsidR="00E50119" w:rsidRPr="00EE0A20" w:rsidRDefault="00E50119" w:rsidP="00CB1F78">
            <w:pPr>
              <w:jc w:val="center"/>
              <w:rPr>
                <w:spacing w:val="-18"/>
              </w:rPr>
            </w:pPr>
            <w:r w:rsidRPr="00EE0A20">
              <w:rPr>
                <w:spacing w:val="-18"/>
              </w:rPr>
              <w:t>18.04-22.04.2016</w:t>
            </w:r>
          </w:p>
          <w:p w:rsidR="00E50119" w:rsidRPr="00EE0A20" w:rsidRDefault="00E50119" w:rsidP="00CB1F78">
            <w:pPr>
              <w:jc w:val="center"/>
              <w:rPr>
                <w:spacing w:val="-18"/>
              </w:rPr>
            </w:pPr>
            <w:r w:rsidRPr="00EE0A20">
              <w:rPr>
                <w:spacing w:val="-18"/>
              </w:rPr>
              <w:t>«Цветущая весна. Цветы луговые, полевые и садовые»</w:t>
            </w:r>
          </w:p>
        </w:tc>
        <w:tc>
          <w:tcPr>
            <w:tcW w:w="2880" w:type="dxa"/>
            <w:shd w:val="clear" w:color="auto" w:fill="auto"/>
          </w:tcPr>
          <w:p w:rsidR="00E50119" w:rsidRPr="00EE0A20" w:rsidRDefault="00E50119" w:rsidP="00CB1F78">
            <w:pPr>
              <w:jc w:val="center"/>
              <w:rPr>
                <w:spacing w:val="-18"/>
              </w:rPr>
            </w:pPr>
            <w:r w:rsidRPr="00EE0A20">
              <w:rPr>
                <w:spacing w:val="-18"/>
              </w:rPr>
              <w:t>25.04-29.04.2016</w:t>
            </w:r>
          </w:p>
          <w:p w:rsidR="00E50119" w:rsidRPr="00EE0A20" w:rsidRDefault="00E50119" w:rsidP="00CB1F78">
            <w:pPr>
              <w:jc w:val="center"/>
              <w:rPr>
                <w:spacing w:val="-18"/>
              </w:rPr>
            </w:pPr>
            <w:r w:rsidRPr="00EE0A20">
              <w:rPr>
                <w:spacing w:val="-18"/>
              </w:rPr>
              <w:t xml:space="preserve"> «Вода»</w:t>
            </w:r>
          </w:p>
        </w:tc>
        <w:tc>
          <w:tcPr>
            <w:tcW w:w="2292" w:type="dxa"/>
            <w:shd w:val="clear" w:color="auto" w:fill="auto"/>
          </w:tcPr>
          <w:p w:rsidR="00E50119" w:rsidRPr="00EE0A20" w:rsidRDefault="00E50119" w:rsidP="00CB1F78">
            <w:pPr>
              <w:jc w:val="center"/>
              <w:rPr>
                <w:spacing w:val="-18"/>
              </w:rPr>
            </w:pPr>
          </w:p>
          <w:p w:rsidR="00E50119" w:rsidRPr="00EE0A20" w:rsidRDefault="00E50119" w:rsidP="00CB1F78">
            <w:pPr>
              <w:jc w:val="center"/>
              <w:rPr>
                <w:spacing w:val="-18"/>
              </w:rPr>
            </w:pPr>
            <w:r w:rsidRPr="00EE0A20">
              <w:rPr>
                <w:spacing w:val="-18"/>
              </w:rPr>
              <w:t>--</w:t>
            </w:r>
          </w:p>
        </w:tc>
      </w:tr>
      <w:tr w:rsidR="00E50119" w:rsidRPr="00EE0A20" w:rsidTr="00CB1F78">
        <w:trPr>
          <w:trHeight w:val="84"/>
        </w:trPr>
        <w:tc>
          <w:tcPr>
            <w:tcW w:w="1908" w:type="dxa"/>
            <w:shd w:val="clear" w:color="auto" w:fill="auto"/>
          </w:tcPr>
          <w:p w:rsidR="00E50119" w:rsidRPr="00EE0A20" w:rsidRDefault="00E50119" w:rsidP="00CB1F78">
            <w:pPr>
              <w:jc w:val="center"/>
              <w:rPr>
                <w:b/>
                <w:spacing w:val="-18"/>
              </w:rPr>
            </w:pPr>
          </w:p>
          <w:p w:rsidR="00E50119" w:rsidRPr="00EE0A20" w:rsidRDefault="00E50119" w:rsidP="00CB1F78">
            <w:pPr>
              <w:jc w:val="center"/>
              <w:rPr>
                <w:b/>
                <w:spacing w:val="-18"/>
              </w:rPr>
            </w:pPr>
            <w:r w:rsidRPr="00EE0A20">
              <w:rPr>
                <w:b/>
                <w:spacing w:val="-18"/>
              </w:rPr>
              <w:t>Май</w:t>
            </w:r>
          </w:p>
        </w:tc>
        <w:tc>
          <w:tcPr>
            <w:tcW w:w="3142" w:type="dxa"/>
            <w:shd w:val="clear" w:color="auto" w:fill="auto"/>
          </w:tcPr>
          <w:p w:rsidR="00E50119" w:rsidRPr="00EE0A20" w:rsidRDefault="00E50119" w:rsidP="00CB1F78">
            <w:pPr>
              <w:jc w:val="center"/>
              <w:rPr>
                <w:spacing w:val="-18"/>
              </w:rPr>
            </w:pPr>
            <w:r w:rsidRPr="00EE0A20">
              <w:rPr>
                <w:spacing w:val="-18"/>
              </w:rPr>
              <w:t xml:space="preserve">02.05-06.05.2016 </w:t>
            </w:r>
          </w:p>
          <w:p w:rsidR="00E50119" w:rsidRPr="00EE0A20" w:rsidRDefault="00E50119" w:rsidP="00CB1F78">
            <w:pPr>
              <w:jc w:val="center"/>
              <w:rPr>
                <w:spacing w:val="-18"/>
              </w:rPr>
            </w:pPr>
            <w:r w:rsidRPr="00EE0A20">
              <w:rPr>
                <w:spacing w:val="-18"/>
              </w:rPr>
              <w:t>« Безопасность жизнедеятельности»</w:t>
            </w:r>
          </w:p>
        </w:tc>
        <w:tc>
          <w:tcPr>
            <w:tcW w:w="2618" w:type="dxa"/>
            <w:shd w:val="clear" w:color="auto" w:fill="auto"/>
          </w:tcPr>
          <w:p w:rsidR="00E50119" w:rsidRPr="00EE0A20" w:rsidRDefault="00E50119" w:rsidP="00CB1F78">
            <w:pPr>
              <w:jc w:val="center"/>
              <w:rPr>
                <w:spacing w:val="-18"/>
              </w:rPr>
            </w:pPr>
            <w:r w:rsidRPr="00EE0A20">
              <w:rPr>
                <w:spacing w:val="-18"/>
              </w:rPr>
              <w:t>09.05-13.05.2016</w:t>
            </w:r>
          </w:p>
          <w:p w:rsidR="00E50119" w:rsidRPr="00EE0A20" w:rsidRDefault="00E50119" w:rsidP="00CB1F78">
            <w:pPr>
              <w:jc w:val="center"/>
              <w:rPr>
                <w:spacing w:val="-18"/>
              </w:rPr>
            </w:pPr>
            <w:r w:rsidRPr="00EE0A20">
              <w:rPr>
                <w:spacing w:val="-18"/>
              </w:rPr>
              <w:t>«Правила дорожного движения»</w:t>
            </w:r>
          </w:p>
          <w:p w:rsidR="00E50119" w:rsidRPr="00EE0A20" w:rsidRDefault="00E50119" w:rsidP="00CB1F78">
            <w:pPr>
              <w:rPr>
                <w:spacing w:val="-18"/>
              </w:rPr>
            </w:pPr>
          </w:p>
        </w:tc>
        <w:tc>
          <w:tcPr>
            <w:tcW w:w="3420" w:type="dxa"/>
            <w:shd w:val="clear" w:color="auto" w:fill="auto"/>
          </w:tcPr>
          <w:p w:rsidR="00E50119" w:rsidRPr="00EE0A20" w:rsidRDefault="00E50119" w:rsidP="00CB1F78">
            <w:pPr>
              <w:jc w:val="center"/>
              <w:rPr>
                <w:spacing w:val="-18"/>
              </w:rPr>
            </w:pPr>
            <w:r w:rsidRPr="00EE0A20">
              <w:rPr>
                <w:spacing w:val="-18"/>
              </w:rPr>
              <w:t>16.05-20.05.2011</w:t>
            </w:r>
          </w:p>
          <w:p w:rsidR="00E50119" w:rsidRPr="00EE0A20" w:rsidRDefault="00E50119" w:rsidP="00E50119">
            <w:pPr>
              <w:jc w:val="center"/>
              <w:rPr>
                <w:spacing w:val="-18"/>
              </w:rPr>
            </w:pPr>
            <w:r w:rsidRPr="00EE0A20">
              <w:rPr>
                <w:spacing w:val="-18"/>
              </w:rPr>
              <w:t>«</w:t>
            </w:r>
            <w:r>
              <w:rPr>
                <w:spacing w:val="-18"/>
              </w:rPr>
              <w:t>Строительство»</w:t>
            </w:r>
          </w:p>
        </w:tc>
        <w:tc>
          <w:tcPr>
            <w:tcW w:w="2880" w:type="dxa"/>
            <w:shd w:val="clear" w:color="auto" w:fill="auto"/>
          </w:tcPr>
          <w:p w:rsidR="00E50119" w:rsidRPr="00EE0A20" w:rsidRDefault="00E50119" w:rsidP="00CB1F78">
            <w:pPr>
              <w:jc w:val="center"/>
              <w:rPr>
                <w:spacing w:val="-18"/>
              </w:rPr>
            </w:pPr>
            <w:r w:rsidRPr="00EE0A20">
              <w:rPr>
                <w:spacing w:val="-18"/>
              </w:rPr>
              <w:t>23.05-27.05.2011</w:t>
            </w:r>
          </w:p>
          <w:p w:rsidR="00E50119" w:rsidRPr="00EE0A20" w:rsidRDefault="00E50119" w:rsidP="00CB1F78">
            <w:pPr>
              <w:jc w:val="center"/>
              <w:rPr>
                <w:spacing w:val="-18"/>
              </w:rPr>
            </w:pPr>
            <w:r w:rsidRPr="00EE0A20">
              <w:rPr>
                <w:spacing w:val="-18"/>
              </w:rPr>
              <w:t>«Лето»</w:t>
            </w:r>
          </w:p>
          <w:p w:rsidR="00E50119" w:rsidRPr="00EE0A20" w:rsidRDefault="00E50119" w:rsidP="00CB1F78">
            <w:pPr>
              <w:jc w:val="center"/>
              <w:rPr>
                <w:spacing w:val="-18"/>
              </w:rPr>
            </w:pPr>
          </w:p>
        </w:tc>
        <w:tc>
          <w:tcPr>
            <w:tcW w:w="2292" w:type="dxa"/>
            <w:shd w:val="clear" w:color="auto" w:fill="auto"/>
          </w:tcPr>
          <w:p w:rsidR="00E50119" w:rsidRPr="00EE0A20" w:rsidRDefault="00E50119" w:rsidP="00CB1F78">
            <w:pPr>
              <w:jc w:val="center"/>
              <w:rPr>
                <w:spacing w:val="-18"/>
              </w:rPr>
            </w:pPr>
          </w:p>
          <w:p w:rsidR="00E50119" w:rsidRPr="00EE0A20" w:rsidRDefault="00E50119" w:rsidP="00CB1F78">
            <w:pPr>
              <w:jc w:val="center"/>
              <w:rPr>
                <w:spacing w:val="-18"/>
              </w:rPr>
            </w:pPr>
            <w:r w:rsidRPr="00EE0A20">
              <w:rPr>
                <w:spacing w:val="-18"/>
              </w:rPr>
              <w:t>--</w:t>
            </w:r>
          </w:p>
        </w:tc>
      </w:tr>
    </w:tbl>
    <w:p w:rsidR="00E50119" w:rsidRPr="005B3E4C" w:rsidRDefault="00E50119"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color w:val="FF0000"/>
          <w:sz w:val="28"/>
          <w:szCs w:val="28"/>
        </w:rPr>
      </w:pPr>
    </w:p>
    <w:p w:rsidR="005B3E4C" w:rsidRPr="004A37FB" w:rsidRDefault="005B3E4C" w:rsidP="005B3E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Arial" w:hAnsi="Arial" w:cs="Arial"/>
          <w:sz w:val="21"/>
          <w:szCs w:val="21"/>
          <w:lang w:eastAsia="ru-RU"/>
        </w:rPr>
      </w:pPr>
      <w:r w:rsidRPr="004A37FB">
        <w:rPr>
          <w:rFonts w:eastAsia="Calibri"/>
          <w:b/>
          <w:sz w:val="28"/>
          <w:szCs w:val="28"/>
        </w:rPr>
        <w:t>4.4. Особенности организации развивающей предметно-пространственной среды</w:t>
      </w:r>
    </w:p>
    <w:p w:rsidR="005B3E4C" w:rsidRPr="004A37FB" w:rsidRDefault="005B3E4C" w:rsidP="005B3E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4A37FB">
        <w:rPr>
          <w:sz w:val="28"/>
          <w:szCs w:val="28"/>
          <w:lang w:eastAsia="ru-RU"/>
        </w:rPr>
        <w:t>Содержание Программы должно отражать следующие аспекты образовательной среды для ребенка дошкольного возраста:</w:t>
      </w:r>
    </w:p>
    <w:p w:rsidR="005B3E4C" w:rsidRPr="004A37FB" w:rsidRDefault="005B3E4C" w:rsidP="005B3E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4A37FB">
        <w:rPr>
          <w:sz w:val="28"/>
          <w:szCs w:val="28"/>
          <w:lang w:eastAsia="ru-RU"/>
        </w:rPr>
        <w:t>1) предметно-пространственная развивающая образовательная среда;</w:t>
      </w:r>
    </w:p>
    <w:p w:rsidR="005B3E4C" w:rsidRPr="004A37FB" w:rsidRDefault="005B3E4C" w:rsidP="005B3E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4A37FB">
        <w:rPr>
          <w:sz w:val="28"/>
          <w:szCs w:val="28"/>
          <w:lang w:eastAsia="ru-RU"/>
        </w:rPr>
        <w:t xml:space="preserve">2) характер взаимодействия </w:t>
      </w:r>
      <w:proofErr w:type="gramStart"/>
      <w:r w:rsidRPr="004A37FB">
        <w:rPr>
          <w:sz w:val="28"/>
          <w:szCs w:val="28"/>
          <w:lang w:eastAsia="ru-RU"/>
        </w:rPr>
        <w:t>со</w:t>
      </w:r>
      <w:proofErr w:type="gramEnd"/>
      <w:r w:rsidRPr="004A37FB">
        <w:rPr>
          <w:sz w:val="28"/>
          <w:szCs w:val="28"/>
          <w:lang w:eastAsia="ru-RU"/>
        </w:rPr>
        <w:t xml:space="preserve"> взрослыми;</w:t>
      </w:r>
    </w:p>
    <w:p w:rsidR="005B3E4C" w:rsidRPr="004A37FB" w:rsidRDefault="005B3E4C" w:rsidP="005B3E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4A37FB">
        <w:rPr>
          <w:sz w:val="28"/>
          <w:szCs w:val="28"/>
          <w:lang w:eastAsia="ru-RU"/>
        </w:rPr>
        <w:t>3) характер взаимодействия с другими детьми;</w:t>
      </w:r>
    </w:p>
    <w:p w:rsidR="005B3E4C" w:rsidRPr="004A37FB" w:rsidRDefault="005B3E4C" w:rsidP="005B3E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eastAsia="SimSun"/>
          <w:sz w:val="28"/>
          <w:szCs w:val="28"/>
        </w:rPr>
      </w:pPr>
      <w:r w:rsidRPr="004A37FB">
        <w:rPr>
          <w:sz w:val="28"/>
          <w:szCs w:val="28"/>
          <w:lang w:eastAsia="ru-RU"/>
        </w:rPr>
        <w:t>4) система отношений ребенка к миру, к другим людям, к себе самому</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8"/>
          <w:szCs w:val="28"/>
        </w:rPr>
      </w:pPr>
      <w:proofErr w:type="gramStart"/>
      <w:r w:rsidRPr="004A37FB">
        <w:rPr>
          <w:sz w:val="28"/>
          <w:szCs w:val="28"/>
        </w:rPr>
        <w:t xml:space="preserve">Предметно-развивающая среда организуется на принципах комплексирования свободного зонирования и подвижности в соответствии с рекомендациями В. </w:t>
      </w:r>
      <w:proofErr w:type="spellStart"/>
      <w:r w:rsidRPr="004A37FB">
        <w:rPr>
          <w:sz w:val="28"/>
          <w:szCs w:val="28"/>
        </w:rPr>
        <w:t>Нищевой</w:t>
      </w:r>
      <w:proofErr w:type="spellEnd"/>
      <w:r w:rsidRPr="004A37FB">
        <w:rPr>
          <w:sz w:val="28"/>
          <w:szCs w:val="28"/>
        </w:rPr>
        <w:t xml:space="preserve"> и В.М. Приходько «Организация предметно-развивающей среды в дошкольном учреждении»  и  в  соответствии С ФГОС  (Приказ  министерства  образования  и науки   РФ  от 17.10.2013 г.  № 1555  «Об  утверждении  федерального  образовательного  стандарта   дошкольного  образования » СанПиН 2.4.1.3049-13  от 15  мая  2013 г). </w:t>
      </w:r>
      <w:proofErr w:type="gramEnd"/>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8"/>
          <w:szCs w:val="28"/>
        </w:rPr>
      </w:pPr>
      <w:r w:rsidRPr="004A37FB">
        <w:rPr>
          <w:sz w:val="28"/>
          <w:szCs w:val="28"/>
        </w:rPr>
        <w:t xml:space="preserve">Чтобы обеспечить психологическую защищенность, развитие индивидуальности ребенка, нужно учитывать основное условие построения среды – личностно-ориентированную модель. Позиция взрослых при этом исходит из интересов  ребенка и перспектив его развития. Мебель подобрана по ростовым показателям и расположена в соответствии с требованиями </w:t>
      </w:r>
      <w:r w:rsidRPr="004A37FB">
        <w:rPr>
          <w:sz w:val="28"/>
          <w:szCs w:val="28"/>
        </w:rPr>
        <w:lastRenderedPageBreak/>
        <w:t xml:space="preserve">Госсанэпиднадзора. Расстановка мебели, игрового и дидактического материала в групповых комнатах согласовывается с  принципами развивающего обучения и индивидуального подхода. Цветовой дизайн и оформление групповых помещений помогают сенсорному развитию дошкольников.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696"/>
        <w:jc w:val="both"/>
        <w:rPr>
          <w:sz w:val="28"/>
          <w:szCs w:val="28"/>
        </w:rPr>
      </w:pPr>
      <w:r w:rsidRPr="004A37FB">
        <w:rPr>
          <w:sz w:val="28"/>
          <w:szCs w:val="28"/>
        </w:rPr>
        <w:t>Задачи оформления: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реализация личностно-ориентированной модели воспитания на равных «глаза в глаза»,</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стимулирование развития игровой деятельности детей (игрушки, атрибуты,  позволяют придумывать сюжеты игр);</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реализация потребности в движении (ловля, ползание, лазание).</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xml:space="preserve">Такой подход к организации жизненного пространства в группах создает у детей благоприятное эмоциональное состояние, желание общаться друг с другом и </w:t>
      </w:r>
      <w:proofErr w:type="gramStart"/>
      <w:r w:rsidRPr="004A37FB">
        <w:rPr>
          <w:sz w:val="28"/>
          <w:szCs w:val="28"/>
        </w:rPr>
        <w:t>со</w:t>
      </w:r>
      <w:proofErr w:type="gramEnd"/>
      <w:r w:rsidRPr="004A37FB">
        <w:rPr>
          <w:sz w:val="28"/>
          <w:szCs w:val="28"/>
        </w:rPr>
        <w:t xml:space="preserve"> взрослыми.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Предметная среда строится с учетом организации деятельности детей:</w:t>
      </w:r>
    </w:p>
    <w:p w:rsidR="005B3E4C" w:rsidRPr="004A37FB" w:rsidRDefault="005B3E4C" w:rsidP="005B3E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4A37FB">
        <w:rPr>
          <w:sz w:val="28"/>
          <w:szCs w:val="28"/>
        </w:rPr>
        <w:t>в обучающей деятельности – подбор дидактического материала, который будет соответствовать  изучаемой теме</w:t>
      </w:r>
    </w:p>
    <w:p w:rsidR="005B3E4C" w:rsidRPr="004A37FB" w:rsidRDefault="005B3E4C" w:rsidP="005B3E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4A37FB">
        <w:rPr>
          <w:sz w:val="28"/>
          <w:szCs w:val="28"/>
        </w:rPr>
        <w:t>взрослый наполняет, изменяет развивающую среду материалами для игры</w:t>
      </w:r>
      <w:proofErr w:type="gramStart"/>
      <w:r w:rsidRPr="004A37FB">
        <w:rPr>
          <w:sz w:val="28"/>
          <w:szCs w:val="28"/>
        </w:rPr>
        <w:t xml:space="preserve"> ,</w:t>
      </w:r>
      <w:proofErr w:type="gramEnd"/>
      <w:r w:rsidRPr="004A37FB">
        <w:rPr>
          <w:sz w:val="28"/>
          <w:szCs w:val="28"/>
        </w:rPr>
        <w:t xml:space="preserve"> рисования и других видов деятельности в соответствии  с интересами детей</w:t>
      </w:r>
    </w:p>
    <w:p w:rsidR="005B3E4C" w:rsidRPr="004A37FB" w:rsidRDefault="005B3E4C" w:rsidP="005B3E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4A37FB">
        <w:rPr>
          <w:sz w:val="28"/>
          <w:szCs w:val="28"/>
        </w:rPr>
        <w:t>для самостоятельной деятельности детей создаются условия для  их самовыражения.</w:t>
      </w:r>
    </w:p>
    <w:p w:rsidR="005B3E4C" w:rsidRPr="004A37FB" w:rsidRDefault="005B3E4C" w:rsidP="005B3E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4A37FB">
        <w:rPr>
          <w:sz w:val="28"/>
          <w:szCs w:val="28"/>
        </w:rPr>
        <w:t>ведется постоянная работа  над модернизацией среды: оборудование кабинетов современными средствами ТСО, обогащение материалов для детского экспериментирования, изготовление полифункциональных модулей.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b/>
          <w:i/>
          <w:sz w:val="28"/>
          <w:szCs w:val="28"/>
        </w:rPr>
      </w:pPr>
      <w:r w:rsidRPr="004A37FB">
        <w:rPr>
          <w:b/>
          <w:i/>
          <w:sz w:val="28"/>
          <w:szCs w:val="28"/>
        </w:rPr>
        <w:t>Предполагаемый результат:</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sz w:val="28"/>
          <w:szCs w:val="28"/>
        </w:rPr>
      </w:pPr>
      <w:r w:rsidRPr="004A37FB">
        <w:rPr>
          <w:sz w:val="28"/>
          <w:szCs w:val="28"/>
        </w:rPr>
        <w:t>-многофункциональность игрового оборудования и учебного материала с учетом дифференцированного воспитания;</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присутствие предметов домашней обстановки;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отражение в интерьере многообразия цвета, форм, материалов;</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условия для сенсорного впечатления детей;</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уголки детского творчества;</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8"/>
          <w:szCs w:val="28"/>
        </w:rPr>
      </w:pPr>
      <w:r w:rsidRPr="004A37FB">
        <w:rPr>
          <w:sz w:val="28"/>
          <w:szCs w:val="28"/>
        </w:rPr>
        <w:t>- спортивные уголки;</w:t>
      </w:r>
    </w:p>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rPr>
      </w:pPr>
    </w:p>
    <w:p w:rsidR="005B3E4C" w:rsidRPr="004A37FB"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rPr>
      </w:pPr>
    </w:p>
    <w:p w:rsidR="005B3E4C" w:rsidRPr="004A37FB" w:rsidRDefault="005B3E4C" w:rsidP="005B3E4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5B3E4C" w:rsidRPr="004A37FB" w:rsidRDefault="005B3E4C" w:rsidP="005B3E4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5B5CF3" w:rsidRPr="004A37FB" w:rsidRDefault="005B5CF3"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Pr="004A37FB" w:rsidRDefault="005B3E4C" w:rsidP="005B3E4C">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r w:rsidRPr="004A37FB">
        <w:rPr>
          <w:rFonts w:eastAsia="Calibri"/>
          <w:b/>
          <w:sz w:val="28"/>
          <w:szCs w:val="28"/>
        </w:rPr>
        <w:t xml:space="preserve">Описание материально-технического обеспечения Программы </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gramStart"/>
      <w:r w:rsidRPr="004A37FB">
        <w:rPr>
          <w:rFonts w:ascii="Times New Roman" w:hAnsi="Times New Roman"/>
          <w:sz w:val="28"/>
          <w:szCs w:val="28"/>
        </w:rPr>
        <w:lastRenderedPageBreak/>
        <w:t>Состояние материально-технического обеспечения соответствует педагогическим требованиям, современному уровню образования и санитарным</w:t>
      </w:r>
      <w:r w:rsidRPr="004A37FB">
        <w:rPr>
          <w:sz w:val="28"/>
          <w:szCs w:val="28"/>
        </w:rPr>
        <w:t xml:space="preserve"> </w:t>
      </w:r>
      <w:r w:rsidRPr="004A37FB">
        <w:rPr>
          <w:rFonts w:ascii="Times New Roman" w:hAnsi="Times New Roman"/>
          <w:sz w:val="28"/>
          <w:szCs w:val="28"/>
        </w:rPr>
        <w:t xml:space="preserve">правилам и нормам, утвержденными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A37FB">
          <w:rPr>
            <w:rFonts w:ascii="Times New Roman" w:hAnsi="Times New Roman"/>
            <w:sz w:val="28"/>
            <w:szCs w:val="28"/>
          </w:rPr>
          <w:t>2013 г</w:t>
        </w:r>
      </w:smartTag>
      <w:r w:rsidRPr="004A37FB">
        <w:rPr>
          <w:rFonts w:ascii="Times New Roman" w:hAnsi="Times New Roman"/>
          <w:sz w:val="28"/>
          <w:szCs w:val="28"/>
        </w:rPr>
        <w:t xml:space="preserve">. N </w:t>
      </w:r>
      <w:smartTag w:uri="urn:schemas-microsoft-com:office:smarttags" w:element="metricconverter">
        <w:smartTagPr>
          <w:attr w:name="ProductID" w:val="26 г"/>
        </w:smartTagPr>
        <w:r w:rsidRPr="004A37FB">
          <w:rPr>
            <w:rFonts w:ascii="Times New Roman" w:hAnsi="Times New Roman"/>
            <w:sz w:val="28"/>
            <w:szCs w:val="28"/>
          </w:rPr>
          <w:t>26 г</w:t>
        </w:r>
      </w:smartTag>
      <w:r w:rsidRPr="004A37FB">
        <w:rPr>
          <w:rFonts w:ascii="Times New Roman" w:hAnsi="Times New Roman"/>
          <w:sz w:val="28"/>
          <w:szCs w:val="28"/>
        </w:rPr>
        <w:t>. Москва от «Об утверждении СанПиН 2.4.1.3049-13 «</w:t>
      </w:r>
      <w:proofErr w:type="spellStart"/>
      <w:r w:rsidRPr="004A37FB">
        <w:rPr>
          <w:rFonts w:ascii="Times New Roman" w:hAnsi="Times New Roman"/>
          <w:sz w:val="28"/>
          <w:szCs w:val="28"/>
        </w:rPr>
        <w:t>Санитарно</w:t>
      </w:r>
      <w:proofErr w:type="spellEnd"/>
      <w:r w:rsidRPr="004A37FB">
        <w:rPr>
          <w:rFonts w:ascii="Times New Roman" w:hAnsi="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roofErr w:type="gramEnd"/>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615" w:type="dxa"/>
        <w:tblInd w:w="-5" w:type="dxa"/>
        <w:tblLayout w:type="fixed"/>
        <w:tblLook w:val="04A0" w:firstRow="1" w:lastRow="0" w:firstColumn="1" w:lastColumn="0" w:noHBand="0" w:noVBand="1"/>
      </w:tblPr>
      <w:tblGrid>
        <w:gridCol w:w="1733"/>
        <w:gridCol w:w="1801"/>
        <w:gridCol w:w="2521"/>
        <w:gridCol w:w="1801"/>
        <w:gridCol w:w="1759"/>
      </w:tblGrid>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Направление</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Наличие </w:t>
            </w:r>
            <w:proofErr w:type="gramStart"/>
            <w:r w:rsidRPr="004A37FB">
              <w:rPr>
                <w:sz w:val="20"/>
                <w:szCs w:val="20"/>
              </w:rPr>
              <w:t>специального</w:t>
            </w:r>
            <w:proofErr w:type="gramEnd"/>
          </w:p>
          <w:p w:rsidR="005B3E4C" w:rsidRPr="004A37FB" w:rsidRDefault="005B3E4C">
            <w:pPr>
              <w:rPr>
                <w:sz w:val="20"/>
                <w:szCs w:val="20"/>
              </w:rPr>
            </w:pPr>
            <w:r w:rsidRPr="004A37FB">
              <w:rPr>
                <w:sz w:val="20"/>
                <w:szCs w:val="20"/>
              </w:rPr>
              <w:t>помещения</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  Имеющееся оборудование</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Дидактический</w:t>
            </w:r>
          </w:p>
          <w:p w:rsidR="005B3E4C" w:rsidRPr="004A37FB" w:rsidRDefault="005B3E4C">
            <w:pPr>
              <w:rPr>
                <w:sz w:val="20"/>
                <w:szCs w:val="20"/>
              </w:rPr>
            </w:pPr>
            <w:r w:rsidRPr="004A37FB">
              <w:rPr>
                <w:sz w:val="20"/>
                <w:szCs w:val="20"/>
              </w:rPr>
              <w:t>Материал</w:t>
            </w:r>
          </w:p>
        </w:tc>
        <w:tc>
          <w:tcPr>
            <w:tcW w:w="175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napToGrid w:val="0"/>
              <w:rPr>
                <w:sz w:val="20"/>
                <w:szCs w:val="20"/>
              </w:rPr>
            </w:pPr>
            <w:r w:rsidRPr="004A37FB">
              <w:rPr>
                <w:sz w:val="20"/>
                <w:szCs w:val="20"/>
              </w:rPr>
              <w:t>Иное</w:t>
            </w: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1</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2</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3</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4</w:t>
            </w:r>
          </w:p>
        </w:tc>
        <w:tc>
          <w:tcPr>
            <w:tcW w:w="175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napToGrid w:val="0"/>
              <w:rPr>
                <w:sz w:val="20"/>
                <w:szCs w:val="20"/>
              </w:rPr>
            </w:pPr>
            <w:r w:rsidRPr="004A37FB">
              <w:rPr>
                <w:sz w:val="20"/>
                <w:szCs w:val="20"/>
              </w:rPr>
              <w:t>5</w:t>
            </w: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Бытовое</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Групповые комнаты- 6, спальни-7, туалетные комнаты – 6, умывальные комнаты- 6, раздевалки- 6,</w:t>
            </w:r>
          </w:p>
          <w:p w:rsidR="005B3E4C" w:rsidRPr="004A37FB" w:rsidRDefault="005B3E4C">
            <w:pPr>
              <w:snapToGrid w:val="0"/>
              <w:rPr>
                <w:sz w:val="20"/>
                <w:szCs w:val="20"/>
              </w:rPr>
            </w:pPr>
            <w:r w:rsidRPr="004A37FB">
              <w:rPr>
                <w:sz w:val="20"/>
                <w:szCs w:val="20"/>
              </w:rPr>
              <w:t>Прачечная, гладильная, пищеблок</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Укомплектовано в соответствии с санитарно-гигиеническими требованиями и педагогической развивающей среды.</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В соответствии с требованиями программ, по которым работают воспитатели</w:t>
            </w:r>
          </w:p>
        </w:tc>
        <w:tc>
          <w:tcPr>
            <w:tcW w:w="1758" w:type="dxa"/>
            <w:tcBorders>
              <w:top w:val="single" w:sz="4" w:space="0" w:color="000000"/>
              <w:left w:val="single" w:sz="4" w:space="0" w:color="000000"/>
              <w:bottom w:val="single" w:sz="4" w:space="0" w:color="000000"/>
              <w:right w:val="single" w:sz="4" w:space="0" w:color="000000"/>
            </w:tcBorders>
          </w:tcPr>
          <w:p w:rsidR="005B3E4C" w:rsidRPr="004A37FB" w:rsidRDefault="005B3E4C">
            <w:pPr>
              <w:snapToGrid w:val="0"/>
              <w:rPr>
                <w:sz w:val="20"/>
                <w:szCs w:val="20"/>
              </w:rPr>
            </w:pP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Физическое развитие </w:t>
            </w:r>
          </w:p>
        </w:tc>
        <w:tc>
          <w:tcPr>
            <w:tcW w:w="1800" w:type="dxa"/>
            <w:tcBorders>
              <w:top w:val="single" w:sz="4" w:space="0" w:color="000000"/>
              <w:left w:val="single" w:sz="4" w:space="0" w:color="000000"/>
              <w:bottom w:val="single" w:sz="4" w:space="0" w:color="000000"/>
              <w:right w:val="nil"/>
            </w:tcBorders>
          </w:tcPr>
          <w:p w:rsidR="005B3E4C" w:rsidRPr="004A37FB" w:rsidRDefault="005B3E4C">
            <w:pPr>
              <w:snapToGrid w:val="0"/>
              <w:rPr>
                <w:sz w:val="20"/>
                <w:szCs w:val="20"/>
              </w:rPr>
            </w:pPr>
            <w:r w:rsidRPr="004A37FB">
              <w:rPr>
                <w:sz w:val="20"/>
                <w:szCs w:val="20"/>
              </w:rPr>
              <w:t xml:space="preserve">Спортивный зал, мед. кабинет, процедурная, изолятор, спортивная площадка, тропа «Здоровья», </w:t>
            </w:r>
            <w:proofErr w:type="spellStart"/>
            <w:r w:rsidRPr="004A37FB">
              <w:rPr>
                <w:sz w:val="20"/>
                <w:szCs w:val="20"/>
              </w:rPr>
              <w:t>физ</w:t>
            </w:r>
            <w:proofErr w:type="gramStart"/>
            <w:r w:rsidRPr="004A37FB">
              <w:rPr>
                <w:sz w:val="20"/>
                <w:szCs w:val="20"/>
              </w:rPr>
              <w:t>.у</w:t>
            </w:r>
            <w:proofErr w:type="gramEnd"/>
            <w:r w:rsidRPr="004A37FB">
              <w:rPr>
                <w:sz w:val="20"/>
                <w:szCs w:val="20"/>
              </w:rPr>
              <w:t>голки</w:t>
            </w:r>
            <w:proofErr w:type="spellEnd"/>
            <w:r w:rsidRPr="004A37FB">
              <w:rPr>
                <w:sz w:val="20"/>
                <w:szCs w:val="20"/>
              </w:rPr>
              <w:t xml:space="preserve"> в каждой группе.</w:t>
            </w:r>
          </w:p>
          <w:p w:rsidR="005B3E4C" w:rsidRPr="004A37FB" w:rsidRDefault="005B3E4C">
            <w:pPr>
              <w:rPr>
                <w:sz w:val="20"/>
                <w:szCs w:val="20"/>
              </w:rPr>
            </w:pP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Шведская стенка, скамейки гимнастические, большие мяч</w:t>
            </w:r>
            <w:proofErr w:type="gramStart"/>
            <w:r w:rsidRPr="004A37FB">
              <w:rPr>
                <w:sz w:val="20"/>
                <w:szCs w:val="20"/>
              </w:rPr>
              <w:t>и-</w:t>
            </w:r>
            <w:proofErr w:type="gramEnd"/>
            <w:r w:rsidRPr="004A37FB">
              <w:rPr>
                <w:sz w:val="20"/>
                <w:szCs w:val="20"/>
              </w:rPr>
              <w:t xml:space="preserve"> прыгуны, гимнастические мячи, массажные мячи, </w:t>
            </w:r>
            <w:proofErr w:type="spellStart"/>
            <w:r w:rsidRPr="004A37FB">
              <w:rPr>
                <w:sz w:val="20"/>
                <w:szCs w:val="20"/>
              </w:rPr>
              <w:t>массажеры</w:t>
            </w:r>
            <w:proofErr w:type="spellEnd"/>
            <w:r w:rsidRPr="004A37FB">
              <w:rPr>
                <w:sz w:val="20"/>
                <w:szCs w:val="20"/>
              </w:rPr>
              <w:t xml:space="preserve">, мячи разных размеров,  обручи, мешочки для метания, гимнастические палки, султанчики, флажки, ленточки, гимнастический комплекс, </w:t>
            </w:r>
            <w:proofErr w:type="spellStart"/>
            <w:r w:rsidRPr="004A37FB">
              <w:rPr>
                <w:sz w:val="20"/>
                <w:szCs w:val="20"/>
              </w:rPr>
              <w:t>кольцебросы</w:t>
            </w:r>
            <w:proofErr w:type="spellEnd"/>
            <w:r w:rsidRPr="004A37FB">
              <w:rPr>
                <w:sz w:val="20"/>
                <w:szCs w:val="20"/>
              </w:rPr>
              <w:t>, ребристые доски,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Подвижные игры, оборудование к ним, схемы выполнения упражнений (перестроения) План оздоровительной работы сада, режимы двигательной активности на 3 периода, оборудованные физкультурные </w:t>
            </w:r>
            <w:proofErr w:type="spellStart"/>
            <w:r w:rsidRPr="004A37FB">
              <w:rPr>
                <w:sz w:val="20"/>
                <w:szCs w:val="20"/>
              </w:rPr>
              <w:t>угодки</w:t>
            </w:r>
            <w:proofErr w:type="spellEnd"/>
            <w:r w:rsidRPr="004A37FB">
              <w:rPr>
                <w:sz w:val="20"/>
                <w:szCs w:val="20"/>
              </w:rPr>
              <w:t>.</w:t>
            </w:r>
          </w:p>
        </w:tc>
        <w:tc>
          <w:tcPr>
            <w:tcW w:w="175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napToGrid w:val="0"/>
              <w:rPr>
                <w:sz w:val="20"/>
                <w:szCs w:val="20"/>
              </w:rPr>
            </w:pPr>
            <w:r w:rsidRPr="004A37FB">
              <w:rPr>
                <w:sz w:val="20"/>
                <w:szCs w:val="20"/>
              </w:rPr>
              <w:t>Картотека игр; дидактический материал к режимам двигательного режима; доклады консультации для воспитателей и родителей; конспекты занятий, спорт. Праздников и развлечений, литература</w:t>
            </w: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Коррекционная </w:t>
            </w:r>
            <w:r w:rsidRPr="004A37FB">
              <w:rPr>
                <w:sz w:val="20"/>
                <w:szCs w:val="20"/>
              </w:rPr>
              <w:lastRenderedPageBreak/>
              <w:t>работа</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lastRenderedPageBreak/>
              <w:t xml:space="preserve">Кабинет психолога, </w:t>
            </w:r>
            <w:r w:rsidRPr="004A37FB">
              <w:rPr>
                <w:sz w:val="20"/>
                <w:szCs w:val="20"/>
              </w:rPr>
              <w:lastRenderedPageBreak/>
              <w:t>психологической разгрузки кабинет, кабинет логопеда-1</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lastRenderedPageBreak/>
              <w:t>Укомплектовано в соответствии с санитарн</w:t>
            </w:r>
            <w:proofErr w:type="gramStart"/>
            <w:r w:rsidRPr="004A37FB">
              <w:rPr>
                <w:sz w:val="20"/>
                <w:szCs w:val="20"/>
              </w:rPr>
              <w:t>о-</w:t>
            </w:r>
            <w:proofErr w:type="gramEnd"/>
            <w:r w:rsidRPr="004A37FB">
              <w:rPr>
                <w:sz w:val="20"/>
                <w:szCs w:val="20"/>
              </w:rPr>
              <w:t xml:space="preserve"> </w:t>
            </w:r>
            <w:r w:rsidRPr="004A37FB">
              <w:rPr>
                <w:sz w:val="20"/>
                <w:szCs w:val="20"/>
              </w:rPr>
              <w:lastRenderedPageBreak/>
              <w:t xml:space="preserve">гигиеническими нормами и предметно- педагогической развивающей средой магнитофон, зеркала, мягкие игрушки, аудио-, видео- </w:t>
            </w:r>
            <w:proofErr w:type="spellStart"/>
            <w:r w:rsidRPr="004A37FB">
              <w:rPr>
                <w:sz w:val="20"/>
                <w:szCs w:val="20"/>
              </w:rPr>
              <w:t>материалы,доски</w:t>
            </w:r>
            <w:proofErr w:type="spellEnd"/>
            <w:r w:rsidRPr="004A37FB">
              <w:rPr>
                <w:sz w:val="20"/>
                <w:szCs w:val="20"/>
              </w:rPr>
              <w:t>.</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lastRenderedPageBreak/>
              <w:t xml:space="preserve">Иллюстрированный материал и </w:t>
            </w:r>
            <w:r w:rsidRPr="004A37FB">
              <w:rPr>
                <w:sz w:val="20"/>
                <w:szCs w:val="20"/>
              </w:rPr>
              <w:lastRenderedPageBreak/>
              <w:t>учебные пособия для ведения коррекционной работы. Демонстрационный материал, муляжи объемные формы.</w:t>
            </w:r>
          </w:p>
          <w:p w:rsidR="005B3E4C" w:rsidRPr="004A37FB" w:rsidRDefault="005B3E4C">
            <w:pPr>
              <w:snapToGrid w:val="0"/>
              <w:rPr>
                <w:sz w:val="20"/>
                <w:szCs w:val="20"/>
              </w:rPr>
            </w:pPr>
            <w:r w:rsidRPr="004A37FB">
              <w:rPr>
                <w:sz w:val="20"/>
                <w:szCs w:val="20"/>
              </w:rPr>
              <w:t>Карточки для индивидуальных занятий</w:t>
            </w:r>
          </w:p>
        </w:tc>
        <w:tc>
          <w:tcPr>
            <w:tcW w:w="175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napToGrid w:val="0"/>
              <w:rPr>
                <w:sz w:val="20"/>
                <w:szCs w:val="20"/>
              </w:rPr>
            </w:pPr>
            <w:r w:rsidRPr="004A37FB">
              <w:rPr>
                <w:sz w:val="20"/>
                <w:szCs w:val="20"/>
              </w:rPr>
              <w:lastRenderedPageBreak/>
              <w:t xml:space="preserve">Беседы, консультации для </w:t>
            </w:r>
            <w:r w:rsidRPr="004A37FB">
              <w:rPr>
                <w:sz w:val="20"/>
                <w:szCs w:val="20"/>
              </w:rPr>
              <w:lastRenderedPageBreak/>
              <w:t>воспитателей и МОП, доклады, литература</w:t>
            </w: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lastRenderedPageBreak/>
              <w:t>Познавательное развитие, социально-</w:t>
            </w:r>
            <w:proofErr w:type="spellStart"/>
            <w:r w:rsidRPr="004A37FB">
              <w:rPr>
                <w:sz w:val="20"/>
                <w:szCs w:val="20"/>
              </w:rPr>
              <w:t>коммуникатив</w:t>
            </w:r>
            <w:proofErr w:type="spellEnd"/>
            <w:r w:rsidRPr="004A37FB">
              <w:rPr>
                <w:sz w:val="20"/>
                <w:szCs w:val="20"/>
              </w:rPr>
              <w:t>-</w:t>
            </w:r>
            <w:proofErr w:type="spellStart"/>
            <w:r w:rsidRPr="004A37FB">
              <w:rPr>
                <w:sz w:val="20"/>
                <w:szCs w:val="20"/>
              </w:rPr>
              <w:t>ное</w:t>
            </w:r>
            <w:proofErr w:type="spellEnd"/>
            <w:r w:rsidRPr="004A37FB">
              <w:rPr>
                <w:sz w:val="20"/>
                <w:szCs w:val="20"/>
              </w:rPr>
              <w:t>, речевое развитие</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Групповые комнаты</w:t>
            </w:r>
          </w:p>
          <w:p w:rsidR="005B3E4C" w:rsidRPr="004A37FB" w:rsidRDefault="005B3E4C">
            <w:pPr>
              <w:snapToGrid w:val="0"/>
              <w:rPr>
                <w:sz w:val="20"/>
                <w:szCs w:val="20"/>
              </w:rPr>
            </w:pPr>
            <w:r w:rsidRPr="004A37FB">
              <w:rPr>
                <w:sz w:val="20"/>
                <w:szCs w:val="20"/>
              </w:rPr>
              <w:t>Экологические уголки</w:t>
            </w:r>
          </w:p>
          <w:p w:rsidR="005B3E4C" w:rsidRPr="004A37FB" w:rsidRDefault="005B3E4C">
            <w:pPr>
              <w:snapToGrid w:val="0"/>
              <w:rPr>
                <w:sz w:val="20"/>
                <w:szCs w:val="20"/>
              </w:rPr>
            </w:pPr>
            <w:r w:rsidRPr="004A37FB">
              <w:rPr>
                <w:sz w:val="20"/>
                <w:szCs w:val="20"/>
              </w:rPr>
              <w:t>Уголки математики в группах, книжные уголки</w:t>
            </w:r>
          </w:p>
          <w:p w:rsidR="005B3E4C" w:rsidRPr="004A37FB" w:rsidRDefault="005B3E4C">
            <w:pPr>
              <w:snapToGrid w:val="0"/>
              <w:rPr>
                <w:sz w:val="20"/>
                <w:szCs w:val="20"/>
              </w:rPr>
            </w:pPr>
            <w:r w:rsidRPr="004A37FB">
              <w:rPr>
                <w:sz w:val="20"/>
                <w:szCs w:val="20"/>
              </w:rPr>
              <w:t>Площадка с дорожно-транспортной разметкой</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Предметы Кубанского быта, </w:t>
            </w:r>
            <w:proofErr w:type="spellStart"/>
            <w:r w:rsidRPr="004A37FB">
              <w:rPr>
                <w:sz w:val="20"/>
                <w:szCs w:val="20"/>
              </w:rPr>
              <w:t>фланелеграфы</w:t>
            </w:r>
            <w:proofErr w:type="spellEnd"/>
            <w:r w:rsidRPr="004A37FB">
              <w:rPr>
                <w:sz w:val="20"/>
                <w:szCs w:val="20"/>
              </w:rPr>
              <w:t>, макеты дорожного движения, увеличительные лупы, коллекции минералов, бабочек, ракушек, монет, денежных купюр</w:t>
            </w:r>
          </w:p>
          <w:p w:rsidR="005B3E4C" w:rsidRPr="004A37FB" w:rsidRDefault="005B3E4C">
            <w:pPr>
              <w:snapToGrid w:val="0"/>
              <w:rPr>
                <w:sz w:val="20"/>
                <w:szCs w:val="20"/>
              </w:rPr>
            </w:pPr>
            <w:r w:rsidRPr="004A37FB">
              <w:rPr>
                <w:sz w:val="20"/>
                <w:szCs w:val="20"/>
              </w:rPr>
              <w:t>отдельно растущие комнатные растения.</w:t>
            </w:r>
          </w:p>
          <w:p w:rsidR="005B3E4C" w:rsidRPr="004A37FB" w:rsidRDefault="005B3E4C">
            <w:pPr>
              <w:snapToGrid w:val="0"/>
              <w:rPr>
                <w:sz w:val="20"/>
                <w:szCs w:val="20"/>
              </w:rPr>
            </w:pPr>
            <w:r w:rsidRPr="004A37FB">
              <w:rPr>
                <w:sz w:val="20"/>
                <w:szCs w:val="20"/>
              </w:rPr>
              <w:t xml:space="preserve">Разнообразный плоскостной материал по </w:t>
            </w:r>
            <w:proofErr w:type="gramStart"/>
            <w:r w:rsidRPr="004A37FB">
              <w:rPr>
                <w:sz w:val="20"/>
                <w:szCs w:val="20"/>
              </w:rPr>
              <w:t>сенсорному</w:t>
            </w:r>
            <w:proofErr w:type="gramEnd"/>
            <w:r w:rsidRPr="004A37FB">
              <w:rPr>
                <w:sz w:val="20"/>
                <w:szCs w:val="20"/>
              </w:rPr>
              <w:t xml:space="preserve"> </w:t>
            </w:r>
            <w:proofErr w:type="spellStart"/>
            <w:r w:rsidRPr="004A37FB">
              <w:rPr>
                <w:sz w:val="20"/>
                <w:szCs w:val="20"/>
              </w:rPr>
              <w:t>разывитию</w:t>
            </w:r>
            <w:proofErr w:type="spellEnd"/>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Дидактический  и </w:t>
            </w:r>
            <w:proofErr w:type="spellStart"/>
            <w:r w:rsidRPr="004A37FB">
              <w:rPr>
                <w:sz w:val="20"/>
                <w:szCs w:val="20"/>
              </w:rPr>
              <w:t>демонтсрацион-ный</w:t>
            </w:r>
            <w:proofErr w:type="spellEnd"/>
            <w:r w:rsidRPr="004A37FB">
              <w:rPr>
                <w:sz w:val="20"/>
                <w:szCs w:val="20"/>
              </w:rPr>
              <w:t xml:space="preserve"> материал,</w:t>
            </w:r>
          </w:p>
          <w:p w:rsidR="005B3E4C" w:rsidRPr="004A37FB" w:rsidRDefault="005B3E4C">
            <w:pPr>
              <w:snapToGrid w:val="0"/>
              <w:rPr>
                <w:sz w:val="20"/>
                <w:szCs w:val="20"/>
              </w:rPr>
            </w:pPr>
            <w:r w:rsidRPr="004A37FB">
              <w:rPr>
                <w:sz w:val="20"/>
                <w:szCs w:val="20"/>
              </w:rPr>
              <w:t xml:space="preserve"> природный и бросовый материал</w:t>
            </w:r>
          </w:p>
        </w:tc>
        <w:tc>
          <w:tcPr>
            <w:tcW w:w="175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napToGrid w:val="0"/>
              <w:rPr>
                <w:sz w:val="20"/>
                <w:szCs w:val="20"/>
              </w:rPr>
            </w:pPr>
            <w:r w:rsidRPr="004A37FB">
              <w:rPr>
                <w:sz w:val="20"/>
                <w:szCs w:val="20"/>
              </w:rPr>
              <w:t>Иллюстрированный материал по образовательным областям конспекты и перспективный пла</w:t>
            </w:r>
            <w:proofErr w:type="gramStart"/>
            <w:r w:rsidRPr="004A37FB">
              <w:rPr>
                <w:sz w:val="20"/>
                <w:szCs w:val="20"/>
              </w:rPr>
              <w:t>н-</w:t>
            </w:r>
            <w:proofErr w:type="gramEnd"/>
            <w:r w:rsidRPr="004A37FB">
              <w:rPr>
                <w:sz w:val="20"/>
                <w:szCs w:val="20"/>
              </w:rPr>
              <w:t xml:space="preserve"> альбомы, папки- раскладушки,</w:t>
            </w:r>
          </w:p>
          <w:p w:rsidR="005B3E4C" w:rsidRPr="004A37FB" w:rsidRDefault="005B3E4C">
            <w:pPr>
              <w:snapToGrid w:val="0"/>
              <w:rPr>
                <w:sz w:val="20"/>
                <w:szCs w:val="20"/>
              </w:rPr>
            </w:pPr>
            <w:r w:rsidRPr="004A37FB">
              <w:rPr>
                <w:sz w:val="20"/>
                <w:szCs w:val="20"/>
              </w:rPr>
              <w:t>Иллюстрированный материал по экологии, доклады, консультации, детские книги, хрестоматии, разрезные азбуки</w:t>
            </w: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Художественное эстетическое развитие</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уголки </w:t>
            </w:r>
            <w:proofErr w:type="spellStart"/>
            <w:r w:rsidRPr="004A37FB">
              <w:rPr>
                <w:sz w:val="20"/>
                <w:szCs w:val="20"/>
              </w:rPr>
              <w:t>изодеятельности</w:t>
            </w:r>
            <w:proofErr w:type="spellEnd"/>
            <w:r w:rsidRPr="004A37FB">
              <w:rPr>
                <w:sz w:val="20"/>
                <w:szCs w:val="20"/>
              </w:rPr>
              <w:t xml:space="preserve"> в каждой группе, </w:t>
            </w:r>
          </w:p>
          <w:p w:rsidR="005B3E4C" w:rsidRPr="004A37FB" w:rsidRDefault="005B3E4C">
            <w:pPr>
              <w:snapToGrid w:val="0"/>
              <w:rPr>
                <w:sz w:val="20"/>
                <w:szCs w:val="20"/>
              </w:rPr>
            </w:pPr>
            <w:r w:rsidRPr="004A37FB">
              <w:rPr>
                <w:sz w:val="20"/>
                <w:szCs w:val="20"/>
              </w:rPr>
              <w:t>Муз. Зал, костюмерная, уголки музыкальной театрализованной деятельности в группах.</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Мольберты, </w:t>
            </w:r>
            <w:proofErr w:type="spellStart"/>
            <w:r w:rsidRPr="004A37FB">
              <w:rPr>
                <w:sz w:val="20"/>
                <w:szCs w:val="20"/>
              </w:rPr>
              <w:t>фланелеграфы</w:t>
            </w:r>
            <w:proofErr w:type="spellEnd"/>
            <w:r w:rsidRPr="004A37FB">
              <w:rPr>
                <w:sz w:val="20"/>
                <w:szCs w:val="20"/>
              </w:rPr>
              <w:t xml:space="preserve">, ширма, наборы мягких игрушек, наборы для ручного труда. </w:t>
            </w:r>
            <w:proofErr w:type="gramStart"/>
            <w:r w:rsidRPr="004A37FB">
              <w:rPr>
                <w:sz w:val="20"/>
                <w:szCs w:val="20"/>
              </w:rPr>
              <w:t>ИЗО</w:t>
            </w:r>
            <w:proofErr w:type="gramEnd"/>
            <w:r w:rsidRPr="004A37FB">
              <w:rPr>
                <w:sz w:val="20"/>
                <w:szCs w:val="20"/>
              </w:rPr>
              <w:t xml:space="preserve"> студия полностью укомплектована материалом для лепке из теста, необходимыми канцелярскими принадлежностями.</w:t>
            </w:r>
          </w:p>
          <w:p w:rsidR="005B3E4C" w:rsidRPr="004A37FB" w:rsidRDefault="005B3E4C">
            <w:pPr>
              <w:snapToGrid w:val="0"/>
              <w:rPr>
                <w:sz w:val="20"/>
                <w:szCs w:val="20"/>
              </w:rPr>
            </w:pPr>
            <w:r w:rsidRPr="004A37FB">
              <w:rPr>
                <w:sz w:val="20"/>
                <w:szCs w:val="20"/>
              </w:rPr>
              <w:t>Рояль, ширмы большая и малая, детские музыкальные диски с классической, народной и детской  музыкой, музыкальный центр, телевизор</w:t>
            </w:r>
            <w:proofErr w:type="gramStart"/>
            <w:r w:rsidRPr="004A37FB">
              <w:rPr>
                <w:sz w:val="20"/>
                <w:szCs w:val="20"/>
              </w:rPr>
              <w:t xml:space="preserve">  ,</w:t>
            </w:r>
            <w:proofErr w:type="gramEnd"/>
            <w:r w:rsidRPr="004A37FB">
              <w:rPr>
                <w:sz w:val="20"/>
                <w:szCs w:val="20"/>
              </w:rPr>
              <w:t xml:space="preserve"> музыкальные детские инструменты.</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Репродукции картин, дидактический материал по </w:t>
            </w:r>
            <w:proofErr w:type="spellStart"/>
            <w:r w:rsidRPr="004A37FB">
              <w:rPr>
                <w:sz w:val="20"/>
                <w:szCs w:val="20"/>
              </w:rPr>
              <w:t>изодеятельности</w:t>
            </w:r>
            <w:proofErr w:type="spellEnd"/>
            <w:r w:rsidRPr="004A37FB">
              <w:rPr>
                <w:sz w:val="20"/>
                <w:szCs w:val="20"/>
              </w:rPr>
              <w:t>, муляжи, портреты художников, иллюстраторов.</w:t>
            </w:r>
          </w:p>
          <w:p w:rsidR="005B3E4C" w:rsidRPr="004A37FB" w:rsidRDefault="005B3E4C">
            <w:pPr>
              <w:snapToGrid w:val="0"/>
              <w:rPr>
                <w:sz w:val="20"/>
                <w:szCs w:val="20"/>
              </w:rPr>
            </w:pPr>
            <w:r w:rsidRPr="004A37FB">
              <w:rPr>
                <w:sz w:val="20"/>
                <w:szCs w:val="20"/>
              </w:rPr>
              <w:t>Репродукции портретов композиторов, схемы, дидактический материал  по театральной деятельности,</w:t>
            </w:r>
          </w:p>
        </w:tc>
        <w:tc>
          <w:tcPr>
            <w:tcW w:w="175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napToGrid w:val="0"/>
              <w:rPr>
                <w:sz w:val="20"/>
                <w:szCs w:val="20"/>
              </w:rPr>
            </w:pPr>
            <w:r w:rsidRPr="004A37FB">
              <w:rPr>
                <w:sz w:val="20"/>
                <w:szCs w:val="20"/>
              </w:rPr>
              <w:t xml:space="preserve">Консультации для родителей, перспективный план на все возраста по рисованию, лепке, аппликации, конструированию, конспекты занятий к нему, конспекты </w:t>
            </w:r>
            <w:proofErr w:type="spellStart"/>
            <w:r w:rsidRPr="004A37FB">
              <w:rPr>
                <w:sz w:val="20"/>
                <w:szCs w:val="20"/>
              </w:rPr>
              <w:t>муз</w:t>
            </w:r>
            <w:proofErr w:type="gramStart"/>
            <w:r w:rsidRPr="004A37FB">
              <w:rPr>
                <w:sz w:val="20"/>
                <w:szCs w:val="20"/>
              </w:rPr>
              <w:t>.з</w:t>
            </w:r>
            <w:proofErr w:type="gramEnd"/>
            <w:r w:rsidRPr="004A37FB">
              <w:rPr>
                <w:sz w:val="20"/>
                <w:szCs w:val="20"/>
              </w:rPr>
              <w:t>анятий</w:t>
            </w:r>
            <w:proofErr w:type="spellEnd"/>
            <w:r w:rsidRPr="004A37FB">
              <w:rPr>
                <w:sz w:val="20"/>
                <w:szCs w:val="20"/>
              </w:rPr>
              <w:t>, праздников, развлечений</w:t>
            </w:r>
          </w:p>
          <w:p w:rsidR="005B3E4C" w:rsidRPr="004A37FB" w:rsidRDefault="005B3E4C">
            <w:pPr>
              <w:snapToGrid w:val="0"/>
              <w:rPr>
                <w:sz w:val="20"/>
                <w:szCs w:val="20"/>
              </w:rPr>
            </w:pPr>
            <w:r w:rsidRPr="004A37FB">
              <w:rPr>
                <w:sz w:val="20"/>
                <w:szCs w:val="20"/>
              </w:rPr>
              <w:t xml:space="preserve">Конспекты занятий, развлечений, иллюстрированный материал, </w:t>
            </w:r>
            <w:r w:rsidRPr="004A37FB">
              <w:rPr>
                <w:sz w:val="20"/>
                <w:szCs w:val="20"/>
              </w:rPr>
              <w:lastRenderedPageBreak/>
              <w:t>демонстрационный и раздаточный материал</w:t>
            </w:r>
          </w:p>
        </w:tc>
      </w:tr>
      <w:tr w:rsidR="005B3E4C" w:rsidRPr="004A37FB" w:rsidTr="005B3E4C">
        <w:tc>
          <w:tcPr>
            <w:tcW w:w="1733"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lastRenderedPageBreak/>
              <w:t>Игровая деятельность</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Групповые веранды с прилегающими участками</w:t>
            </w:r>
          </w:p>
        </w:tc>
        <w:tc>
          <w:tcPr>
            <w:tcW w:w="252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Строительный материал: напольный и настольный, мягкие механические игрушки, настольн</w:t>
            </w:r>
            <w:proofErr w:type="gramStart"/>
            <w:r w:rsidRPr="004A37FB">
              <w:rPr>
                <w:sz w:val="20"/>
                <w:szCs w:val="20"/>
              </w:rPr>
              <w:t>о-</w:t>
            </w:r>
            <w:proofErr w:type="gramEnd"/>
            <w:r w:rsidRPr="004A37FB">
              <w:rPr>
                <w:sz w:val="20"/>
                <w:szCs w:val="20"/>
              </w:rPr>
              <w:t xml:space="preserve"> печатные игры, конструкторы, детская игровая мебель, наборы, игрушки заменители, </w:t>
            </w:r>
            <w:proofErr w:type="spellStart"/>
            <w:r w:rsidRPr="004A37FB">
              <w:rPr>
                <w:sz w:val="20"/>
                <w:szCs w:val="20"/>
              </w:rPr>
              <w:t>пазлы</w:t>
            </w:r>
            <w:proofErr w:type="spellEnd"/>
            <w:r w:rsidRPr="004A37FB">
              <w:rPr>
                <w:sz w:val="20"/>
                <w:szCs w:val="20"/>
              </w:rPr>
              <w:t>, мозаики, настольно-печатные игры</w:t>
            </w:r>
          </w:p>
        </w:tc>
        <w:tc>
          <w:tcPr>
            <w:tcW w:w="1800" w:type="dxa"/>
            <w:tcBorders>
              <w:top w:val="single" w:sz="4" w:space="0" w:color="000000"/>
              <w:left w:val="single" w:sz="4" w:space="0" w:color="000000"/>
              <w:bottom w:val="single" w:sz="4" w:space="0" w:color="000000"/>
              <w:right w:val="nil"/>
            </w:tcBorders>
            <w:hideMark/>
          </w:tcPr>
          <w:p w:rsidR="005B3E4C" w:rsidRPr="004A37FB" w:rsidRDefault="005B3E4C">
            <w:pPr>
              <w:snapToGrid w:val="0"/>
              <w:rPr>
                <w:sz w:val="20"/>
                <w:szCs w:val="20"/>
              </w:rPr>
            </w:pPr>
            <w:r w:rsidRPr="004A37FB">
              <w:rPr>
                <w:sz w:val="20"/>
                <w:szCs w:val="20"/>
              </w:rPr>
              <w:t xml:space="preserve">Сюжетно-ролевые игры, дидактический материал к играм, </w:t>
            </w:r>
          </w:p>
        </w:tc>
        <w:tc>
          <w:tcPr>
            <w:tcW w:w="1758" w:type="dxa"/>
            <w:tcBorders>
              <w:top w:val="single" w:sz="4" w:space="0" w:color="000000"/>
              <w:left w:val="single" w:sz="4" w:space="0" w:color="000000"/>
              <w:bottom w:val="single" w:sz="4" w:space="0" w:color="000000"/>
              <w:right w:val="single" w:sz="4" w:space="0" w:color="000000"/>
            </w:tcBorders>
          </w:tcPr>
          <w:p w:rsidR="005B3E4C" w:rsidRPr="004A37FB" w:rsidRDefault="005B3E4C">
            <w:pPr>
              <w:snapToGrid w:val="0"/>
              <w:rPr>
                <w:sz w:val="20"/>
                <w:szCs w:val="20"/>
              </w:rPr>
            </w:pPr>
          </w:p>
        </w:tc>
      </w:tr>
    </w:tbl>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A37FB">
        <w:rPr>
          <w:sz w:val="28"/>
          <w:szCs w:val="28"/>
        </w:rPr>
        <w:t xml:space="preserve">   В помещениях ДОУ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наличие «тревожной кнопки». Во всех групповых комнатах имеются  пожарные выходы, второй этаж имеет железную эвакуационную лестницу. Коридоры, прачечная, пищеблок, музыкальный зал оснащены огнетушителями, которые проходят ежегодную проверку освидетельствования  и перезарядку.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Pr="004A37FB" w:rsidRDefault="005B3E4C" w:rsidP="005B3E4C">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sz w:val="32"/>
          <w:szCs w:val="32"/>
        </w:rPr>
      </w:pPr>
      <w:r w:rsidRPr="004A37FB">
        <w:rPr>
          <w:rFonts w:eastAsia="Calibri"/>
          <w:b/>
          <w:sz w:val="28"/>
          <w:szCs w:val="28"/>
        </w:rPr>
        <w:t xml:space="preserve"> </w:t>
      </w:r>
      <w:r w:rsidRPr="004A37FB">
        <w:rPr>
          <w:b/>
          <w:iCs/>
          <w:sz w:val="32"/>
          <w:szCs w:val="32"/>
        </w:rPr>
        <w:t>Особенности организации развивающей предметно-пространственной среды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4A37FB">
        <w:rPr>
          <w:rFonts w:eastAsia="Calibri"/>
          <w:sz w:val="28"/>
          <w:szCs w:val="28"/>
        </w:rPr>
        <w:t xml:space="preserve">Программа «От рождения до </w:t>
      </w:r>
      <w:proofErr w:type="gramStart"/>
      <w:r w:rsidRPr="004A37FB">
        <w:rPr>
          <w:rFonts w:eastAsia="Calibri"/>
          <w:sz w:val="28"/>
          <w:szCs w:val="28"/>
        </w:rPr>
        <w:t>школы</w:t>
      </w:r>
      <w:proofErr w:type="gramEnd"/>
      <w:r w:rsidRPr="004A37FB">
        <w:rPr>
          <w:rFonts w:eastAsia="Calibri"/>
          <w:sz w:val="28"/>
          <w:szCs w:val="28"/>
        </w:rPr>
        <w:t xml:space="preserve">» не предъявляет </w:t>
      </w:r>
      <w:proofErr w:type="gramStart"/>
      <w:r w:rsidRPr="004A37FB">
        <w:rPr>
          <w:rFonts w:eastAsia="Calibri"/>
          <w:sz w:val="28"/>
          <w:szCs w:val="28"/>
        </w:rPr>
        <w:t>каких</w:t>
      </w:r>
      <w:proofErr w:type="gramEnd"/>
      <w:r w:rsidRPr="004A37FB">
        <w:rPr>
          <w:rFonts w:eastAsia="Calibri"/>
          <w:sz w:val="28"/>
          <w:szCs w:val="28"/>
        </w:rPr>
        <w:t>- то особых специальных требований к оснащению развивающей предметно-пространственной среды, помимо требований, обозначенных в ФГОС ДО и принципы организации пространства, обозначенные в программе.</w:t>
      </w:r>
      <w:r w:rsidRPr="004A37FB">
        <w:rPr>
          <w:sz w:val="28"/>
          <w:szCs w:val="28"/>
        </w:rPr>
        <w:t xml:space="preserve">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4A37FB">
        <w:rPr>
          <w:sz w:val="28"/>
          <w:szCs w:val="28"/>
        </w:rPr>
        <w:t>ДО</w:t>
      </w:r>
      <w:proofErr w:type="gramEnd"/>
      <w:r w:rsidRPr="004A37FB">
        <w:rPr>
          <w:sz w:val="28"/>
          <w:szCs w:val="28"/>
        </w:rPr>
        <w:t xml:space="preserve"> и </w:t>
      </w:r>
      <w:proofErr w:type="gramStart"/>
      <w:r w:rsidRPr="004A37FB">
        <w:rPr>
          <w:sz w:val="28"/>
          <w:szCs w:val="28"/>
        </w:rPr>
        <w:t>принципы</w:t>
      </w:r>
      <w:proofErr w:type="gramEnd"/>
      <w:r w:rsidRPr="004A37FB">
        <w:rPr>
          <w:sz w:val="28"/>
          <w:szCs w:val="28"/>
        </w:rPr>
        <w:t xml:space="preserve"> организации пространства, обозначенные в программе.</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 xml:space="preserve">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 xml:space="preserve">Развивающая предметно-пространственная среда </w:t>
      </w:r>
      <w:proofErr w:type="gramStart"/>
      <w:r w:rsidRPr="004A37FB">
        <w:rPr>
          <w:rFonts w:eastAsia="Calibri"/>
          <w:sz w:val="28"/>
          <w:szCs w:val="28"/>
        </w:rPr>
        <w:t>ДО</w:t>
      </w:r>
      <w:proofErr w:type="gramEnd"/>
      <w:r w:rsidRPr="004A37FB">
        <w:rPr>
          <w:rFonts w:eastAsia="Calibri"/>
          <w:sz w:val="28"/>
          <w:szCs w:val="28"/>
        </w:rPr>
        <w:t xml:space="preserve"> должна быть: </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 xml:space="preserve">содержательно-насыщенной, развивающей; </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трансформируемой;</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lastRenderedPageBreak/>
        <w:t>полифункциональной;</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вариативной;</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доступной;</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безопасной;</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proofErr w:type="spellStart"/>
      <w:r w:rsidRPr="004A37FB">
        <w:rPr>
          <w:rFonts w:eastAsia="Calibri"/>
          <w:sz w:val="28"/>
          <w:szCs w:val="28"/>
        </w:rPr>
        <w:t>здоровьесберегающей</w:t>
      </w:r>
      <w:proofErr w:type="spellEnd"/>
      <w:r w:rsidRPr="004A37FB">
        <w:rPr>
          <w:rFonts w:eastAsia="Calibri"/>
          <w:sz w:val="28"/>
          <w:szCs w:val="28"/>
        </w:rPr>
        <w:t>;</w:t>
      </w:r>
    </w:p>
    <w:p w:rsidR="005B3E4C" w:rsidRPr="004A37FB" w:rsidRDefault="005B3E4C" w:rsidP="005B3E4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8"/>
          <w:szCs w:val="28"/>
        </w:rPr>
      </w:pPr>
      <w:r w:rsidRPr="004A37FB">
        <w:rPr>
          <w:rFonts w:eastAsia="Calibri"/>
          <w:sz w:val="28"/>
          <w:szCs w:val="28"/>
        </w:rPr>
        <w:t xml:space="preserve">эстетически-привлекательной. </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sz w:val="28"/>
          <w:szCs w:val="28"/>
        </w:rPr>
        <w:t xml:space="preserve">  </w:t>
      </w:r>
      <w:r w:rsidRPr="004A37FB">
        <w:rPr>
          <w:rFonts w:ascii="Times New Roman" w:hAnsi="Times New Roman"/>
          <w:sz w:val="28"/>
          <w:szCs w:val="28"/>
        </w:rPr>
        <w:t>Педагоги МБДОУ постоянно работают над улучшением и оснащением предметно-</w:t>
      </w:r>
      <w:proofErr w:type="spellStart"/>
      <w:r w:rsidRPr="004A37FB">
        <w:rPr>
          <w:rFonts w:ascii="Times New Roman" w:hAnsi="Times New Roman"/>
          <w:sz w:val="28"/>
          <w:szCs w:val="28"/>
        </w:rPr>
        <w:t>развиваюшей</w:t>
      </w:r>
      <w:proofErr w:type="spellEnd"/>
      <w:r w:rsidRPr="004A37FB">
        <w:rPr>
          <w:rFonts w:ascii="Times New Roman" w:hAnsi="Times New Roman"/>
          <w:sz w:val="28"/>
          <w:szCs w:val="28"/>
        </w:rPr>
        <w:t xml:space="preserve"> среды в группах. Так, в группах раннего возраста дети обеспечены материалами и пособиями, стимулирующими исследовательскую и </w:t>
      </w:r>
      <w:proofErr w:type="spellStart"/>
      <w:r w:rsidRPr="004A37FB">
        <w:rPr>
          <w:rFonts w:ascii="Times New Roman" w:hAnsi="Times New Roman"/>
          <w:sz w:val="28"/>
          <w:szCs w:val="28"/>
        </w:rPr>
        <w:t>манипулятивную</w:t>
      </w:r>
      <w:proofErr w:type="spellEnd"/>
      <w:r w:rsidRPr="004A37FB">
        <w:rPr>
          <w:rFonts w:ascii="Times New Roman" w:hAnsi="Times New Roman"/>
          <w:sz w:val="28"/>
          <w:szCs w:val="28"/>
        </w:rPr>
        <w:t xml:space="preserve"> деятельность. В группах имеется оригинальные специальные панно для развития </w:t>
      </w:r>
      <w:proofErr w:type="spellStart"/>
      <w:r w:rsidRPr="004A37FB">
        <w:rPr>
          <w:rFonts w:ascii="Times New Roman" w:hAnsi="Times New Roman"/>
          <w:sz w:val="28"/>
          <w:szCs w:val="28"/>
        </w:rPr>
        <w:t>сенсорики</w:t>
      </w:r>
      <w:proofErr w:type="spellEnd"/>
      <w:r w:rsidRPr="004A37FB">
        <w:rPr>
          <w:rFonts w:ascii="Times New Roman" w:hAnsi="Times New Roman"/>
          <w:sz w:val="28"/>
          <w:szCs w:val="28"/>
        </w:rPr>
        <w:t xml:space="preserve">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rFonts w:ascii="Times New Roman" w:hAnsi="Times New Roman"/>
          <w:sz w:val="28"/>
          <w:szCs w:val="28"/>
        </w:rPr>
        <w:t xml:space="preserve">   В  ДОУ имеются дидактические средства и оборудование для всестороннего развития детей от 2 до 7 лет, с учетом рационального использования помещений. Для этого все оборудование и дидактический материал расположены по тематическому принципу (по уголкам) с учетом возрастных особенностей детей.  В каждой группе имеются различные уголки:</w:t>
      </w:r>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 xml:space="preserve">Уголок по развитию изобразительной деятельности. Воспитатели обеспечивают условия для творческой самореализации детей в </w:t>
      </w:r>
      <w:proofErr w:type="spellStart"/>
      <w:r w:rsidRPr="004A37FB">
        <w:rPr>
          <w:rFonts w:ascii="Times New Roman" w:hAnsi="Times New Roman"/>
          <w:sz w:val="28"/>
          <w:szCs w:val="28"/>
        </w:rPr>
        <w:t>изодеятельности</w:t>
      </w:r>
      <w:proofErr w:type="spellEnd"/>
      <w:r w:rsidRPr="004A37FB">
        <w:rPr>
          <w:rFonts w:ascii="Times New Roman" w:hAnsi="Times New Roman"/>
          <w:sz w:val="28"/>
          <w:szCs w:val="28"/>
        </w:rPr>
        <w:t xml:space="preserve">, предоставляют ребенку право свободного выбора сюжета и изобразительных средств. </w:t>
      </w:r>
      <w:proofErr w:type="gramStart"/>
      <w:r w:rsidRPr="004A37FB">
        <w:rPr>
          <w:rFonts w:ascii="Times New Roman" w:hAnsi="Times New Roman"/>
          <w:sz w:val="28"/>
          <w:szCs w:val="28"/>
        </w:rPr>
        <w:t>Эта зона оборудована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палитра для смешивания цветов, а также оборудована  наглядно-дидактическими  пособиями  и т.д.</w:t>
      </w:r>
      <w:proofErr w:type="gramEnd"/>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Уголок театрализованной деятельности, где созданы все условия для творческой активности детей. Он оснащен оборудованием для всех видов театров (настольный, пальчиковый, теневой). Детям предоставлено право выбора сре</w:t>
      </w:r>
      <w:proofErr w:type="gramStart"/>
      <w:r w:rsidRPr="004A37FB">
        <w:rPr>
          <w:rFonts w:ascii="Times New Roman" w:hAnsi="Times New Roman"/>
          <w:sz w:val="28"/>
          <w:szCs w:val="28"/>
        </w:rPr>
        <w:t>дств дл</w:t>
      </w:r>
      <w:proofErr w:type="gramEnd"/>
      <w:r w:rsidRPr="004A37FB">
        <w:rPr>
          <w:rFonts w:ascii="Times New Roman" w:hAnsi="Times New Roman"/>
          <w:sz w:val="28"/>
          <w:szCs w:val="28"/>
        </w:rPr>
        <w:t xml:space="preserve">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w:t>
      </w:r>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lastRenderedPageBreak/>
        <w:t xml:space="preserve">Уголок музыкальной деятельности. В нем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w:t>
      </w:r>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Уголок художественного чтения (уголок книги). В этом уголке детям предоставляется возможность самостоятельно познакомиться с художественной литературой. Тематика и подбор книг соответствует программе и возрасту детей и систематически обновляется.</w:t>
      </w:r>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 xml:space="preserve">Игровой уголок. В нем имеется игровое оборудование, соответствующее возрасту детей для организации различных игр: «Парикмахерская», «Больница», «Магазин». </w:t>
      </w:r>
      <w:proofErr w:type="gramStart"/>
      <w:r w:rsidRPr="004A37FB">
        <w:rPr>
          <w:rFonts w:ascii="Times New Roman" w:hAnsi="Times New Roman"/>
          <w:sz w:val="28"/>
          <w:szCs w:val="28"/>
        </w:rPr>
        <w:t>«Семья», «Строители», «Моряки», «Ателье», «Школа», «Дорога», «Почта», « Детский сад» и т.д.</w:t>
      </w:r>
      <w:proofErr w:type="gramEnd"/>
      <w:r w:rsidRPr="004A37FB">
        <w:rPr>
          <w:rFonts w:ascii="Times New Roman" w:hAnsi="Times New Roman"/>
          <w:sz w:val="28"/>
          <w:szCs w:val="28"/>
        </w:rPr>
        <w:t xml:space="preserve">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Экологический уголок (природный уголок).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w:t>
      </w:r>
      <w:proofErr w:type="gramStart"/>
      <w:r w:rsidRPr="004A37FB">
        <w:rPr>
          <w:rFonts w:ascii="Times New Roman" w:hAnsi="Times New Roman"/>
          <w:sz w:val="28"/>
          <w:szCs w:val="28"/>
        </w:rPr>
        <w:t>)..</w:t>
      </w:r>
      <w:proofErr w:type="gramEnd"/>
    </w:p>
    <w:p w:rsidR="005B3E4C" w:rsidRPr="004A37FB" w:rsidRDefault="005B3E4C" w:rsidP="005B3E4C">
      <w:pPr>
        <w:pStyle w:val="af0"/>
        <w:numPr>
          <w:ilvl w:val="0"/>
          <w:numId w:val="42"/>
        </w:numPr>
        <w:suppressAutoHyphens/>
        <w:jc w:val="both"/>
        <w:rPr>
          <w:rFonts w:ascii="Times New Roman" w:hAnsi="Times New Roman"/>
          <w:sz w:val="28"/>
          <w:szCs w:val="28"/>
        </w:rPr>
      </w:pPr>
      <w:proofErr w:type="gramStart"/>
      <w:r w:rsidRPr="004A37FB">
        <w:rPr>
          <w:rFonts w:ascii="Times New Roman" w:hAnsi="Times New Roman"/>
          <w:sz w:val="28"/>
          <w:szCs w:val="28"/>
        </w:rPr>
        <w:t xml:space="preserve">Уголок кубанского быта,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roofErr w:type="gramEnd"/>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Уголок физического развития и оздоровления детей,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rsidR="005B3E4C" w:rsidRPr="004A37FB" w:rsidRDefault="005B3E4C" w:rsidP="005B3E4C">
      <w:pPr>
        <w:pStyle w:val="af0"/>
        <w:numPr>
          <w:ilvl w:val="0"/>
          <w:numId w:val="42"/>
        </w:numPr>
        <w:suppressAutoHyphens/>
        <w:jc w:val="both"/>
        <w:rPr>
          <w:rFonts w:ascii="Times New Roman" w:hAnsi="Times New Roman"/>
          <w:sz w:val="28"/>
          <w:szCs w:val="28"/>
        </w:rPr>
      </w:pPr>
      <w:r w:rsidRPr="004A37FB">
        <w:rPr>
          <w:rFonts w:ascii="Times New Roman" w:hAnsi="Times New Roman"/>
          <w:sz w:val="28"/>
          <w:szCs w:val="28"/>
        </w:rPr>
        <w:t xml:space="preserve">Уголок интеллектуального и речевого развития, который состоит из нескольких разделов: </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rFonts w:ascii="Times New Roman" w:hAnsi="Times New Roman"/>
          <w:sz w:val="28"/>
          <w:szCs w:val="28"/>
        </w:rPr>
        <w:t xml:space="preserve">- Формирование у детей элементарно-математических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rFonts w:ascii="Times New Roman" w:hAnsi="Times New Roman"/>
          <w:sz w:val="28"/>
          <w:szCs w:val="28"/>
        </w:rPr>
        <w:lastRenderedPageBreak/>
        <w:t>- Речевое развитие детей. Подобраны настольно-печатные игры, наборы картин, дидактические и наглядные пособия по развитию речи.</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rFonts w:ascii="Times New Roman" w:hAnsi="Times New Roman"/>
          <w:sz w:val="28"/>
          <w:szCs w:val="28"/>
        </w:rPr>
        <w:t xml:space="preserve">- Развитие конструктивной деятельности. Данный раздел оснащен различными видами конструкторов больших и малых форм, разрезные картинки, чертежи, схемы, </w:t>
      </w:r>
      <w:proofErr w:type="spellStart"/>
      <w:r w:rsidRPr="004A37FB">
        <w:rPr>
          <w:rFonts w:ascii="Times New Roman" w:hAnsi="Times New Roman"/>
          <w:sz w:val="28"/>
          <w:szCs w:val="28"/>
        </w:rPr>
        <w:t>пазлы</w:t>
      </w:r>
      <w:proofErr w:type="spellEnd"/>
      <w:r w:rsidRPr="004A37FB">
        <w:rPr>
          <w:rFonts w:ascii="Times New Roman" w:hAnsi="Times New Roman"/>
          <w:sz w:val="28"/>
          <w:szCs w:val="28"/>
        </w:rPr>
        <w:t>,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rFonts w:ascii="Times New Roman" w:hAnsi="Times New Roman"/>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B3E4C" w:rsidRPr="004A37FB"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A37FB">
        <w:rPr>
          <w:rFonts w:ascii="Times New Roman" w:hAnsi="Times New Roman"/>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eastAsia="Calibri"/>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Pr="004A37FB" w:rsidRDefault="005B3E4C" w:rsidP="005B3E4C">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r w:rsidRPr="004A37FB">
        <w:rPr>
          <w:rFonts w:eastAsia="Calibri"/>
          <w:b/>
          <w:sz w:val="28"/>
          <w:szCs w:val="28"/>
        </w:rPr>
        <w:t>Кадровые  условия  реализации  Программы.</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Требования к кадровым условиям реализации ООП ДО МБДОУ д/</w:t>
      </w:r>
      <w:proofErr w:type="gramStart"/>
      <w:r w:rsidRPr="004A37FB">
        <w:rPr>
          <w:bCs/>
          <w:sz w:val="28"/>
          <w:szCs w:val="28"/>
        </w:rPr>
        <w:t>с-</w:t>
      </w:r>
      <w:proofErr w:type="gramEnd"/>
      <w:r w:rsidRPr="004A37FB">
        <w:rPr>
          <w:bCs/>
          <w:sz w:val="28"/>
          <w:szCs w:val="28"/>
        </w:rPr>
        <w:t xml:space="preserve"> к/в №7 совпадают с требованиями к кадровым условиям реализации программы  «От рождения до школы», также  включают:</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1) укомплектованность дошкольной образовательной организации руководящими, педагогическими и иными работниками;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2) уровень квалификации руководящих, педагогических и иных работников ДОО;</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3) непрерывность профессионального развития и повышения уровня профессиональной компетентности педагогических работников ДОО.</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Дошкольная образовательная организация, реализующая Программу,</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lastRenderedPageBreak/>
        <w:t>должна быть укомплектована квалифицированными руководящими, педагогическими, административно-хозяйственными работниками и учебн</w:t>
      </w:r>
      <w:proofErr w:type="gramStart"/>
      <w:r w:rsidRPr="004A37FB">
        <w:rPr>
          <w:bCs/>
          <w:sz w:val="28"/>
          <w:szCs w:val="28"/>
        </w:rPr>
        <w:t>о-</w:t>
      </w:r>
      <w:proofErr w:type="gramEnd"/>
      <w:r w:rsidRPr="004A37FB">
        <w:rPr>
          <w:bCs/>
          <w:sz w:val="28"/>
          <w:szCs w:val="28"/>
        </w:rPr>
        <w:t xml:space="preserve"> вспомогательным персоналом.</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Каждая дошкольная образовательная организация вправе самостоятельно формировать свое штатное расписание.</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w:t>
      </w:r>
      <w:proofErr w:type="gramStart"/>
      <w:r w:rsidRPr="004A37FB">
        <w:rPr>
          <w:bCs/>
          <w:sz w:val="28"/>
          <w:szCs w:val="28"/>
        </w:rPr>
        <w:t xml:space="preserve">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4A37FB">
          <w:rPr>
            <w:bCs/>
            <w:sz w:val="28"/>
            <w:szCs w:val="28"/>
          </w:rPr>
          <w:t>2010 г</w:t>
        </w:r>
      </w:smartTag>
      <w:r w:rsidRPr="004A37FB">
        <w:rPr>
          <w:bCs/>
          <w:sz w:val="28"/>
          <w:szCs w:val="28"/>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4A37FB">
          <w:rPr>
            <w:bCs/>
            <w:sz w:val="28"/>
            <w:szCs w:val="28"/>
          </w:rPr>
          <w:t>2010 г</w:t>
        </w:r>
      </w:smartTag>
      <w:r w:rsidRPr="004A37FB">
        <w:rPr>
          <w:bCs/>
          <w:sz w:val="28"/>
          <w:szCs w:val="28"/>
        </w:rPr>
        <w:t>., регистрационный № 18638), с изменениями, внесенными приказом Министерства образования и науки Российской</w:t>
      </w:r>
      <w:proofErr w:type="gramEnd"/>
      <w:r w:rsidRPr="004A37FB">
        <w:rPr>
          <w:bCs/>
          <w:sz w:val="28"/>
          <w:szCs w:val="28"/>
        </w:rPr>
        <w:t xml:space="preserve"> Федерации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4A37FB">
          <w:rPr>
            <w:bCs/>
            <w:sz w:val="28"/>
            <w:szCs w:val="28"/>
          </w:rPr>
          <w:t>2013 г</w:t>
        </w:r>
      </w:smartTag>
      <w:r w:rsidRPr="004A37FB">
        <w:rPr>
          <w:bCs/>
          <w:sz w:val="28"/>
          <w:szCs w:val="28"/>
        </w:rPr>
        <w:t>., № 1155 (</w:t>
      </w:r>
      <w:proofErr w:type="gramStart"/>
      <w:r w:rsidRPr="004A37FB">
        <w:rPr>
          <w:bCs/>
          <w:sz w:val="28"/>
          <w:szCs w:val="28"/>
        </w:rPr>
        <w:t>зарегистрирован</w:t>
      </w:r>
      <w:proofErr w:type="gramEnd"/>
      <w:r w:rsidRPr="004A37FB">
        <w:rPr>
          <w:bCs/>
          <w:sz w:val="28"/>
          <w:szCs w:val="28"/>
        </w:rPr>
        <w:t xml:space="preserve"> Министерством юстиции Российской Федерации 14 ноября </w:t>
      </w:r>
      <w:smartTag w:uri="urn:schemas-microsoft-com:office:smarttags" w:element="metricconverter">
        <w:smartTagPr>
          <w:attr w:name="ProductID" w:val="2013 г"/>
        </w:smartTagPr>
        <w:r w:rsidRPr="004A37FB">
          <w:rPr>
            <w:bCs/>
            <w:sz w:val="28"/>
            <w:szCs w:val="28"/>
          </w:rPr>
          <w:t>2013 г</w:t>
        </w:r>
      </w:smartTag>
      <w:r w:rsidRPr="004A37FB">
        <w:rPr>
          <w:bCs/>
          <w:sz w:val="28"/>
          <w:szCs w:val="28"/>
        </w:rPr>
        <w:t>., регистрационный № 30384).</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w:t>
      </w:r>
      <w:r w:rsidRPr="004A37FB">
        <w:rPr>
          <w:bCs/>
          <w:sz w:val="28"/>
          <w:szCs w:val="28"/>
        </w:rPr>
        <w:lastRenderedPageBreak/>
        <w:t>от 29.12.2012 г. № 273-ФЗ «Об образовании в Российской Федерации», глава 5, статья 46).</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и (Федеральный закон от 29.12.2012 г. № 273-ФЗ «Об образовании в Российской Федерации», ст. 2, п. 21.).</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4A37FB">
        <w:rPr>
          <w:bCs/>
          <w:sz w:val="28"/>
          <w:szCs w:val="28"/>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w:t>
      </w: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5B3E4C" w:rsidRPr="004A37FB"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i/>
          <w:sz w:val="32"/>
          <w:szCs w:val="32"/>
        </w:rPr>
      </w:pPr>
      <w:r w:rsidRPr="004A37FB">
        <w:rPr>
          <w:b/>
          <w:bCs/>
          <w:i/>
          <w:sz w:val="32"/>
          <w:szCs w:val="32"/>
        </w:rPr>
        <w:t>Характеристика педагогического коллектива в МБДОУ д/с-к\в №7.</w:t>
      </w: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708"/>
        <w:gridCol w:w="2128"/>
        <w:gridCol w:w="1558"/>
        <w:gridCol w:w="2126"/>
        <w:gridCol w:w="1843"/>
      </w:tblGrid>
      <w:tr w:rsidR="005B3E4C" w:rsidRPr="004A37FB" w:rsidTr="005B3E4C">
        <w:trPr>
          <w:trHeight w:val="1038"/>
        </w:trPr>
        <w:tc>
          <w:tcPr>
            <w:tcW w:w="1702"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rPr>
                <w:b/>
                <w:bCs/>
              </w:rPr>
            </w:pPr>
            <w:r w:rsidRPr="004A37FB">
              <w:rPr>
                <w:b/>
                <w:bCs/>
              </w:rPr>
              <w:t>Должность</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rPr>
                <w:b/>
                <w:bCs/>
              </w:rPr>
            </w:pPr>
            <w:r w:rsidRPr="004A37FB">
              <w:rPr>
                <w:b/>
                <w:bCs/>
              </w:rPr>
              <w:t xml:space="preserve">Кол - </w:t>
            </w:r>
            <w:proofErr w:type="gramStart"/>
            <w:r w:rsidRPr="004A37FB">
              <w:rPr>
                <w:b/>
                <w:bCs/>
              </w:rPr>
              <w:t>во</w:t>
            </w:r>
            <w:proofErr w:type="gramEnd"/>
          </w:p>
        </w:tc>
        <w:tc>
          <w:tcPr>
            <w:tcW w:w="212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rPr>
                <w:b/>
                <w:bCs/>
              </w:rPr>
            </w:pPr>
            <w:r w:rsidRPr="004A37FB">
              <w:rPr>
                <w:b/>
                <w:bCs/>
              </w:rPr>
              <w:t>Образовательный уровень</w:t>
            </w:r>
          </w:p>
        </w:tc>
        <w:tc>
          <w:tcPr>
            <w:tcW w:w="1558" w:type="dxa"/>
            <w:tcBorders>
              <w:top w:val="single" w:sz="4" w:space="0" w:color="000000"/>
              <w:left w:val="single" w:sz="4" w:space="0" w:color="000000"/>
              <w:bottom w:val="single" w:sz="4" w:space="0" w:color="000000"/>
              <w:right w:val="single" w:sz="4" w:space="0" w:color="auto"/>
            </w:tcBorders>
            <w:hideMark/>
          </w:tcPr>
          <w:p w:rsidR="005B3E4C" w:rsidRPr="004A37FB" w:rsidRDefault="005B3E4C">
            <w:pPr>
              <w:spacing w:after="0" w:line="240" w:lineRule="auto"/>
              <w:rPr>
                <w:b/>
                <w:bCs/>
              </w:rPr>
            </w:pPr>
            <w:r w:rsidRPr="004A37FB">
              <w:rPr>
                <w:b/>
                <w:bCs/>
              </w:rPr>
              <w:t>Квалификационная категория</w:t>
            </w:r>
          </w:p>
        </w:tc>
        <w:tc>
          <w:tcPr>
            <w:tcW w:w="2126" w:type="dxa"/>
            <w:tcBorders>
              <w:top w:val="single" w:sz="4" w:space="0" w:color="000000"/>
              <w:left w:val="single" w:sz="4" w:space="0" w:color="auto"/>
              <w:bottom w:val="single" w:sz="4" w:space="0" w:color="000000"/>
              <w:right w:val="single" w:sz="4" w:space="0" w:color="000000"/>
            </w:tcBorders>
            <w:hideMark/>
          </w:tcPr>
          <w:p w:rsidR="005B3E4C" w:rsidRPr="004A37FB" w:rsidRDefault="005B3E4C">
            <w:pPr>
              <w:spacing w:after="0" w:line="240" w:lineRule="auto"/>
              <w:rPr>
                <w:b/>
                <w:bCs/>
              </w:rPr>
            </w:pPr>
            <w:r w:rsidRPr="004A37FB">
              <w:rPr>
                <w:b/>
                <w:bCs/>
              </w:rPr>
              <w:t>Педагогический стаж</w:t>
            </w:r>
          </w:p>
        </w:tc>
        <w:tc>
          <w:tcPr>
            <w:tcW w:w="1843"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rPr>
                <w:b/>
                <w:bCs/>
              </w:rPr>
            </w:pPr>
            <w:r w:rsidRPr="004A37FB">
              <w:rPr>
                <w:b/>
                <w:bCs/>
              </w:rPr>
              <w:t>Стаж работы в занимаемой должности</w:t>
            </w:r>
          </w:p>
        </w:tc>
      </w:tr>
      <w:tr w:rsidR="005B3E4C" w:rsidRPr="004A37FB" w:rsidTr="005B3E4C">
        <w:tc>
          <w:tcPr>
            <w:tcW w:w="1702"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pPr>
            <w:r w:rsidRPr="004A37FB">
              <w:t>заведующий</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hideMark/>
          </w:tcPr>
          <w:p w:rsidR="005B3E4C" w:rsidRPr="004A37FB" w:rsidRDefault="005B3E4C">
            <w:pPr>
              <w:spacing w:line="240" w:lineRule="auto"/>
            </w:pPr>
            <w:r w:rsidRPr="004A37FB">
              <w:t>первая</w:t>
            </w:r>
          </w:p>
        </w:tc>
        <w:tc>
          <w:tcPr>
            <w:tcW w:w="2126" w:type="dxa"/>
            <w:tcBorders>
              <w:top w:val="single" w:sz="4" w:space="0" w:color="000000"/>
              <w:left w:val="single" w:sz="4" w:space="0" w:color="auto"/>
              <w:bottom w:val="single" w:sz="4" w:space="0" w:color="000000"/>
              <w:right w:val="single" w:sz="4" w:space="0" w:color="000000"/>
            </w:tcBorders>
            <w:hideMark/>
          </w:tcPr>
          <w:p w:rsidR="005B3E4C" w:rsidRPr="004A37FB" w:rsidRDefault="005B3E4C" w:rsidP="004A37FB">
            <w:pPr>
              <w:spacing w:line="240" w:lineRule="auto"/>
            </w:pPr>
            <w:r w:rsidRPr="004A37FB">
              <w:t>2</w:t>
            </w:r>
            <w:r w:rsidR="004A37FB" w:rsidRPr="004A37FB">
              <w:t>2</w:t>
            </w:r>
            <w:r w:rsidRPr="004A37FB">
              <w:t xml:space="preserve"> год</w:t>
            </w:r>
          </w:p>
        </w:tc>
        <w:tc>
          <w:tcPr>
            <w:tcW w:w="1843" w:type="dxa"/>
            <w:tcBorders>
              <w:top w:val="single" w:sz="4" w:space="0" w:color="000000"/>
              <w:left w:val="single" w:sz="4" w:space="0" w:color="000000"/>
              <w:bottom w:val="single" w:sz="4" w:space="0" w:color="000000"/>
              <w:right w:val="single" w:sz="4" w:space="0" w:color="000000"/>
            </w:tcBorders>
            <w:hideMark/>
          </w:tcPr>
          <w:p w:rsidR="005B3E4C" w:rsidRPr="004A37FB" w:rsidRDefault="004A37FB">
            <w:pPr>
              <w:spacing w:line="240" w:lineRule="auto"/>
            </w:pPr>
            <w:r w:rsidRPr="004A37FB">
              <w:t xml:space="preserve">8 </w:t>
            </w:r>
            <w:r w:rsidR="005B3E4C" w:rsidRPr="004A37FB">
              <w:t>лет</w:t>
            </w:r>
          </w:p>
        </w:tc>
      </w:tr>
      <w:tr w:rsidR="005B3E4C" w:rsidRPr="004A37FB" w:rsidTr="005B3E4C">
        <w:tc>
          <w:tcPr>
            <w:tcW w:w="1702"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pPr>
            <w:r w:rsidRPr="004A37FB">
              <w:t>старший воспитатель</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hideMark/>
          </w:tcPr>
          <w:p w:rsidR="005B3E4C" w:rsidRPr="004A37FB" w:rsidRDefault="00FB4272">
            <w:pPr>
              <w:spacing w:line="240" w:lineRule="auto"/>
            </w:pPr>
            <w:r>
              <w:t>-</w:t>
            </w:r>
          </w:p>
        </w:tc>
        <w:tc>
          <w:tcPr>
            <w:tcW w:w="2126" w:type="dxa"/>
            <w:tcBorders>
              <w:top w:val="single" w:sz="4" w:space="0" w:color="000000"/>
              <w:left w:val="single" w:sz="4" w:space="0" w:color="auto"/>
              <w:bottom w:val="single" w:sz="4" w:space="0" w:color="000000"/>
              <w:right w:val="single" w:sz="4" w:space="0" w:color="000000"/>
            </w:tcBorders>
            <w:hideMark/>
          </w:tcPr>
          <w:p w:rsidR="005B3E4C" w:rsidRPr="004A37FB" w:rsidRDefault="004A37FB" w:rsidP="004A37FB">
            <w:pPr>
              <w:spacing w:line="240" w:lineRule="auto"/>
            </w:pPr>
            <w:r w:rsidRPr="004A37FB">
              <w:t>5</w:t>
            </w:r>
            <w:r w:rsidR="005B3E4C" w:rsidRPr="004A37FB">
              <w:t xml:space="preserve"> </w:t>
            </w:r>
            <w:r w:rsidRPr="004A37FB">
              <w:t>лет</w:t>
            </w:r>
          </w:p>
        </w:tc>
        <w:tc>
          <w:tcPr>
            <w:tcW w:w="1843" w:type="dxa"/>
            <w:tcBorders>
              <w:top w:val="single" w:sz="4" w:space="0" w:color="000000"/>
              <w:left w:val="single" w:sz="4" w:space="0" w:color="000000"/>
              <w:bottom w:val="single" w:sz="4" w:space="0" w:color="000000"/>
              <w:right w:val="single" w:sz="4" w:space="0" w:color="000000"/>
            </w:tcBorders>
            <w:hideMark/>
          </w:tcPr>
          <w:p w:rsidR="005B3E4C" w:rsidRPr="004A37FB" w:rsidRDefault="004A37FB">
            <w:pPr>
              <w:spacing w:line="240" w:lineRule="auto"/>
            </w:pPr>
            <w:r w:rsidRPr="004A37FB">
              <w:t>1 год</w:t>
            </w:r>
          </w:p>
        </w:tc>
      </w:tr>
      <w:tr w:rsidR="00FB4272" w:rsidRPr="00FB4272" w:rsidTr="005B3E4C">
        <w:tc>
          <w:tcPr>
            <w:tcW w:w="1702" w:type="dxa"/>
            <w:tcBorders>
              <w:top w:val="single" w:sz="4" w:space="0" w:color="000000"/>
              <w:left w:val="single" w:sz="4" w:space="0" w:color="000000"/>
              <w:bottom w:val="single" w:sz="4" w:space="0" w:color="000000"/>
              <w:right w:val="single" w:sz="4" w:space="0" w:color="000000"/>
            </w:tcBorders>
            <w:hideMark/>
          </w:tcPr>
          <w:p w:rsidR="005B3E4C" w:rsidRPr="00FB4272" w:rsidRDefault="005B3E4C">
            <w:pPr>
              <w:spacing w:after="0" w:line="240" w:lineRule="auto"/>
            </w:pPr>
            <w:r w:rsidRPr="00FB4272">
              <w:lastRenderedPageBreak/>
              <w:t>воспитатели</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FB4272" w:rsidRDefault="00FB4272">
            <w:pPr>
              <w:spacing w:after="0" w:line="240" w:lineRule="auto"/>
            </w:pPr>
            <w:r w:rsidRPr="00FB4272">
              <w:t>10</w:t>
            </w:r>
          </w:p>
        </w:tc>
        <w:tc>
          <w:tcPr>
            <w:tcW w:w="2128" w:type="dxa"/>
            <w:tcBorders>
              <w:top w:val="single" w:sz="4" w:space="0" w:color="000000"/>
              <w:left w:val="single" w:sz="4" w:space="0" w:color="000000"/>
              <w:bottom w:val="single" w:sz="4" w:space="0" w:color="000000"/>
              <w:right w:val="single" w:sz="4" w:space="0" w:color="000000"/>
            </w:tcBorders>
            <w:hideMark/>
          </w:tcPr>
          <w:p w:rsidR="005B3E4C" w:rsidRPr="00FB4272" w:rsidRDefault="005B3E4C">
            <w:pPr>
              <w:spacing w:after="0" w:line="240" w:lineRule="auto"/>
            </w:pPr>
            <w:r w:rsidRPr="00FB4272">
              <w:t xml:space="preserve">Высшее профессиональное - </w:t>
            </w:r>
            <w:r w:rsidR="00FB4272" w:rsidRPr="00FB4272">
              <w:t>3</w:t>
            </w:r>
          </w:p>
          <w:p w:rsidR="005B3E4C" w:rsidRPr="00FB4272" w:rsidRDefault="005B3E4C" w:rsidP="00FB4272">
            <w:pPr>
              <w:spacing w:after="0" w:line="240" w:lineRule="auto"/>
            </w:pPr>
            <w:r w:rsidRPr="00FB4272">
              <w:t xml:space="preserve">среднее профессиональное - </w:t>
            </w:r>
            <w:r w:rsidR="00FB4272" w:rsidRPr="00FB4272">
              <w:t>7</w:t>
            </w:r>
          </w:p>
        </w:tc>
        <w:tc>
          <w:tcPr>
            <w:tcW w:w="1558" w:type="dxa"/>
            <w:tcBorders>
              <w:top w:val="single" w:sz="4" w:space="0" w:color="000000"/>
              <w:left w:val="single" w:sz="4" w:space="0" w:color="000000"/>
              <w:bottom w:val="single" w:sz="4" w:space="0" w:color="000000"/>
              <w:right w:val="single" w:sz="4" w:space="0" w:color="auto"/>
            </w:tcBorders>
          </w:tcPr>
          <w:p w:rsidR="005B3E4C" w:rsidRPr="00FB4272" w:rsidRDefault="005B3E4C">
            <w:pPr>
              <w:spacing w:after="0" w:line="240" w:lineRule="auto"/>
            </w:pPr>
            <w:r w:rsidRPr="00FB4272">
              <w:t>Высшая -</w:t>
            </w:r>
            <w:r w:rsidR="00FB4272" w:rsidRPr="00FB4272">
              <w:t>1</w:t>
            </w:r>
          </w:p>
          <w:p w:rsidR="005B3E4C" w:rsidRPr="00FB4272" w:rsidRDefault="005B3E4C">
            <w:pPr>
              <w:spacing w:after="0" w:line="240" w:lineRule="auto"/>
            </w:pPr>
            <w:r w:rsidRPr="00FB4272">
              <w:t xml:space="preserve">Первая – </w:t>
            </w:r>
            <w:r w:rsidR="00FB4272" w:rsidRPr="00FB4272">
              <w:t>3</w:t>
            </w:r>
          </w:p>
          <w:p w:rsidR="005B3E4C" w:rsidRPr="00FB4272" w:rsidRDefault="005B3E4C">
            <w:pPr>
              <w:spacing w:after="0" w:line="240" w:lineRule="auto"/>
            </w:pPr>
            <w:r w:rsidRPr="00FB4272">
              <w:t xml:space="preserve">Не аттестовано - </w:t>
            </w:r>
            <w:r w:rsidR="00FB4272" w:rsidRPr="00FB4272">
              <w:t>6</w:t>
            </w:r>
          </w:p>
          <w:p w:rsidR="005B3E4C" w:rsidRPr="00FB4272" w:rsidRDefault="005B3E4C">
            <w:pPr>
              <w:spacing w:after="0" w:line="240" w:lineRule="auto"/>
            </w:pPr>
          </w:p>
        </w:tc>
        <w:tc>
          <w:tcPr>
            <w:tcW w:w="2126" w:type="dxa"/>
            <w:tcBorders>
              <w:top w:val="single" w:sz="4" w:space="0" w:color="000000"/>
              <w:left w:val="single" w:sz="4" w:space="0" w:color="auto"/>
              <w:bottom w:val="single" w:sz="4" w:space="0" w:color="000000"/>
              <w:right w:val="single" w:sz="4" w:space="0" w:color="000000"/>
            </w:tcBorders>
            <w:hideMark/>
          </w:tcPr>
          <w:p w:rsidR="005B3E4C" w:rsidRPr="00FB4272" w:rsidRDefault="005B3E4C">
            <w:pPr>
              <w:spacing w:after="0" w:line="240" w:lineRule="auto"/>
            </w:pPr>
            <w:r w:rsidRPr="00FB4272">
              <w:t xml:space="preserve">До 5 лет - </w:t>
            </w:r>
            <w:r w:rsidR="00FB4272" w:rsidRPr="00FB4272">
              <w:t>2</w:t>
            </w:r>
          </w:p>
          <w:p w:rsidR="005B3E4C" w:rsidRPr="00FB4272" w:rsidRDefault="005B3E4C">
            <w:pPr>
              <w:spacing w:after="0" w:line="240" w:lineRule="auto"/>
            </w:pPr>
            <w:r w:rsidRPr="00FB4272">
              <w:t xml:space="preserve">От5- 10 лет - </w:t>
            </w:r>
            <w:r w:rsidR="00FB4272" w:rsidRPr="00FB4272">
              <w:t>1</w:t>
            </w:r>
          </w:p>
          <w:p w:rsidR="005B3E4C" w:rsidRPr="00FB4272" w:rsidRDefault="005B3E4C">
            <w:pPr>
              <w:spacing w:after="0" w:line="240" w:lineRule="auto"/>
            </w:pPr>
            <w:r w:rsidRPr="00FB4272">
              <w:t>От10- 15 лет –2</w:t>
            </w:r>
          </w:p>
          <w:p w:rsidR="005B3E4C" w:rsidRPr="00FB4272" w:rsidRDefault="005B3E4C">
            <w:pPr>
              <w:spacing w:after="0" w:line="240" w:lineRule="auto"/>
            </w:pPr>
            <w:r w:rsidRPr="00FB4272">
              <w:t>от 15 и выше -5</w:t>
            </w:r>
          </w:p>
        </w:tc>
        <w:tc>
          <w:tcPr>
            <w:tcW w:w="1843" w:type="dxa"/>
            <w:tcBorders>
              <w:top w:val="single" w:sz="4" w:space="0" w:color="000000"/>
              <w:left w:val="single" w:sz="4" w:space="0" w:color="000000"/>
              <w:bottom w:val="single" w:sz="4" w:space="0" w:color="000000"/>
              <w:right w:val="single" w:sz="4" w:space="0" w:color="000000"/>
            </w:tcBorders>
            <w:hideMark/>
          </w:tcPr>
          <w:p w:rsidR="005B3E4C" w:rsidRPr="00FB4272" w:rsidRDefault="005B3E4C">
            <w:pPr>
              <w:spacing w:after="0" w:line="240" w:lineRule="auto"/>
            </w:pPr>
            <w:r w:rsidRPr="00FB4272">
              <w:t>До 5 лет - 2</w:t>
            </w:r>
          </w:p>
          <w:p w:rsidR="005B3E4C" w:rsidRPr="00FB4272" w:rsidRDefault="005B3E4C">
            <w:pPr>
              <w:spacing w:after="0" w:line="240" w:lineRule="auto"/>
            </w:pPr>
            <w:r w:rsidRPr="00FB4272">
              <w:t xml:space="preserve">От5- 10 лет - </w:t>
            </w:r>
            <w:r w:rsidR="00FB4272" w:rsidRPr="00FB4272">
              <w:t>1</w:t>
            </w:r>
          </w:p>
          <w:p w:rsidR="005B3E4C" w:rsidRPr="00FB4272" w:rsidRDefault="005B3E4C">
            <w:pPr>
              <w:spacing w:after="0" w:line="240" w:lineRule="auto"/>
            </w:pPr>
            <w:r w:rsidRPr="00FB4272">
              <w:t>От10- 15 лет –2</w:t>
            </w:r>
          </w:p>
          <w:p w:rsidR="005B3E4C" w:rsidRPr="00FB4272" w:rsidRDefault="005B3E4C">
            <w:pPr>
              <w:spacing w:after="0" w:line="240" w:lineRule="auto"/>
            </w:pPr>
            <w:r w:rsidRPr="00FB4272">
              <w:t>от 15 и выше -5</w:t>
            </w:r>
          </w:p>
        </w:tc>
      </w:tr>
      <w:tr w:rsidR="005B3E4C" w:rsidRPr="004A37FB" w:rsidTr="005B3E4C">
        <w:tc>
          <w:tcPr>
            <w:tcW w:w="1702"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pPr>
            <w:r w:rsidRPr="004A37FB">
              <w:t>Музыкальный руководитель</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tcPr>
          <w:p w:rsidR="005B3E4C" w:rsidRPr="004A37FB" w:rsidRDefault="005B3E4C">
            <w:pPr>
              <w:spacing w:line="240" w:lineRule="auto"/>
            </w:pPr>
            <w:r w:rsidRPr="004A37FB">
              <w:t>Высшая</w:t>
            </w:r>
          </w:p>
          <w:p w:rsidR="005B3E4C" w:rsidRPr="004A37FB" w:rsidRDefault="005B3E4C">
            <w:pPr>
              <w:spacing w:line="240" w:lineRule="auto"/>
            </w:pPr>
          </w:p>
        </w:tc>
        <w:tc>
          <w:tcPr>
            <w:tcW w:w="2126" w:type="dxa"/>
            <w:tcBorders>
              <w:top w:val="single" w:sz="4" w:space="0" w:color="000000"/>
              <w:left w:val="single" w:sz="4" w:space="0" w:color="auto"/>
              <w:bottom w:val="single" w:sz="4" w:space="0" w:color="000000"/>
              <w:right w:val="single" w:sz="4" w:space="0" w:color="000000"/>
            </w:tcBorders>
            <w:hideMark/>
          </w:tcPr>
          <w:p w:rsidR="005B3E4C" w:rsidRPr="004A37FB" w:rsidRDefault="005B3E4C" w:rsidP="004A37FB">
            <w:pPr>
              <w:spacing w:line="240" w:lineRule="auto"/>
              <w:rPr>
                <w:highlight w:val="yellow"/>
              </w:rPr>
            </w:pPr>
            <w:r w:rsidRPr="004A37FB">
              <w:t>3</w:t>
            </w:r>
            <w:r w:rsidR="004A37FB" w:rsidRPr="004A37FB">
              <w:t>4</w:t>
            </w:r>
            <w:r w:rsidRPr="004A37FB">
              <w:t xml:space="preserve"> года</w:t>
            </w:r>
          </w:p>
        </w:tc>
        <w:tc>
          <w:tcPr>
            <w:tcW w:w="1843"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rsidP="004A37FB">
            <w:pPr>
              <w:spacing w:line="240" w:lineRule="auto"/>
            </w:pPr>
            <w:r w:rsidRPr="004A37FB">
              <w:t>3</w:t>
            </w:r>
            <w:r w:rsidR="004A37FB" w:rsidRPr="004A37FB">
              <w:t>4</w:t>
            </w:r>
            <w:r w:rsidRPr="004A37FB">
              <w:t xml:space="preserve"> года</w:t>
            </w:r>
          </w:p>
        </w:tc>
      </w:tr>
      <w:tr w:rsidR="004A37FB" w:rsidRPr="004A37FB" w:rsidTr="005B3E4C">
        <w:tc>
          <w:tcPr>
            <w:tcW w:w="1702"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after="0" w:line="240" w:lineRule="auto"/>
            </w:pPr>
            <w:r w:rsidRPr="004A37FB">
              <w:t>Учитель-логопед</w:t>
            </w:r>
          </w:p>
        </w:tc>
        <w:tc>
          <w:tcPr>
            <w:tcW w:w="70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1</w:t>
            </w:r>
          </w:p>
        </w:tc>
        <w:tc>
          <w:tcPr>
            <w:tcW w:w="2128"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pPr>
              <w:spacing w:line="240" w:lineRule="auto"/>
            </w:pPr>
            <w:r w:rsidRPr="004A37FB">
              <w:t>Высшее профессиональное</w:t>
            </w:r>
          </w:p>
        </w:tc>
        <w:tc>
          <w:tcPr>
            <w:tcW w:w="1558" w:type="dxa"/>
            <w:tcBorders>
              <w:top w:val="single" w:sz="4" w:space="0" w:color="000000"/>
              <w:left w:val="single" w:sz="4" w:space="0" w:color="000000"/>
              <w:bottom w:val="single" w:sz="4" w:space="0" w:color="000000"/>
              <w:right w:val="single" w:sz="4" w:space="0" w:color="auto"/>
            </w:tcBorders>
          </w:tcPr>
          <w:p w:rsidR="005B3E4C" w:rsidRPr="004A37FB" w:rsidRDefault="005B3E4C">
            <w:pPr>
              <w:spacing w:line="240" w:lineRule="auto"/>
            </w:pPr>
            <w:r w:rsidRPr="004A37FB">
              <w:t>Высшая</w:t>
            </w:r>
          </w:p>
          <w:p w:rsidR="005B3E4C" w:rsidRPr="004A37FB" w:rsidRDefault="005B3E4C">
            <w:pPr>
              <w:spacing w:line="240" w:lineRule="auto"/>
            </w:pPr>
          </w:p>
        </w:tc>
        <w:tc>
          <w:tcPr>
            <w:tcW w:w="2126" w:type="dxa"/>
            <w:tcBorders>
              <w:top w:val="single" w:sz="4" w:space="0" w:color="000000"/>
              <w:left w:val="single" w:sz="4" w:space="0" w:color="auto"/>
              <w:bottom w:val="single" w:sz="4" w:space="0" w:color="000000"/>
              <w:right w:val="single" w:sz="4" w:space="0" w:color="000000"/>
            </w:tcBorders>
            <w:hideMark/>
          </w:tcPr>
          <w:p w:rsidR="005B3E4C" w:rsidRPr="004A37FB" w:rsidRDefault="004A37FB">
            <w:pPr>
              <w:spacing w:line="240" w:lineRule="auto"/>
            </w:pPr>
            <w:r w:rsidRPr="004A37FB">
              <w:t xml:space="preserve">20 </w:t>
            </w:r>
            <w:r w:rsidR="005B3E4C" w:rsidRPr="004A37FB">
              <w:t>лет</w:t>
            </w:r>
          </w:p>
        </w:tc>
        <w:tc>
          <w:tcPr>
            <w:tcW w:w="1843" w:type="dxa"/>
            <w:tcBorders>
              <w:top w:val="single" w:sz="4" w:space="0" w:color="000000"/>
              <w:left w:val="single" w:sz="4" w:space="0" w:color="000000"/>
              <w:bottom w:val="single" w:sz="4" w:space="0" w:color="000000"/>
              <w:right w:val="single" w:sz="4" w:space="0" w:color="000000"/>
            </w:tcBorders>
            <w:hideMark/>
          </w:tcPr>
          <w:p w:rsidR="005B3E4C" w:rsidRPr="004A37FB" w:rsidRDefault="005B3E4C" w:rsidP="004A37FB">
            <w:pPr>
              <w:spacing w:line="240" w:lineRule="auto"/>
            </w:pPr>
            <w:r w:rsidRPr="004A37FB">
              <w:t>1</w:t>
            </w:r>
            <w:r w:rsidR="004A37FB" w:rsidRPr="004A37FB">
              <w:t>3</w:t>
            </w:r>
            <w:r w:rsidRPr="004A37FB">
              <w:t xml:space="preserve"> лет</w:t>
            </w:r>
          </w:p>
        </w:tc>
      </w:tr>
    </w:tbl>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i/>
          <w:color w:val="FF0000"/>
          <w:sz w:val="32"/>
          <w:szCs w:val="32"/>
        </w:rPr>
      </w:pPr>
    </w:p>
    <w:p w:rsidR="005B3E4C" w:rsidRPr="005B3E4C" w:rsidRDefault="005B3E4C" w:rsidP="005B3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0"/>
        <w:jc w:val="both"/>
        <w:rPr>
          <w:color w:val="FF0000"/>
          <w:sz w:val="28"/>
          <w:szCs w:val="28"/>
        </w:rPr>
      </w:pP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36B73">
        <w:rPr>
          <w:b/>
          <w:bCs/>
          <w:sz w:val="28"/>
          <w:szCs w:val="28"/>
        </w:rPr>
        <w:t>Профессиональные обязанности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736B73">
        <w:rPr>
          <w:b/>
          <w:bCs/>
          <w:sz w:val="28"/>
          <w:szCs w:val="28"/>
        </w:rPr>
        <w:t>педагогов дошкольного образования</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осуществлять свою деятельность на высоком профессиональном уровне, обеспечивать в полном объеме реализацию Программы;</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соблюдать правовые, нравственные и этические нормы, следовать требованиям профессиональной этики;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уважать честь и достоинство воспитанников и других участников образовательных отношений;</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развивать у воспитанников познавательную активность, самостоятельность, инициативу, творческие способности;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применять педагогически обоснованные и обеспечивающие высокое качество образования формы, методы обучения и воспитания;</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lastRenderedPageBreak/>
        <w:t>• 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xml:space="preserve">   В соответствии с ФГОС </w:t>
      </w:r>
      <w:proofErr w:type="gramStart"/>
      <w:r w:rsidRPr="00736B73">
        <w:rPr>
          <w:bCs/>
          <w:sz w:val="28"/>
          <w:szCs w:val="28"/>
        </w:rPr>
        <w:t>ДО</w:t>
      </w:r>
      <w:proofErr w:type="gramEnd"/>
      <w:r w:rsidRPr="00736B73">
        <w:rPr>
          <w:bCs/>
          <w:sz w:val="28"/>
          <w:szCs w:val="28"/>
        </w:rPr>
        <w:t xml:space="preserve">, </w:t>
      </w:r>
      <w:proofErr w:type="gramStart"/>
      <w:r w:rsidRPr="00736B73">
        <w:rPr>
          <w:bCs/>
          <w:sz w:val="28"/>
          <w:szCs w:val="28"/>
        </w:rPr>
        <w:t>деятельность</w:t>
      </w:r>
      <w:proofErr w:type="gramEnd"/>
      <w:r w:rsidRPr="00736B73">
        <w:rPr>
          <w:bCs/>
          <w:sz w:val="28"/>
          <w:szCs w:val="28"/>
        </w:rPr>
        <w:t xml:space="preserve">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36B73">
        <w:rPr>
          <w:b/>
          <w:bCs/>
          <w:sz w:val="28"/>
          <w:szCs w:val="28"/>
        </w:rPr>
        <w:t>Профессиональное развитие</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36B73">
        <w:rPr>
          <w:b/>
          <w:bCs/>
          <w:sz w:val="28"/>
          <w:szCs w:val="28"/>
        </w:rPr>
        <w:t>педагогических работников</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Педагогические работники ДОО обязаны:</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систематически повышать свой профессиональный уровень;</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xml:space="preserve">   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736B73">
        <w:rPr>
          <w:bCs/>
          <w:sz w:val="28"/>
          <w:szCs w:val="28"/>
        </w:rPr>
        <w:t>право ведения</w:t>
      </w:r>
      <w:proofErr w:type="gramEnd"/>
      <w:r w:rsidRPr="00736B73">
        <w:rPr>
          <w:bCs/>
          <w:sz w:val="28"/>
          <w:szCs w:val="28"/>
        </w:rPr>
        <w:t xml:space="preserve"> данного вида образовательной деятельности.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xml:space="preserve">    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lastRenderedPageBreak/>
        <w:t xml:space="preserve">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xml:space="preserve">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5B3E4C" w:rsidRPr="00736B73" w:rsidRDefault="005B3E4C" w:rsidP="005B3E4C">
      <w:pPr>
        <w:pStyle w:val="a9"/>
        <w:tabs>
          <w:tab w:val="left" w:pos="435"/>
        </w:tabs>
        <w:jc w:val="both"/>
        <w:rPr>
          <w:b/>
          <w:szCs w:val="28"/>
        </w:rPr>
      </w:pP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736B73">
        <w:rPr>
          <w:b/>
          <w:bCs/>
          <w:sz w:val="28"/>
          <w:szCs w:val="28"/>
        </w:rPr>
        <w:t>Аттестация педагогов</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sidRPr="00736B73">
        <w:rPr>
          <w:b/>
          <w:bCs/>
          <w:sz w:val="28"/>
          <w:szCs w:val="28"/>
        </w:rPr>
        <w:t>дошкольных организаций</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sidRPr="00736B73">
        <w:rPr>
          <w:bCs/>
          <w:sz w:val="28"/>
          <w:szCs w:val="28"/>
        </w:rPr>
        <w:t xml:space="preserve">   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736B73">
        <w:rPr>
          <w:sz w:val="28"/>
          <w:szCs w:val="28"/>
        </w:rPr>
        <w:t xml:space="preserve">   </w:t>
      </w:r>
      <w:proofErr w:type="gramStart"/>
      <w:r w:rsidRPr="00736B73">
        <w:rPr>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736B73">
        <w:rPr>
          <w:sz w:val="28"/>
          <w:szCs w:val="28"/>
        </w:rPr>
        <w:t xml:space="preserve">,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w:t>
      </w:r>
      <w:r w:rsidRPr="00736B73">
        <w:rPr>
          <w:sz w:val="28"/>
          <w:szCs w:val="28"/>
        </w:rPr>
        <w:lastRenderedPageBreak/>
        <w:t>Федерации (Федеральный закон о от 29.12.2012 г. № 273-ФЗ «Об образовании в Российской Федерации», глава 5, статья 49).</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736B73">
        <w:rPr>
          <w:sz w:val="28"/>
          <w:szCs w:val="28"/>
        </w:rPr>
        <w:t xml:space="preserve"> Пребывание детей в нашем детском саду способствует  тому, что</w:t>
      </w:r>
      <w:bookmarkStart w:id="1" w:name="YANDEX_50"/>
      <w:bookmarkEnd w:id="1"/>
      <w:r w:rsidRPr="00736B73">
        <w:rPr>
          <w:rStyle w:val="highlight"/>
          <w:sz w:val="28"/>
          <w:szCs w:val="28"/>
        </w:rPr>
        <w:t> ребенок </w:t>
      </w:r>
      <w:r w:rsidRPr="00736B73">
        <w:rPr>
          <w:sz w:val="28"/>
          <w:szCs w:val="28"/>
        </w:rPr>
        <w:t xml:space="preserve"> осознаёт свой общественный статус, у него формируется умение решать конфликты, находить гуманистические способы </w:t>
      </w:r>
      <w:bookmarkStart w:id="2" w:name="YANDEX_51"/>
      <w:bookmarkEnd w:id="2"/>
      <w:r w:rsidRPr="00736B73">
        <w:rPr>
          <w:rStyle w:val="highlight"/>
          <w:sz w:val="28"/>
          <w:szCs w:val="28"/>
        </w:rPr>
        <w:t> достижения </w:t>
      </w:r>
      <w:r w:rsidRPr="00736B73">
        <w:rPr>
          <w:sz w:val="28"/>
          <w:szCs w:val="28"/>
        </w:rPr>
        <w:t xml:space="preserve"> цели.     Учитывая, что источником и движущей силой развития личности является реальная самостоятельность </w:t>
      </w:r>
      <w:bookmarkStart w:id="3" w:name="YANDEX_52"/>
      <w:bookmarkEnd w:id="3"/>
      <w:r w:rsidRPr="00736B73">
        <w:rPr>
          <w:rStyle w:val="highlight"/>
          <w:sz w:val="28"/>
          <w:szCs w:val="28"/>
        </w:rPr>
        <w:t> ребенка</w:t>
      </w:r>
      <w:r w:rsidRPr="00736B73">
        <w:rPr>
          <w:sz w:val="28"/>
          <w:szCs w:val="28"/>
        </w:rPr>
        <w:t>, в учреждении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5B3E4C" w:rsidRPr="00736B73" w:rsidRDefault="005B3E4C" w:rsidP="005B3E4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36B73">
        <w:rPr>
          <w:rFonts w:ascii="Times New Roman" w:hAnsi="Times New Roman"/>
          <w:sz w:val="28"/>
          <w:szCs w:val="28"/>
        </w:rPr>
        <w:t xml:space="preserve">   </w:t>
      </w:r>
    </w:p>
    <w:p w:rsidR="005B3E4C" w:rsidRPr="00736B73" w:rsidRDefault="005B3E4C" w:rsidP="005B3E4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8"/>
          <w:szCs w:val="28"/>
        </w:rPr>
      </w:pPr>
      <w:r w:rsidRPr="00736B73">
        <w:rPr>
          <w:b/>
          <w:bCs/>
          <w:sz w:val="28"/>
          <w:szCs w:val="28"/>
        </w:rPr>
        <w:t xml:space="preserve">Дополнительный раздел </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b/>
          <w:bCs/>
          <w:sz w:val="28"/>
          <w:szCs w:val="28"/>
        </w:rPr>
      </w:pPr>
      <w:r w:rsidRPr="00736B73">
        <w:rPr>
          <w:b/>
          <w:bCs/>
          <w:sz w:val="28"/>
          <w:szCs w:val="28"/>
        </w:rPr>
        <w:t>5.1. Презентация основной образовательной программы</w:t>
      </w: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p>
    <w:p w:rsidR="005B3E4C" w:rsidRPr="00736B73"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p>
    <w:p w:rsidR="005B3E4C" w:rsidRPr="00736B73"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FF0000"/>
          <w:sz w:val="28"/>
          <w:szCs w:val="28"/>
        </w:rPr>
      </w:pPr>
    </w:p>
    <w:p w:rsidR="005B3E4C" w:rsidRPr="005B3E4C" w:rsidRDefault="005B3E4C" w:rsidP="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b/>
          <w:color w:val="FF0000"/>
          <w:sz w:val="28"/>
          <w:szCs w:val="28"/>
        </w:rPr>
      </w:pPr>
    </w:p>
    <w:p w:rsidR="005B3E4C" w:rsidRPr="005B3E4C" w:rsidRDefault="005B3E4C" w:rsidP="005B3E4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rsidR="00826F16" w:rsidRPr="005B3E4C" w:rsidRDefault="00826F16">
      <w:pPr>
        <w:rPr>
          <w:color w:val="FF0000"/>
        </w:rPr>
      </w:pPr>
    </w:p>
    <w:sectPr w:rsidR="00826F16" w:rsidRPr="005B3E4C" w:rsidSect="005B3E4C">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95" w:rsidRDefault="008D5495" w:rsidP="005B3E4C">
      <w:pPr>
        <w:spacing w:after="0" w:line="240" w:lineRule="auto"/>
      </w:pPr>
      <w:r>
        <w:separator/>
      </w:r>
    </w:p>
  </w:endnote>
  <w:endnote w:type="continuationSeparator" w:id="0">
    <w:p w:rsidR="008D5495" w:rsidRDefault="008D5495" w:rsidP="005B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96537"/>
      <w:docPartObj>
        <w:docPartGallery w:val="Page Numbers (Bottom of Page)"/>
        <w:docPartUnique/>
      </w:docPartObj>
    </w:sdtPr>
    <w:sdtContent>
      <w:p w:rsidR="00CB1F78" w:rsidRDefault="00CB1F78">
        <w:pPr>
          <w:pStyle w:val="a6"/>
          <w:jc w:val="center"/>
        </w:pPr>
        <w:r>
          <w:fldChar w:fldCharType="begin"/>
        </w:r>
        <w:r>
          <w:instrText>PAGE   \* MERGEFORMAT</w:instrText>
        </w:r>
        <w:r>
          <w:fldChar w:fldCharType="separate"/>
        </w:r>
        <w:r w:rsidR="00260814">
          <w:rPr>
            <w:noProof/>
          </w:rPr>
          <w:t>129</w:t>
        </w:r>
        <w:r>
          <w:fldChar w:fldCharType="end"/>
        </w:r>
      </w:p>
    </w:sdtContent>
  </w:sdt>
  <w:p w:rsidR="00CB1F78" w:rsidRDefault="00CB1F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95" w:rsidRDefault="008D5495" w:rsidP="005B3E4C">
      <w:pPr>
        <w:spacing w:after="0" w:line="240" w:lineRule="auto"/>
      </w:pPr>
      <w:r>
        <w:separator/>
      </w:r>
    </w:p>
  </w:footnote>
  <w:footnote w:type="continuationSeparator" w:id="0">
    <w:p w:rsidR="008D5495" w:rsidRDefault="008D5495" w:rsidP="005B3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78" w:rsidRPr="005B3E4C" w:rsidRDefault="00CB1F78" w:rsidP="005B3E4C">
    <w:pPr>
      <w:pStyle w:val="af0"/>
      <w:jc w:val="center"/>
      <w:rPr>
        <w:rFonts w:ascii="Times New Roman" w:hAnsi="Times New Roman"/>
      </w:rPr>
    </w:pPr>
    <w:r w:rsidRPr="005B3E4C">
      <w:rPr>
        <w:rFonts w:ascii="Times New Roman" w:hAnsi="Times New Roman"/>
      </w:rPr>
      <w:t>Муниципальное бюджетное дошкольное образовательное учреждение</w:t>
    </w:r>
  </w:p>
  <w:p w:rsidR="00CB1F78" w:rsidRPr="005B3E4C" w:rsidRDefault="00CB1F78" w:rsidP="005B3E4C">
    <w:pPr>
      <w:pStyle w:val="af0"/>
      <w:jc w:val="center"/>
      <w:rPr>
        <w:rFonts w:ascii="Times New Roman" w:hAnsi="Times New Roman"/>
      </w:rPr>
    </w:pPr>
    <w:r w:rsidRPr="005B3E4C">
      <w:rPr>
        <w:rFonts w:ascii="Times New Roman" w:hAnsi="Times New Roman"/>
      </w:rPr>
      <w:t>детский сад комбинированного вида №7 города Кропоткин муниципального образования Кавказский район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7900FFE"/>
    <w:name w:val="WW8Num3"/>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Wingdings 2" w:hAnsi="Wingdings 2" w:cs="StarSymbol"/>
        <w:sz w:val="18"/>
        <w:szCs w:val="18"/>
      </w:rPr>
    </w:lvl>
    <w:lvl w:ilvl="2">
      <w:start w:val="1"/>
      <w:numFmt w:val="bullet"/>
      <w:lvlText w:val=""/>
      <w:lvlJc w:val="left"/>
      <w:pPr>
        <w:tabs>
          <w:tab w:val="num" w:pos="2121"/>
        </w:tabs>
        <w:ind w:left="2121" w:hanging="283"/>
      </w:pPr>
      <w:rPr>
        <w:rFonts w:ascii="Wingdings 2" w:hAnsi="Wingdings 2" w:cs="StarSymbol"/>
        <w:sz w:val="18"/>
        <w:szCs w:val="18"/>
      </w:rPr>
    </w:lvl>
    <w:lvl w:ilvl="3">
      <w:start w:val="1"/>
      <w:numFmt w:val="bullet"/>
      <w:lvlText w:val=""/>
      <w:lvlJc w:val="left"/>
      <w:pPr>
        <w:tabs>
          <w:tab w:val="num" w:pos="2828"/>
        </w:tabs>
        <w:ind w:left="2828" w:hanging="283"/>
      </w:pPr>
      <w:rPr>
        <w:rFonts w:ascii="Wingdings 2" w:hAnsi="Wingdings 2" w:cs="StarSymbol"/>
        <w:sz w:val="18"/>
        <w:szCs w:val="18"/>
      </w:rPr>
    </w:lvl>
    <w:lvl w:ilvl="4">
      <w:start w:val="1"/>
      <w:numFmt w:val="bullet"/>
      <w:lvlText w:val=""/>
      <w:lvlJc w:val="left"/>
      <w:pPr>
        <w:tabs>
          <w:tab w:val="num" w:pos="3535"/>
        </w:tabs>
        <w:ind w:left="3535" w:hanging="283"/>
      </w:pPr>
      <w:rPr>
        <w:rFonts w:ascii="Wingdings 2" w:hAnsi="Wingdings 2" w:cs="StarSymbol"/>
        <w:sz w:val="18"/>
        <w:szCs w:val="18"/>
      </w:rPr>
    </w:lvl>
    <w:lvl w:ilvl="5">
      <w:start w:val="1"/>
      <w:numFmt w:val="bullet"/>
      <w:lvlText w:val=""/>
      <w:lvlJc w:val="left"/>
      <w:pPr>
        <w:tabs>
          <w:tab w:val="num" w:pos="4242"/>
        </w:tabs>
        <w:ind w:left="4242" w:hanging="283"/>
      </w:pPr>
      <w:rPr>
        <w:rFonts w:ascii="Wingdings 2" w:hAnsi="Wingdings 2" w:cs="StarSymbol"/>
        <w:sz w:val="18"/>
        <w:szCs w:val="18"/>
      </w:rPr>
    </w:lvl>
    <w:lvl w:ilvl="6">
      <w:start w:val="1"/>
      <w:numFmt w:val="bullet"/>
      <w:lvlText w:val=""/>
      <w:lvlJc w:val="left"/>
      <w:pPr>
        <w:tabs>
          <w:tab w:val="num" w:pos="4949"/>
        </w:tabs>
        <w:ind w:left="4949" w:hanging="283"/>
      </w:pPr>
      <w:rPr>
        <w:rFonts w:ascii="Wingdings 2" w:hAnsi="Wingdings 2" w:cs="StarSymbol"/>
        <w:sz w:val="18"/>
        <w:szCs w:val="18"/>
      </w:rPr>
    </w:lvl>
    <w:lvl w:ilvl="7">
      <w:start w:val="1"/>
      <w:numFmt w:val="bullet"/>
      <w:lvlText w:val=""/>
      <w:lvlJc w:val="left"/>
      <w:pPr>
        <w:tabs>
          <w:tab w:val="num" w:pos="5656"/>
        </w:tabs>
        <w:ind w:left="5656" w:hanging="283"/>
      </w:pPr>
      <w:rPr>
        <w:rFonts w:ascii="Wingdings 2" w:hAnsi="Wingdings 2" w:cs="StarSymbol"/>
        <w:sz w:val="18"/>
        <w:szCs w:val="18"/>
      </w:rPr>
    </w:lvl>
    <w:lvl w:ilvl="8">
      <w:start w:val="1"/>
      <w:numFmt w:val="bullet"/>
      <w:lvlText w:val=""/>
      <w:lvlJc w:val="left"/>
      <w:pPr>
        <w:tabs>
          <w:tab w:val="num" w:pos="6363"/>
        </w:tabs>
        <w:ind w:left="6363" w:hanging="283"/>
      </w:pPr>
      <w:rPr>
        <w:rFonts w:ascii="Wingdings 2" w:hAnsi="Wingdings 2"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0"/>
      </w:rPr>
    </w:lvl>
  </w:abstractNum>
  <w:abstractNum w:abstractNumId="5">
    <w:nsid w:val="04F14223"/>
    <w:multiLevelType w:val="hybridMultilevel"/>
    <w:tmpl w:val="119252B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A9773A8"/>
    <w:multiLevelType w:val="hybridMultilevel"/>
    <w:tmpl w:val="6A6058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DA482D"/>
    <w:multiLevelType w:val="hybridMultilevel"/>
    <w:tmpl w:val="47804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3A4920"/>
    <w:multiLevelType w:val="multilevel"/>
    <w:tmpl w:val="4134C0E4"/>
    <w:lvl w:ilvl="0">
      <w:start w:val="4"/>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9">
    <w:nsid w:val="374E66BB"/>
    <w:multiLevelType w:val="hybridMultilevel"/>
    <w:tmpl w:val="E1482A04"/>
    <w:lvl w:ilvl="0" w:tplc="DF16E5D2">
      <w:start w:val="1"/>
      <w:numFmt w:val="decimal"/>
      <w:lvlText w:val="%1."/>
      <w:lvlJc w:val="left"/>
      <w:pPr>
        <w:tabs>
          <w:tab w:val="num" w:pos="1729"/>
        </w:tabs>
        <w:ind w:left="0" w:firstLine="709"/>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0">
    <w:nsid w:val="39744604"/>
    <w:multiLevelType w:val="hybridMultilevel"/>
    <w:tmpl w:val="E71A73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3F14EE"/>
    <w:multiLevelType w:val="multilevel"/>
    <w:tmpl w:val="47BE9888"/>
    <w:lvl w:ilvl="0">
      <w:start w:val="2"/>
      <w:numFmt w:val="decimal"/>
      <w:lvlText w:val="%1."/>
      <w:lvlJc w:val="left"/>
      <w:pPr>
        <w:ind w:left="450" w:hanging="450"/>
      </w:pPr>
    </w:lvl>
    <w:lvl w:ilvl="1">
      <w:start w:val="4"/>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2">
    <w:nsid w:val="40B0565B"/>
    <w:multiLevelType w:val="hybridMultilevel"/>
    <w:tmpl w:val="50148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7281DC6"/>
    <w:multiLevelType w:val="multilevel"/>
    <w:tmpl w:val="9BB04494"/>
    <w:lvl w:ilvl="0">
      <w:start w:val="1"/>
      <w:numFmt w:val="decimal"/>
      <w:lvlText w:val="%1."/>
      <w:lvlJc w:val="left"/>
      <w:pPr>
        <w:ind w:left="720" w:hanging="360"/>
      </w:pPr>
      <w:rPr>
        <w:i w:val="0"/>
      </w:rPr>
    </w:lvl>
    <w:lvl w:ilvl="1">
      <w:start w:val="1"/>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54B159B7"/>
    <w:multiLevelType w:val="hybridMultilevel"/>
    <w:tmpl w:val="1BBC5B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D1923BE"/>
    <w:multiLevelType w:val="hybridMultilevel"/>
    <w:tmpl w:val="558E7B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F03AE9"/>
    <w:multiLevelType w:val="hybridMultilevel"/>
    <w:tmpl w:val="CF406D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F1E1361"/>
    <w:multiLevelType w:val="hybridMultilevel"/>
    <w:tmpl w:val="B9FCB234"/>
    <w:lvl w:ilvl="0" w:tplc="522CCE10">
      <w:start w:val="2"/>
      <w:numFmt w:val="bullet"/>
      <w:lvlText w:val=""/>
      <w:lvlJc w:val="left"/>
      <w:pPr>
        <w:ind w:left="1245" w:hanging="360"/>
      </w:pPr>
      <w:rPr>
        <w:rFonts w:ascii="Symbol" w:eastAsia="Times New Roman" w:hAnsi="Symbol" w:cs="Times New Roman"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8">
    <w:nsid w:val="70902695"/>
    <w:multiLevelType w:val="hybridMultilevel"/>
    <w:tmpl w:val="DD409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673F96"/>
    <w:multiLevelType w:val="hybridMultilevel"/>
    <w:tmpl w:val="A2BCAD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6795171"/>
    <w:multiLevelType w:val="hybridMultilevel"/>
    <w:tmpl w:val="2320ECB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79BD0F6F"/>
    <w:multiLevelType w:val="hybridMultilevel"/>
    <w:tmpl w:val="B47200D4"/>
    <w:lvl w:ilvl="0" w:tplc="5EFC523C">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A003348"/>
    <w:multiLevelType w:val="multilevel"/>
    <w:tmpl w:val="359C2C14"/>
    <w:lvl w:ilvl="0">
      <w:start w:val="4"/>
      <w:numFmt w:val="decimal"/>
      <w:lvlText w:val="%1."/>
      <w:lvlJc w:val="left"/>
      <w:pPr>
        <w:ind w:left="450" w:hanging="450"/>
      </w:pPr>
    </w:lvl>
    <w:lvl w:ilvl="1">
      <w:start w:val="5"/>
      <w:numFmt w:val="decimal"/>
      <w:lvlText w:val="%1.%2."/>
      <w:lvlJc w:val="left"/>
      <w:pPr>
        <w:ind w:left="862"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C396517"/>
    <w:multiLevelType w:val="multilevel"/>
    <w:tmpl w:val="7FB26D84"/>
    <w:lvl w:ilvl="0">
      <w:start w:val="2"/>
      <w:numFmt w:val="decimal"/>
      <w:lvlText w:val="%1."/>
      <w:lvlJc w:val="left"/>
      <w:pPr>
        <w:ind w:left="675" w:hanging="675"/>
      </w:pPr>
    </w:lvl>
    <w:lvl w:ilvl="1">
      <w:start w:val="1"/>
      <w:numFmt w:val="decimal"/>
      <w:lvlText w:val="%1.%2."/>
      <w:lvlJc w:val="left"/>
      <w:pPr>
        <w:ind w:left="1713"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num w:numId="1">
    <w:abstractNumId w:val="13"/>
  </w:num>
  <w:num w:numId="2">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24"/>
  </w:num>
  <w:num w:numId="6">
    <w:abstractNumId w:val="2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num>
  <w:num w:numId="9">
    <w:abstractNumId w:val="16"/>
  </w:num>
  <w:num w:numId="10">
    <w:abstractNumId w:val="16"/>
  </w:num>
  <w:num w:numId="11">
    <w:abstractNumId w:val="17"/>
  </w:num>
  <w:num w:numId="12">
    <w:abstractNumId w:val="17"/>
  </w:num>
  <w:num w:numId="13">
    <w:abstractNumId w:val="19"/>
  </w:num>
  <w:num w:numId="14">
    <w:abstractNumId w:val="19"/>
  </w:num>
  <w:num w:numId="15">
    <w:abstractNumId w:val="20"/>
  </w:num>
  <w:num w:numId="16">
    <w:abstractNumId w:val="20"/>
  </w:num>
  <w:num w:numId="17">
    <w:abstractNumId w:val="14"/>
  </w:num>
  <w:num w:numId="18">
    <w:abstractNumId w:val="14"/>
  </w:num>
  <w:num w:numId="19">
    <w:abstractNumId w:val="21"/>
  </w:num>
  <w:num w:numId="20">
    <w:abstractNumId w:val="21"/>
  </w:num>
  <w:num w:numId="21">
    <w:abstractNumId w:val="12"/>
  </w:num>
  <w:num w:numId="22">
    <w:abstractNumId w:val="12"/>
  </w:num>
  <w:num w:numId="23">
    <w:abstractNumId w:val="18"/>
  </w:num>
  <w:num w:numId="24">
    <w:abstractNumId w:val="18"/>
  </w:num>
  <w:num w:numId="25">
    <w:abstractNumId w:val="5"/>
  </w:num>
  <w:num w:numId="26">
    <w:abstractNumId w:val="5"/>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1"/>
  </w:num>
  <w:num w:numId="42">
    <w:abstractNumId w:val="1"/>
  </w:num>
  <w:num w:numId="43">
    <w:abstractNumId w:val="0"/>
  </w:num>
  <w:num w:numId="44">
    <w:abstractNumId w:val="2"/>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4C"/>
    <w:rsid w:val="00066D34"/>
    <w:rsid w:val="00260814"/>
    <w:rsid w:val="00412C49"/>
    <w:rsid w:val="004A37FB"/>
    <w:rsid w:val="005B3E4C"/>
    <w:rsid w:val="005B5CF3"/>
    <w:rsid w:val="006843A2"/>
    <w:rsid w:val="0071375A"/>
    <w:rsid w:val="00736B73"/>
    <w:rsid w:val="00740194"/>
    <w:rsid w:val="00826F16"/>
    <w:rsid w:val="008D5495"/>
    <w:rsid w:val="0090541B"/>
    <w:rsid w:val="00943038"/>
    <w:rsid w:val="0099453C"/>
    <w:rsid w:val="00BB6CC5"/>
    <w:rsid w:val="00C729E9"/>
    <w:rsid w:val="00CB1F78"/>
    <w:rsid w:val="00E32BB3"/>
    <w:rsid w:val="00E50119"/>
    <w:rsid w:val="00E56DF7"/>
    <w:rsid w:val="00F614D3"/>
    <w:rsid w:val="00F61A5F"/>
    <w:rsid w:val="00FB4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4C"/>
    <w:rPr>
      <w:rFonts w:ascii="Times New Roman" w:eastAsia="Times New Roman" w:hAnsi="Times New Roman" w:cs="Times New Roman"/>
      <w:sz w:val="24"/>
      <w:szCs w:val="24"/>
    </w:rPr>
  </w:style>
  <w:style w:type="paragraph" w:styleId="1">
    <w:name w:val="heading 1"/>
    <w:basedOn w:val="a"/>
    <w:next w:val="a"/>
    <w:link w:val="10"/>
    <w:qFormat/>
    <w:rsid w:val="005B3E4C"/>
    <w:pPr>
      <w:keepNext/>
      <w:widowControl w:val="0"/>
      <w:shd w:val="clear" w:color="auto" w:fill="FFFFFF"/>
      <w:autoSpaceDE w:val="0"/>
      <w:autoSpaceDN w:val="0"/>
      <w:adjustRightInd w:val="0"/>
      <w:spacing w:after="0" w:line="312" w:lineRule="exact"/>
      <w:ind w:left="34"/>
      <w:jc w:val="both"/>
      <w:outlineLvl w:val="0"/>
    </w:pPr>
    <w:rPr>
      <w:sz w:val="28"/>
      <w:szCs w:val="20"/>
      <w:lang w:eastAsia="ru-RU"/>
    </w:rPr>
  </w:style>
  <w:style w:type="paragraph" w:styleId="2">
    <w:name w:val="heading 2"/>
    <w:basedOn w:val="a"/>
    <w:next w:val="a"/>
    <w:link w:val="20"/>
    <w:uiPriority w:val="9"/>
    <w:semiHidden/>
    <w:unhideWhenUsed/>
    <w:qFormat/>
    <w:rsid w:val="005B3E4C"/>
    <w:pPr>
      <w:keepNext/>
      <w:widowControl w:val="0"/>
      <w:shd w:val="clear" w:color="auto" w:fill="FFFFFF"/>
      <w:autoSpaceDE w:val="0"/>
      <w:autoSpaceDN w:val="0"/>
      <w:adjustRightInd w:val="0"/>
      <w:spacing w:before="10" w:after="0" w:line="312" w:lineRule="exact"/>
      <w:ind w:left="-851" w:right="24" w:firstLine="77"/>
      <w:jc w:val="both"/>
      <w:outlineLvl w:val="1"/>
    </w:pPr>
    <w:rPr>
      <w:sz w:val="28"/>
      <w:szCs w:val="20"/>
      <w:lang w:eastAsia="ru-RU"/>
    </w:rPr>
  </w:style>
  <w:style w:type="paragraph" w:styleId="3">
    <w:name w:val="heading 3"/>
    <w:basedOn w:val="a"/>
    <w:next w:val="a"/>
    <w:link w:val="30"/>
    <w:semiHidden/>
    <w:unhideWhenUsed/>
    <w:qFormat/>
    <w:rsid w:val="005B3E4C"/>
    <w:pPr>
      <w:keepNext/>
      <w:widowControl w:val="0"/>
      <w:autoSpaceDE w:val="0"/>
      <w:autoSpaceDN w:val="0"/>
      <w:adjustRightInd w:val="0"/>
      <w:spacing w:before="10" w:after="0" w:line="312" w:lineRule="exact"/>
      <w:ind w:right="24"/>
      <w:jc w:val="both"/>
      <w:outlineLvl w:val="2"/>
    </w:pPr>
    <w:rPr>
      <w:b/>
      <w:bCs/>
      <w:sz w:val="28"/>
      <w:szCs w:val="28"/>
      <w:lang w:eastAsia="ru-RU"/>
    </w:rPr>
  </w:style>
  <w:style w:type="paragraph" w:styleId="4">
    <w:name w:val="heading 4"/>
    <w:basedOn w:val="a"/>
    <w:next w:val="a"/>
    <w:link w:val="40"/>
    <w:semiHidden/>
    <w:unhideWhenUsed/>
    <w:qFormat/>
    <w:rsid w:val="005B3E4C"/>
    <w:pPr>
      <w:keepNext/>
      <w:widowControl w:val="0"/>
      <w:shd w:val="clear" w:color="auto" w:fill="FFFFFF"/>
      <w:autoSpaceDE w:val="0"/>
      <w:autoSpaceDN w:val="0"/>
      <w:adjustRightInd w:val="0"/>
      <w:spacing w:before="10" w:after="0" w:line="312" w:lineRule="exact"/>
      <w:ind w:left="82" w:right="24"/>
      <w:jc w:val="center"/>
      <w:outlineLvl w:val="3"/>
    </w:pPr>
    <w:rPr>
      <w:b/>
      <w:bCs/>
      <w:caps/>
      <w:sz w:val="32"/>
      <w:szCs w:val="28"/>
      <w:u w:val="single"/>
      <w:lang w:eastAsia="ru-RU"/>
    </w:rPr>
  </w:style>
  <w:style w:type="paragraph" w:styleId="5">
    <w:name w:val="heading 5"/>
    <w:basedOn w:val="a"/>
    <w:next w:val="a"/>
    <w:link w:val="50"/>
    <w:semiHidden/>
    <w:unhideWhenUsed/>
    <w:qFormat/>
    <w:rsid w:val="005B3E4C"/>
    <w:pPr>
      <w:keepNext/>
      <w:widowControl w:val="0"/>
      <w:autoSpaceDE w:val="0"/>
      <w:autoSpaceDN w:val="0"/>
      <w:adjustRightInd w:val="0"/>
      <w:spacing w:after="0" w:line="240" w:lineRule="auto"/>
      <w:jc w:val="center"/>
      <w:outlineLvl w:val="4"/>
    </w:pPr>
    <w:rPr>
      <w:b/>
      <w:bCs/>
      <w:sz w:val="28"/>
      <w:szCs w:val="20"/>
      <w:lang w:eastAsia="ru-RU"/>
    </w:rPr>
  </w:style>
  <w:style w:type="paragraph" w:styleId="6">
    <w:name w:val="heading 6"/>
    <w:basedOn w:val="a"/>
    <w:next w:val="a"/>
    <w:link w:val="60"/>
    <w:semiHidden/>
    <w:unhideWhenUsed/>
    <w:qFormat/>
    <w:rsid w:val="005B3E4C"/>
    <w:pPr>
      <w:keepNext/>
      <w:shd w:val="clear" w:color="auto" w:fill="FFFFFF"/>
      <w:spacing w:after="0" w:line="360" w:lineRule="auto"/>
      <w:jc w:val="center"/>
      <w:outlineLvl w:val="5"/>
    </w:pPr>
    <w:rPr>
      <w:b/>
      <w:i/>
      <w:spacing w:val="-6"/>
      <w:sz w:val="28"/>
      <w:lang w:eastAsia="ru-RU"/>
    </w:rPr>
  </w:style>
  <w:style w:type="paragraph" w:styleId="7">
    <w:name w:val="heading 7"/>
    <w:basedOn w:val="a"/>
    <w:next w:val="a"/>
    <w:link w:val="70"/>
    <w:uiPriority w:val="99"/>
    <w:semiHidden/>
    <w:unhideWhenUsed/>
    <w:qFormat/>
    <w:rsid w:val="005B3E4C"/>
    <w:pPr>
      <w:spacing w:before="240" w:after="60"/>
      <w:outlineLvl w:val="6"/>
    </w:pPr>
    <w:rPr>
      <w:rFonts w:ascii="Calibri" w:hAnsi="Calibr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E4C"/>
    <w:rPr>
      <w:rFonts w:ascii="Times New Roman" w:eastAsia="Times New Roman" w:hAnsi="Times New Roman" w:cs="Times New Roman"/>
      <w:sz w:val="28"/>
      <w:szCs w:val="20"/>
      <w:shd w:val="clear" w:color="auto" w:fill="FFFFFF"/>
      <w:lang w:eastAsia="ru-RU"/>
    </w:rPr>
  </w:style>
  <w:style w:type="character" w:customStyle="1" w:styleId="20">
    <w:name w:val="Заголовок 2 Знак"/>
    <w:basedOn w:val="a0"/>
    <w:link w:val="2"/>
    <w:uiPriority w:val="9"/>
    <w:semiHidden/>
    <w:rsid w:val="005B3E4C"/>
    <w:rPr>
      <w:rFonts w:ascii="Times New Roman" w:eastAsia="Times New Roman" w:hAnsi="Times New Roman" w:cs="Times New Roman"/>
      <w:sz w:val="28"/>
      <w:szCs w:val="20"/>
      <w:shd w:val="clear" w:color="auto" w:fill="FFFFFF"/>
      <w:lang w:eastAsia="ru-RU"/>
    </w:rPr>
  </w:style>
  <w:style w:type="character" w:customStyle="1" w:styleId="30">
    <w:name w:val="Заголовок 3 Знак"/>
    <w:basedOn w:val="a0"/>
    <w:link w:val="3"/>
    <w:semiHidden/>
    <w:rsid w:val="005B3E4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5B3E4C"/>
    <w:rPr>
      <w:rFonts w:ascii="Times New Roman" w:eastAsia="Times New Roman" w:hAnsi="Times New Roman" w:cs="Times New Roman"/>
      <w:b/>
      <w:bCs/>
      <w:caps/>
      <w:sz w:val="32"/>
      <w:szCs w:val="28"/>
      <w:u w:val="single"/>
      <w:shd w:val="clear" w:color="auto" w:fill="FFFFFF"/>
      <w:lang w:eastAsia="ru-RU"/>
    </w:rPr>
  </w:style>
  <w:style w:type="character" w:customStyle="1" w:styleId="50">
    <w:name w:val="Заголовок 5 Знак"/>
    <w:basedOn w:val="a0"/>
    <w:link w:val="5"/>
    <w:semiHidden/>
    <w:rsid w:val="005B3E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5B3E4C"/>
    <w:rPr>
      <w:rFonts w:ascii="Times New Roman" w:eastAsia="Times New Roman" w:hAnsi="Times New Roman" w:cs="Times New Roman"/>
      <w:b/>
      <w:i/>
      <w:spacing w:val="-6"/>
      <w:sz w:val="28"/>
      <w:szCs w:val="24"/>
      <w:shd w:val="clear" w:color="auto" w:fill="FFFFFF"/>
      <w:lang w:eastAsia="ru-RU"/>
    </w:rPr>
  </w:style>
  <w:style w:type="character" w:customStyle="1" w:styleId="70">
    <w:name w:val="Заголовок 7 Знак"/>
    <w:basedOn w:val="a0"/>
    <w:link w:val="7"/>
    <w:uiPriority w:val="99"/>
    <w:semiHidden/>
    <w:rsid w:val="005B3E4C"/>
    <w:rPr>
      <w:rFonts w:ascii="Calibri" w:eastAsia="Times New Roman" w:hAnsi="Calibri" w:cs="Times New Roman"/>
      <w:sz w:val="24"/>
      <w:szCs w:val="24"/>
      <w:lang w:val="x-none"/>
    </w:rPr>
  </w:style>
  <w:style w:type="paragraph" w:styleId="HTML">
    <w:name w:val="HTML Preformatted"/>
    <w:basedOn w:val="a"/>
    <w:link w:val="HTML0"/>
    <w:unhideWhenUsed/>
    <w:rsid w:val="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5B3E4C"/>
    <w:rPr>
      <w:rFonts w:ascii="Courier New" w:eastAsia="Times New Roman" w:hAnsi="Courier New" w:cs="Courier New"/>
      <w:sz w:val="20"/>
      <w:szCs w:val="20"/>
      <w:lang w:eastAsia="ru-RU"/>
    </w:rPr>
  </w:style>
  <w:style w:type="paragraph" w:styleId="a3">
    <w:name w:val="Normal (Web)"/>
    <w:basedOn w:val="a"/>
    <w:uiPriority w:val="99"/>
    <w:semiHidden/>
    <w:unhideWhenUsed/>
    <w:rsid w:val="005B3E4C"/>
    <w:pPr>
      <w:spacing w:before="100" w:beforeAutospacing="1" w:after="100" w:afterAutospacing="1" w:line="240" w:lineRule="auto"/>
    </w:pPr>
    <w:rPr>
      <w:lang w:eastAsia="ru-RU"/>
    </w:rPr>
  </w:style>
  <w:style w:type="paragraph" w:styleId="a4">
    <w:name w:val="header"/>
    <w:basedOn w:val="a"/>
    <w:link w:val="a5"/>
    <w:uiPriority w:val="99"/>
    <w:unhideWhenUsed/>
    <w:rsid w:val="005B3E4C"/>
    <w:pPr>
      <w:tabs>
        <w:tab w:val="center" w:pos="4677"/>
        <w:tab w:val="right" w:pos="9355"/>
      </w:tabs>
    </w:pPr>
    <w:rPr>
      <w:lang w:val="x-none"/>
    </w:rPr>
  </w:style>
  <w:style w:type="character" w:customStyle="1" w:styleId="a5">
    <w:name w:val="Верхний колонтитул Знак"/>
    <w:basedOn w:val="a0"/>
    <w:link w:val="a4"/>
    <w:uiPriority w:val="99"/>
    <w:rsid w:val="005B3E4C"/>
    <w:rPr>
      <w:rFonts w:ascii="Times New Roman" w:eastAsia="Times New Roman" w:hAnsi="Times New Roman" w:cs="Times New Roman"/>
      <w:sz w:val="24"/>
      <w:szCs w:val="24"/>
      <w:lang w:val="x-none"/>
    </w:rPr>
  </w:style>
  <w:style w:type="paragraph" w:styleId="a6">
    <w:name w:val="footer"/>
    <w:basedOn w:val="a"/>
    <w:link w:val="a7"/>
    <w:uiPriority w:val="99"/>
    <w:unhideWhenUsed/>
    <w:rsid w:val="005B3E4C"/>
    <w:pPr>
      <w:tabs>
        <w:tab w:val="center" w:pos="4677"/>
        <w:tab w:val="right" w:pos="9355"/>
      </w:tabs>
    </w:pPr>
  </w:style>
  <w:style w:type="character" w:customStyle="1" w:styleId="a7">
    <w:name w:val="Нижний колонтитул Знак"/>
    <w:basedOn w:val="a0"/>
    <w:link w:val="a6"/>
    <w:uiPriority w:val="99"/>
    <w:rsid w:val="005B3E4C"/>
    <w:rPr>
      <w:rFonts w:ascii="Times New Roman" w:eastAsia="Times New Roman" w:hAnsi="Times New Roman" w:cs="Times New Roman"/>
      <w:sz w:val="24"/>
      <w:szCs w:val="24"/>
    </w:rPr>
  </w:style>
  <w:style w:type="paragraph" w:styleId="a8">
    <w:name w:val="caption"/>
    <w:basedOn w:val="a"/>
    <w:next w:val="a"/>
    <w:uiPriority w:val="99"/>
    <w:semiHidden/>
    <w:unhideWhenUsed/>
    <w:qFormat/>
    <w:rsid w:val="005B3E4C"/>
    <w:pPr>
      <w:spacing w:after="0" w:line="240" w:lineRule="auto"/>
      <w:jc w:val="center"/>
    </w:pPr>
    <w:rPr>
      <w:b/>
      <w:i/>
      <w:iCs/>
      <w:lang w:eastAsia="ru-RU"/>
    </w:rPr>
  </w:style>
  <w:style w:type="paragraph" w:styleId="a9">
    <w:name w:val="Body Text"/>
    <w:basedOn w:val="a"/>
    <w:link w:val="aa"/>
    <w:uiPriority w:val="99"/>
    <w:semiHidden/>
    <w:unhideWhenUsed/>
    <w:rsid w:val="005B3E4C"/>
    <w:pPr>
      <w:widowControl w:val="0"/>
      <w:autoSpaceDE w:val="0"/>
      <w:autoSpaceDN w:val="0"/>
      <w:adjustRightInd w:val="0"/>
      <w:spacing w:after="0" w:line="240" w:lineRule="auto"/>
    </w:pPr>
    <w:rPr>
      <w:sz w:val="28"/>
      <w:szCs w:val="20"/>
      <w:lang w:eastAsia="ru-RU"/>
    </w:rPr>
  </w:style>
  <w:style w:type="character" w:customStyle="1" w:styleId="aa">
    <w:name w:val="Основной текст Знак"/>
    <w:basedOn w:val="a0"/>
    <w:link w:val="a9"/>
    <w:uiPriority w:val="99"/>
    <w:semiHidden/>
    <w:rsid w:val="005B3E4C"/>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5B3E4C"/>
    <w:pPr>
      <w:widowControl w:val="0"/>
      <w:shd w:val="clear" w:color="auto" w:fill="FFFFFF"/>
      <w:autoSpaceDE w:val="0"/>
      <w:autoSpaceDN w:val="0"/>
      <w:adjustRightInd w:val="0"/>
      <w:spacing w:after="0" w:line="312" w:lineRule="exact"/>
      <w:ind w:left="34"/>
      <w:jc w:val="both"/>
    </w:pPr>
    <w:rPr>
      <w:spacing w:val="-6"/>
      <w:sz w:val="29"/>
      <w:szCs w:val="29"/>
      <w:lang w:eastAsia="ru-RU"/>
    </w:rPr>
  </w:style>
  <w:style w:type="character" w:customStyle="1" w:styleId="ac">
    <w:name w:val="Основной текст с отступом Знак"/>
    <w:basedOn w:val="a0"/>
    <w:link w:val="ab"/>
    <w:uiPriority w:val="99"/>
    <w:semiHidden/>
    <w:rsid w:val="005B3E4C"/>
    <w:rPr>
      <w:rFonts w:ascii="Times New Roman" w:eastAsia="Times New Roman" w:hAnsi="Times New Roman" w:cs="Times New Roman"/>
      <w:spacing w:val="-6"/>
      <w:sz w:val="29"/>
      <w:szCs w:val="29"/>
      <w:shd w:val="clear" w:color="auto" w:fill="FFFFFF"/>
      <w:lang w:eastAsia="ru-RU"/>
    </w:rPr>
  </w:style>
  <w:style w:type="paragraph" w:styleId="21">
    <w:name w:val="Body Text 2"/>
    <w:basedOn w:val="a"/>
    <w:link w:val="22"/>
    <w:uiPriority w:val="99"/>
    <w:unhideWhenUsed/>
    <w:rsid w:val="005B3E4C"/>
    <w:pPr>
      <w:widowControl w:val="0"/>
      <w:autoSpaceDE w:val="0"/>
      <w:autoSpaceDN w:val="0"/>
      <w:adjustRightInd w:val="0"/>
      <w:spacing w:after="0" w:line="240" w:lineRule="auto"/>
    </w:pPr>
    <w:rPr>
      <w:sz w:val="18"/>
      <w:szCs w:val="20"/>
      <w:lang w:eastAsia="ru-RU"/>
    </w:rPr>
  </w:style>
  <w:style w:type="character" w:customStyle="1" w:styleId="22">
    <w:name w:val="Основной текст 2 Знак"/>
    <w:basedOn w:val="a0"/>
    <w:link w:val="21"/>
    <w:uiPriority w:val="99"/>
    <w:rsid w:val="005B3E4C"/>
    <w:rPr>
      <w:rFonts w:ascii="Times New Roman" w:eastAsia="Times New Roman" w:hAnsi="Times New Roman" w:cs="Times New Roman"/>
      <w:sz w:val="18"/>
      <w:szCs w:val="20"/>
      <w:lang w:eastAsia="ru-RU"/>
    </w:rPr>
  </w:style>
  <w:style w:type="character" w:customStyle="1" w:styleId="31">
    <w:name w:val="Основной текст 3 Знак"/>
    <w:basedOn w:val="a0"/>
    <w:link w:val="32"/>
    <w:uiPriority w:val="99"/>
    <w:semiHidden/>
    <w:rsid w:val="005B3E4C"/>
    <w:rPr>
      <w:rFonts w:ascii="Times New Roman" w:eastAsia="Times New Roman" w:hAnsi="Times New Roman" w:cs="Times New Roman"/>
      <w:b/>
      <w:bCs/>
      <w:i/>
      <w:iCs/>
      <w:spacing w:val="-1"/>
      <w:sz w:val="36"/>
      <w:szCs w:val="34"/>
      <w:shd w:val="clear" w:color="auto" w:fill="FFFFFF"/>
      <w:lang w:eastAsia="ru-RU"/>
    </w:rPr>
  </w:style>
  <w:style w:type="paragraph" w:styleId="32">
    <w:name w:val="Body Text 3"/>
    <w:basedOn w:val="a"/>
    <w:link w:val="31"/>
    <w:uiPriority w:val="99"/>
    <w:semiHidden/>
    <w:unhideWhenUsed/>
    <w:rsid w:val="005B3E4C"/>
    <w:pPr>
      <w:widowControl w:val="0"/>
      <w:shd w:val="clear" w:color="auto" w:fill="FFFFFF"/>
      <w:autoSpaceDE w:val="0"/>
      <w:autoSpaceDN w:val="0"/>
      <w:adjustRightInd w:val="0"/>
      <w:spacing w:after="0" w:line="240" w:lineRule="auto"/>
      <w:jc w:val="center"/>
    </w:pPr>
    <w:rPr>
      <w:b/>
      <w:bCs/>
      <w:i/>
      <w:iCs/>
      <w:spacing w:val="-1"/>
      <w:sz w:val="36"/>
      <w:szCs w:val="34"/>
      <w:lang w:eastAsia="ru-RU"/>
    </w:rPr>
  </w:style>
  <w:style w:type="character" w:customStyle="1" w:styleId="23">
    <w:name w:val="Основной текст с отступом 2 Знак"/>
    <w:basedOn w:val="a0"/>
    <w:link w:val="24"/>
    <w:uiPriority w:val="99"/>
    <w:semiHidden/>
    <w:rsid w:val="005B3E4C"/>
    <w:rPr>
      <w:rFonts w:ascii="Times New Roman" w:eastAsia="Times New Roman" w:hAnsi="Times New Roman" w:cs="Times New Roman"/>
      <w:sz w:val="28"/>
      <w:szCs w:val="29"/>
      <w:shd w:val="clear" w:color="auto" w:fill="FFFFFF"/>
      <w:lang w:eastAsia="ru-RU"/>
    </w:rPr>
  </w:style>
  <w:style w:type="paragraph" w:styleId="24">
    <w:name w:val="Body Text Indent 2"/>
    <w:basedOn w:val="a"/>
    <w:link w:val="23"/>
    <w:uiPriority w:val="99"/>
    <w:semiHidden/>
    <w:unhideWhenUsed/>
    <w:rsid w:val="005B3E4C"/>
    <w:pPr>
      <w:widowControl w:val="0"/>
      <w:shd w:val="clear" w:color="auto" w:fill="FFFFFF"/>
      <w:autoSpaceDE w:val="0"/>
      <w:autoSpaceDN w:val="0"/>
      <w:adjustRightInd w:val="0"/>
      <w:spacing w:after="0" w:line="240" w:lineRule="auto"/>
      <w:ind w:firstLine="720"/>
      <w:jc w:val="both"/>
    </w:pPr>
    <w:rPr>
      <w:sz w:val="28"/>
      <w:szCs w:val="29"/>
      <w:lang w:eastAsia="ru-RU"/>
    </w:rPr>
  </w:style>
  <w:style w:type="character" w:customStyle="1" w:styleId="33">
    <w:name w:val="Основной текст с отступом 3 Знак"/>
    <w:basedOn w:val="a0"/>
    <w:link w:val="34"/>
    <w:uiPriority w:val="99"/>
    <w:semiHidden/>
    <w:rsid w:val="005B3E4C"/>
    <w:rPr>
      <w:rFonts w:ascii="Times New Roman" w:eastAsia="Times New Roman" w:hAnsi="Times New Roman" w:cs="Times New Roman"/>
      <w:spacing w:val="-6"/>
      <w:sz w:val="28"/>
      <w:szCs w:val="29"/>
      <w:shd w:val="clear" w:color="auto" w:fill="FFFFFF"/>
      <w:lang w:eastAsia="ru-RU"/>
    </w:rPr>
  </w:style>
  <w:style w:type="paragraph" w:styleId="34">
    <w:name w:val="Body Text Indent 3"/>
    <w:basedOn w:val="a"/>
    <w:link w:val="33"/>
    <w:uiPriority w:val="99"/>
    <w:semiHidden/>
    <w:unhideWhenUsed/>
    <w:rsid w:val="005B3E4C"/>
    <w:pPr>
      <w:shd w:val="clear" w:color="auto" w:fill="FFFFFF"/>
      <w:spacing w:after="0" w:line="312" w:lineRule="atLeast"/>
      <w:ind w:left="-360" w:firstLine="720"/>
      <w:jc w:val="both"/>
    </w:pPr>
    <w:rPr>
      <w:spacing w:val="-6"/>
      <w:sz w:val="28"/>
      <w:szCs w:val="29"/>
      <w:lang w:eastAsia="ru-RU"/>
    </w:rPr>
  </w:style>
  <w:style w:type="paragraph" w:styleId="ad">
    <w:name w:val="Block Text"/>
    <w:basedOn w:val="a"/>
    <w:uiPriority w:val="99"/>
    <w:semiHidden/>
    <w:unhideWhenUsed/>
    <w:rsid w:val="005B3E4C"/>
    <w:pPr>
      <w:widowControl w:val="0"/>
      <w:shd w:val="clear" w:color="auto" w:fill="FFFFFF"/>
      <w:autoSpaceDE w:val="0"/>
      <w:autoSpaceDN w:val="0"/>
      <w:adjustRightInd w:val="0"/>
      <w:spacing w:before="10" w:after="0" w:line="312" w:lineRule="exact"/>
      <w:ind w:left="82" w:right="24"/>
      <w:jc w:val="both"/>
    </w:pPr>
    <w:rPr>
      <w:sz w:val="28"/>
      <w:szCs w:val="28"/>
      <w:lang w:eastAsia="ru-RU"/>
    </w:rPr>
  </w:style>
  <w:style w:type="character" w:customStyle="1" w:styleId="ae">
    <w:name w:val="Текст выноски Знак"/>
    <w:basedOn w:val="a0"/>
    <w:link w:val="af"/>
    <w:uiPriority w:val="99"/>
    <w:semiHidden/>
    <w:rsid w:val="005B3E4C"/>
    <w:rPr>
      <w:rFonts w:ascii="Tahoma" w:eastAsia="Times New Roman" w:hAnsi="Tahoma" w:cs="Tahoma"/>
      <w:sz w:val="16"/>
      <w:szCs w:val="16"/>
    </w:rPr>
  </w:style>
  <w:style w:type="paragraph" w:styleId="af">
    <w:name w:val="Balloon Text"/>
    <w:basedOn w:val="a"/>
    <w:link w:val="ae"/>
    <w:uiPriority w:val="99"/>
    <w:semiHidden/>
    <w:unhideWhenUsed/>
    <w:rsid w:val="005B3E4C"/>
    <w:pPr>
      <w:spacing w:after="0" w:line="240" w:lineRule="auto"/>
    </w:pPr>
    <w:rPr>
      <w:rFonts w:ascii="Tahoma" w:hAnsi="Tahoma" w:cs="Tahoma"/>
      <w:sz w:val="16"/>
      <w:szCs w:val="16"/>
    </w:rPr>
  </w:style>
  <w:style w:type="paragraph" w:styleId="af0">
    <w:name w:val="No Spacing"/>
    <w:uiPriority w:val="1"/>
    <w:qFormat/>
    <w:rsid w:val="005B3E4C"/>
    <w:pPr>
      <w:spacing w:after="0" w:line="240" w:lineRule="auto"/>
    </w:pPr>
    <w:rPr>
      <w:rFonts w:ascii="Calibri" w:eastAsia="Times New Roman" w:hAnsi="Calibri" w:cs="Times New Roman"/>
      <w:lang w:eastAsia="ru-RU"/>
    </w:rPr>
  </w:style>
  <w:style w:type="paragraph" w:styleId="af1">
    <w:name w:val="List Paragraph"/>
    <w:basedOn w:val="a"/>
    <w:uiPriority w:val="99"/>
    <w:qFormat/>
    <w:rsid w:val="005B3E4C"/>
    <w:pPr>
      <w:spacing w:line="240" w:lineRule="auto"/>
      <w:ind w:left="720"/>
      <w:contextualSpacing/>
    </w:pPr>
    <w:rPr>
      <w:rFonts w:eastAsia="Calibri"/>
      <w:sz w:val="28"/>
      <w:szCs w:val="28"/>
    </w:rPr>
  </w:style>
  <w:style w:type="paragraph" w:customStyle="1" w:styleId="Standard">
    <w:name w:val="Standard"/>
    <w:uiPriority w:val="99"/>
    <w:rsid w:val="005B3E4C"/>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Абзац списка1"/>
    <w:basedOn w:val="a"/>
    <w:uiPriority w:val="99"/>
    <w:rsid w:val="005B3E4C"/>
    <w:pPr>
      <w:spacing w:after="0" w:line="240" w:lineRule="auto"/>
      <w:ind w:left="720"/>
    </w:pPr>
    <w:rPr>
      <w:rFonts w:eastAsia="Calibri"/>
      <w:lang w:eastAsia="ru-RU"/>
    </w:rPr>
  </w:style>
  <w:style w:type="paragraph" w:customStyle="1" w:styleId="Textbody">
    <w:name w:val="Text body"/>
    <w:basedOn w:val="Standard"/>
    <w:uiPriority w:val="99"/>
    <w:rsid w:val="005B3E4C"/>
    <w:pPr>
      <w:spacing w:after="120"/>
    </w:pPr>
  </w:style>
  <w:style w:type="paragraph" w:customStyle="1" w:styleId="TableContents">
    <w:name w:val="Table Contents"/>
    <w:basedOn w:val="Standard"/>
    <w:uiPriority w:val="99"/>
    <w:rsid w:val="005B3E4C"/>
    <w:pPr>
      <w:suppressLineNumbers/>
    </w:pPr>
  </w:style>
  <w:style w:type="paragraph" w:customStyle="1" w:styleId="ConsPlusNonformat">
    <w:name w:val="ConsPlusNonformat"/>
    <w:uiPriority w:val="99"/>
    <w:rsid w:val="005B3E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Содержимое таблицы"/>
    <w:basedOn w:val="a"/>
    <w:uiPriority w:val="99"/>
    <w:rsid w:val="005B3E4C"/>
    <w:pPr>
      <w:widowControl w:val="0"/>
      <w:suppressLineNumbers/>
      <w:suppressAutoHyphens/>
      <w:spacing w:after="0" w:line="240" w:lineRule="auto"/>
    </w:pPr>
    <w:rPr>
      <w:rFonts w:ascii="Liberation Serif" w:hAnsi="Liberation Serif" w:cs="Liberation Serif"/>
      <w:kern w:val="2"/>
      <w:lang w:eastAsia="ru-RU"/>
    </w:rPr>
  </w:style>
  <w:style w:type="paragraph" w:customStyle="1" w:styleId="k2padding">
    <w:name w:val="k2padding"/>
    <w:basedOn w:val="a"/>
    <w:uiPriority w:val="99"/>
    <w:rsid w:val="005B3E4C"/>
    <w:pPr>
      <w:spacing w:before="100" w:beforeAutospacing="1" w:after="100" w:afterAutospacing="1" w:line="240" w:lineRule="auto"/>
    </w:pPr>
    <w:rPr>
      <w:lang w:eastAsia="ru-RU"/>
    </w:rPr>
  </w:style>
  <w:style w:type="paragraph" w:customStyle="1" w:styleId="Style5">
    <w:name w:val="Style5"/>
    <w:basedOn w:val="a"/>
    <w:uiPriority w:val="99"/>
    <w:rsid w:val="005B3E4C"/>
    <w:pPr>
      <w:widowControl w:val="0"/>
      <w:autoSpaceDE w:val="0"/>
      <w:autoSpaceDN w:val="0"/>
      <w:adjustRightInd w:val="0"/>
      <w:spacing w:after="0" w:line="223" w:lineRule="exact"/>
      <w:ind w:firstLine="288"/>
      <w:jc w:val="both"/>
    </w:pPr>
    <w:rPr>
      <w:rFonts w:ascii="Tahoma" w:hAnsi="Tahoma" w:cs="Tahoma"/>
      <w:lang w:eastAsia="ru-RU"/>
    </w:rPr>
  </w:style>
  <w:style w:type="paragraph" w:customStyle="1" w:styleId="Style10">
    <w:name w:val="Style10"/>
    <w:basedOn w:val="a"/>
    <w:uiPriority w:val="99"/>
    <w:rsid w:val="005B3E4C"/>
    <w:pPr>
      <w:widowControl w:val="0"/>
      <w:autoSpaceDE w:val="0"/>
      <w:autoSpaceDN w:val="0"/>
      <w:adjustRightInd w:val="0"/>
      <w:spacing w:after="0" w:line="240" w:lineRule="auto"/>
      <w:jc w:val="both"/>
    </w:pPr>
    <w:rPr>
      <w:rFonts w:ascii="Tahoma" w:hAnsi="Tahoma" w:cs="Tahoma"/>
      <w:lang w:eastAsia="ru-RU"/>
    </w:rPr>
  </w:style>
  <w:style w:type="paragraph" w:customStyle="1" w:styleId="Style24">
    <w:name w:val="Style24"/>
    <w:basedOn w:val="a"/>
    <w:uiPriority w:val="99"/>
    <w:rsid w:val="005B3E4C"/>
    <w:pPr>
      <w:widowControl w:val="0"/>
      <w:autoSpaceDE w:val="0"/>
      <w:autoSpaceDN w:val="0"/>
      <w:adjustRightInd w:val="0"/>
      <w:spacing w:after="0" w:line="262" w:lineRule="exact"/>
      <w:ind w:firstLine="355"/>
    </w:pPr>
    <w:rPr>
      <w:rFonts w:ascii="Tahoma" w:hAnsi="Tahoma" w:cs="Tahoma"/>
      <w:lang w:eastAsia="ru-RU"/>
    </w:rPr>
  </w:style>
  <w:style w:type="paragraph" w:customStyle="1" w:styleId="Style76">
    <w:name w:val="Style76"/>
    <w:basedOn w:val="a"/>
    <w:uiPriority w:val="99"/>
    <w:rsid w:val="005B3E4C"/>
    <w:pPr>
      <w:widowControl w:val="0"/>
      <w:autoSpaceDE w:val="0"/>
      <w:autoSpaceDN w:val="0"/>
      <w:adjustRightInd w:val="0"/>
      <w:spacing w:after="0" w:line="240" w:lineRule="auto"/>
    </w:pPr>
    <w:rPr>
      <w:rFonts w:ascii="Tahoma" w:hAnsi="Tahoma" w:cs="Tahoma"/>
      <w:lang w:eastAsia="ru-RU"/>
    </w:rPr>
  </w:style>
  <w:style w:type="paragraph" w:customStyle="1" w:styleId="Style77">
    <w:name w:val="Style77"/>
    <w:basedOn w:val="a"/>
    <w:uiPriority w:val="99"/>
    <w:rsid w:val="005B3E4C"/>
    <w:pPr>
      <w:widowControl w:val="0"/>
      <w:autoSpaceDE w:val="0"/>
      <w:autoSpaceDN w:val="0"/>
      <w:adjustRightInd w:val="0"/>
      <w:spacing w:after="0" w:line="240" w:lineRule="auto"/>
    </w:pPr>
    <w:rPr>
      <w:rFonts w:ascii="Tahoma" w:hAnsi="Tahoma" w:cs="Tahoma"/>
      <w:lang w:eastAsia="ru-RU"/>
    </w:rPr>
  </w:style>
  <w:style w:type="paragraph" w:customStyle="1" w:styleId="Style11">
    <w:name w:val="Style11"/>
    <w:basedOn w:val="a"/>
    <w:uiPriority w:val="99"/>
    <w:rsid w:val="005B3E4C"/>
    <w:pPr>
      <w:widowControl w:val="0"/>
      <w:autoSpaceDE w:val="0"/>
      <w:autoSpaceDN w:val="0"/>
      <w:adjustRightInd w:val="0"/>
      <w:spacing w:after="0" w:line="259" w:lineRule="exact"/>
      <w:ind w:firstLine="384"/>
      <w:jc w:val="both"/>
    </w:pPr>
    <w:rPr>
      <w:rFonts w:ascii="Tahoma" w:hAnsi="Tahoma" w:cs="Tahoma"/>
      <w:lang w:eastAsia="ru-RU"/>
    </w:rPr>
  </w:style>
  <w:style w:type="paragraph" w:customStyle="1" w:styleId="Style79">
    <w:name w:val="Style79"/>
    <w:basedOn w:val="a"/>
    <w:uiPriority w:val="99"/>
    <w:rsid w:val="005B3E4C"/>
    <w:pPr>
      <w:widowControl w:val="0"/>
      <w:autoSpaceDE w:val="0"/>
      <w:autoSpaceDN w:val="0"/>
      <w:adjustRightInd w:val="0"/>
      <w:spacing w:after="0" w:line="263" w:lineRule="exact"/>
      <w:jc w:val="right"/>
    </w:pPr>
    <w:rPr>
      <w:rFonts w:ascii="Tahoma" w:hAnsi="Tahoma" w:cs="Tahoma"/>
      <w:lang w:eastAsia="ru-RU"/>
    </w:rPr>
  </w:style>
  <w:style w:type="paragraph" w:customStyle="1" w:styleId="Style52">
    <w:name w:val="Style52"/>
    <w:basedOn w:val="a"/>
    <w:uiPriority w:val="99"/>
    <w:rsid w:val="005B3E4C"/>
    <w:pPr>
      <w:widowControl w:val="0"/>
      <w:autoSpaceDE w:val="0"/>
      <w:autoSpaceDN w:val="0"/>
      <w:adjustRightInd w:val="0"/>
      <w:spacing w:after="0" w:line="262" w:lineRule="exact"/>
      <w:ind w:firstLine="173"/>
      <w:jc w:val="both"/>
    </w:pPr>
    <w:rPr>
      <w:rFonts w:ascii="Tahoma" w:hAnsi="Tahoma" w:cs="Tahoma"/>
      <w:lang w:eastAsia="ru-RU"/>
    </w:rPr>
  </w:style>
  <w:style w:type="paragraph" w:customStyle="1" w:styleId="Style40">
    <w:name w:val="Style40"/>
    <w:basedOn w:val="a"/>
    <w:uiPriority w:val="99"/>
    <w:rsid w:val="005B3E4C"/>
    <w:pPr>
      <w:widowControl w:val="0"/>
      <w:autoSpaceDE w:val="0"/>
      <w:autoSpaceDN w:val="0"/>
      <w:adjustRightInd w:val="0"/>
      <w:spacing w:after="0" w:line="317" w:lineRule="exact"/>
    </w:pPr>
    <w:rPr>
      <w:rFonts w:ascii="Tahoma" w:hAnsi="Tahoma" w:cs="Tahoma"/>
      <w:lang w:eastAsia="ru-RU"/>
    </w:rPr>
  </w:style>
  <w:style w:type="paragraph" w:customStyle="1" w:styleId="Style90">
    <w:name w:val="Style90"/>
    <w:basedOn w:val="a"/>
    <w:uiPriority w:val="99"/>
    <w:rsid w:val="005B3E4C"/>
    <w:pPr>
      <w:widowControl w:val="0"/>
      <w:autoSpaceDE w:val="0"/>
      <w:autoSpaceDN w:val="0"/>
      <w:adjustRightInd w:val="0"/>
      <w:spacing w:after="0" w:line="262" w:lineRule="exact"/>
      <w:jc w:val="both"/>
    </w:pPr>
    <w:rPr>
      <w:rFonts w:ascii="Tahoma" w:hAnsi="Tahoma" w:cs="Tahoma"/>
      <w:lang w:eastAsia="ru-RU"/>
    </w:rPr>
  </w:style>
  <w:style w:type="paragraph" w:customStyle="1" w:styleId="Style128">
    <w:name w:val="Style128"/>
    <w:basedOn w:val="a"/>
    <w:uiPriority w:val="99"/>
    <w:rsid w:val="005B3E4C"/>
    <w:pPr>
      <w:widowControl w:val="0"/>
      <w:autoSpaceDE w:val="0"/>
      <w:autoSpaceDN w:val="0"/>
      <w:adjustRightInd w:val="0"/>
      <w:spacing w:after="0" w:line="264" w:lineRule="exact"/>
    </w:pPr>
    <w:rPr>
      <w:rFonts w:ascii="Tahoma" w:hAnsi="Tahoma" w:cs="Tahoma"/>
      <w:lang w:eastAsia="ru-RU"/>
    </w:rPr>
  </w:style>
  <w:style w:type="paragraph" w:customStyle="1" w:styleId="Style117">
    <w:name w:val="Style117"/>
    <w:basedOn w:val="a"/>
    <w:uiPriority w:val="99"/>
    <w:rsid w:val="005B3E4C"/>
    <w:pPr>
      <w:widowControl w:val="0"/>
      <w:autoSpaceDE w:val="0"/>
      <w:autoSpaceDN w:val="0"/>
      <w:adjustRightInd w:val="0"/>
      <w:spacing w:after="0" w:line="262" w:lineRule="exact"/>
      <w:jc w:val="both"/>
    </w:pPr>
    <w:rPr>
      <w:rFonts w:ascii="Tahoma" w:hAnsi="Tahoma" w:cs="Tahoma"/>
      <w:lang w:eastAsia="ru-RU"/>
    </w:rPr>
  </w:style>
  <w:style w:type="paragraph" w:customStyle="1" w:styleId="Style4">
    <w:name w:val="Style4"/>
    <w:basedOn w:val="a"/>
    <w:uiPriority w:val="99"/>
    <w:rsid w:val="005B3E4C"/>
    <w:pPr>
      <w:widowControl w:val="0"/>
      <w:autoSpaceDE w:val="0"/>
      <w:autoSpaceDN w:val="0"/>
      <w:adjustRightInd w:val="0"/>
      <w:spacing w:after="0" w:line="240" w:lineRule="auto"/>
      <w:jc w:val="both"/>
    </w:pPr>
    <w:rPr>
      <w:rFonts w:ascii="Tahoma" w:hAnsi="Tahoma" w:cs="Tahoma"/>
      <w:lang w:eastAsia="ru-RU"/>
    </w:rPr>
  </w:style>
  <w:style w:type="paragraph" w:customStyle="1" w:styleId="Style81">
    <w:name w:val="Style81"/>
    <w:basedOn w:val="a"/>
    <w:uiPriority w:val="99"/>
    <w:rsid w:val="005B3E4C"/>
    <w:pPr>
      <w:widowControl w:val="0"/>
      <w:autoSpaceDE w:val="0"/>
      <w:autoSpaceDN w:val="0"/>
      <w:adjustRightInd w:val="0"/>
      <w:spacing w:after="0" w:line="224" w:lineRule="exact"/>
      <w:ind w:firstLine="355"/>
      <w:jc w:val="both"/>
    </w:pPr>
    <w:rPr>
      <w:rFonts w:ascii="Tahoma" w:hAnsi="Tahoma" w:cs="Tahoma"/>
      <w:lang w:eastAsia="ru-RU"/>
    </w:rPr>
  </w:style>
  <w:style w:type="paragraph" w:customStyle="1" w:styleId="Style82">
    <w:name w:val="Style82"/>
    <w:basedOn w:val="a"/>
    <w:uiPriority w:val="99"/>
    <w:rsid w:val="005B3E4C"/>
    <w:pPr>
      <w:widowControl w:val="0"/>
      <w:autoSpaceDE w:val="0"/>
      <w:autoSpaceDN w:val="0"/>
      <w:adjustRightInd w:val="0"/>
      <w:spacing w:after="0" w:line="230" w:lineRule="exact"/>
      <w:ind w:hanging="154"/>
    </w:pPr>
    <w:rPr>
      <w:rFonts w:ascii="Tahoma" w:hAnsi="Tahoma" w:cs="Tahoma"/>
      <w:lang w:eastAsia="ru-RU"/>
    </w:rPr>
  </w:style>
  <w:style w:type="paragraph" w:customStyle="1" w:styleId="af3">
    <w:name w:val="Базовый"/>
    <w:uiPriority w:val="99"/>
    <w:rsid w:val="005B3E4C"/>
    <w:pPr>
      <w:suppressAutoHyphens/>
    </w:pPr>
    <w:rPr>
      <w:rFonts w:ascii="Cambria" w:eastAsia="SimSun" w:hAnsi="Cambria" w:cs="Cambria"/>
    </w:rPr>
  </w:style>
  <w:style w:type="paragraph" w:customStyle="1" w:styleId="Default">
    <w:name w:val="Default"/>
    <w:rsid w:val="005B3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5B3E4C"/>
    <w:pPr>
      <w:suppressAutoHyphens/>
      <w:spacing w:before="280" w:after="115" w:line="240" w:lineRule="auto"/>
    </w:pPr>
    <w:rPr>
      <w:color w:val="000000"/>
      <w:sz w:val="20"/>
      <w:szCs w:val="20"/>
      <w:lang w:eastAsia="zh-CN"/>
    </w:rPr>
  </w:style>
  <w:style w:type="character" w:customStyle="1" w:styleId="NoSpacingChar">
    <w:name w:val="No Spacing Char"/>
    <w:link w:val="12"/>
    <w:locked/>
    <w:rsid w:val="005B3E4C"/>
    <w:rPr>
      <w:rFonts w:ascii="SimSun" w:eastAsia="SimSun" w:hAnsi="SimSun" w:cs="Mangal"/>
      <w:kern w:val="2"/>
      <w:sz w:val="24"/>
      <w:szCs w:val="24"/>
      <w:lang w:eastAsia="zh-CN" w:bidi="hi-IN"/>
    </w:rPr>
  </w:style>
  <w:style w:type="paragraph" w:customStyle="1" w:styleId="12">
    <w:name w:val="Без интервала1"/>
    <w:link w:val="NoSpacingChar"/>
    <w:rsid w:val="005B3E4C"/>
    <w:pPr>
      <w:suppressAutoHyphens/>
      <w:spacing w:after="0" w:line="100" w:lineRule="atLeast"/>
    </w:pPr>
    <w:rPr>
      <w:rFonts w:ascii="SimSun" w:eastAsia="SimSun" w:hAnsi="SimSun" w:cs="Mangal"/>
      <w:kern w:val="2"/>
      <w:sz w:val="24"/>
      <w:szCs w:val="24"/>
      <w:lang w:eastAsia="zh-CN" w:bidi="hi-IN"/>
    </w:rPr>
  </w:style>
  <w:style w:type="paragraph" w:customStyle="1" w:styleId="af4">
    <w:name w:val="Знак Знак Знак Знак Знак Знак"/>
    <w:basedOn w:val="a"/>
    <w:uiPriority w:val="99"/>
    <w:rsid w:val="005B3E4C"/>
    <w:pPr>
      <w:widowControl w:val="0"/>
      <w:adjustRightInd w:val="0"/>
      <w:spacing w:after="160" w:line="240" w:lineRule="exact"/>
      <w:jc w:val="right"/>
    </w:pPr>
    <w:rPr>
      <w:sz w:val="20"/>
      <w:szCs w:val="20"/>
      <w:lang w:val="en-GB"/>
    </w:rPr>
  </w:style>
  <w:style w:type="character" w:customStyle="1" w:styleId="FontStyle202">
    <w:name w:val="Font Style202"/>
    <w:uiPriority w:val="99"/>
    <w:rsid w:val="005B3E4C"/>
    <w:rPr>
      <w:rFonts w:ascii="Century Schoolbook" w:hAnsi="Century Schoolbook" w:cs="Century Schoolbook" w:hint="default"/>
      <w:b/>
      <w:bCs/>
      <w:sz w:val="20"/>
      <w:szCs w:val="20"/>
    </w:rPr>
  </w:style>
  <w:style w:type="character" w:customStyle="1" w:styleId="FontStyle207">
    <w:name w:val="Font Style207"/>
    <w:uiPriority w:val="99"/>
    <w:rsid w:val="005B3E4C"/>
    <w:rPr>
      <w:rFonts w:ascii="Century Schoolbook" w:hAnsi="Century Schoolbook" w:cs="Century Schoolbook" w:hint="default"/>
      <w:sz w:val="18"/>
      <w:szCs w:val="18"/>
    </w:rPr>
  </w:style>
  <w:style w:type="character" w:customStyle="1" w:styleId="FontStyle210">
    <w:name w:val="Font Style210"/>
    <w:uiPriority w:val="99"/>
    <w:rsid w:val="005B3E4C"/>
    <w:rPr>
      <w:rFonts w:ascii="Microsoft Sans Serif" w:hAnsi="Microsoft Sans Serif" w:cs="Microsoft Sans Serif" w:hint="default"/>
      <w:b/>
      <w:bCs/>
      <w:spacing w:val="-10"/>
      <w:sz w:val="46"/>
      <w:szCs w:val="46"/>
    </w:rPr>
  </w:style>
  <w:style w:type="character" w:customStyle="1" w:styleId="FontStyle254">
    <w:name w:val="Font Style254"/>
    <w:uiPriority w:val="99"/>
    <w:rsid w:val="005B3E4C"/>
    <w:rPr>
      <w:rFonts w:ascii="MS Reference Sans Serif" w:hAnsi="MS Reference Sans Serif" w:cs="MS Reference Sans Serif" w:hint="default"/>
      <w:b/>
      <w:bCs/>
      <w:sz w:val="20"/>
      <w:szCs w:val="20"/>
    </w:rPr>
  </w:style>
  <w:style w:type="character" w:customStyle="1" w:styleId="FontStyle212">
    <w:name w:val="Font Style212"/>
    <w:uiPriority w:val="99"/>
    <w:rsid w:val="005B3E4C"/>
    <w:rPr>
      <w:rFonts w:ascii="Microsoft Sans Serif" w:hAnsi="Microsoft Sans Serif" w:cs="Microsoft Sans Serif" w:hint="default"/>
      <w:b/>
      <w:bCs/>
      <w:sz w:val="40"/>
      <w:szCs w:val="40"/>
    </w:rPr>
  </w:style>
  <w:style w:type="character" w:customStyle="1" w:styleId="FontStyle223">
    <w:name w:val="Font Style223"/>
    <w:uiPriority w:val="99"/>
    <w:rsid w:val="005B3E4C"/>
    <w:rPr>
      <w:rFonts w:ascii="Microsoft Sans Serif" w:hAnsi="Microsoft Sans Serif" w:cs="Microsoft Sans Serif" w:hint="default"/>
      <w:b/>
      <w:bCs/>
      <w:sz w:val="32"/>
      <w:szCs w:val="32"/>
    </w:rPr>
  </w:style>
  <w:style w:type="character" w:customStyle="1" w:styleId="FontStyle247">
    <w:name w:val="Font Style247"/>
    <w:uiPriority w:val="99"/>
    <w:rsid w:val="005B3E4C"/>
    <w:rPr>
      <w:rFonts w:ascii="Century Schoolbook" w:hAnsi="Century Schoolbook" w:cs="Century Schoolbook" w:hint="default"/>
      <w:spacing w:val="-10"/>
      <w:sz w:val="20"/>
      <w:szCs w:val="20"/>
    </w:rPr>
  </w:style>
  <w:style w:type="character" w:customStyle="1" w:styleId="FontStyle248">
    <w:name w:val="Font Style248"/>
    <w:uiPriority w:val="99"/>
    <w:rsid w:val="005B3E4C"/>
    <w:rPr>
      <w:rFonts w:ascii="Century Schoolbook" w:hAnsi="Century Schoolbook" w:cs="Century Schoolbook" w:hint="default"/>
      <w:spacing w:val="-20"/>
      <w:sz w:val="20"/>
      <w:szCs w:val="20"/>
    </w:rPr>
  </w:style>
  <w:style w:type="character" w:customStyle="1" w:styleId="FontStyle249">
    <w:name w:val="Font Style249"/>
    <w:uiPriority w:val="99"/>
    <w:rsid w:val="005B3E4C"/>
    <w:rPr>
      <w:rFonts w:ascii="MS Reference Sans Serif" w:hAnsi="MS Reference Sans Serif" w:cs="MS Reference Sans Serif" w:hint="default"/>
      <w:i/>
      <w:iCs/>
      <w:sz w:val="18"/>
      <w:szCs w:val="18"/>
    </w:rPr>
  </w:style>
  <w:style w:type="character" w:customStyle="1" w:styleId="FontStyle251">
    <w:name w:val="Font Style251"/>
    <w:uiPriority w:val="99"/>
    <w:rsid w:val="005B3E4C"/>
    <w:rPr>
      <w:rFonts w:ascii="Microsoft Sans Serif" w:hAnsi="Microsoft Sans Serif" w:cs="Microsoft Sans Serif" w:hint="default"/>
      <w:b/>
      <w:bCs/>
      <w:sz w:val="10"/>
      <w:szCs w:val="10"/>
    </w:rPr>
  </w:style>
  <w:style w:type="character" w:customStyle="1" w:styleId="FontStyle208">
    <w:name w:val="Font Style208"/>
    <w:uiPriority w:val="99"/>
    <w:rsid w:val="005B3E4C"/>
    <w:rPr>
      <w:rFonts w:ascii="MS Reference Sans Serif" w:hAnsi="MS Reference Sans Serif" w:cs="MS Reference Sans Serif" w:hint="default"/>
      <w:b/>
      <w:bCs/>
      <w:smallCaps/>
      <w:sz w:val="12"/>
      <w:szCs w:val="12"/>
    </w:rPr>
  </w:style>
  <w:style w:type="character" w:customStyle="1" w:styleId="FontStyle252">
    <w:name w:val="Font Style252"/>
    <w:uiPriority w:val="99"/>
    <w:rsid w:val="005B3E4C"/>
    <w:rPr>
      <w:rFonts w:ascii="Century Schoolbook" w:hAnsi="Century Schoolbook" w:cs="Century Schoolbook" w:hint="default"/>
      <w:b/>
      <w:bCs/>
      <w:sz w:val="14"/>
      <w:szCs w:val="14"/>
    </w:rPr>
  </w:style>
  <w:style w:type="character" w:customStyle="1" w:styleId="FontStyle280">
    <w:name w:val="Font Style280"/>
    <w:uiPriority w:val="99"/>
    <w:rsid w:val="005B3E4C"/>
    <w:rPr>
      <w:rFonts w:ascii="Century Schoolbook" w:hAnsi="Century Schoolbook" w:cs="Century Schoolbook" w:hint="default"/>
      <w:spacing w:val="-10"/>
      <w:sz w:val="22"/>
      <w:szCs w:val="22"/>
    </w:rPr>
  </w:style>
  <w:style w:type="character" w:customStyle="1" w:styleId="FontStyle281">
    <w:name w:val="Font Style281"/>
    <w:uiPriority w:val="99"/>
    <w:rsid w:val="005B3E4C"/>
    <w:rPr>
      <w:rFonts w:ascii="Century Schoolbook" w:hAnsi="Century Schoolbook" w:cs="Century Schoolbook" w:hint="default"/>
      <w:sz w:val="20"/>
      <w:szCs w:val="20"/>
    </w:rPr>
  </w:style>
  <w:style w:type="character" w:customStyle="1" w:styleId="FontStyle292">
    <w:name w:val="Font Style292"/>
    <w:uiPriority w:val="99"/>
    <w:rsid w:val="005B3E4C"/>
    <w:rPr>
      <w:rFonts w:ascii="Century Schoolbook" w:hAnsi="Century Schoolbook" w:cs="Century Schoolbook" w:hint="default"/>
      <w:b/>
      <w:bCs/>
      <w:sz w:val="18"/>
      <w:szCs w:val="18"/>
    </w:rPr>
  </w:style>
  <w:style w:type="character" w:customStyle="1" w:styleId="FontStyle201">
    <w:name w:val="Font Style201"/>
    <w:uiPriority w:val="99"/>
    <w:rsid w:val="005B3E4C"/>
    <w:rPr>
      <w:rFonts w:ascii="Century Schoolbook" w:hAnsi="Century Schoolbook" w:cs="Century Schoolbook" w:hint="default"/>
      <w:b/>
      <w:bCs/>
      <w:i/>
      <w:iCs/>
      <w:sz w:val="18"/>
      <w:szCs w:val="18"/>
    </w:rPr>
  </w:style>
  <w:style w:type="character" w:customStyle="1" w:styleId="FontStyle19">
    <w:name w:val="Font Style19"/>
    <w:uiPriority w:val="99"/>
    <w:rsid w:val="005B3E4C"/>
    <w:rPr>
      <w:rFonts w:ascii="Times New Roman" w:hAnsi="Times New Roman" w:cs="Times New Roman" w:hint="default"/>
      <w:color w:val="000000"/>
      <w:sz w:val="18"/>
      <w:szCs w:val="18"/>
    </w:rPr>
  </w:style>
  <w:style w:type="character" w:customStyle="1" w:styleId="FontStyle253">
    <w:name w:val="Font Style253"/>
    <w:uiPriority w:val="99"/>
    <w:rsid w:val="005B3E4C"/>
    <w:rPr>
      <w:rFonts w:ascii="Microsoft Sans Serif" w:hAnsi="Microsoft Sans Serif" w:cs="Microsoft Sans Serif" w:hint="default"/>
      <w:sz w:val="18"/>
      <w:szCs w:val="18"/>
    </w:rPr>
  </w:style>
  <w:style w:type="character" w:customStyle="1" w:styleId="highlight">
    <w:name w:val="highlight"/>
    <w:rsid w:val="005B3E4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4C"/>
    <w:rPr>
      <w:rFonts w:ascii="Times New Roman" w:eastAsia="Times New Roman" w:hAnsi="Times New Roman" w:cs="Times New Roman"/>
      <w:sz w:val="24"/>
      <w:szCs w:val="24"/>
    </w:rPr>
  </w:style>
  <w:style w:type="paragraph" w:styleId="1">
    <w:name w:val="heading 1"/>
    <w:basedOn w:val="a"/>
    <w:next w:val="a"/>
    <w:link w:val="10"/>
    <w:qFormat/>
    <w:rsid w:val="005B3E4C"/>
    <w:pPr>
      <w:keepNext/>
      <w:widowControl w:val="0"/>
      <w:shd w:val="clear" w:color="auto" w:fill="FFFFFF"/>
      <w:autoSpaceDE w:val="0"/>
      <w:autoSpaceDN w:val="0"/>
      <w:adjustRightInd w:val="0"/>
      <w:spacing w:after="0" w:line="312" w:lineRule="exact"/>
      <w:ind w:left="34"/>
      <w:jc w:val="both"/>
      <w:outlineLvl w:val="0"/>
    </w:pPr>
    <w:rPr>
      <w:sz w:val="28"/>
      <w:szCs w:val="20"/>
      <w:lang w:eastAsia="ru-RU"/>
    </w:rPr>
  </w:style>
  <w:style w:type="paragraph" w:styleId="2">
    <w:name w:val="heading 2"/>
    <w:basedOn w:val="a"/>
    <w:next w:val="a"/>
    <w:link w:val="20"/>
    <w:uiPriority w:val="9"/>
    <w:semiHidden/>
    <w:unhideWhenUsed/>
    <w:qFormat/>
    <w:rsid w:val="005B3E4C"/>
    <w:pPr>
      <w:keepNext/>
      <w:widowControl w:val="0"/>
      <w:shd w:val="clear" w:color="auto" w:fill="FFFFFF"/>
      <w:autoSpaceDE w:val="0"/>
      <w:autoSpaceDN w:val="0"/>
      <w:adjustRightInd w:val="0"/>
      <w:spacing w:before="10" w:after="0" w:line="312" w:lineRule="exact"/>
      <w:ind w:left="-851" w:right="24" w:firstLine="77"/>
      <w:jc w:val="both"/>
      <w:outlineLvl w:val="1"/>
    </w:pPr>
    <w:rPr>
      <w:sz w:val="28"/>
      <w:szCs w:val="20"/>
      <w:lang w:eastAsia="ru-RU"/>
    </w:rPr>
  </w:style>
  <w:style w:type="paragraph" w:styleId="3">
    <w:name w:val="heading 3"/>
    <w:basedOn w:val="a"/>
    <w:next w:val="a"/>
    <w:link w:val="30"/>
    <w:semiHidden/>
    <w:unhideWhenUsed/>
    <w:qFormat/>
    <w:rsid w:val="005B3E4C"/>
    <w:pPr>
      <w:keepNext/>
      <w:widowControl w:val="0"/>
      <w:autoSpaceDE w:val="0"/>
      <w:autoSpaceDN w:val="0"/>
      <w:adjustRightInd w:val="0"/>
      <w:spacing w:before="10" w:after="0" w:line="312" w:lineRule="exact"/>
      <w:ind w:right="24"/>
      <w:jc w:val="both"/>
      <w:outlineLvl w:val="2"/>
    </w:pPr>
    <w:rPr>
      <w:b/>
      <w:bCs/>
      <w:sz w:val="28"/>
      <w:szCs w:val="28"/>
      <w:lang w:eastAsia="ru-RU"/>
    </w:rPr>
  </w:style>
  <w:style w:type="paragraph" w:styleId="4">
    <w:name w:val="heading 4"/>
    <w:basedOn w:val="a"/>
    <w:next w:val="a"/>
    <w:link w:val="40"/>
    <w:semiHidden/>
    <w:unhideWhenUsed/>
    <w:qFormat/>
    <w:rsid w:val="005B3E4C"/>
    <w:pPr>
      <w:keepNext/>
      <w:widowControl w:val="0"/>
      <w:shd w:val="clear" w:color="auto" w:fill="FFFFFF"/>
      <w:autoSpaceDE w:val="0"/>
      <w:autoSpaceDN w:val="0"/>
      <w:adjustRightInd w:val="0"/>
      <w:spacing w:before="10" w:after="0" w:line="312" w:lineRule="exact"/>
      <w:ind w:left="82" w:right="24"/>
      <w:jc w:val="center"/>
      <w:outlineLvl w:val="3"/>
    </w:pPr>
    <w:rPr>
      <w:b/>
      <w:bCs/>
      <w:caps/>
      <w:sz w:val="32"/>
      <w:szCs w:val="28"/>
      <w:u w:val="single"/>
      <w:lang w:eastAsia="ru-RU"/>
    </w:rPr>
  </w:style>
  <w:style w:type="paragraph" w:styleId="5">
    <w:name w:val="heading 5"/>
    <w:basedOn w:val="a"/>
    <w:next w:val="a"/>
    <w:link w:val="50"/>
    <w:semiHidden/>
    <w:unhideWhenUsed/>
    <w:qFormat/>
    <w:rsid w:val="005B3E4C"/>
    <w:pPr>
      <w:keepNext/>
      <w:widowControl w:val="0"/>
      <w:autoSpaceDE w:val="0"/>
      <w:autoSpaceDN w:val="0"/>
      <w:adjustRightInd w:val="0"/>
      <w:spacing w:after="0" w:line="240" w:lineRule="auto"/>
      <w:jc w:val="center"/>
      <w:outlineLvl w:val="4"/>
    </w:pPr>
    <w:rPr>
      <w:b/>
      <w:bCs/>
      <w:sz w:val="28"/>
      <w:szCs w:val="20"/>
      <w:lang w:eastAsia="ru-RU"/>
    </w:rPr>
  </w:style>
  <w:style w:type="paragraph" w:styleId="6">
    <w:name w:val="heading 6"/>
    <w:basedOn w:val="a"/>
    <w:next w:val="a"/>
    <w:link w:val="60"/>
    <w:semiHidden/>
    <w:unhideWhenUsed/>
    <w:qFormat/>
    <w:rsid w:val="005B3E4C"/>
    <w:pPr>
      <w:keepNext/>
      <w:shd w:val="clear" w:color="auto" w:fill="FFFFFF"/>
      <w:spacing w:after="0" w:line="360" w:lineRule="auto"/>
      <w:jc w:val="center"/>
      <w:outlineLvl w:val="5"/>
    </w:pPr>
    <w:rPr>
      <w:b/>
      <w:i/>
      <w:spacing w:val="-6"/>
      <w:sz w:val="28"/>
      <w:lang w:eastAsia="ru-RU"/>
    </w:rPr>
  </w:style>
  <w:style w:type="paragraph" w:styleId="7">
    <w:name w:val="heading 7"/>
    <w:basedOn w:val="a"/>
    <w:next w:val="a"/>
    <w:link w:val="70"/>
    <w:uiPriority w:val="99"/>
    <w:semiHidden/>
    <w:unhideWhenUsed/>
    <w:qFormat/>
    <w:rsid w:val="005B3E4C"/>
    <w:pPr>
      <w:spacing w:before="240" w:after="60"/>
      <w:outlineLvl w:val="6"/>
    </w:pPr>
    <w:rPr>
      <w:rFonts w:ascii="Calibri" w:hAnsi="Calibr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E4C"/>
    <w:rPr>
      <w:rFonts w:ascii="Times New Roman" w:eastAsia="Times New Roman" w:hAnsi="Times New Roman" w:cs="Times New Roman"/>
      <w:sz w:val="28"/>
      <w:szCs w:val="20"/>
      <w:shd w:val="clear" w:color="auto" w:fill="FFFFFF"/>
      <w:lang w:eastAsia="ru-RU"/>
    </w:rPr>
  </w:style>
  <w:style w:type="character" w:customStyle="1" w:styleId="20">
    <w:name w:val="Заголовок 2 Знак"/>
    <w:basedOn w:val="a0"/>
    <w:link w:val="2"/>
    <w:uiPriority w:val="9"/>
    <w:semiHidden/>
    <w:rsid w:val="005B3E4C"/>
    <w:rPr>
      <w:rFonts w:ascii="Times New Roman" w:eastAsia="Times New Roman" w:hAnsi="Times New Roman" w:cs="Times New Roman"/>
      <w:sz w:val="28"/>
      <w:szCs w:val="20"/>
      <w:shd w:val="clear" w:color="auto" w:fill="FFFFFF"/>
      <w:lang w:eastAsia="ru-RU"/>
    </w:rPr>
  </w:style>
  <w:style w:type="character" w:customStyle="1" w:styleId="30">
    <w:name w:val="Заголовок 3 Знак"/>
    <w:basedOn w:val="a0"/>
    <w:link w:val="3"/>
    <w:semiHidden/>
    <w:rsid w:val="005B3E4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5B3E4C"/>
    <w:rPr>
      <w:rFonts w:ascii="Times New Roman" w:eastAsia="Times New Roman" w:hAnsi="Times New Roman" w:cs="Times New Roman"/>
      <w:b/>
      <w:bCs/>
      <w:caps/>
      <w:sz w:val="32"/>
      <w:szCs w:val="28"/>
      <w:u w:val="single"/>
      <w:shd w:val="clear" w:color="auto" w:fill="FFFFFF"/>
      <w:lang w:eastAsia="ru-RU"/>
    </w:rPr>
  </w:style>
  <w:style w:type="character" w:customStyle="1" w:styleId="50">
    <w:name w:val="Заголовок 5 Знак"/>
    <w:basedOn w:val="a0"/>
    <w:link w:val="5"/>
    <w:semiHidden/>
    <w:rsid w:val="005B3E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5B3E4C"/>
    <w:rPr>
      <w:rFonts w:ascii="Times New Roman" w:eastAsia="Times New Roman" w:hAnsi="Times New Roman" w:cs="Times New Roman"/>
      <w:b/>
      <w:i/>
      <w:spacing w:val="-6"/>
      <w:sz w:val="28"/>
      <w:szCs w:val="24"/>
      <w:shd w:val="clear" w:color="auto" w:fill="FFFFFF"/>
      <w:lang w:eastAsia="ru-RU"/>
    </w:rPr>
  </w:style>
  <w:style w:type="character" w:customStyle="1" w:styleId="70">
    <w:name w:val="Заголовок 7 Знак"/>
    <w:basedOn w:val="a0"/>
    <w:link w:val="7"/>
    <w:uiPriority w:val="99"/>
    <w:semiHidden/>
    <w:rsid w:val="005B3E4C"/>
    <w:rPr>
      <w:rFonts w:ascii="Calibri" w:eastAsia="Times New Roman" w:hAnsi="Calibri" w:cs="Times New Roman"/>
      <w:sz w:val="24"/>
      <w:szCs w:val="24"/>
      <w:lang w:val="x-none"/>
    </w:rPr>
  </w:style>
  <w:style w:type="paragraph" w:styleId="HTML">
    <w:name w:val="HTML Preformatted"/>
    <w:basedOn w:val="a"/>
    <w:link w:val="HTML0"/>
    <w:unhideWhenUsed/>
    <w:rsid w:val="005B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5B3E4C"/>
    <w:rPr>
      <w:rFonts w:ascii="Courier New" w:eastAsia="Times New Roman" w:hAnsi="Courier New" w:cs="Courier New"/>
      <w:sz w:val="20"/>
      <w:szCs w:val="20"/>
      <w:lang w:eastAsia="ru-RU"/>
    </w:rPr>
  </w:style>
  <w:style w:type="paragraph" w:styleId="a3">
    <w:name w:val="Normal (Web)"/>
    <w:basedOn w:val="a"/>
    <w:uiPriority w:val="99"/>
    <w:semiHidden/>
    <w:unhideWhenUsed/>
    <w:rsid w:val="005B3E4C"/>
    <w:pPr>
      <w:spacing w:before="100" w:beforeAutospacing="1" w:after="100" w:afterAutospacing="1" w:line="240" w:lineRule="auto"/>
    </w:pPr>
    <w:rPr>
      <w:lang w:eastAsia="ru-RU"/>
    </w:rPr>
  </w:style>
  <w:style w:type="paragraph" w:styleId="a4">
    <w:name w:val="header"/>
    <w:basedOn w:val="a"/>
    <w:link w:val="a5"/>
    <w:uiPriority w:val="99"/>
    <w:unhideWhenUsed/>
    <w:rsid w:val="005B3E4C"/>
    <w:pPr>
      <w:tabs>
        <w:tab w:val="center" w:pos="4677"/>
        <w:tab w:val="right" w:pos="9355"/>
      </w:tabs>
    </w:pPr>
    <w:rPr>
      <w:lang w:val="x-none"/>
    </w:rPr>
  </w:style>
  <w:style w:type="character" w:customStyle="1" w:styleId="a5">
    <w:name w:val="Верхний колонтитул Знак"/>
    <w:basedOn w:val="a0"/>
    <w:link w:val="a4"/>
    <w:uiPriority w:val="99"/>
    <w:rsid w:val="005B3E4C"/>
    <w:rPr>
      <w:rFonts w:ascii="Times New Roman" w:eastAsia="Times New Roman" w:hAnsi="Times New Roman" w:cs="Times New Roman"/>
      <w:sz w:val="24"/>
      <w:szCs w:val="24"/>
      <w:lang w:val="x-none"/>
    </w:rPr>
  </w:style>
  <w:style w:type="paragraph" w:styleId="a6">
    <w:name w:val="footer"/>
    <w:basedOn w:val="a"/>
    <w:link w:val="a7"/>
    <w:uiPriority w:val="99"/>
    <w:unhideWhenUsed/>
    <w:rsid w:val="005B3E4C"/>
    <w:pPr>
      <w:tabs>
        <w:tab w:val="center" w:pos="4677"/>
        <w:tab w:val="right" w:pos="9355"/>
      </w:tabs>
    </w:pPr>
  </w:style>
  <w:style w:type="character" w:customStyle="1" w:styleId="a7">
    <w:name w:val="Нижний колонтитул Знак"/>
    <w:basedOn w:val="a0"/>
    <w:link w:val="a6"/>
    <w:uiPriority w:val="99"/>
    <w:rsid w:val="005B3E4C"/>
    <w:rPr>
      <w:rFonts w:ascii="Times New Roman" w:eastAsia="Times New Roman" w:hAnsi="Times New Roman" w:cs="Times New Roman"/>
      <w:sz w:val="24"/>
      <w:szCs w:val="24"/>
    </w:rPr>
  </w:style>
  <w:style w:type="paragraph" w:styleId="a8">
    <w:name w:val="caption"/>
    <w:basedOn w:val="a"/>
    <w:next w:val="a"/>
    <w:uiPriority w:val="99"/>
    <w:semiHidden/>
    <w:unhideWhenUsed/>
    <w:qFormat/>
    <w:rsid w:val="005B3E4C"/>
    <w:pPr>
      <w:spacing w:after="0" w:line="240" w:lineRule="auto"/>
      <w:jc w:val="center"/>
    </w:pPr>
    <w:rPr>
      <w:b/>
      <w:i/>
      <w:iCs/>
      <w:lang w:eastAsia="ru-RU"/>
    </w:rPr>
  </w:style>
  <w:style w:type="paragraph" w:styleId="a9">
    <w:name w:val="Body Text"/>
    <w:basedOn w:val="a"/>
    <w:link w:val="aa"/>
    <w:uiPriority w:val="99"/>
    <w:semiHidden/>
    <w:unhideWhenUsed/>
    <w:rsid w:val="005B3E4C"/>
    <w:pPr>
      <w:widowControl w:val="0"/>
      <w:autoSpaceDE w:val="0"/>
      <w:autoSpaceDN w:val="0"/>
      <w:adjustRightInd w:val="0"/>
      <w:spacing w:after="0" w:line="240" w:lineRule="auto"/>
    </w:pPr>
    <w:rPr>
      <w:sz w:val="28"/>
      <w:szCs w:val="20"/>
      <w:lang w:eastAsia="ru-RU"/>
    </w:rPr>
  </w:style>
  <w:style w:type="character" w:customStyle="1" w:styleId="aa">
    <w:name w:val="Основной текст Знак"/>
    <w:basedOn w:val="a0"/>
    <w:link w:val="a9"/>
    <w:uiPriority w:val="99"/>
    <w:semiHidden/>
    <w:rsid w:val="005B3E4C"/>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5B3E4C"/>
    <w:pPr>
      <w:widowControl w:val="0"/>
      <w:shd w:val="clear" w:color="auto" w:fill="FFFFFF"/>
      <w:autoSpaceDE w:val="0"/>
      <w:autoSpaceDN w:val="0"/>
      <w:adjustRightInd w:val="0"/>
      <w:spacing w:after="0" w:line="312" w:lineRule="exact"/>
      <w:ind w:left="34"/>
      <w:jc w:val="both"/>
    </w:pPr>
    <w:rPr>
      <w:spacing w:val="-6"/>
      <w:sz w:val="29"/>
      <w:szCs w:val="29"/>
      <w:lang w:eastAsia="ru-RU"/>
    </w:rPr>
  </w:style>
  <w:style w:type="character" w:customStyle="1" w:styleId="ac">
    <w:name w:val="Основной текст с отступом Знак"/>
    <w:basedOn w:val="a0"/>
    <w:link w:val="ab"/>
    <w:uiPriority w:val="99"/>
    <w:semiHidden/>
    <w:rsid w:val="005B3E4C"/>
    <w:rPr>
      <w:rFonts w:ascii="Times New Roman" w:eastAsia="Times New Roman" w:hAnsi="Times New Roman" w:cs="Times New Roman"/>
      <w:spacing w:val="-6"/>
      <w:sz w:val="29"/>
      <w:szCs w:val="29"/>
      <w:shd w:val="clear" w:color="auto" w:fill="FFFFFF"/>
      <w:lang w:eastAsia="ru-RU"/>
    </w:rPr>
  </w:style>
  <w:style w:type="paragraph" w:styleId="21">
    <w:name w:val="Body Text 2"/>
    <w:basedOn w:val="a"/>
    <w:link w:val="22"/>
    <w:uiPriority w:val="99"/>
    <w:unhideWhenUsed/>
    <w:rsid w:val="005B3E4C"/>
    <w:pPr>
      <w:widowControl w:val="0"/>
      <w:autoSpaceDE w:val="0"/>
      <w:autoSpaceDN w:val="0"/>
      <w:adjustRightInd w:val="0"/>
      <w:spacing w:after="0" w:line="240" w:lineRule="auto"/>
    </w:pPr>
    <w:rPr>
      <w:sz w:val="18"/>
      <w:szCs w:val="20"/>
      <w:lang w:eastAsia="ru-RU"/>
    </w:rPr>
  </w:style>
  <w:style w:type="character" w:customStyle="1" w:styleId="22">
    <w:name w:val="Основной текст 2 Знак"/>
    <w:basedOn w:val="a0"/>
    <w:link w:val="21"/>
    <w:uiPriority w:val="99"/>
    <w:rsid w:val="005B3E4C"/>
    <w:rPr>
      <w:rFonts w:ascii="Times New Roman" w:eastAsia="Times New Roman" w:hAnsi="Times New Roman" w:cs="Times New Roman"/>
      <w:sz w:val="18"/>
      <w:szCs w:val="20"/>
      <w:lang w:eastAsia="ru-RU"/>
    </w:rPr>
  </w:style>
  <w:style w:type="character" w:customStyle="1" w:styleId="31">
    <w:name w:val="Основной текст 3 Знак"/>
    <w:basedOn w:val="a0"/>
    <w:link w:val="32"/>
    <w:uiPriority w:val="99"/>
    <w:semiHidden/>
    <w:rsid w:val="005B3E4C"/>
    <w:rPr>
      <w:rFonts w:ascii="Times New Roman" w:eastAsia="Times New Roman" w:hAnsi="Times New Roman" w:cs="Times New Roman"/>
      <w:b/>
      <w:bCs/>
      <w:i/>
      <w:iCs/>
      <w:spacing w:val="-1"/>
      <w:sz w:val="36"/>
      <w:szCs w:val="34"/>
      <w:shd w:val="clear" w:color="auto" w:fill="FFFFFF"/>
      <w:lang w:eastAsia="ru-RU"/>
    </w:rPr>
  </w:style>
  <w:style w:type="paragraph" w:styleId="32">
    <w:name w:val="Body Text 3"/>
    <w:basedOn w:val="a"/>
    <w:link w:val="31"/>
    <w:uiPriority w:val="99"/>
    <w:semiHidden/>
    <w:unhideWhenUsed/>
    <w:rsid w:val="005B3E4C"/>
    <w:pPr>
      <w:widowControl w:val="0"/>
      <w:shd w:val="clear" w:color="auto" w:fill="FFFFFF"/>
      <w:autoSpaceDE w:val="0"/>
      <w:autoSpaceDN w:val="0"/>
      <w:adjustRightInd w:val="0"/>
      <w:spacing w:after="0" w:line="240" w:lineRule="auto"/>
      <w:jc w:val="center"/>
    </w:pPr>
    <w:rPr>
      <w:b/>
      <w:bCs/>
      <w:i/>
      <w:iCs/>
      <w:spacing w:val="-1"/>
      <w:sz w:val="36"/>
      <w:szCs w:val="34"/>
      <w:lang w:eastAsia="ru-RU"/>
    </w:rPr>
  </w:style>
  <w:style w:type="character" w:customStyle="1" w:styleId="23">
    <w:name w:val="Основной текст с отступом 2 Знак"/>
    <w:basedOn w:val="a0"/>
    <w:link w:val="24"/>
    <w:uiPriority w:val="99"/>
    <w:semiHidden/>
    <w:rsid w:val="005B3E4C"/>
    <w:rPr>
      <w:rFonts w:ascii="Times New Roman" w:eastAsia="Times New Roman" w:hAnsi="Times New Roman" w:cs="Times New Roman"/>
      <w:sz w:val="28"/>
      <w:szCs w:val="29"/>
      <w:shd w:val="clear" w:color="auto" w:fill="FFFFFF"/>
      <w:lang w:eastAsia="ru-RU"/>
    </w:rPr>
  </w:style>
  <w:style w:type="paragraph" w:styleId="24">
    <w:name w:val="Body Text Indent 2"/>
    <w:basedOn w:val="a"/>
    <w:link w:val="23"/>
    <w:uiPriority w:val="99"/>
    <w:semiHidden/>
    <w:unhideWhenUsed/>
    <w:rsid w:val="005B3E4C"/>
    <w:pPr>
      <w:widowControl w:val="0"/>
      <w:shd w:val="clear" w:color="auto" w:fill="FFFFFF"/>
      <w:autoSpaceDE w:val="0"/>
      <w:autoSpaceDN w:val="0"/>
      <w:adjustRightInd w:val="0"/>
      <w:spacing w:after="0" w:line="240" w:lineRule="auto"/>
      <w:ind w:firstLine="720"/>
      <w:jc w:val="both"/>
    </w:pPr>
    <w:rPr>
      <w:sz w:val="28"/>
      <w:szCs w:val="29"/>
      <w:lang w:eastAsia="ru-RU"/>
    </w:rPr>
  </w:style>
  <w:style w:type="character" w:customStyle="1" w:styleId="33">
    <w:name w:val="Основной текст с отступом 3 Знак"/>
    <w:basedOn w:val="a0"/>
    <w:link w:val="34"/>
    <w:uiPriority w:val="99"/>
    <w:semiHidden/>
    <w:rsid w:val="005B3E4C"/>
    <w:rPr>
      <w:rFonts w:ascii="Times New Roman" w:eastAsia="Times New Roman" w:hAnsi="Times New Roman" w:cs="Times New Roman"/>
      <w:spacing w:val="-6"/>
      <w:sz w:val="28"/>
      <w:szCs w:val="29"/>
      <w:shd w:val="clear" w:color="auto" w:fill="FFFFFF"/>
      <w:lang w:eastAsia="ru-RU"/>
    </w:rPr>
  </w:style>
  <w:style w:type="paragraph" w:styleId="34">
    <w:name w:val="Body Text Indent 3"/>
    <w:basedOn w:val="a"/>
    <w:link w:val="33"/>
    <w:uiPriority w:val="99"/>
    <w:semiHidden/>
    <w:unhideWhenUsed/>
    <w:rsid w:val="005B3E4C"/>
    <w:pPr>
      <w:shd w:val="clear" w:color="auto" w:fill="FFFFFF"/>
      <w:spacing w:after="0" w:line="312" w:lineRule="atLeast"/>
      <w:ind w:left="-360" w:firstLine="720"/>
      <w:jc w:val="both"/>
    </w:pPr>
    <w:rPr>
      <w:spacing w:val="-6"/>
      <w:sz w:val="28"/>
      <w:szCs w:val="29"/>
      <w:lang w:eastAsia="ru-RU"/>
    </w:rPr>
  </w:style>
  <w:style w:type="paragraph" w:styleId="ad">
    <w:name w:val="Block Text"/>
    <w:basedOn w:val="a"/>
    <w:uiPriority w:val="99"/>
    <w:semiHidden/>
    <w:unhideWhenUsed/>
    <w:rsid w:val="005B3E4C"/>
    <w:pPr>
      <w:widowControl w:val="0"/>
      <w:shd w:val="clear" w:color="auto" w:fill="FFFFFF"/>
      <w:autoSpaceDE w:val="0"/>
      <w:autoSpaceDN w:val="0"/>
      <w:adjustRightInd w:val="0"/>
      <w:spacing w:before="10" w:after="0" w:line="312" w:lineRule="exact"/>
      <w:ind w:left="82" w:right="24"/>
      <w:jc w:val="both"/>
    </w:pPr>
    <w:rPr>
      <w:sz w:val="28"/>
      <w:szCs w:val="28"/>
      <w:lang w:eastAsia="ru-RU"/>
    </w:rPr>
  </w:style>
  <w:style w:type="character" w:customStyle="1" w:styleId="ae">
    <w:name w:val="Текст выноски Знак"/>
    <w:basedOn w:val="a0"/>
    <w:link w:val="af"/>
    <w:uiPriority w:val="99"/>
    <w:semiHidden/>
    <w:rsid w:val="005B3E4C"/>
    <w:rPr>
      <w:rFonts w:ascii="Tahoma" w:eastAsia="Times New Roman" w:hAnsi="Tahoma" w:cs="Tahoma"/>
      <w:sz w:val="16"/>
      <w:szCs w:val="16"/>
    </w:rPr>
  </w:style>
  <w:style w:type="paragraph" w:styleId="af">
    <w:name w:val="Balloon Text"/>
    <w:basedOn w:val="a"/>
    <w:link w:val="ae"/>
    <w:uiPriority w:val="99"/>
    <w:semiHidden/>
    <w:unhideWhenUsed/>
    <w:rsid w:val="005B3E4C"/>
    <w:pPr>
      <w:spacing w:after="0" w:line="240" w:lineRule="auto"/>
    </w:pPr>
    <w:rPr>
      <w:rFonts w:ascii="Tahoma" w:hAnsi="Tahoma" w:cs="Tahoma"/>
      <w:sz w:val="16"/>
      <w:szCs w:val="16"/>
    </w:rPr>
  </w:style>
  <w:style w:type="paragraph" w:styleId="af0">
    <w:name w:val="No Spacing"/>
    <w:uiPriority w:val="1"/>
    <w:qFormat/>
    <w:rsid w:val="005B3E4C"/>
    <w:pPr>
      <w:spacing w:after="0" w:line="240" w:lineRule="auto"/>
    </w:pPr>
    <w:rPr>
      <w:rFonts w:ascii="Calibri" w:eastAsia="Times New Roman" w:hAnsi="Calibri" w:cs="Times New Roman"/>
      <w:lang w:eastAsia="ru-RU"/>
    </w:rPr>
  </w:style>
  <w:style w:type="paragraph" w:styleId="af1">
    <w:name w:val="List Paragraph"/>
    <w:basedOn w:val="a"/>
    <w:uiPriority w:val="99"/>
    <w:qFormat/>
    <w:rsid w:val="005B3E4C"/>
    <w:pPr>
      <w:spacing w:line="240" w:lineRule="auto"/>
      <w:ind w:left="720"/>
      <w:contextualSpacing/>
    </w:pPr>
    <w:rPr>
      <w:rFonts w:eastAsia="Calibri"/>
      <w:sz w:val="28"/>
      <w:szCs w:val="28"/>
    </w:rPr>
  </w:style>
  <w:style w:type="paragraph" w:customStyle="1" w:styleId="Standard">
    <w:name w:val="Standard"/>
    <w:uiPriority w:val="99"/>
    <w:rsid w:val="005B3E4C"/>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Абзац списка1"/>
    <w:basedOn w:val="a"/>
    <w:uiPriority w:val="99"/>
    <w:rsid w:val="005B3E4C"/>
    <w:pPr>
      <w:spacing w:after="0" w:line="240" w:lineRule="auto"/>
      <w:ind w:left="720"/>
    </w:pPr>
    <w:rPr>
      <w:rFonts w:eastAsia="Calibri"/>
      <w:lang w:eastAsia="ru-RU"/>
    </w:rPr>
  </w:style>
  <w:style w:type="paragraph" w:customStyle="1" w:styleId="Textbody">
    <w:name w:val="Text body"/>
    <w:basedOn w:val="Standard"/>
    <w:uiPriority w:val="99"/>
    <w:rsid w:val="005B3E4C"/>
    <w:pPr>
      <w:spacing w:after="120"/>
    </w:pPr>
  </w:style>
  <w:style w:type="paragraph" w:customStyle="1" w:styleId="TableContents">
    <w:name w:val="Table Contents"/>
    <w:basedOn w:val="Standard"/>
    <w:uiPriority w:val="99"/>
    <w:rsid w:val="005B3E4C"/>
    <w:pPr>
      <w:suppressLineNumbers/>
    </w:pPr>
  </w:style>
  <w:style w:type="paragraph" w:customStyle="1" w:styleId="ConsPlusNonformat">
    <w:name w:val="ConsPlusNonformat"/>
    <w:uiPriority w:val="99"/>
    <w:rsid w:val="005B3E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Содержимое таблицы"/>
    <w:basedOn w:val="a"/>
    <w:uiPriority w:val="99"/>
    <w:rsid w:val="005B3E4C"/>
    <w:pPr>
      <w:widowControl w:val="0"/>
      <w:suppressLineNumbers/>
      <w:suppressAutoHyphens/>
      <w:spacing w:after="0" w:line="240" w:lineRule="auto"/>
    </w:pPr>
    <w:rPr>
      <w:rFonts w:ascii="Liberation Serif" w:hAnsi="Liberation Serif" w:cs="Liberation Serif"/>
      <w:kern w:val="2"/>
      <w:lang w:eastAsia="ru-RU"/>
    </w:rPr>
  </w:style>
  <w:style w:type="paragraph" w:customStyle="1" w:styleId="k2padding">
    <w:name w:val="k2padding"/>
    <w:basedOn w:val="a"/>
    <w:uiPriority w:val="99"/>
    <w:rsid w:val="005B3E4C"/>
    <w:pPr>
      <w:spacing w:before="100" w:beforeAutospacing="1" w:after="100" w:afterAutospacing="1" w:line="240" w:lineRule="auto"/>
    </w:pPr>
    <w:rPr>
      <w:lang w:eastAsia="ru-RU"/>
    </w:rPr>
  </w:style>
  <w:style w:type="paragraph" w:customStyle="1" w:styleId="Style5">
    <w:name w:val="Style5"/>
    <w:basedOn w:val="a"/>
    <w:uiPriority w:val="99"/>
    <w:rsid w:val="005B3E4C"/>
    <w:pPr>
      <w:widowControl w:val="0"/>
      <w:autoSpaceDE w:val="0"/>
      <w:autoSpaceDN w:val="0"/>
      <w:adjustRightInd w:val="0"/>
      <w:spacing w:after="0" w:line="223" w:lineRule="exact"/>
      <w:ind w:firstLine="288"/>
      <w:jc w:val="both"/>
    </w:pPr>
    <w:rPr>
      <w:rFonts w:ascii="Tahoma" w:hAnsi="Tahoma" w:cs="Tahoma"/>
      <w:lang w:eastAsia="ru-RU"/>
    </w:rPr>
  </w:style>
  <w:style w:type="paragraph" w:customStyle="1" w:styleId="Style10">
    <w:name w:val="Style10"/>
    <w:basedOn w:val="a"/>
    <w:uiPriority w:val="99"/>
    <w:rsid w:val="005B3E4C"/>
    <w:pPr>
      <w:widowControl w:val="0"/>
      <w:autoSpaceDE w:val="0"/>
      <w:autoSpaceDN w:val="0"/>
      <w:adjustRightInd w:val="0"/>
      <w:spacing w:after="0" w:line="240" w:lineRule="auto"/>
      <w:jc w:val="both"/>
    </w:pPr>
    <w:rPr>
      <w:rFonts w:ascii="Tahoma" w:hAnsi="Tahoma" w:cs="Tahoma"/>
      <w:lang w:eastAsia="ru-RU"/>
    </w:rPr>
  </w:style>
  <w:style w:type="paragraph" w:customStyle="1" w:styleId="Style24">
    <w:name w:val="Style24"/>
    <w:basedOn w:val="a"/>
    <w:uiPriority w:val="99"/>
    <w:rsid w:val="005B3E4C"/>
    <w:pPr>
      <w:widowControl w:val="0"/>
      <w:autoSpaceDE w:val="0"/>
      <w:autoSpaceDN w:val="0"/>
      <w:adjustRightInd w:val="0"/>
      <w:spacing w:after="0" w:line="262" w:lineRule="exact"/>
      <w:ind w:firstLine="355"/>
    </w:pPr>
    <w:rPr>
      <w:rFonts w:ascii="Tahoma" w:hAnsi="Tahoma" w:cs="Tahoma"/>
      <w:lang w:eastAsia="ru-RU"/>
    </w:rPr>
  </w:style>
  <w:style w:type="paragraph" w:customStyle="1" w:styleId="Style76">
    <w:name w:val="Style76"/>
    <w:basedOn w:val="a"/>
    <w:uiPriority w:val="99"/>
    <w:rsid w:val="005B3E4C"/>
    <w:pPr>
      <w:widowControl w:val="0"/>
      <w:autoSpaceDE w:val="0"/>
      <w:autoSpaceDN w:val="0"/>
      <w:adjustRightInd w:val="0"/>
      <w:spacing w:after="0" w:line="240" w:lineRule="auto"/>
    </w:pPr>
    <w:rPr>
      <w:rFonts w:ascii="Tahoma" w:hAnsi="Tahoma" w:cs="Tahoma"/>
      <w:lang w:eastAsia="ru-RU"/>
    </w:rPr>
  </w:style>
  <w:style w:type="paragraph" w:customStyle="1" w:styleId="Style77">
    <w:name w:val="Style77"/>
    <w:basedOn w:val="a"/>
    <w:uiPriority w:val="99"/>
    <w:rsid w:val="005B3E4C"/>
    <w:pPr>
      <w:widowControl w:val="0"/>
      <w:autoSpaceDE w:val="0"/>
      <w:autoSpaceDN w:val="0"/>
      <w:adjustRightInd w:val="0"/>
      <w:spacing w:after="0" w:line="240" w:lineRule="auto"/>
    </w:pPr>
    <w:rPr>
      <w:rFonts w:ascii="Tahoma" w:hAnsi="Tahoma" w:cs="Tahoma"/>
      <w:lang w:eastAsia="ru-RU"/>
    </w:rPr>
  </w:style>
  <w:style w:type="paragraph" w:customStyle="1" w:styleId="Style11">
    <w:name w:val="Style11"/>
    <w:basedOn w:val="a"/>
    <w:uiPriority w:val="99"/>
    <w:rsid w:val="005B3E4C"/>
    <w:pPr>
      <w:widowControl w:val="0"/>
      <w:autoSpaceDE w:val="0"/>
      <w:autoSpaceDN w:val="0"/>
      <w:adjustRightInd w:val="0"/>
      <w:spacing w:after="0" w:line="259" w:lineRule="exact"/>
      <w:ind w:firstLine="384"/>
      <w:jc w:val="both"/>
    </w:pPr>
    <w:rPr>
      <w:rFonts w:ascii="Tahoma" w:hAnsi="Tahoma" w:cs="Tahoma"/>
      <w:lang w:eastAsia="ru-RU"/>
    </w:rPr>
  </w:style>
  <w:style w:type="paragraph" w:customStyle="1" w:styleId="Style79">
    <w:name w:val="Style79"/>
    <w:basedOn w:val="a"/>
    <w:uiPriority w:val="99"/>
    <w:rsid w:val="005B3E4C"/>
    <w:pPr>
      <w:widowControl w:val="0"/>
      <w:autoSpaceDE w:val="0"/>
      <w:autoSpaceDN w:val="0"/>
      <w:adjustRightInd w:val="0"/>
      <w:spacing w:after="0" w:line="263" w:lineRule="exact"/>
      <w:jc w:val="right"/>
    </w:pPr>
    <w:rPr>
      <w:rFonts w:ascii="Tahoma" w:hAnsi="Tahoma" w:cs="Tahoma"/>
      <w:lang w:eastAsia="ru-RU"/>
    </w:rPr>
  </w:style>
  <w:style w:type="paragraph" w:customStyle="1" w:styleId="Style52">
    <w:name w:val="Style52"/>
    <w:basedOn w:val="a"/>
    <w:uiPriority w:val="99"/>
    <w:rsid w:val="005B3E4C"/>
    <w:pPr>
      <w:widowControl w:val="0"/>
      <w:autoSpaceDE w:val="0"/>
      <w:autoSpaceDN w:val="0"/>
      <w:adjustRightInd w:val="0"/>
      <w:spacing w:after="0" w:line="262" w:lineRule="exact"/>
      <w:ind w:firstLine="173"/>
      <w:jc w:val="both"/>
    </w:pPr>
    <w:rPr>
      <w:rFonts w:ascii="Tahoma" w:hAnsi="Tahoma" w:cs="Tahoma"/>
      <w:lang w:eastAsia="ru-RU"/>
    </w:rPr>
  </w:style>
  <w:style w:type="paragraph" w:customStyle="1" w:styleId="Style40">
    <w:name w:val="Style40"/>
    <w:basedOn w:val="a"/>
    <w:uiPriority w:val="99"/>
    <w:rsid w:val="005B3E4C"/>
    <w:pPr>
      <w:widowControl w:val="0"/>
      <w:autoSpaceDE w:val="0"/>
      <w:autoSpaceDN w:val="0"/>
      <w:adjustRightInd w:val="0"/>
      <w:spacing w:after="0" w:line="317" w:lineRule="exact"/>
    </w:pPr>
    <w:rPr>
      <w:rFonts w:ascii="Tahoma" w:hAnsi="Tahoma" w:cs="Tahoma"/>
      <w:lang w:eastAsia="ru-RU"/>
    </w:rPr>
  </w:style>
  <w:style w:type="paragraph" w:customStyle="1" w:styleId="Style90">
    <w:name w:val="Style90"/>
    <w:basedOn w:val="a"/>
    <w:uiPriority w:val="99"/>
    <w:rsid w:val="005B3E4C"/>
    <w:pPr>
      <w:widowControl w:val="0"/>
      <w:autoSpaceDE w:val="0"/>
      <w:autoSpaceDN w:val="0"/>
      <w:adjustRightInd w:val="0"/>
      <w:spacing w:after="0" w:line="262" w:lineRule="exact"/>
      <w:jc w:val="both"/>
    </w:pPr>
    <w:rPr>
      <w:rFonts w:ascii="Tahoma" w:hAnsi="Tahoma" w:cs="Tahoma"/>
      <w:lang w:eastAsia="ru-RU"/>
    </w:rPr>
  </w:style>
  <w:style w:type="paragraph" w:customStyle="1" w:styleId="Style128">
    <w:name w:val="Style128"/>
    <w:basedOn w:val="a"/>
    <w:uiPriority w:val="99"/>
    <w:rsid w:val="005B3E4C"/>
    <w:pPr>
      <w:widowControl w:val="0"/>
      <w:autoSpaceDE w:val="0"/>
      <w:autoSpaceDN w:val="0"/>
      <w:adjustRightInd w:val="0"/>
      <w:spacing w:after="0" w:line="264" w:lineRule="exact"/>
    </w:pPr>
    <w:rPr>
      <w:rFonts w:ascii="Tahoma" w:hAnsi="Tahoma" w:cs="Tahoma"/>
      <w:lang w:eastAsia="ru-RU"/>
    </w:rPr>
  </w:style>
  <w:style w:type="paragraph" w:customStyle="1" w:styleId="Style117">
    <w:name w:val="Style117"/>
    <w:basedOn w:val="a"/>
    <w:uiPriority w:val="99"/>
    <w:rsid w:val="005B3E4C"/>
    <w:pPr>
      <w:widowControl w:val="0"/>
      <w:autoSpaceDE w:val="0"/>
      <w:autoSpaceDN w:val="0"/>
      <w:adjustRightInd w:val="0"/>
      <w:spacing w:after="0" w:line="262" w:lineRule="exact"/>
      <w:jc w:val="both"/>
    </w:pPr>
    <w:rPr>
      <w:rFonts w:ascii="Tahoma" w:hAnsi="Tahoma" w:cs="Tahoma"/>
      <w:lang w:eastAsia="ru-RU"/>
    </w:rPr>
  </w:style>
  <w:style w:type="paragraph" w:customStyle="1" w:styleId="Style4">
    <w:name w:val="Style4"/>
    <w:basedOn w:val="a"/>
    <w:uiPriority w:val="99"/>
    <w:rsid w:val="005B3E4C"/>
    <w:pPr>
      <w:widowControl w:val="0"/>
      <w:autoSpaceDE w:val="0"/>
      <w:autoSpaceDN w:val="0"/>
      <w:adjustRightInd w:val="0"/>
      <w:spacing w:after="0" w:line="240" w:lineRule="auto"/>
      <w:jc w:val="both"/>
    </w:pPr>
    <w:rPr>
      <w:rFonts w:ascii="Tahoma" w:hAnsi="Tahoma" w:cs="Tahoma"/>
      <w:lang w:eastAsia="ru-RU"/>
    </w:rPr>
  </w:style>
  <w:style w:type="paragraph" w:customStyle="1" w:styleId="Style81">
    <w:name w:val="Style81"/>
    <w:basedOn w:val="a"/>
    <w:uiPriority w:val="99"/>
    <w:rsid w:val="005B3E4C"/>
    <w:pPr>
      <w:widowControl w:val="0"/>
      <w:autoSpaceDE w:val="0"/>
      <w:autoSpaceDN w:val="0"/>
      <w:adjustRightInd w:val="0"/>
      <w:spacing w:after="0" w:line="224" w:lineRule="exact"/>
      <w:ind w:firstLine="355"/>
      <w:jc w:val="both"/>
    </w:pPr>
    <w:rPr>
      <w:rFonts w:ascii="Tahoma" w:hAnsi="Tahoma" w:cs="Tahoma"/>
      <w:lang w:eastAsia="ru-RU"/>
    </w:rPr>
  </w:style>
  <w:style w:type="paragraph" w:customStyle="1" w:styleId="Style82">
    <w:name w:val="Style82"/>
    <w:basedOn w:val="a"/>
    <w:uiPriority w:val="99"/>
    <w:rsid w:val="005B3E4C"/>
    <w:pPr>
      <w:widowControl w:val="0"/>
      <w:autoSpaceDE w:val="0"/>
      <w:autoSpaceDN w:val="0"/>
      <w:adjustRightInd w:val="0"/>
      <w:spacing w:after="0" w:line="230" w:lineRule="exact"/>
      <w:ind w:hanging="154"/>
    </w:pPr>
    <w:rPr>
      <w:rFonts w:ascii="Tahoma" w:hAnsi="Tahoma" w:cs="Tahoma"/>
      <w:lang w:eastAsia="ru-RU"/>
    </w:rPr>
  </w:style>
  <w:style w:type="paragraph" w:customStyle="1" w:styleId="af3">
    <w:name w:val="Базовый"/>
    <w:uiPriority w:val="99"/>
    <w:rsid w:val="005B3E4C"/>
    <w:pPr>
      <w:suppressAutoHyphens/>
    </w:pPr>
    <w:rPr>
      <w:rFonts w:ascii="Cambria" w:eastAsia="SimSun" w:hAnsi="Cambria" w:cs="Cambria"/>
    </w:rPr>
  </w:style>
  <w:style w:type="paragraph" w:customStyle="1" w:styleId="Default">
    <w:name w:val="Default"/>
    <w:rsid w:val="005B3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5B3E4C"/>
    <w:pPr>
      <w:suppressAutoHyphens/>
      <w:spacing w:before="280" w:after="115" w:line="240" w:lineRule="auto"/>
    </w:pPr>
    <w:rPr>
      <w:color w:val="000000"/>
      <w:sz w:val="20"/>
      <w:szCs w:val="20"/>
      <w:lang w:eastAsia="zh-CN"/>
    </w:rPr>
  </w:style>
  <w:style w:type="character" w:customStyle="1" w:styleId="NoSpacingChar">
    <w:name w:val="No Spacing Char"/>
    <w:link w:val="12"/>
    <w:locked/>
    <w:rsid w:val="005B3E4C"/>
    <w:rPr>
      <w:rFonts w:ascii="SimSun" w:eastAsia="SimSun" w:hAnsi="SimSun" w:cs="Mangal"/>
      <w:kern w:val="2"/>
      <w:sz w:val="24"/>
      <w:szCs w:val="24"/>
      <w:lang w:eastAsia="zh-CN" w:bidi="hi-IN"/>
    </w:rPr>
  </w:style>
  <w:style w:type="paragraph" w:customStyle="1" w:styleId="12">
    <w:name w:val="Без интервала1"/>
    <w:link w:val="NoSpacingChar"/>
    <w:rsid w:val="005B3E4C"/>
    <w:pPr>
      <w:suppressAutoHyphens/>
      <w:spacing w:after="0" w:line="100" w:lineRule="atLeast"/>
    </w:pPr>
    <w:rPr>
      <w:rFonts w:ascii="SimSun" w:eastAsia="SimSun" w:hAnsi="SimSun" w:cs="Mangal"/>
      <w:kern w:val="2"/>
      <w:sz w:val="24"/>
      <w:szCs w:val="24"/>
      <w:lang w:eastAsia="zh-CN" w:bidi="hi-IN"/>
    </w:rPr>
  </w:style>
  <w:style w:type="paragraph" w:customStyle="1" w:styleId="af4">
    <w:name w:val="Знак Знак Знак Знак Знак Знак"/>
    <w:basedOn w:val="a"/>
    <w:uiPriority w:val="99"/>
    <w:rsid w:val="005B3E4C"/>
    <w:pPr>
      <w:widowControl w:val="0"/>
      <w:adjustRightInd w:val="0"/>
      <w:spacing w:after="160" w:line="240" w:lineRule="exact"/>
      <w:jc w:val="right"/>
    </w:pPr>
    <w:rPr>
      <w:sz w:val="20"/>
      <w:szCs w:val="20"/>
      <w:lang w:val="en-GB"/>
    </w:rPr>
  </w:style>
  <w:style w:type="character" w:customStyle="1" w:styleId="FontStyle202">
    <w:name w:val="Font Style202"/>
    <w:uiPriority w:val="99"/>
    <w:rsid w:val="005B3E4C"/>
    <w:rPr>
      <w:rFonts w:ascii="Century Schoolbook" w:hAnsi="Century Schoolbook" w:cs="Century Schoolbook" w:hint="default"/>
      <w:b/>
      <w:bCs/>
      <w:sz w:val="20"/>
      <w:szCs w:val="20"/>
    </w:rPr>
  </w:style>
  <w:style w:type="character" w:customStyle="1" w:styleId="FontStyle207">
    <w:name w:val="Font Style207"/>
    <w:uiPriority w:val="99"/>
    <w:rsid w:val="005B3E4C"/>
    <w:rPr>
      <w:rFonts w:ascii="Century Schoolbook" w:hAnsi="Century Schoolbook" w:cs="Century Schoolbook" w:hint="default"/>
      <w:sz w:val="18"/>
      <w:szCs w:val="18"/>
    </w:rPr>
  </w:style>
  <w:style w:type="character" w:customStyle="1" w:styleId="FontStyle210">
    <w:name w:val="Font Style210"/>
    <w:uiPriority w:val="99"/>
    <w:rsid w:val="005B3E4C"/>
    <w:rPr>
      <w:rFonts w:ascii="Microsoft Sans Serif" w:hAnsi="Microsoft Sans Serif" w:cs="Microsoft Sans Serif" w:hint="default"/>
      <w:b/>
      <w:bCs/>
      <w:spacing w:val="-10"/>
      <w:sz w:val="46"/>
      <w:szCs w:val="46"/>
    </w:rPr>
  </w:style>
  <w:style w:type="character" w:customStyle="1" w:styleId="FontStyle254">
    <w:name w:val="Font Style254"/>
    <w:uiPriority w:val="99"/>
    <w:rsid w:val="005B3E4C"/>
    <w:rPr>
      <w:rFonts w:ascii="MS Reference Sans Serif" w:hAnsi="MS Reference Sans Serif" w:cs="MS Reference Sans Serif" w:hint="default"/>
      <w:b/>
      <w:bCs/>
      <w:sz w:val="20"/>
      <w:szCs w:val="20"/>
    </w:rPr>
  </w:style>
  <w:style w:type="character" w:customStyle="1" w:styleId="FontStyle212">
    <w:name w:val="Font Style212"/>
    <w:uiPriority w:val="99"/>
    <w:rsid w:val="005B3E4C"/>
    <w:rPr>
      <w:rFonts w:ascii="Microsoft Sans Serif" w:hAnsi="Microsoft Sans Serif" w:cs="Microsoft Sans Serif" w:hint="default"/>
      <w:b/>
      <w:bCs/>
      <w:sz w:val="40"/>
      <w:szCs w:val="40"/>
    </w:rPr>
  </w:style>
  <w:style w:type="character" w:customStyle="1" w:styleId="FontStyle223">
    <w:name w:val="Font Style223"/>
    <w:uiPriority w:val="99"/>
    <w:rsid w:val="005B3E4C"/>
    <w:rPr>
      <w:rFonts w:ascii="Microsoft Sans Serif" w:hAnsi="Microsoft Sans Serif" w:cs="Microsoft Sans Serif" w:hint="default"/>
      <w:b/>
      <w:bCs/>
      <w:sz w:val="32"/>
      <w:szCs w:val="32"/>
    </w:rPr>
  </w:style>
  <w:style w:type="character" w:customStyle="1" w:styleId="FontStyle247">
    <w:name w:val="Font Style247"/>
    <w:uiPriority w:val="99"/>
    <w:rsid w:val="005B3E4C"/>
    <w:rPr>
      <w:rFonts w:ascii="Century Schoolbook" w:hAnsi="Century Schoolbook" w:cs="Century Schoolbook" w:hint="default"/>
      <w:spacing w:val="-10"/>
      <w:sz w:val="20"/>
      <w:szCs w:val="20"/>
    </w:rPr>
  </w:style>
  <w:style w:type="character" w:customStyle="1" w:styleId="FontStyle248">
    <w:name w:val="Font Style248"/>
    <w:uiPriority w:val="99"/>
    <w:rsid w:val="005B3E4C"/>
    <w:rPr>
      <w:rFonts w:ascii="Century Schoolbook" w:hAnsi="Century Schoolbook" w:cs="Century Schoolbook" w:hint="default"/>
      <w:spacing w:val="-20"/>
      <w:sz w:val="20"/>
      <w:szCs w:val="20"/>
    </w:rPr>
  </w:style>
  <w:style w:type="character" w:customStyle="1" w:styleId="FontStyle249">
    <w:name w:val="Font Style249"/>
    <w:uiPriority w:val="99"/>
    <w:rsid w:val="005B3E4C"/>
    <w:rPr>
      <w:rFonts w:ascii="MS Reference Sans Serif" w:hAnsi="MS Reference Sans Serif" w:cs="MS Reference Sans Serif" w:hint="default"/>
      <w:i/>
      <w:iCs/>
      <w:sz w:val="18"/>
      <w:szCs w:val="18"/>
    </w:rPr>
  </w:style>
  <w:style w:type="character" w:customStyle="1" w:styleId="FontStyle251">
    <w:name w:val="Font Style251"/>
    <w:uiPriority w:val="99"/>
    <w:rsid w:val="005B3E4C"/>
    <w:rPr>
      <w:rFonts w:ascii="Microsoft Sans Serif" w:hAnsi="Microsoft Sans Serif" w:cs="Microsoft Sans Serif" w:hint="default"/>
      <w:b/>
      <w:bCs/>
      <w:sz w:val="10"/>
      <w:szCs w:val="10"/>
    </w:rPr>
  </w:style>
  <w:style w:type="character" w:customStyle="1" w:styleId="FontStyle208">
    <w:name w:val="Font Style208"/>
    <w:uiPriority w:val="99"/>
    <w:rsid w:val="005B3E4C"/>
    <w:rPr>
      <w:rFonts w:ascii="MS Reference Sans Serif" w:hAnsi="MS Reference Sans Serif" w:cs="MS Reference Sans Serif" w:hint="default"/>
      <w:b/>
      <w:bCs/>
      <w:smallCaps/>
      <w:sz w:val="12"/>
      <w:szCs w:val="12"/>
    </w:rPr>
  </w:style>
  <w:style w:type="character" w:customStyle="1" w:styleId="FontStyle252">
    <w:name w:val="Font Style252"/>
    <w:uiPriority w:val="99"/>
    <w:rsid w:val="005B3E4C"/>
    <w:rPr>
      <w:rFonts w:ascii="Century Schoolbook" w:hAnsi="Century Schoolbook" w:cs="Century Schoolbook" w:hint="default"/>
      <w:b/>
      <w:bCs/>
      <w:sz w:val="14"/>
      <w:szCs w:val="14"/>
    </w:rPr>
  </w:style>
  <w:style w:type="character" w:customStyle="1" w:styleId="FontStyle280">
    <w:name w:val="Font Style280"/>
    <w:uiPriority w:val="99"/>
    <w:rsid w:val="005B3E4C"/>
    <w:rPr>
      <w:rFonts w:ascii="Century Schoolbook" w:hAnsi="Century Schoolbook" w:cs="Century Schoolbook" w:hint="default"/>
      <w:spacing w:val="-10"/>
      <w:sz w:val="22"/>
      <w:szCs w:val="22"/>
    </w:rPr>
  </w:style>
  <w:style w:type="character" w:customStyle="1" w:styleId="FontStyle281">
    <w:name w:val="Font Style281"/>
    <w:uiPriority w:val="99"/>
    <w:rsid w:val="005B3E4C"/>
    <w:rPr>
      <w:rFonts w:ascii="Century Schoolbook" w:hAnsi="Century Schoolbook" w:cs="Century Schoolbook" w:hint="default"/>
      <w:sz w:val="20"/>
      <w:szCs w:val="20"/>
    </w:rPr>
  </w:style>
  <w:style w:type="character" w:customStyle="1" w:styleId="FontStyle292">
    <w:name w:val="Font Style292"/>
    <w:uiPriority w:val="99"/>
    <w:rsid w:val="005B3E4C"/>
    <w:rPr>
      <w:rFonts w:ascii="Century Schoolbook" w:hAnsi="Century Schoolbook" w:cs="Century Schoolbook" w:hint="default"/>
      <w:b/>
      <w:bCs/>
      <w:sz w:val="18"/>
      <w:szCs w:val="18"/>
    </w:rPr>
  </w:style>
  <w:style w:type="character" w:customStyle="1" w:styleId="FontStyle201">
    <w:name w:val="Font Style201"/>
    <w:uiPriority w:val="99"/>
    <w:rsid w:val="005B3E4C"/>
    <w:rPr>
      <w:rFonts w:ascii="Century Schoolbook" w:hAnsi="Century Schoolbook" w:cs="Century Schoolbook" w:hint="default"/>
      <w:b/>
      <w:bCs/>
      <w:i/>
      <w:iCs/>
      <w:sz w:val="18"/>
      <w:szCs w:val="18"/>
    </w:rPr>
  </w:style>
  <w:style w:type="character" w:customStyle="1" w:styleId="FontStyle19">
    <w:name w:val="Font Style19"/>
    <w:uiPriority w:val="99"/>
    <w:rsid w:val="005B3E4C"/>
    <w:rPr>
      <w:rFonts w:ascii="Times New Roman" w:hAnsi="Times New Roman" w:cs="Times New Roman" w:hint="default"/>
      <w:color w:val="000000"/>
      <w:sz w:val="18"/>
      <w:szCs w:val="18"/>
    </w:rPr>
  </w:style>
  <w:style w:type="character" w:customStyle="1" w:styleId="FontStyle253">
    <w:name w:val="Font Style253"/>
    <w:uiPriority w:val="99"/>
    <w:rsid w:val="005B3E4C"/>
    <w:rPr>
      <w:rFonts w:ascii="Microsoft Sans Serif" w:hAnsi="Microsoft Sans Serif" w:cs="Microsoft Sans Serif" w:hint="default"/>
      <w:sz w:val="18"/>
      <w:szCs w:val="18"/>
    </w:rPr>
  </w:style>
  <w:style w:type="character" w:customStyle="1" w:styleId="highlight">
    <w:name w:val="highlight"/>
    <w:rsid w:val="005B3E4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A1522A-40E5-472E-8021-DFB67EF2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32497</Words>
  <Characters>185237</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2015-09-07T12:54:00Z</cp:lastPrinted>
  <dcterms:created xsi:type="dcterms:W3CDTF">2015-07-30T05:10:00Z</dcterms:created>
  <dcterms:modified xsi:type="dcterms:W3CDTF">2015-10-15T10:34:00Z</dcterms:modified>
</cp:coreProperties>
</file>