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85" w:rsidRPr="00144985" w:rsidRDefault="00144985" w:rsidP="00144985">
      <w:pPr>
        <w:rPr>
          <w:b/>
          <w:sz w:val="28"/>
          <w:szCs w:val="28"/>
        </w:rPr>
      </w:pPr>
      <w:proofErr w:type="gramStart"/>
      <w:r w:rsidRPr="00144985">
        <w:rPr>
          <w:b/>
          <w:sz w:val="28"/>
          <w:szCs w:val="28"/>
        </w:rPr>
        <w:t>Принято</w:t>
      </w:r>
      <w:proofErr w:type="gramEnd"/>
      <w:r w:rsidRPr="00144985">
        <w:rPr>
          <w:b/>
          <w:sz w:val="28"/>
          <w:szCs w:val="28"/>
        </w:rPr>
        <w:t xml:space="preserve">                                                         Утверждено:                                                                                                                        на Педагогическом  совете</w:t>
      </w:r>
      <w:r w:rsidRPr="00144985">
        <w:rPr>
          <w:b/>
          <w:sz w:val="28"/>
          <w:szCs w:val="28"/>
        </w:rPr>
        <w:tab/>
      </w:r>
      <w:r w:rsidRPr="00144985">
        <w:rPr>
          <w:b/>
          <w:sz w:val="28"/>
          <w:szCs w:val="28"/>
        </w:rPr>
        <w:tab/>
      </w:r>
      <w:r w:rsidRPr="00144985">
        <w:rPr>
          <w:b/>
          <w:sz w:val="28"/>
          <w:szCs w:val="28"/>
        </w:rPr>
        <w:tab/>
        <w:t xml:space="preserve">   Заведующий МБДОУ д/с-к/в №7</w:t>
      </w:r>
    </w:p>
    <w:p w:rsidR="00144985" w:rsidRPr="00144985" w:rsidRDefault="00144985" w:rsidP="00144985">
      <w:pPr>
        <w:rPr>
          <w:b/>
          <w:sz w:val="28"/>
          <w:szCs w:val="28"/>
        </w:rPr>
      </w:pPr>
      <w:r w:rsidRPr="00144985">
        <w:rPr>
          <w:b/>
          <w:sz w:val="28"/>
          <w:szCs w:val="28"/>
        </w:rPr>
        <w:t>протокол   №1  от</w:t>
      </w:r>
      <w:r w:rsidRPr="00144985">
        <w:rPr>
          <w:b/>
          <w:sz w:val="28"/>
          <w:szCs w:val="28"/>
          <w:u w:val="single"/>
        </w:rPr>
        <w:t xml:space="preserve"> 31.08.2016 </w:t>
      </w:r>
      <w:r w:rsidRPr="00144985">
        <w:rPr>
          <w:b/>
          <w:sz w:val="28"/>
          <w:szCs w:val="28"/>
        </w:rPr>
        <w:t>г.                     ___________/</w:t>
      </w:r>
      <w:proofErr w:type="spellStart"/>
      <w:r w:rsidRPr="00144985">
        <w:rPr>
          <w:b/>
          <w:sz w:val="28"/>
          <w:szCs w:val="28"/>
        </w:rPr>
        <w:t>И.В.Маркевич</w:t>
      </w:r>
      <w:proofErr w:type="spellEnd"/>
    </w:p>
    <w:p w:rsidR="00144985" w:rsidRPr="00144985" w:rsidRDefault="00144985" w:rsidP="00144985">
      <w:pPr>
        <w:jc w:val="center"/>
        <w:rPr>
          <w:b/>
          <w:sz w:val="28"/>
          <w:szCs w:val="28"/>
        </w:rPr>
      </w:pPr>
    </w:p>
    <w:p w:rsidR="00144985" w:rsidRPr="00144985" w:rsidRDefault="00144985" w:rsidP="00144985">
      <w:pPr>
        <w:jc w:val="center"/>
        <w:rPr>
          <w:b/>
          <w:sz w:val="28"/>
          <w:szCs w:val="28"/>
        </w:rPr>
      </w:pPr>
      <w:r w:rsidRPr="00144985">
        <w:rPr>
          <w:b/>
          <w:sz w:val="28"/>
          <w:szCs w:val="28"/>
        </w:rPr>
        <w:t xml:space="preserve">                                                                                                                                       </w:t>
      </w:r>
    </w:p>
    <w:p w:rsidR="00144985" w:rsidRDefault="00144985" w:rsidP="00144985">
      <w:pPr>
        <w:jc w:val="center"/>
        <w:rPr>
          <w:b/>
          <w:sz w:val="28"/>
          <w:szCs w:val="28"/>
        </w:rPr>
      </w:pPr>
    </w:p>
    <w:p w:rsidR="001C625F" w:rsidRDefault="001C625F" w:rsidP="00144985">
      <w:pPr>
        <w:jc w:val="center"/>
        <w:rPr>
          <w:b/>
          <w:sz w:val="28"/>
          <w:szCs w:val="28"/>
        </w:rPr>
      </w:pPr>
    </w:p>
    <w:p w:rsidR="001C625F" w:rsidRPr="00144985" w:rsidRDefault="001C625F" w:rsidP="00144985">
      <w:pPr>
        <w:jc w:val="center"/>
        <w:rPr>
          <w:b/>
          <w:sz w:val="28"/>
          <w:szCs w:val="28"/>
        </w:rPr>
      </w:pPr>
    </w:p>
    <w:p w:rsidR="00144985" w:rsidRPr="00144985" w:rsidRDefault="00144985" w:rsidP="00144985">
      <w:pPr>
        <w:jc w:val="center"/>
        <w:rPr>
          <w:b/>
          <w:sz w:val="44"/>
          <w:szCs w:val="28"/>
        </w:rPr>
      </w:pPr>
      <w:r w:rsidRPr="00144985">
        <w:rPr>
          <w:b/>
          <w:sz w:val="44"/>
          <w:szCs w:val="28"/>
        </w:rPr>
        <w:t>Основная  общеобразовательная программа дошкольного образования</w:t>
      </w:r>
    </w:p>
    <w:p w:rsidR="001C625F" w:rsidRDefault="00144985" w:rsidP="00144985">
      <w:pPr>
        <w:jc w:val="center"/>
        <w:rPr>
          <w:b/>
          <w:sz w:val="32"/>
          <w:szCs w:val="28"/>
        </w:rPr>
      </w:pPr>
      <w:r w:rsidRPr="00144985">
        <w:rPr>
          <w:b/>
          <w:sz w:val="32"/>
          <w:szCs w:val="28"/>
        </w:rPr>
        <w:t xml:space="preserve">муниципального бюджетного дошкольного образовательного учреждения детский сад комбинированного вида № 7                управления образования города Кропоткин                         муниципального образования Кавказский район                        </w:t>
      </w:r>
    </w:p>
    <w:p w:rsidR="00144985" w:rsidRPr="00144985" w:rsidRDefault="00144985" w:rsidP="00144985">
      <w:pPr>
        <w:jc w:val="center"/>
        <w:rPr>
          <w:b/>
          <w:sz w:val="32"/>
          <w:szCs w:val="28"/>
        </w:rPr>
      </w:pPr>
      <w:r w:rsidRPr="00144985">
        <w:rPr>
          <w:b/>
          <w:sz w:val="32"/>
          <w:szCs w:val="28"/>
        </w:rPr>
        <w:t xml:space="preserve"> на 2016-20</w:t>
      </w:r>
      <w:r w:rsidR="00D305AF">
        <w:rPr>
          <w:b/>
          <w:sz w:val="32"/>
          <w:szCs w:val="28"/>
        </w:rPr>
        <w:t>17</w:t>
      </w:r>
      <w:r w:rsidRPr="00144985">
        <w:rPr>
          <w:b/>
          <w:sz w:val="32"/>
          <w:szCs w:val="28"/>
        </w:rPr>
        <w:t xml:space="preserve"> учебный год</w:t>
      </w:r>
    </w:p>
    <w:p w:rsidR="00144985" w:rsidRPr="00144985" w:rsidRDefault="00144985" w:rsidP="00144985">
      <w:pPr>
        <w:jc w:val="center"/>
        <w:rPr>
          <w:b/>
          <w:color w:val="FF0000"/>
          <w:sz w:val="28"/>
          <w:szCs w:val="28"/>
        </w:rPr>
      </w:pPr>
    </w:p>
    <w:p w:rsidR="00144985" w:rsidRPr="00144985" w:rsidRDefault="00144985" w:rsidP="00144985">
      <w:pPr>
        <w:jc w:val="center"/>
        <w:rPr>
          <w:b/>
          <w:color w:val="FF0000"/>
          <w:sz w:val="28"/>
          <w:szCs w:val="28"/>
        </w:rPr>
      </w:pPr>
    </w:p>
    <w:p w:rsidR="00144985" w:rsidRPr="00144985" w:rsidRDefault="00144985" w:rsidP="00144985">
      <w:pPr>
        <w:jc w:val="center"/>
        <w:rPr>
          <w:b/>
          <w:color w:val="FF0000"/>
          <w:sz w:val="28"/>
          <w:szCs w:val="28"/>
        </w:rPr>
      </w:pPr>
    </w:p>
    <w:p w:rsidR="00144985" w:rsidRPr="00144985" w:rsidRDefault="00144985" w:rsidP="00144985">
      <w:pPr>
        <w:jc w:val="center"/>
        <w:rPr>
          <w:b/>
          <w:color w:val="FF0000"/>
          <w:sz w:val="28"/>
          <w:szCs w:val="28"/>
        </w:rPr>
      </w:pPr>
    </w:p>
    <w:p w:rsidR="00144985" w:rsidRPr="00144985" w:rsidRDefault="00144985" w:rsidP="00144985">
      <w:pPr>
        <w:rPr>
          <w:b/>
          <w:color w:val="FF0000"/>
          <w:sz w:val="28"/>
          <w:szCs w:val="28"/>
        </w:rPr>
      </w:pPr>
      <w:r w:rsidRPr="00144985">
        <w:rPr>
          <w:b/>
          <w:color w:val="FF0000"/>
          <w:sz w:val="28"/>
          <w:szCs w:val="28"/>
        </w:rPr>
        <w:t xml:space="preserve"> </w:t>
      </w:r>
    </w:p>
    <w:p w:rsidR="00144985" w:rsidRDefault="00144985" w:rsidP="00144985">
      <w:pPr>
        <w:pStyle w:val="af"/>
        <w:rPr>
          <w:rFonts w:ascii="Times New Roman" w:hAnsi="Times New Roman"/>
          <w:color w:val="FF0000"/>
          <w:sz w:val="36"/>
        </w:rPr>
      </w:pPr>
      <w:r w:rsidRPr="00144985">
        <w:rPr>
          <w:rFonts w:ascii="Times New Roman" w:hAnsi="Times New Roman"/>
          <w:color w:val="FF0000"/>
          <w:sz w:val="36"/>
        </w:rPr>
        <w:t xml:space="preserve">                                            </w:t>
      </w:r>
    </w:p>
    <w:p w:rsidR="00144985" w:rsidRDefault="00144985" w:rsidP="00144985">
      <w:pPr>
        <w:pStyle w:val="af"/>
        <w:rPr>
          <w:rFonts w:ascii="Times New Roman" w:hAnsi="Times New Roman"/>
          <w:color w:val="FF0000"/>
          <w:sz w:val="36"/>
        </w:rPr>
      </w:pPr>
    </w:p>
    <w:p w:rsidR="00144985" w:rsidRDefault="00144985" w:rsidP="00144985">
      <w:pPr>
        <w:pStyle w:val="af"/>
        <w:rPr>
          <w:rFonts w:ascii="Times New Roman" w:hAnsi="Times New Roman"/>
          <w:color w:val="FF0000"/>
          <w:sz w:val="36"/>
        </w:rPr>
      </w:pPr>
    </w:p>
    <w:p w:rsidR="00144985" w:rsidRPr="00144985" w:rsidRDefault="00144985" w:rsidP="00144985">
      <w:pPr>
        <w:pStyle w:val="af"/>
        <w:rPr>
          <w:rFonts w:ascii="Times New Roman" w:hAnsi="Times New Roman"/>
          <w:color w:val="FF0000"/>
          <w:sz w:val="36"/>
        </w:rPr>
      </w:pPr>
    </w:p>
    <w:p w:rsidR="00144985" w:rsidRPr="00144985" w:rsidRDefault="00144985" w:rsidP="00144985">
      <w:pPr>
        <w:pStyle w:val="af"/>
        <w:rPr>
          <w:rFonts w:ascii="Times New Roman" w:hAnsi="Times New Roman"/>
          <w:color w:val="FF0000"/>
          <w:sz w:val="36"/>
        </w:rPr>
      </w:pPr>
    </w:p>
    <w:p w:rsidR="00144985" w:rsidRPr="00144985" w:rsidRDefault="00144985" w:rsidP="00144985">
      <w:pPr>
        <w:pStyle w:val="af"/>
        <w:rPr>
          <w:rFonts w:ascii="Times New Roman" w:hAnsi="Times New Roman"/>
          <w:sz w:val="36"/>
        </w:rPr>
      </w:pPr>
      <w:r w:rsidRPr="00144985">
        <w:rPr>
          <w:rFonts w:ascii="Times New Roman" w:hAnsi="Times New Roman"/>
          <w:sz w:val="36"/>
        </w:rPr>
        <w:t xml:space="preserve">                                                        город Кропоткин, </w:t>
      </w:r>
    </w:p>
    <w:p w:rsidR="00144985" w:rsidRPr="00144985" w:rsidRDefault="00144985" w:rsidP="00144985">
      <w:pPr>
        <w:pStyle w:val="af"/>
        <w:rPr>
          <w:rFonts w:ascii="Times New Roman" w:hAnsi="Times New Roman"/>
          <w:sz w:val="36"/>
        </w:rPr>
      </w:pPr>
      <w:r w:rsidRPr="00144985">
        <w:rPr>
          <w:rFonts w:ascii="Times New Roman" w:hAnsi="Times New Roman"/>
          <w:sz w:val="36"/>
        </w:rPr>
        <w:t xml:space="preserve">                                                        улица Железнодорожная 3</w:t>
      </w:r>
    </w:p>
    <w:p w:rsidR="00144985" w:rsidRPr="00144985" w:rsidRDefault="00144985" w:rsidP="00144985">
      <w:pPr>
        <w:pStyle w:val="af"/>
        <w:rPr>
          <w:rFonts w:ascii="Times New Roman" w:hAnsi="Times New Roman"/>
          <w:sz w:val="36"/>
        </w:rPr>
      </w:pPr>
      <w:r w:rsidRPr="00144985">
        <w:rPr>
          <w:rFonts w:ascii="Times New Roman" w:hAnsi="Times New Roman"/>
          <w:sz w:val="36"/>
        </w:rPr>
        <w:t xml:space="preserve">           </w:t>
      </w:r>
      <w:r w:rsidRPr="00144985">
        <w:rPr>
          <w:rFonts w:ascii="Times New Roman" w:hAnsi="Times New Roman"/>
          <w:sz w:val="36"/>
        </w:rPr>
        <w:tab/>
      </w:r>
      <w:r w:rsidRPr="00144985">
        <w:rPr>
          <w:rFonts w:ascii="Times New Roman" w:hAnsi="Times New Roman"/>
          <w:sz w:val="36"/>
        </w:rPr>
        <w:tab/>
      </w:r>
      <w:r w:rsidRPr="00144985">
        <w:rPr>
          <w:rFonts w:ascii="Times New Roman" w:hAnsi="Times New Roman"/>
          <w:sz w:val="36"/>
        </w:rPr>
        <w:tab/>
      </w:r>
      <w:r w:rsidRPr="00144985">
        <w:rPr>
          <w:rFonts w:ascii="Times New Roman" w:hAnsi="Times New Roman"/>
          <w:sz w:val="36"/>
        </w:rPr>
        <w:tab/>
        <w:t xml:space="preserve">                телефон 6-28-11</w:t>
      </w:r>
    </w:p>
    <w:p w:rsidR="00144985" w:rsidRPr="00144985" w:rsidRDefault="00144985" w:rsidP="00144985">
      <w:pPr>
        <w:pStyle w:val="af"/>
        <w:rPr>
          <w:rFonts w:ascii="Times New Roman" w:hAnsi="Times New Roman"/>
          <w:sz w:val="36"/>
        </w:rPr>
      </w:pPr>
      <w:r w:rsidRPr="00144985">
        <w:rPr>
          <w:rFonts w:ascii="Times New Roman" w:hAnsi="Times New Roman"/>
          <w:sz w:val="36"/>
        </w:rPr>
        <w:t xml:space="preserve">                                         </w:t>
      </w:r>
    </w:p>
    <w:p w:rsidR="00144985" w:rsidRPr="00144985" w:rsidRDefault="00144985" w:rsidP="00144985">
      <w:pPr>
        <w:jc w:val="center"/>
        <w:rPr>
          <w:b/>
          <w:sz w:val="28"/>
          <w:szCs w:val="28"/>
        </w:rPr>
      </w:pPr>
      <w:r w:rsidRPr="00144985">
        <w:rPr>
          <w:b/>
          <w:sz w:val="28"/>
          <w:szCs w:val="28"/>
        </w:rPr>
        <w:t xml:space="preserve">2016 </w:t>
      </w:r>
    </w:p>
    <w:p w:rsidR="00144985" w:rsidRPr="00144985" w:rsidRDefault="00144985" w:rsidP="00144985">
      <w:pPr>
        <w:jc w:val="center"/>
        <w:rPr>
          <w:b/>
          <w:color w:val="FF0000"/>
          <w:sz w:val="28"/>
          <w:szCs w:val="28"/>
        </w:rPr>
      </w:pPr>
    </w:p>
    <w:p w:rsidR="00144985" w:rsidRPr="00144985" w:rsidRDefault="00144985" w:rsidP="00144985">
      <w:r w:rsidRPr="00144985">
        <w:rPr>
          <w:b/>
          <w:sz w:val="28"/>
          <w:szCs w:val="28"/>
        </w:rPr>
        <w:t xml:space="preserve">                                                Содержание</w:t>
      </w:r>
    </w:p>
    <w:tbl>
      <w:tblPr>
        <w:tblW w:w="9251" w:type="dxa"/>
        <w:tblLook w:val="00A0" w:firstRow="1" w:lastRow="0" w:firstColumn="1" w:lastColumn="0" w:noHBand="0" w:noVBand="0"/>
      </w:tblPr>
      <w:tblGrid>
        <w:gridCol w:w="846"/>
        <w:gridCol w:w="95"/>
        <w:gridCol w:w="7389"/>
        <w:gridCol w:w="921"/>
      </w:tblGrid>
      <w:tr w:rsidR="00144985" w:rsidRPr="00144985" w:rsidTr="00144985">
        <w:tc>
          <w:tcPr>
            <w:tcW w:w="941" w:type="dxa"/>
            <w:gridSpan w:val="2"/>
          </w:tcPr>
          <w:p w:rsidR="00144985" w:rsidRPr="00144985" w:rsidRDefault="00144985">
            <w:pPr>
              <w:spacing w:after="0" w:line="240" w:lineRule="auto"/>
              <w:jc w:val="center"/>
              <w:rPr>
                <w:sz w:val="28"/>
                <w:szCs w:val="28"/>
              </w:rPr>
            </w:pPr>
          </w:p>
        </w:tc>
        <w:tc>
          <w:tcPr>
            <w:tcW w:w="7389" w:type="dxa"/>
            <w:hideMark/>
          </w:tcPr>
          <w:p w:rsidR="00144985" w:rsidRPr="00144985" w:rsidRDefault="00144985">
            <w:pPr>
              <w:spacing w:after="0" w:line="240" w:lineRule="auto"/>
              <w:jc w:val="both"/>
              <w:rPr>
                <w:sz w:val="28"/>
                <w:szCs w:val="28"/>
              </w:rPr>
            </w:pPr>
            <w:r w:rsidRPr="00144985">
              <w:rPr>
                <w:sz w:val="28"/>
                <w:szCs w:val="28"/>
              </w:rPr>
              <w:t xml:space="preserve">                       Наименование раздела</w:t>
            </w:r>
          </w:p>
        </w:tc>
        <w:tc>
          <w:tcPr>
            <w:tcW w:w="921" w:type="dxa"/>
            <w:hideMark/>
          </w:tcPr>
          <w:p w:rsidR="00144985" w:rsidRPr="00144985" w:rsidRDefault="00144985">
            <w:pPr>
              <w:spacing w:after="0" w:line="240" w:lineRule="auto"/>
              <w:jc w:val="center"/>
              <w:rPr>
                <w:sz w:val="28"/>
                <w:szCs w:val="28"/>
              </w:rPr>
            </w:pPr>
            <w:r w:rsidRPr="00144985">
              <w:rPr>
                <w:sz w:val="28"/>
                <w:szCs w:val="28"/>
              </w:rPr>
              <w:t>Стр.</w:t>
            </w:r>
          </w:p>
        </w:tc>
      </w:tr>
      <w:tr w:rsidR="00144985" w:rsidRPr="00144985" w:rsidTr="00144985">
        <w:tc>
          <w:tcPr>
            <w:tcW w:w="941" w:type="dxa"/>
            <w:gridSpan w:val="2"/>
            <w:hideMark/>
          </w:tcPr>
          <w:p w:rsidR="00144985" w:rsidRPr="00144985" w:rsidRDefault="00144985">
            <w:pPr>
              <w:spacing w:after="0" w:line="240" w:lineRule="auto"/>
              <w:rPr>
                <w:b/>
                <w:sz w:val="28"/>
                <w:szCs w:val="28"/>
              </w:rPr>
            </w:pPr>
            <w:r w:rsidRPr="00144985">
              <w:rPr>
                <w:b/>
                <w:sz w:val="28"/>
                <w:szCs w:val="28"/>
              </w:rPr>
              <w:t xml:space="preserve">       </w:t>
            </w:r>
          </w:p>
          <w:p w:rsidR="00144985" w:rsidRPr="00144985" w:rsidRDefault="00144985">
            <w:pPr>
              <w:spacing w:after="0" w:line="240" w:lineRule="auto"/>
              <w:rPr>
                <w:b/>
                <w:sz w:val="28"/>
                <w:szCs w:val="28"/>
              </w:rPr>
            </w:pPr>
            <w:r w:rsidRPr="00144985">
              <w:rPr>
                <w:b/>
                <w:sz w:val="28"/>
                <w:szCs w:val="28"/>
              </w:rPr>
              <w:t xml:space="preserve">       1.</w:t>
            </w:r>
          </w:p>
          <w:p w:rsidR="00144985" w:rsidRPr="00144985" w:rsidRDefault="00144985">
            <w:pPr>
              <w:spacing w:after="0" w:line="240" w:lineRule="auto"/>
              <w:rPr>
                <w:b/>
                <w:sz w:val="28"/>
                <w:szCs w:val="28"/>
              </w:rPr>
            </w:pPr>
            <w:r w:rsidRPr="00144985">
              <w:rPr>
                <w:b/>
                <w:sz w:val="28"/>
                <w:szCs w:val="28"/>
              </w:rPr>
              <w:t xml:space="preserve">     </w:t>
            </w:r>
          </w:p>
          <w:p w:rsidR="00144985" w:rsidRPr="00144985" w:rsidRDefault="00144985">
            <w:pPr>
              <w:spacing w:after="0" w:line="240" w:lineRule="auto"/>
              <w:rPr>
                <w:sz w:val="28"/>
                <w:szCs w:val="28"/>
              </w:rPr>
            </w:pPr>
            <w:r w:rsidRPr="00144985">
              <w:rPr>
                <w:b/>
                <w:sz w:val="28"/>
                <w:szCs w:val="28"/>
              </w:rPr>
              <w:t xml:space="preserve">    </w:t>
            </w:r>
            <w:r w:rsidRPr="00144985">
              <w:rPr>
                <w:sz w:val="28"/>
                <w:szCs w:val="28"/>
              </w:rPr>
              <w:t>1.1.</w:t>
            </w:r>
          </w:p>
        </w:tc>
        <w:tc>
          <w:tcPr>
            <w:tcW w:w="7389" w:type="dxa"/>
          </w:tcPr>
          <w:p w:rsidR="00144985" w:rsidRPr="00144985" w:rsidRDefault="00144985">
            <w:pPr>
              <w:widowControl w:val="0"/>
              <w:autoSpaceDE w:val="0"/>
              <w:autoSpaceDN w:val="0"/>
              <w:adjustRightInd w:val="0"/>
              <w:spacing w:after="0" w:line="240" w:lineRule="auto"/>
              <w:jc w:val="both"/>
              <w:rPr>
                <w:b/>
                <w:sz w:val="28"/>
                <w:szCs w:val="28"/>
              </w:rPr>
            </w:pPr>
          </w:p>
          <w:p w:rsidR="00144985" w:rsidRPr="00144985" w:rsidRDefault="00144985">
            <w:pPr>
              <w:widowControl w:val="0"/>
              <w:autoSpaceDE w:val="0"/>
              <w:autoSpaceDN w:val="0"/>
              <w:adjustRightInd w:val="0"/>
              <w:spacing w:after="0" w:line="240" w:lineRule="auto"/>
              <w:jc w:val="both"/>
              <w:rPr>
                <w:b/>
                <w:sz w:val="28"/>
                <w:szCs w:val="28"/>
              </w:rPr>
            </w:pPr>
            <w:r w:rsidRPr="00144985">
              <w:rPr>
                <w:b/>
                <w:sz w:val="28"/>
                <w:szCs w:val="28"/>
              </w:rPr>
              <w:t>Целевой раздел………………………………………………</w:t>
            </w:r>
          </w:p>
          <w:p w:rsidR="00144985" w:rsidRPr="00144985" w:rsidRDefault="00144985">
            <w:pPr>
              <w:widowControl w:val="0"/>
              <w:autoSpaceDE w:val="0"/>
              <w:autoSpaceDN w:val="0"/>
              <w:adjustRightInd w:val="0"/>
              <w:spacing w:after="0" w:line="240" w:lineRule="auto"/>
              <w:jc w:val="both"/>
              <w:rPr>
                <w:sz w:val="28"/>
                <w:szCs w:val="28"/>
              </w:rPr>
            </w:pPr>
          </w:p>
          <w:p w:rsidR="00144985" w:rsidRPr="00144985" w:rsidRDefault="00144985">
            <w:pPr>
              <w:widowControl w:val="0"/>
              <w:autoSpaceDE w:val="0"/>
              <w:autoSpaceDN w:val="0"/>
              <w:adjustRightInd w:val="0"/>
              <w:spacing w:after="0" w:line="240" w:lineRule="auto"/>
              <w:jc w:val="both"/>
              <w:rPr>
                <w:b/>
                <w:sz w:val="28"/>
                <w:szCs w:val="28"/>
              </w:rPr>
            </w:pPr>
            <w:r w:rsidRPr="00144985">
              <w:rPr>
                <w:sz w:val="28"/>
                <w:szCs w:val="28"/>
              </w:rPr>
              <w:t>Пояснительная записка</w:t>
            </w:r>
            <w:r w:rsidRPr="00144985">
              <w:rPr>
                <w:b/>
                <w:sz w:val="28"/>
                <w:szCs w:val="28"/>
              </w:rPr>
              <w:t xml:space="preserve"> ………………………...….………..</w:t>
            </w:r>
          </w:p>
        </w:tc>
        <w:tc>
          <w:tcPr>
            <w:tcW w:w="921" w:type="dxa"/>
          </w:tcPr>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5</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 xml:space="preserve">5 </w:t>
            </w:r>
          </w:p>
        </w:tc>
      </w:tr>
      <w:tr w:rsidR="00144985" w:rsidRPr="00144985" w:rsidTr="00144985">
        <w:tc>
          <w:tcPr>
            <w:tcW w:w="846" w:type="dxa"/>
          </w:tcPr>
          <w:p w:rsidR="00144985" w:rsidRPr="00144985" w:rsidRDefault="00144985">
            <w:pPr>
              <w:spacing w:after="0" w:line="240" w:lineRule="auto"/>
              <w:rPr>
                <w:sz w:val="28"/>
                <w:szCs w:val="28"/>
              </w:rPr>
            </w:pPr>
            <w:r w:rsidRPr="00144985">
              <w:rPr>
                <w:sz w:val="28"/>
                <w:szCs w:val="28"/>
              </w:rPr>
              <w:t>1.1.1.</w:t>
            </w: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r w:rsidRPr="00144985">
              <w:rPr>
                <w:sz w:val="28"/>
                <w:szCs w:val="28"/>
              </w:rPr>
              <w:t xml:space="preserve">  1.1.2.    1.1.3.</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1.1.4.</w:t>
            </w:r>
          </w:p>
        </w:tc>
        <w:tc>
          <w:tcPr>
            <w:tcW w:w="7484" w:type="dxa"/>
            <w:gridSpan w:val="2"/>
            <w:hideMark/>
          </w:tcPr>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Цели и задачи реализации основной                           образовательной Программы дошкольного образования……………………………………...…..…..........</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 xml:space="preserve">Принципы и подходы к формированию Программы. </w:t>
            </w:r>
            <w:proofErr w:type="gramStart"/>
            <w:r w:rsidRPr="00144985">
              <w:rPr>
                <w:rFonts w:eastAsia="Calibri"/>
                <w:sz w:val="28"/>
                <w:szCs w:val="28"/>
              </w:rPr>
              <w:t xml:space="preserve">Значимые для разработки и реализации Программы   характеристики, в </w:t>
            </w:r>
            <w:proofErr w:type="spellStart"/>
            <w:r w:rsidRPr="00144985">
              <w:rPr>
                <w:rFonts w:eastAsia="Calibri"/>
                <w:sz w:val="28"/>
                <w:szCs w:val="28"/>
              </w:rPr>
              <w:t>т.ч</w:t>
            </w:r>
            <w:proofErr w:type="spellEnd"/>
            <w:r w:rsidRPr="00144985">
              <w:rPr>
                <w:rFonts w:eastAsia="Calibri"/>
                <w:sz w:val="28"/>
                <w:szCs w:val="28"/>
              </w:rPr>
              <w:t>.  характеристики особенностей развития детей раннего и дошкольного возраста)………….</w:t>
            </w:r>
            <w:proofErr w:type="gramEnd"/>
          </w:p>
          <w:p w:rsidR="0050431B" w:rsidRDefault="00144985" w:rsidP="0050431B">
            <w:pPr>
              <w:pStyle w:val="af"/>
              <w:spacing w:line="276" w:lineRule="auto"/>
              <w:jc w:val="both"/>
              <w:rPr>
                <w:rFonts w:ascii="Times New Roman" w:hAnsi="Times New Roman"/>
                <w:sz w:val="28"/>
                <w:szCs w:val="28"/>
                <w:lang w:eastAsia="en-US"/>
              </w:rPr>
            </w:pPr>
            <w:r w:rsidRPr="00144985">
              <w:rPr>
                <w:rFonts w:ascii="Times New Roman" w:hAnsi="Times New Roman"/>
                <w:sz w:val="28"/>
                <w:szCs w:val="28"/>
                <w:lang w:eastAsia="en-US"/>
              </w:rPr>
              <w:t xml:space="preserve">Возрастные и индивидуальные особенности </w:t>
            </w:r>
            <w:r w:rsidR="0050431B">
              <w:rPr>
                <w:rFonts w:ascii="Times New Roman" w:hAnsi="Times New Roman"/>
                <w:sz w:val="28"/>
                <w:szCs w:val="28"/>
                <w:lang w:eastAsia="en-US"/>
              </w:rPr>
              <w:t>развития</w:t>
            </w:r>
            <w:r w:rsidRPr="00144985">
              <w:rPr>
                <w:rFonts w:ascii="Times New Roman" w:hAnsi="Times New Roman"/>
                <w:sz w:val="28"/>
                <w:szCs w:val="28"/>
                <w:lang w:eastAsia="en-US"/>
              </w:rPr>
              <w:t xml:space="preserve"> </w:t>
            </w:r>
          </w:p>
          <w:p w:rsidR="00144985" w:rsidRPr="0050431B" w:rsidRDefault="00144985" w:rsidP="0050431B">
            <w:pPr>
              <w:pStyle w:val="af"/>
              <w:spacing w:line="276" w:lineRule="auto"/>
              <w:jc w:val="both"/>
              <w:rPr>
                <w:rFonts w:ascii="Times New Roman" w:eastAsia="Calibri" w:hAnsi="Times New Roman"/>
                <w:sz w:val="28"/>
                <w:szCs w:val="28"/>
                <w:lang w:eastAsia="en-US"/>
              </w:rPr>
            </w:pPr>
            <w:r w:rsidRPr="00144985">
              <w:rPr>
                <w:rFonts w:ascii="Times New Roman" w:hAnsi="Times New Roman"/>
                <w:sz w:val="28"/>
                <w:szCs w:val="28"/>
                <w:lang w:eastAsia="en-US"/>
              </w:rPr>
              <w:t>детей</w:t>
            </w:r>
            <w:r w:rsidR="00415AE3">
              <w:rPr>
                <w:rFonts w:ascii="Times New Roman" w:hAnsi="Times New Roman"/>
                <w:sz w:val="28"/>
                <w:szCs w:val="28"/>
                <w:lang w:eastAsia="en-US"/>
              </w:rPr>
              <w:t>…………………………………………………………….</w:t>
            </w:r>
          </w:p>
        </w:tc>
        <w:tc>
          <w:tcPr>
            <w:tcW w:w="921" w:type="dxa"/>
          </w:tcPr>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5</w:t>
            </w:r>
          </w:p>
          <w:p w:rsidR="00144985" w:rsidRPr="00144985" w:rsidRDefault="00144985">
            <w:pPr>
              <w:spacing w:after="0" w:line="240" w:lineRule="auto"/>
              <w:rPr>
                <w:sz w:val="28"/>
                <w:szCs w:val="28"/>
              </w:rPr>
            </w:pPr>
            <w:r w:rsidRPr="00144985">
              <w:rPr>
                <w:sz w:val="28"/>
                <w:szCs w:val="28"/>
              </w:rPr>
              <w:t xml:space="preserve">    </w:t>
            </w:r>
            <w:r w:rsidR="00415AE3">
              <w:rPr>
                <w:sz w:val="28"/>
                <w:szCs w:val="28"/>
              </w:rPr>
              <w:t>6</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r w:rsidR="00415AE3">
              <w:rPr>
                <w:sz w:val="28"/>
                <w:szCs w:val="28"/>
              </w:rPr>
              <w:t>7</w:t>
            </w:r>
          </w:p>
          <w:p w:rsidR="00144985" w:rsidRPr="00144985" w:rsidRDefault="00144985">
            <w:pPr>
              <w:spacing w:after="0" w:line="240" w:lineRule="auto"/>
              <w:rPr>
                <w:sz w:val="28"/>
                <w:szCs w:val="28"/>
              </w:rPr>
            </w:pPr>
          </w:p>
          <w:p w:rsidR="00144985" w:rsidRPr="00144985" w:rsidRDefault="00144985" w:rsidP="00415AE3">
            <w:pPr>
              <w:spacing w:after="0" w:line="240" w:lineRule="auto"/>
              <w:rPr>
                <w:sz w:val="28"/>
                <w:szCs w:val="28"/>
              </w:rPr>
            </w:pPr>
            <w:r w:rsidRPr="00144985">
              <w:rPr>
                <w:sz w:val="28"/>
                <w:szCs w:val="28"/>
              </w:rPr>
              <w:t xml:space="preserve">   </w:t>
            </w:r>
            <w:r w:rsidR="00415AE3">
              <w:rPr>
                <w:sz w:val="28"/>
                <w:szCs w:val="28"/>
              </w:rPr>
              <w:t>9</w:t>
            </w:r>
          </w:p>
        </w:tc>
      </w:tr>
      <w:tr w:rsidR="00144985" w:rsidRPr="00144985" w:rsidTr="00144985">
        <w:trPr>
          <w:trHeight w:val="1410"/>
        </w:trPr>
        <w:tc>
          <w:tcPr>
            <w:tcW w:w="846" w:type="dxa"/>
            <w:hideMark/>
          </w:tcPr>
          <w:p w:rsidR="00144985" w:rsidRPr="00144985" w:rsidRDefault="00144985">
            <w:pPr>
              <w:spacing w:after="0" w:line="240" w:lineRule="auto"/>
              <w:rPr>
                <w:sz w:val="28"/>
                <w:szCs w:val="28"/>
              </w:rPr>
            </w:pPr>
            <w:r w:rsidRPr="00144985">
              <w:rPr>
                <w:sz w:val="28"/>
                <w:szCs w:val="28"/>
              </w:rPr>
              <w:t xml:space="preserve">   1.2.      1.2.1.</w:t>
            </w:r>
          </w:p>
          <w:p w:rsidR="00144985" w:rsidRPr="00144985" w:rsidRDefault="00144985">
            <w:pPr>
              <w:spacing w:after="0" w:line="240" w:lineRule="auto"/>
              <w:rPr>
                <w:sz w:val="28"/>
                <w:szCs w:val="28"/>
              </w:rPr>
            </w:pPr>
            <w:r w:rsidRPr="00144985">
              <w:rPr>
                <w:sz w:val="28"/>
                <w:szCs w:val="28"/>
              </w:rPr>
              <w:t xml:space="preserve">    1.2.2.</w:t>
            </w:r>
          </w:p>
        </w:tc>
        <w:tc>
          <w:tcPr>
            <w:tcW w:w="7484" w:type="dxa"/>
            <w:gridSpan w:val="2"/>
          </w:tcPr>
          <w:p w:rsidR="00144985" w:rsidRPr="00144985" w:rsidRDefault="00144985">
            <w:pPr>
              <w:spacing w:after="0" w:line="240" w:lineRule="auto"/>
              <w:jc w:val="both"/>
              <w:rPr>
                <w:sz w:val="28"/>
                <w:szCs w:val="28"/>
              </w:rPr>
            </w:pPr>
            <w:r w:rsidRPr="00144985">
              <w:rPr>
                <w:rFonts w:eastAsia="Calibri"/>
                <w:sz w:val="28"/>
                <w:szCs w:val="28"/>
              </w:rPr>
              <w:t xml:space="preserve">Планируемые результаты освоения Программы    </w:t>
            </w:r>
            <w:r w:rsidRPr="00144985">
              <w:rPr>
                <w:sz w:val="28"/>
                <w:szCs w:val="28"/>
              </w:rPr>
              <w:t>…………</w:t>
            </w:r>
          </w:p>
          <w:p w:rsidR="00144985" w:rsidRPr="00144985" w:rsidRDefault="00144985">
            <w:pPr>
              <w:spacing w:after="0" w:line="240" w:lineRule="auto"/>
              <w:jc w:val="both"/>
              <w:rPr>
                <w:sz w:val="28"/>
                <w:szCs w:val="28"/>
              </w:rPr>
            </w:pPr>
            <w:r w:rsidRPr="00144985">
              <w:rPr>
                <w:sz w:val="28"/>
                <w:szCs w:val="28"/>
              </w:rPr>
              <w:t>Целевые  ориентиры  образования  в  раннем   возрасте…………………………………………………………</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Целевые  ориентиры   на  этапе  завершения  дошкольного  образования…………………………………………………….</w:t>
            </w:r>
          </w:p>
          <w:p w:rsidR="00144985" w:rsidRPr="00144985" w:rsidRDefault="00144985">
            <w:pPr>
              <w:widowControl w:val="0"/>
              <w:autoSpaceDE w:val="0"/>
              <w:autoSpaceDN w:val="0"/>
              <w:adjustRightInd w:val="0"/>
              <w:spacing w:after="0" w:line="240" w:lineRule="auto"/>
              <w:jc w:val="both"/>
              <w:rPr>
                <w:sz w:val="28"/>
                <w:szCs w:val="28"/>
              </w:rPr>
            </w:pPr>
          </w:p>
        </w:tc>
        <w:tc>
          <w:tcPr>
            <w:tcW w:w="921" w:type="dxa"/>
          </w:tcPr>
          <w:p w:rsidR="00144985" w:rsidRPr="00144985" w:rsidRDefault="00144985">
            <w:pPr>
              <w:spacing w:after="0" w:line="240" w:lineRule="auto"/>
              <w:jc w:val="center"/>
              <w:rPr>
                <w:sz w:val="28"/>
                <w:szCs w:val="28"/>
              </w:rPr>
            </w:pPr>
            <w:r w:rsidRPr="00144985">
              <w:rPr>
                <w:sz w:val="28"/>
                <w:szCs w:val="28"/>
              </w:rPr>
              <w:t>1</w:t>
            </w:r>
            <w:r w:rsidR="00415AE3">
              <w:rPr>
                <w:sz w:val="28"/>
                <w:szCs w:val="28"/>
              </w:rPr>
              <w:t>2</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1</w:t>
            </w:r>
            <w:r w:rsidR="0050431B">
              <w:rPr>
                <w:sz w:val="28"/>
                <w:szCs w:val="28"/>
              </w:rPr>
              <w:t>3</w:t>
            </w:r>
          </w:p>
          <w:p w:rsidR="00144985" w:rsidRPr="00144985" w:rsidRDefault="00144985">
            <w:pPr>
              <w:spacing w:after="0" w:line="240" w:lineRule="auto"/>
              <w:jc w:val="center"/>
              <w:rPr>
                <w:sz w:val="28"/>
                <w:szCs w:val="28"/>
              </w:rPr>
            </w:pPr>
          </w:p>
          <w:p w:rsidR="00144985" w:rsidRPr="00144985" w:rsidRDefault="00144985" w:rsidP="00415AE3">
            <w:pPr>
              <w:spacing w:after="0" w:line="240" w:lineRule="auto"/>
              <w:jc w:val="center"/>
              <w:rPr>
                <w:sz w:val="28"/>
                <w:szCs w:val="28"/>
              </w:rPr>
            </w:pPr>
            <w:r w:rsidRPr="00144985">
              <w:rPr>
                <w:sz w:val="28"/>
                <w:szCs w:val="28"/>
              </w:rPr>
              <w:t>1</w:t>
            </w:r>
            <w:r w:rsidR="00415AE3">
              <w:rPr>
                <w:sz w:val="28"/>
                <w:szCs w:val="28"/>
              </w:rPr>
              <w:t>3</w:t>
            </w:r>
            <w:r w:rsidRPr="00144985">
              <w:rPr>
                <w:sz w:val="28"/>
                <w:szCs w:val="28"/>
              </w:rPr>
              <w:t xml:space="preserve"> </w:t>
            </w:r>
          </w:p>
        </w:tc>
      </w:tr>
      <w:tr w:rsidR="00144985" w:rsidRPr="00144985" w:rsidTr="00144985">
        <w:tc>
          <w:tcPr>
            <w:tcW w:w="846" w:type="dxa"/>
            <w:hideMark/>
          </w:tcPr>
          <w:p w:rsidR="00144985" w:rsidRPr="00144985" w:rsidRDefault="00144985">
            <w:pPr>
              <w:spacing w:after="0" w:line="240" w:lineRule="auto"/>
              <w:rPr>
                <w:b/>
                <w:sz w:val="28"/>
                <w:szCs w:val="28"/>
              </w:rPr>
            </w:pPr>
            <w:r w:rsidRPr="00144985">
              <w:rPr>
                <w:b/>
                <w:sz w:val="28"/>
                <w:szCs w:val="28"/>
              </w:rPr>
              <w:t xml:space="preserve">      2.</w:t>
            </w:r>
          </w:p>
        </w:tc>
        <w:tc>
          <w:tcPr>
            <w:tcW w:w="7484" w:type="dxa"/>
            <w:gridSpan w:val="2"/>
            <w:hideMark/>
          </w:tcPr>
          <w:p w:rsidR="00144985" w:rsidRPr="00144985" w:rsidRDefault="00144985">
            <w:pPr>
              <w:spacing w:after="0" w:line="240" w:lineRule="auto"/>
              <w:jc w:val="both"/>
              <w:rPr>
                <w:b/>
                <w:sz w:val="28"/>
                <w:szCs w:val="28"/>
              </w:rPr>
            </w:pPr>
            <w:r w:rsidRPr="00144985">
              <w:rPr>
                <w:b/>
                <w:sz w:val="28"/>
                <w:szCs w:val="28"/>
              </w:rPr>
              <w:t xml:space="preserve"> Содержательный  раздел……………………………………</w:t>
            </w:r>
          </w:p>
        </w:tc>
        <w:tc>
          <w:tcPr>
            <w:tcW w:w="921" w:type="dxa"/>
            <w:hideMark/>
          </w:tcPr>
          <w:p w:rsidR="00144985" w:rsidRPr="00144985" w:rsidRDefault="00144985" w:rsidP="00415AE3">
            <w:pPr>
              <w:spacing w:after="0" w:line="240" w:lineRule="auto"/>
              <w:jc w:val="center"/>
              <w:rPr>
                <w:sz w:val="28"/>
                <w:szCs w:val="28"/>
              </w:rPr>
            </w:pPr>
            <w:r w:rsidRPr="00144985">
              <w:rPr>
                <w:sz w:val="28"/>
                <w:szCs w:val="28"/>
              </w:rPr>
              <w:t>1</w:t>
            </w:r>
            <w:r w:rsidR="00415AE3">
              <w:rPr>
                <w:sz w:val="28"/>
                <w:szCs w:val="28"/>
              </w:rPr>
              <w:t>5</w:t>
            </w:r>
            <w:r w:rsidRPr="00144985">
              <w:rPr>
                <w:sz w:val="28"/>
                <w:szCs w:val="28"/>
              </w:rPr>
              <w:t xml:space="preserve"> </w:t>
            </w:r>
          </w:p>
        </w:tc>
      </w:tr>
      <w:tr w:rsidR="00144985" w:rsidRPr="00144985" w:rsidTr="00144985">
        <w:tc>
          <w:tcPr>
            <w:tcW w:w="846" w:type="dxa"/>
          </w:tcPr>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jc w:val="center"/>
              <w:rPr>
                <w:sz w:val="28"/>
                <w:szCs w:val="28"/>
              </w:rPr>
            </w:pPr>
            <w:r w:rsidRPr="00144985">
              <w:rPr>
                <w:sz w:val="28"/>
                <w:szCs w:val="28"/>
              </w:rPr>
              <w:t xml:space="preserve">   2.1.</w:t>
            </w:r>
          </w:p>
          <w:p w:rsidR="0050431B" w:rsidRDefault="00144985">
            <w:pPr>
              <w:spacing w:after="0" w:line="240" w:lineRule="auto"/>
              <w:rPr>
                <w:sz w:val="28"/>
                <w:szCs w:val="28"/>
              </w:rPr>
            </w:pPr>
            <w:r w:rsidRPr="00144985">
              <w:rPr>
                <w:sz w:val="28"/>
                <w:szCs w:val="28"/>
              </w:rPr>
              <w:t xml:space="preserve">  2.1.1.    2.1.2.     2.1.3.      2.1.4.     2.1.5.</w:t>
            </w:r>
          </w:p>
          <w:p w:rsidR="0050431B" w:rsidRDefault="0050431B">
            <w:pPr>
              <w:spacing w:after="0" w:line="240" w:lineRule="auto"/>
              <w:rPr>
                <w:sz w:val="28"/>
                <w:szCs w:val="28"/>
              </w:rPr>
            </w:pPr>
            <w:r>
              <w:rPr>
                <w:sz w:val="28"/>
                <w:szCs w:val="28"/>
              </w:rPr>
              <w:t>2.1.6.</w:t>
            </w:r>
          </w:p>
          <w:p w:rsidR="00144985" w:rsidRPr="00144985" w:rsidRDefault="00144985">
            <w:pPr>
              <w:spacing w:after="0" w:line="240" w:lineRule="auto"/>
              <w:rPr>
                <w:sz w:val="28"/>
                <w:szCs w:val="28"/>
              </w:rPr>
            </w:pPr>
            <w:r w:rsidRPr="00144985">
              <w:rPr>
                <w:sz w:val="28"/>
                <w:szCs w:val="28"/>
              </w:rPr>
              <w:t xml:space="preserve">        2.2.</w:t>
            </w:r>
          </w:p>
          <w:p w:rsidR="00144985" w:rsidRPr="00144985" w:rsidRDefault="00144985">
            <w:pPr>
              <w:spacing w:after="0" w:line="240" w:lineRule="auto"/>
              <w:rPr>
                <w:sz w:val="28"/>
                <w:szCs w:val="28"/>
              </w:rPr>
            </w:pPr>
            <w:r w:rsidRPr="00144985">
              <w:rPr>
                <w:sz w:val="28"/>
                <w:szCs w:val="28"/>
              </w:rPr>
              <w:t xml:space="preserve">     2.2.1 </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2.3.</w:t>
            </w:r>
          </w:p>
          <w:p w:rsidR="00144985" w:rsidRPr="00144985" w:rsidRDefault="00144985">
            <w:pPr>
              <w:spacing w:after="0" w:line="240" w:lineRule="auto"/>
              <w:rPr>
                <w:sz w:val="28"/>
                <w:szCs w:val="28"/>
              </w:rPr>
            </w:pPr>
            <w:r w:rsidRPr="00144985">
              <w:rPr>
                <w:sz w:val="28"/>
                <w:szCs w:val="28"/>
              </w:rPr>
              <w:t xml:space="preserve">         2.4.</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r w:rsidRPr="00144985">
              <w:rPr>
                <w:sz w:val="28"/>
                <w:szCs w:val="28"/>
              </w:rPr>
              <w:t xml:space="preserve"> 2.5</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Default="00144985">
            <w:pPr>
              <w:spacing w:after="0" w:line="240" w:lineRule="auto"/>
              <w:rPr>
                <w:sz w:val="28"/>
                <w:szCs w:val="28"/>
              </w:rPr>
            </w:pPr>
          </w:p>
          <w:p w:rsidR="0050431B" w:rsidRPr="00144985" w:rsidRDefault="0050431B">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3.1.</w:t>
            </w:r>
          </w:p>
          <w:p w:rsidR="00144985" w:rsidRPr="00144985" w:rsidRDefault="00144985">
            <w:pPr>
              <w:spacing w:after="0" w:line="240" w:lineRule="auto"/>
              <w:rPr>
                <w:sz w:val="28"/>
                <w:szCs w:val="28"/>
              </w:rPr>
            </w:pPr>
            <w:r w:rsidRPr="00144985">
              <w:rPr>
                <w:sz w:val="28"/>
                <w:szCs w:val="28"/>
              </w:rPr>
              <w:t>3.1.1.</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3.1.2</w:t>
            </w:r>
          </w:p>
          <w:p w:rsidR="00144985" w:rsidRPr="00144985" w:rsidRDefault="00144985">
            <w:pPr>
              <w:spacing w:after="0" w:line="240" w:lineRule="auto"/>
              <w:rPr>
                <w:sz w:val="28"/>
                <w:szCs w:val="28"/>
              </w:rPr>
            </w:pPr>
          </w:p>
          <w:p w:rsidR="00144985" w:rsidRDefault="00144985">
            <w:pPr>
              <w:spacing w:after="0" w:line="240" w:lineRule="auto"/>
              <w:rPr>
                <w:sz w:val="16"/>
                <w:szCs w:val="16"/>
              </w:rPr>
            </w:pPr>
          </w:p>
          <w:p w:rsidR="0050431B" w:rsidRPr="0050431B" w:rsidRDefault="0050431B">
            <w:pPr>
              <w:spacing w:after="0" w:line="240" w:lineRule="auto"/>
              <w:rPr>
                <w:sz w:val="16"/>
                <w:szCs w:val="16"/>
              </w:rPr>
            </w:pPr>
          </w:p>
          <w:p w:rsidR="00144985" w:rsidRPr="00144985" w:rsidRDefault="00144985">
            <w:pPr>
              <w:spacing w:after="0" w:line="240" w:lineRule="auto"/>
              <w:rPr>
                <w:sz w:val="28"/>
                <w:szCs w:val="28"/>
              </w:rPr>
            </w:pPr>
            <w:r w:rsidRPr="00144985">
              <w:rPr>
                <w:sz w:val="28"/>
                <w:szCs w:val="28"/>
              </w:rPr>
              <w:t>3.1.3.</w:t>
            </w:r>
          </w:p>
          <w:p w:rsidR="00144985" w:rsidRPr="00144985" w:rsidRDefault="00144985">
            <w:pPr>
              <w:spacing w:after="0" w:line="240" w:lineRule="auto"/>
              <w:rPr>
                <w:sz w:val="28"/>
                <w:szCs w:val="28"/>
              </w:rPr>
            </w:pPr>
            <w:r w:rsidRPr="00144985">
              <w:rPr>
                <w:sz w:val="28"/>
                <w:szCs w:val="28"/>
              </w:rPr>
              <w:t>3.1.4.</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3.2.</w:t>
            </w:r>
          </w:p>
          <w:p w:rsidR="00144985" w:rsidRDefault="00144985">
            <w:pPr>
              <w:spacing w:after="0" w:line="240" w:lineRule="auto"/>
              <w:rPr>
                <w:sz w:val="6"/>
                <w:szCs w:val="6"/>
              </w:rPr>
            </w:pPr>
          </w:p>
          <w:p w:rsidR="0050431B" w:rsidRDefault="0050431B">
            <w:pPr>
              <w:spacing w:after="0" w:line="240" w:lineRule="auto"/>
              <w:rPr>
                <w:sz w:val="6"/>
                <w:szCs w:val="6"/>
              </w:rPr>
            </w:pPr>
          </w:p>
          <w:p w:rsidR="0050431B" w:rsidRDefault="0050431B">
            <w:pPr>
              <w:spacing w:after="0" w:line="240" w:lineRule="auto"/>
              <w:rPr>
                <w:sz w:val="6"/>
                <w:szCs w:val="6"/>
              </w:rPr>
            </w:pPr>
          </w:p>
          <w:p w:rsidR="0050431B" w:rsidRDefault="0050431B">
            <w:pPr>
              <w:spacing w:after="0" w:line="240" w:lineRule="auto"/>
              <w:rPr>
                <w:sz w:val="6"/>
                <w:szCs w:val="6"/>
              </w:rPr>
            </w:pPr>
          </w:p>
          <w:p w:rsidR="0050431B" w:rsidRDefault="0050431B">
            <w:pPr>
              <w:spacing w:after="0" w:line="240" w:lineRule="auto"/>
              <w:rPr>
                <w:sz w:val="6"/>
                <w:szCs w:val="6"/>
              </w:rPr>
            </w:pPr>
          </w:p>
          <w:p w:rsidR="0050431B" w:rsidRPr="0050431B" w:rsidRDefault="0050431B">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3.2.1.</w:t>
            </w:r>
          </w:p>
          <w:p w:rsidR="00144985" w:rsidRDefault="00144985">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Pr="00F82534" w:rsidRDefault="00F82534">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3.2.2.</w:t>
            </w:r>
          </w:p>
          <w:p w:rsidR="00144985" w:rsidRPr="00144985" w:rsidRDefault="00144985">
            <w:pPr>
              <w:spacing w:after="0" w:line="240" w:lineRule="auto"/>
              <w:rPr>
                <w:sz w:val="28"/>
                <w:szCs w:val="28"/>
              </w:rPr>
            </w:pPr>
          </w:p>
          <w:p w:rsidR="00144985" w:rsidRDefault="00144985">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Pr="00F82534" w:rsidRDefault="00F82534">
            <w:pPr>
              <w:spacing w:after="0" w:line="240" w:lineRule="auto"/>
              <w:rPr>
                <w:sz w:val="6"/>
                <w:szCs w:val="6"/>
              </w:rPr>
            </w:pPr>
          </w:p>
          <w:p w:rsidR="00144985" w:rsidRPr="00144985" w:rsidRDefault="00F82534">
            <w:pPr>
              <w:spacing w:after="0" w:line="240" w:lineRule="auto"/>
              <w:rPr>
                <w:sz w:val="28"/>
                <w:szCs w:val="28"/>
              </w:rPr>
            </w:pPr>
            <w:r>
              <w:rPr>
                <w:sz w:val="28"/>
                <w:szCs w:val="28"/>
              </w:rPr>
              <w:t>3.2.3.</w:t>
            </w:r>
          </w:p>
          <w:p w:rsidR="00144985" w:rsidRPr="00144985" w:rsidRDefault="00144985">
            <w:pPr>
              <w:spacing w:after="0" w:line="240" w:lineRule="auto"/>
              <w:rPr>
                <w:sz w:val="28"/>
                <w:szCs w:val="28"/>
              </w:rPr>
            </w:pPr>
            <w:r w:rsidRPr="00144985">
              <w:rPr>
                <w:sz w:val="28"/>
                <w:szCs w:val="28"/>
              </w:rPr>
              <w:t>3.2.4.</w:t>
            </w:r>
          </w:p>
          <w:p w:rsidR="00144985" w:rsidRPr="00144985" w:rsidRDefault="00144985">
            <w:pPr>
              <w:spacing w:after="0" w:line="240" w:lineRule="auto"/>
              <w:rPr>
                <w:sz w:val="28"/>
                <w:szCs w:val="28"/>
              </w:rPr>
            </w:pPr>
          </w:p>
        </w:tc>
        <w:tc>
          <w:tcPr>
            <w:tcW w:w="7484" w:type="dxa"/>
            <w:gridSpan w:val="2"/>
          </w:tcPr>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lastRenderedPageBreak/>
              <w:t xml:space="preserve"> </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Описание  образовательной  деятельности  по  освоению  образовательных  областей……………………………………</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«Социальн</w:t>
            </w:r>
            <w:proofErr w:type="gramStart"/>
            <w:r w:rsidRPr="00144985">
              <w:rPr>
                <w:sz w:val="28"/>
                <w:szCs w:val="28"/>
              </w:rPr>
              <w:t>о-</w:t>
            </w:r>
            <w:proofErr w:type="gramEnd"/>
            <w:r w:rsidRPr="00144985">
              <w:rPr>
                <w:sz w:val="28"/>
                <w:szCs w:val="28"/>
              </w:rPr>
              <w:t xml:space="preserve"> коммуникативное  развитие»…………………</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«Познавательное  развитие»………………………………….</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«Речевое  развитие»…………………………………………..</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«Художественно-эстетическое развитие»…………………..</w:t>
            </w:r>
          </w:p>
          <w:p w:rsidR="00144985" w:rsidRDefault="00144985">
            <w:pPr>
              <w:widowControl w:val="0"/>
              <w:autoSpaceDE w:val="0"/>
              <w:autoSpaceDN w:val="0"/>
              <w:adjustRightInd w:val="0"/>
              <w:spacing w:after="0" w:line="240" w:lineRule="auto"/>
              <w:jc w:val="both"/>
              <w:rPr>
                <w:sz w:val="28"/>
                <w:szCs w:val="28"/>
              </w:rPr>
            </w:pPr>
            <w:r w:rsidRPr="00144985">
              <w:rPr>
                <w:sz w:val="28"/>
                <w:szCs w:val="28"/>
              </w:rPr>
              <w:t>«Физическое развитие»……………………………………….</w:t>
            </w:r>
          </w:p>
          <w:p w:rsidR="0050431B" w:rsidRPr="00144985" w:rsidRDefault="0050431B">
            <w:pPr>
              <w:widowControl w:val="0"/>
              <w:autoSpaceDE w:val="0"/>
              <w:autoSpaceDN w:val="0"/>
              <w:adjustRightInd w:val="0"/>
              <w:spacing w:after="0" w:line="240" w:lineRule="auto"/>
              <w:jc w:val="both"/>
              <w:rPr>
                <w:sz w:val="28"/>
                <w:szCs w:val="28"/>
              </w:rPr>
            </w:pPr>
            <w:r>
              <w:rPr>
                <w:sz w:val="28"/>
                <w:szCs w:val="28"/>
              </w:rPr>
              <w:t xml:space="preserve">Образовательные области и содержание  </w:t>
            </w:r>
            <w:proofErr w:type="spellStart"/>
            <w:r>
              <w:rPr>
                <w:sz w:val="28"/>
                <w:szCs w:val="28"/>
              </w:rPr>
              <w:t>психолого</w:t>
            </w:r>
            <w:proofErr w:type="spellEnd"/>
            <w:r>
              <w:rPr>
                <w:sz w:val="28"/>
                <w:szCs w:val="28"/>
              </w:rPr>
              <w:t xml:space="preserve"> – педагогической</w:t>
            </w:r>
            <w:r w:rsidR="00D305AF">
              <w:rPr>
                <w:sz w:val="28"/>
                <w:szCs w:val="28"/>
              </w:rPr>
              <w:t xml:space="preserve"> </w:t>
            </w:r>
            <w:r>
              <w:rPr>
                <w:sz w:val="28"/>
                <w:szCs w:val="28"/>
              </w:rPr>
              <w:t>работы</w:t>
            </w:r>
            <w:proofErr w:type="gramStart"/>
            <w:r>
              <w:rPr>
                <w:sz w:val="28"/>
                <w:szCs w:val="28"/>
              </w:rPr>
              <w:t xml:space="preserve"> .</w:t>
            </w:r>
            <w:proofErr w:type="gramEnd"/>
            <w:r>
              <w:rPr>
                <w:sz w:val="28"/>
                <w:szCs w:val="28"/>
              </w:rPr>
              <w:t xml:space="preserve"> ……………………………………..</w:t>
            </w:r>
          </w:p>
          <w:p w:rsidR="00144985" w:rsidRPr="00144985" w:rsidRDefault="00144985">
            <w:pPr>
              <w:widowControl w:val="0"/>
              <w:autoSpaceDE w:val="0"/>
              <w:autoSpaceDN w:val="0"/>
              <w:adjustRightInd w:val="0"/>
              <w:spacing w:after="0" w:line="240" w:lineRule="auto"/>
              <w:jc w:val="both"/>
              <w:rPr>
                <w:rFonts w:eastAsia="Calibri"/>
              </w:rPr>
            </w:pPr>
            <w:r w:rsidRPr="00144985">
              <w:rPr>
                <w:sz w:val="28"/>
                <w:szCs w:val="28"/>
              </w:rPr>
              <w:t xml:space="preserve"> Вариативные  формы,  способы,  методы  и  средства реализации  Программы.</w:t>
            </w:r>
            <w:r w:rsidRPr="00144985">
              <w:rPr>
                <w:rFonts w:eastAsia="Calibri"/>
              </w:rPr>
              <w:t xml:space="preserve"> ……………………………………………</w:t>
            </w:r>
          </w:p>
          <w:p w:rsidR="00144985" w:rsidRPr="00144985" w:rsidRDefault="00144985">
            <w:pPr>
              <w:widowControl w:val="0"/>
              <w:autoSpaceDE w:val="0"/>
              <w:autoSpaceDN w:val="0"/>
              <w:adjustRightInd w:val="0"/>
              <w:spacing w:after="0" w:line="240" w:lineRule="auto"/>
              <w:jc w:val="both"/>
              <w:rPr>
                <w:sz w:val="28"/>
                <w:szCs w:val="28"/>
              </w:rPr>
            </w:pPr>
            <w:r w:rsidRPr="00144985">
              <w:rPr>
                <w:rFonts w:eastAsia="Calibri"/>
              </w:rPr>
              <w:t xml:space="preserve"> </w:t>
            </w:r>
            <w:r w:rsidRPr="00144985">
              <w:rPr>
                <w:sz w:val="28"/>
                <w:szCs w:val="28"/>
              </w:rPr>
              <w:t>Особенности  осуществления  образовательного  процесса (национально-культурные, демографические,  климатические и др.)  ……………...…..…………………….</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Способы    и  направления   поддержки  детской  инициативы……………………………………………...........</w:t>
            </w:r>
          </w:p>
          <w:p w:rsidR="00144985" w:rsidRPr="00144985" w:rsidRDefault="00144985">
            <w:pPr>
              <w:widowControl w:val="0"/>
              <w:autoSpaceDE w:val="0"/>
              <w:autoSpaceDN w:val="0"/>
              <w:adjustRightInd w:val="0"/>
              <w:spacing w:after="0" w:line="240" w:lineRule="auto"/>
              <w:jc w:val="both"/>
              <w:rPr>
                <w:sz w:val="28"/>
                <w:szCs w:val="28"/>
              </w:rPr>
            </w:pPr>
            <w:r w:rsidRPr="00144985">
              <w:rPr>
                <w:sz w:val="28"/>
                <w:szCs w:val="28"/>
              </w:rPr>
              <w:t>Особенности  взаимодействия  коллектива  с  семьями воспитанников…………………………………………………</w:t>
            </w:r>
          </w:p>
          <w:p w:rsidR="00144985" w:rsidRPr="00144985" w:rsidRDefault="00144985">
            <w:pPr>
              <w:widowControl w:val="0"/>
              <w:autoSpaceDE w:val="0"/>
              <w:autoSpaceDN w:val="0"/>
              <w:adjustRightInd w:val="0"/>
              <w:spacing w:after="0" w:line="240" w:lineRule="auto"/>
              <w:jc w:val="both"/>
              <w:rPr>
                <w:rFonts w:eastAsia="Calibri"/>
                <w:sz w:val="28"/>
                <w:szCs w:val="28"/>
              </w:rPr>
            </w:pPr>
          </w:p>
          <w:p w:rsidR="00144985" w:rsidRPr="00144985" w:rsidRDefault="00144985">
            <w:pPr>
              <w:widowControl w:val="0"/>
              <w:autoSpaceDE w:val="0"/>
              <w:autoSpaceDN w:val="0"/>
              <w:adjustRightInd w:val="0"/>
              <w:spacing w:after="0" w:line="240" w:lineRule="auto"/>
              <w:jc w:val="both"/>
              <w:rPr>
                <w:rFonts w:eastAsia="Calibri"/>
                <w:sz w:val="28"/>
                <w:szCs w:val="28"/>
              </w:rPr>
            </w:pPr>
            <w:r w:rsidRPr="00144985">
              <w:rPr>
                <w:rFonts w:eastAsia="Calibri"/>
                <w:sz w:val="28"/>
                <w:szCs w:val="28"/>
              </w:rPr>
              <w:t>Описание оценки индивидуального развития детей: (педагогическая и психологическая диагностика)…………</w:t>
            </w:r>
          </w:p>
          <w:p w:rsidR="00144985" w:rsidRPr="00144985" w:rsidRDefault="00144985">
            <w:pPr>
              <w:widowControl w:val="0"/>
              <w:autoSpaceDE w:val="0"/>
              <w:autoSpaceDN w:val="0"/>
              <w:adjustRightInd w:val="0"/>
              <w:spacing w:after="0" w:line="240" w:lineRule="auto"/>
              <w:jc w:val="both"/>
              <w:rPr>
                <w:rFonts w:eastAsia="Calibri"/>
                <w:sz w:val="28"/>
                <w:szCs w:val="28"/>
              </w:rPr>
            </w:pPr>
          </w:p>
          <w:p w:rsidR="00144985" w:rsidRPr="00144985" w:rsidRDefault="00144985">
            <w:pPr>
              <w:widowControl w:val="0"/>
              <w:autoSpaceDE w:val="0"/>
              <w:autoSpaceDN w:val="0"/>
              <w:adjustRightInd w:val="0"/>
              <w:spacing w:after="0" w:line="240" w:lineRule="auto"/>
              <w:jc w:val="both"/>
              <w:rPr>
                <w:rFonts w:eastAsia="Calibri"/>
                <w:b/>
                <w:sz w:val="28"/>
                <w:szCs w:val="28"/>
              </w:rPr>
            </w:pPr>
            <w:r w:rsidRPr="00144985">
              <w:rPr>
                <w:rFonts w:eastAsia="Calibri"/>
                <w:b/>
                <w:sz w:val="28"/>
                <w:szCs w:val="28"/>
              </w:rPr>
              <w:t>3.   Содержание коррекционной работы.</w:t>
            </w:r>
          </w:p>
          <w:p w:rsidR="00144985" w:rsidRPr="00144985" w:rsidRDefault="00144985">
            <w:pPr>
              <w:widowControl w:val="0"/>
              <w:autoSpaceDE w:val="0"/>
              <w:autoSpaceDN w:val="0"/>
              <w:adjustRightInd w:val="0"/>
              <w:spacing w:after="0" w:line="240" w:lineRule="auto"/>
              <w:jc w:val="both"/>
              <w:rPr>
                <w:rFonts w:eastAsia="Calibri"/>
                <w:sz w:val="28"/>
                <w:szCs w:val="28"/>
              </w:rPr>
            </w:pPr>
          </w:p>
          <w:p w:rsidR="00144985" w:rsidRPr="00144985" w:rsidRDefault="00144985">
            <w:pPr>
              <w:widowControl w:val="0"/>
              <w:autoSpaceDE w:val="0"/>
              <w:autoSpaceDN w:val="0"/>
              <w:adjustRightInd w:val="0"/>
              <w:spacing w:after="0" w:line="240" w:lineRule="auto"/>
              <w:jc w:val="both"/>
              <w:rPr>
                <w:rFonts w:eastAsia="Calibri"/>
                <w:sz w:val="28"/>
                <w:szCs w:val="28"/>
              </w:rPr>
            </w:pPr>
            <w:r w:rsidRPr="00144985">
              <w:rPr>
                <w:rFonts w:eastAsia="Calibri"/>
                <w:sz w:val="28"/>
                <w:szCs w:val="28"/>
              </w:rPr>
              <w:t xml:space="preserve"> Целевой раздел коррекционной работы……………………</w:t>
            </w:r>
          </w:p>
          <w:p w:rsidR="00144985" w:rsidRPr="00144985" w:rsidRDefault="00144985">
            <w:pPr>
              <w:autoSpaceDE w:val="0"/>
              <w:autoSpaceDN w:val="0"/>
              <w:adjustRightInd w:val="0"/>
              <w:spacing w:after="0" w:line="240" w:lineRule="auto"/>
              <w:jc w:val="both"/>
              <w:rPr>
                <w:rFonts w:ascii="Times New Roman CYR" w:hAnsi="Times New Roman CYR" w:cs="Times New Roman CYR"/>
                <w:sz w:val="28"/>
                <w:szCs w:val="28"/>
                <w:highlight w:val="white"/>
                <w:lang w:eastAsia="ru-RU"/>
              </w:rPr>
            </w:pPr>
            <w:r w:rsidRPr="00144985">
              <w:rPr>
                <w:rFonts w:ascii="Times New Roman CYR" w:hAnsi="Times New Roman CYR" w:cs="Times New Roman CYR"/>
                <w:sz w:val="28"/>
                <w:szCs w:val="28"/>
                <w:highlight w:val="white"/>
                <w:lang w:eastAsia="ru-RU"/>
              </w:rPr>
              <w:t xml:space="preserve">Цели и задачи реализации проекта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 речи) с 3 до 7 лет» Н. В. </w:t>
            </w:r>
            <w:proofErr w:type="spellStart"/>
            <w:r w:rsidRPr="00144985">
              <w:rPr>
                <w:rFonts w:ascii="Times New Roman CYR" w:hAnsi="Times New Roman CYR" w:cs="Times New Roman CYR"/>
                <w:sz w:val="28"/>
                <w:szCs w:val="28"/>
                <w:highlight w:val="white"/>
                <w:lang w:eastAsia="ru-RU"/>
              </w:rPr>
              <w:t>Нищевой</w:t>
            </w:r>
            <w:proofErr w:type="spellEnd"/>
            <w:r w:rsidRPr="00144985">
              <w:rPr>
                <w:rFonts w:ascii="Times New Roman CYR" w:hAnsi="Times New Roman CYR" w:cs="Times New Roman CYR"/>
                <w:sz w:val="28"/>
                <w:szCs w:val="28"/>
                <w:highlight w:val="white"/>
                <w:lang w:eastAsia="ru-RU"/>
              </w:rPr>
              <w:t xml:space="preserve">  ………………………………….</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Возрастные  и индивидуальные особенности детей группы компенсирующей направленности с общим недоразвитием речи (ОНР)…………………………………………………….</w:t>
            </w:r>
          </w:p>
          <w:p w:rsidR="00144985" w:rsidRPr="00144985" w:rsidRDefault="00144985">
            <w:pPr>
              <w:widowControl w:val="0"/>
              <w:autoSpaceDE w:val="0"/>
              <w:autoSpaceDN w:val="0"/>
              <w:adjustRightInd w:val="0"/>
              <w:spacing w:after="0" w:line="240" w:lineRule="auto"/>
              <w:jc w:val="both"/>
              <w:rPr>
                <w:rFonts w:ascii="Times New Roman CYR" w:hAnsi="Times New Roman CYR" w:cs="Times New Roman CYR"/>
                <w:sz w:val="28"/>
                <w:szCs w:val="28"/>
              </w:rPr>
            </w:pPr>
            <w:r w:rsidRPr="00144985">
              <w:rPr>
                <w:rFonts w:ascii="Times New Roman CYR" w:hAnsi="Times New Roman CYR" w:cs="Times New Roman CYR"/>
                <w:sz w:val="28"/>
                <w:szCs w:val="28"/>
                <w:highlight w:val="white"/>
              </w:rPr>
              <w:t>Принципы и подходы к формированию Программы</w:t>
            </w:r>
            <w:r w:rsidRPr="00144985">
              <w:rPr>
                <w:rFonts w:ascii="Times New Roman CYR" w:hAnsi="Times New Roman CYR" w:cs="Times New Roman CYR"/>
                <w:sz w:val="28"/>
                <w:szCs w:val="28"/>
              </w:rPr>
              <w:t>……...</w:t>
            </w:r>
          </w:p>
          <w:p w:rsidR="00144985" w:rsidRPr="00144985" w:rsidRDefault="00144985">
            <w:pPr>
              <w:widowControl w:val="0"/>
              <w:autoSpaceDE w:val="0"/>
              <w:autoSpaceDN w:val="0"/>
              <w:adjustRightInd w:val="0"/>
              <w:spacing w:after="0" w:line="240" w:lineRule="auto"/>
              <w:jc w:val="both"/>
              <w:rPr>
                <w:rFonts w:ascii="Times New Roman CYR" w:hAnsi="Times New Roman CYR" w:cs="Times New Roman CYR"/>
                <w:sz w:val="28"/>
                <w:szCs w:val="28"/>
              </w:rPr>
            </w:pPr>
            <w:r w:rsidRPr="00144985">
              <w:rPr>
                <w:rFonts w:ascii="Times New Roman CYR" w:hAnsi="Times New Roman CYR" w:cs="Times New Roman CYR"/>
                <w:sz w:val="28"/>
                <w:szCs w:val="28"/>
                <w:highlight w:val="white"/>
              </w:rPr>
              <w:t>Социально-нормативные характеристики возможных достижений ребёнка с тяжёлыми нарушениями речи (на этапе  завершения дошкольного образования)…</w:t>
            </w:r>
            <w:r w:rsidRPr="00144985">
              <w:rPr>
                <w:rFonts w:ascii="Times New Roman CYR" w:hAnsi="Times New Roman CYR" w:cs="Times New Roman CYR"/>
                <w:sz w:val="28"/>
                <w:szCs w:val="28"/>
              </w:rPr>
              <w:t>………….</w:t>
            </w:r>
          </w:p>
          <w:p w:rsidR="00144985" w:rsidRPr="00144985" w:rsidRDefault="00144985">
            <w:pPr>
              <w:autoSpaceDE w:val="0"/>
              <w:autoSpaceDN w:val="0"/>
              <w:adjustRightInd w:val="0"/>
              <w:spacing w:after="0" w:line="240" w:lineRule="auto"/>
              <w:jc w:val="both"/>
              <w:rPr>
                <w:rFonts w:ascii="Times New Roman CYR" w:hAnsi="Times New Roman CYR" w:cs="Times New Roman CYR"/>
                <w:bCs/>
                <w:sz w:val="28"/>
                <w:szCs w:val="28"/>
                <w:lang w:eastAsia="ru-RU"/>
              </w:rPr>
            </w:pPr>
            <w:r w:rsidRPr="00144985">
              <w:rPr>
                <w:rFonts w:ascii="Times New Roman CYR" w:hAnsi="Times New Roman CYR" w:cs="Times New Roman CYR"/>
                <w:bCs/>
                <w:sz w:val="28"/>
                <w:szCs w:val="28"/>
                <w:lang w:eastAsia="ru-RU"/>
              </w:rPr>
              <w:t>Содержательный раздел коррекционной работы………….</w:t>
            </w:r>
          </w:p>
          <w:p w:rsidR="00144985" w:rsidRPr="00144985" w:rsidRDefault="00144985">
            <w:pPr>
              <w:autoSpaceDE w:val="0"/>
              <w:autoSpaceDN w:val="0"/>
              <w:adjustRightInd w:val="0"/>
              <w:spacing w:after="0" w:line="240" w:lineRule="auto"/>
              <w:jc w:val="both"/>
              <w:rPr>
                <w:rFonts w:ascii="Times New Roman CYR" w:hAnsi="Times New Roman CYR" w:cs="Times New Roman CYR"/>
                <w:bCs/>
                <w:sz w:val="28"/>
                <w:szCs w:val="28"/>
                <w:lang w:eastAsia="ru-RU"/>
              </w:rPr>
            </w:pP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Программное обеспечение образовательного процесса…...</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Часть, формируемая участниками образовательных отношений   в группе компенсирующей направленности для детей с ОНР…………………………………………………….</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Формы, методы, способы и средства реализации</w:t>
            </w:r>
            <w:r w:rsidR="00F82534">
              <w:rPr>
                <w:rFonts w:ascii="Times New Roman CYR" w:hAnsi="Times New Roman CYR" w:cs="Times New Roman CYR"/>
                <w:color w:val="auto"/>
                <w:sz w:val="28"/>
                <w:szCs w:val="28"/>
                <w:highlight w:val="white"/>
                <w:lang w:eastAsia="en-US"/>
              </w:rPr>
              <w:t>………….</w:t>
            </w:r>
            <w:r w:rsidRPr="00144985">
              <w:rPr>
                <w:rFonts w:ascii="Times New Roman CYR" w:hAnsi="Times New Roman CYR" w:cs="Times New Roman CYR"/>
                <w:color w:val="auto"/>
                <w:sz w:val="28"/>
                <w:szCs w:val="28"/>
                <w:highlight w:val="white"/>
                <w:lang w:eastAsia="en-US"/>
              </w:rPr>
              <w:t xml:space="preserve"> </w:t>
            </w:r>
          </w:p>
          <w:p w:rsidR="00144985" w:rsidRPr="00144985" w:rsidRDefault="00144985">
            <w:pPr>
              <w:widowControl w:val="0"/>
              <w:autoSpaceDE w:val="0"/>
              <w:autoSpaceDN w:val="0"/>
              <w:adjustRightInd w:val="0"/>
              <w:spacing w:after="0" w:line="240" w:lineRule="auto"/>
              <w:jc w:val="both"/>
              <w:rPr>
                <w:sz w:val="28"/>
                <w:szCs w:val="28"/>
              </w:rPr>
            </w:pPr>
            <w:r w:rsidRPr="00144985">
              <w:rPr>
                <w:rFonts w:ascii="Times New Roman CYR" w:hAnsi="Times New Roman CYR" w:cs="Times New Roman CYR"/>
                <w:sz w:val="28"/>
                <w:szCs w:val="28"/>
                <w:highlight w:val="white"/>
              </w:rPr>
              <w:t>Содержание образовательной деятельности и профессиональной коррекции нарушений развития детей.</w:t>
            </w:r>
          </w:p>
        </w:tc>
        <w:tc>
          <w:tcPr>
            <w:tcW w:w="921" w:type="dxa"/>
          </w:tcPr>
          <w:p w:rsidR="00144985" w:rsidRPr="00144985" w:rsidRDefault="00144985">
            <w:pPr>
              <w:spacing w:after="0" w:line="240" w:lineRule="auto"/>
              <w:jc w:val="center"/>
              <w:rPr>
                <w:sz w:val="28"/>
                <w:szCs w:val="28"/>
              </w:rPr>
            </w:pPr>
            <w:r w:rsidRPr="00144985">
              <w:rPr>
                <w:sz w:val="28"/>
                <w:szCs w:val="28"/>
              </w:rPr>
              <w:lastRenderedPageBreak/>
              <w:t xml:space="preserve"> </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1</w:t>
            </w:r>
            <w:r w:rsidR="00415AE3">
              <w:rPr>
                <w:sz w:val="28"/>
                <w:szCs w:val="28"/>
              </w:rPr>
              <w:t>5</w:t>
            </w:r>
          </w:p>
          <w:p w:rsidR="00144985" w:rsidRPr="00144985" w:rsidRDefault="00144985">
            <w:pPr>
              <w:spacing w:after="0" w:line="240" w:lineRule="auto"/>
              <w:jc w:val="center"/>
              <w:rPr>
                <w:sz w:val="28"/>
                <w:szCs w:val="28"/>
              </w:rPr>
            </w:pPr>
            <w:r w:rsidRPr="00144985">
              <w:rPr>
                <w:sz w:val="28"/>
                <w:szCs w:val="28"/>
              </w:rPr>
              <w:t>1</w:t>
            </w:r>
            <w:r w:rsidR="00415AE3">
              <w:rPr>
                <w:sz w:val="28"/>
                <w:szCs w:val="28"/>
              </w:rPr>
              <w:t>5</w:t>
            </w:r>
            <w:r w:rsidRPr="00144985">
              <w:rPr>
                <w:sz w:val="28"/>
                <w:szCs w:val="28"/>
              </w:rPr>
              <w:t xml:space="preserve"> </w:t>
            </w:r>
          </w:p>
          <w:p w:rsidR="00144985" w:rsidRPr="00144985" w:rsidRDefault="00144985">
            <w:pPr>
              <w:spacing w:after="0" w:line="240" w:lineRule="auto"/>
              <w:jc w:val="center"/>
              <w:rPr>
                <w:sz w:val="28"/>
                <w:szCs w:val="28"/>
              </w:rPr>
            </w:pPr>
            <w:r w:rsidRPr="00144985">
              <w:rPr>
                <w:sz w:val="28"/>
                <w:szCs w:val="28"/>
              </w:rPr>
              <w:t>1</w:t>
            </w:r>
            <w:r w:rsidR="00415AE3">
              <w:rPr>
                <w:sz w:val="28"/>
                <w:szCs w:val="28"/>
              </w:rPr>
              <w:t>6</w:t>
            </w:r>
          </w:p>
          <w:p w:rsidR="00144985" w:rsidRPr="00144985" w:rsidRDefault="00144985">
            <w:pPr>
              <w:spacing w:after="0" w:line="240" w:lineRule="auto"/>
              <w:jc w:val="center"/>
              <w:rPr>
                <w:sz w:val="28"/>
                <w:szCs w:val="28"/>
              </w:rPr>
            </w:pPr>
            <w:r w:rsidRPr="00144985">
              <w:rPr>
                <w:sz w:val="28"/>
                <w:szCs w:val="28"/>
              </w:rPr>
              <w:t>1</w:t>
            </w:r>
            <w:r w:rsidR="00415AE3">
              <w:rPr>
                <w:sz w:val="28"/>
                <w:szCs w:val="28"/>
              </w:rPr>
              <w:t>6</w:t>
            </w:r>
          </w:p>
          <w:p w:rsidR="00144985" w:rsidRPr="00144985" w:rsidRDefault="00144985">
            <w:pPr>
              <w:spacing w:after="0" w:line="240" w:lineRule="auto"/>
              <w:jc w:val="center"/>
              <w:rPr>
                <w:sz w:val="28"/>
                <w:szCs w:val="28"/>
              </w:rPr>
            </w:pPr>
            <w:r w:rsidRPr="00144985">
              <w:rPr>
                <w:sz w:val="28"/>
                <w:szCs w:val="28"/>
              </w:rPr>
              <w:t>1</w:t>
            </w:r>
            <w:r w:rsidR="00415AE3">
              <w:rPr>
                <w:sz w:val="28"/>
                <w:szCs w:val="28"/>
              </w:rPr>
              <w:t>6</w:t>
            </w:r>
          </w:p>
          <w:p w:rsidR="00144985" w:rsidRPr="00144985" w:rsidRDefault="00144985">
            <w:pPr>
              <w:spacing w:after="0" w:line="240" w:lineRule="auto"/>
              <w:jc w:val="center"/>
              <w:rPr>
                <w:sz w:val="28"/>
                <w:szCs w:val="28"/>
              </w:rPr>
            </w:pPr>
            <w:r w:rsidRPr="00144985">
              <w:rPr>
                <w:sz w:val="28"/>
                <w:szCs w:val="28"/>
              </w:rPr>
              <w:t>1</w:t>
            </w:r>
            <w:r w:rsidR="00415AE3">
              <w:rPr>
                <w:sz w:val="28"/>
                <w:szCs w:val="28"/>
              </w:rPr>
              <w:t>6</w:t>
            </w:r>
          </w:p>
          <w:p w:rsidR="00144985" w:rsidRDefault="00144985">
            <w:pPr>
              <w:spacing w:after="0" w:line="240" w:lineRule="auto"/>
              <w:jc w:val="center"/>
              <w:rPr>
                <w:sz w:val="28"/>
                <w:szCs w:val="28"/>
              </w:rPr>
            </w:pPr>
          </w:p>
          <w:p w:rsidR="0050431B" w:rsidRDefault="0050431B">
            <w:pPr>
              <w:spacing w:after="0" w:line="240" w:lineRule="auto"/>
              <w:jc w:val="center"/>
              <w:rPr>
                <w:sz w:val="28"/>
                <w:szCs w:val="28"/>
              </w:rPr>
            </w:pPr>
            <w:r>
              <w:rPr>
                <w:sz w:val="28"/>
                <w:szCs w:val="28"/>
              </w:rPr>
              <w:t>1</w:t>
            </w:r>
            <w:r w:rsidR="00415AE3">
              <w:rPr>
                <w:sz w:val="28"/>
                <w:szCs w:val="28"/>
              </w:rPr>
              <w:t>7</w:t>
            </w:r>
          </w:p>
          <w:p w:rsidR="0050431B" w:rsidRPr="00144985" w:rsidRDefault="0050431B">
            <w:pPr>
              <w:spacing w:after="0" w:line="240" w:lineRule="auto"/>
              <w:jc w:val="center"/>
              <w:rPr>
                <w:sz w:val="28"/>
                <w:szCs w:val="28"/>
              </w:rPr>
            </w:pPr>
          </w:p>
          <w:p w:rsidR="00144985" w:rsidRPr="00144985" w:rsidRDefault="0050431B">
            <w:pPr>
              <w:spacing w:after="0" w:line="240" w:lineRule="auto"/>
              <w:jc w:val="center"/>
              <w:rPr>
                <w:sz w:val="28"/>
                <w:szCs w:val="28"/>
              </w:rPr>
            </w:pPr>
            <w:r>
              <w:rPr>
                <w:sz w:val="28"/>
                <w:szCs w:val="28"/>
              </w:rPr>
              <w:t>2</w:t>
            </w:r>
            <w:r w:rsidR="00415AE3">
              <w:rPr>
                <w:sz w:val="28"/>
                <w:szCs w:val="28"/>
              </w:rPr>
              <w:t>6</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4</w:t>
            </w:r>
            <w:r w:rsidR="00415AE3">
              <w:rPr>
                <w:sz w:val="28"/>
                <w:szCs w:val="28"/>
              </w:rPr>
              <w:t>0</w:t>
            </w:r>
          </w:p>
          <w:p w:rsidR="00144985" w:rsidRPr="00144985" w:rsidRDefault="00144985">
            <w:pPr>
              <w:spacing w:after="0" w:line="240" w:lineRule="auto"/>
              <w:jc w:val="center"/>
              <w:rPr>
                <w:sz w:val="28"/>
                <w:szCs w:val="28"/>
              </w:rPr>
            </w:pPr>
          </w:p>
          <w:p w:rsidR="00144985" w:rsidRPr="00144985" w:rsidRDefault="0050431B">
            <w:pPr>
              <w:spacing w:after="0" w:line="240" w:lineRule="auto"/>
              <w:jc w:val="center"/>
              <w:rPr>
                <w:sz w:val="28"/>
                <w:szCs w:val="28"/>
              </w:rPr>
            </w:pPr>
            <w:r>
              <w:rPr>
                <w:sz w:val="28"/>
                <w:szCs w:val="28"/>
              </w:rPr>
              <w:t>4</w:t>
            </w:r>
            <w:r w:rsidR="00415AE3">
              <w:rPr>
                <w:sz w:val="28"/>
                <w:szCs w:val="28"/>
              </w:rPr>
              <w:t>5</w:t>
            </w:r>
          </w:p>
          <w:p w:rsidR="00144985" w:rsidRPr="00144985" w:rsidRDefault="00144985">
            <w:pPr>
              <w:spacing w:after="0" w:line="240" w:lineRule="auto"/>
              <w:jc w:val="center"/>
              <w:rPr>
                <w:sz w:val="28"/>
                <w:szCs w:val="28"/>
              </w:rPr>
            </w:pPr>
          </w:p>
          <w:p w:rsidR="00144985" w:rsidRPr="00144985" w:rsidRDefault="00415AE3">
            <w:pPr>
              <w:spacing w:after="0" w:line="240" w:lineRule="auto"/>
              <w:jc w:val="center"/>
              <w:rPr>
                <w:sz w:val="28"/>
                <w:szCs w:val="28"/>
              </w:rPr>
            </w:pPr>
            <w:r>
              <w:rPr>
                <w:sz w:val="28"/>
                <w:szCs w:val="28"/>
              </w:rPr>
              <w:t>45</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415AE3">
            <w:pPr>
              <w:spacing w:after="0" w:line="240" w:lineRule="auto"/>
              <w:jc w:val="center"/>
              <w:rPr>
                <w:sz w:val="28"/>
                <w:szCs w:val="28"/>
              </w:rPr>
            </w:pPr>
            <w:r>
              <w:rPr>
                <w:sz w:val="28"/>
                <w:szCs w:val="28"/>
              </w:rPr>
              <w:t>47</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415AE3">
            <w:pPr>
              <w:spacing w:after="0" w:line="240" w:lineRule="auto"/>
              <w:jc w:val="center"/>
              <w:rPr>
                <w:sz w:val="28"/>
                <w:szCs w:val="28"/>
              </w:rPr>
            </w:pPr>
            <w:r>
              <w:rPr>
                <w:sz w:val="28"/>
                <w:szCs w:val="28"/>
              </w:rPr>
              <w:t>48</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415AE3">
            <w:pPr>
              <w:spacing w:after="0" w:line="240" w:lineRule="auto"/>
              <w:jc w:val="center"/>
              <w:rPr>
                <w:sz w:val="28"/>
                <w:szCs w:val="28"/>
              </w:rPr>
            </w:pPr>
            <w:r>
              <w:rPr>
                <w:sz w:val="28"/>
                <w:szCs w:val="28"/>
              </w:rPr>
              <w:t>48</w:t>
            </w:r>
          </w:p>
          <w:p w:rsidR="00144985" w:rsidRPr="00144985" w:rsidRDefault="00144985">
            <w:pPr>
              <w:spacing w:after="0" w:line="240" w:lineRule="auto"/>
              <w:jc w:val="center"/>
              <w:rPr>
                <w:sz w:val="28"/>
                <w:szCs w:val="28"/>
              </w:rPr>
            </w:pPr>
          </w:p>
          <w:p w:rsidR="0050431B" w:rsidRDefault="0050431B" w:rsidP="0050431B">
            <w:pPr>
              <w:spacing w:after="0" w:line="240" w:lineRule="auto"/>
              <w:rPr>
                <w:sz w:val="28"/>
                <w:szCs w:val="28"/>
              </w:rPr>
            </w:pPr>
          </w:p>
          <w:p w:rsidR="0050431B" w:rsidRPr="0050431B" w:rsidRDefault="0050431B" w:rsidP="0050431B">
            <w:pPr>
              <w:spacing w:after="0" w:line="240" w:lineRule="auto"/>
              <w:rPr>
                <w:sz w:val="18"/>
                <w:szCs w:val="18"/>
              </w:rPr>
            </w:pPr>
          </w:p>
          <w:p w:rsidR="00144985" w:rsidRPr="00144985" w:rsidRDefault="00415AE3">
            <w:pPr>
              <w:spacing w:after="0" w:line="240" w:lineRule="auto"/>
              <w:jc w:val="center"/>
              <w:rPr>
                <w:sz w:val="28"/>
                <w:szCs w:val="28"/>
              </w:rPr>
            </w:pPr>
            <w:r>
              <w:rPr>
                <w:sz w:val="28"/>
                <w:szCs w:val="28"/>
              </w:rPr>
              <w:t>48</w:t>
            </w:r>
          </w:p>
          <w:p w:rsidR="00144985" w:rsidRPr="00144985" w:rsidRDefault="00415AE3">
            <w:pPr>
              <w:spacing w:after="0" w:line="240" w:lineRule="auto"/>
              <w:jc w:val="center"/>
              <w:rPr>
                <w:sz w:val="28"/>
                <w:szCs w:val="28"/>
              </w:rPr>
            </w:pPr>
            <w:r>
              <w:rPr>
                <w:sz w:val="28"/>
                <w:szCs w:val="28"/>
              </w:rPr>
              <w:t>50</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r w:rsidRPr="00144985">
              <w:rPr>
                <w:sz w:val="28"/>
                <w:szCs w:val="28"/>
              </w:rPr>
              <w:t>5</w:t>
            </w:r>
            <w:r w:rsidR="00415AE3">
              <w:rPr>
                <w:sz w:val="28"/>
                <w:szCs w:val="28"/>
              </w:rPr>
              <w:t>1</w:t>
            </w:r>
          </w:p>
          <w:p w:rsidR="00144985" w:rsidRPr="00144985" w:rsidRDefault="00144985">
            <w:pPr>
              <w:spacing w:after="0" w:line="240" w:lineRule="auto"/>
              <w:jc w:val="center"/>
              <w:rPr>
                <w:sz w:val="28"/>
                <w:szCs w:val="28"/>
              </w:rPr>
            </w:pPr>
            <w:r w:rsidRPr="00144985">
              <w:rPr>
                <w:sz w:val="28"/>
                <w:szCs w:val="28"/>
              </w:rPr>
              <w:t>5</w:t>
            </w:r>
            <w:r w:rsidR="00415AE3">
              <w:rPr>
                <w:sz w:val="28"/>
                <w:szCs w:val="28"/>
              </w:rPr>
              <w:t>2</w:t>
            </w:r>
          </w:p>
          <w:p w:rsidR="00144985" w:rsidRPr="00144985" w:rsidRDefault="00144985">
            <w:pPr>
              <w:spacing w:after="0" w:line="240" w:lineRule="auto"/>
              <w:rPr>
                <w:sz w:val="28"/>
                <w:szCs w:val="28"/>
              </w:rPr>
            </w:pPr>
          </w:p>
          <w:p w:rsidR="00144985" w:rsidRPr="00144985" w:rsidRDefault="00F82534">
            <w:pPr>
              <w:spacing w:after="0" w:line="240" w:lineRule="auto"/>
              <w:jc w:val="center"/>
              <w:rPr>
                <w:sz w:val="28"/>
                <w:szCs w:val="28"/>
              </w:rPr>
            </w:pPr>
            <w:r>
              <w:rPr>
                <w:sz w:val="28"/>
                <w:szCs w:val="28"/>
              </w:rPr>
              <w:t>5</w:t>
            </w:r>
            <w:r w:rsidR="00415AE3">
              <w:rPr>
                <w:sz w:val="28"/>
                <w:szCs w:val="28"/>
              </w:rPr>
              <w:t>2</w:t>
            </w:r>
          </w:p>
          <w:p w:rsidR="00144985" w:rsidRPr="00144985" w:rsidRDefault="00144985">
            <w:pPr>
              <w:spacing w:after="0" w:line="240" w:lineRule="auto"/>
              <w:jc w:val="center"/>
              <w:rPr>
                <w:sz w:val="28"/>
                <w:szCs w:val="28"/>
              </w:rPr>
            </w:pPr>
          </w:p>
          <w:p w:rsidR="00144985" w:rsidRPr="00144985" w:rsidRDefault="00144985">
            <w:pPr>
              <w:spacing w:after="0" w:line="240" w:lineRule="auto"/>
              <w:jc w:val="center"/>
              <w:rPr>
                <w:sz w:val="28"/>
                <w:szCs w:val="28"/>
              </w:rPr>
            </w:pPr>
          </w:p>
          <w:p w:rsidR="00144985" w:rsidRDefault="00144985">
            <w:pPr>
              <w:spacing w:after="0" w:line="240" w:lineRule="auto"/>
              <w:jc w:val="center"/>
              <w:rPr>
                <w:sz w:val="6"/>
                <w:szCs w:val="6"/>
              </w:rPr>
            </w:pPr>
          </w:p>
          <w:p w:rsidR="00F82534" w:rsidRDefault="00F82534">
            <w:pPr>
              <w:spacing w:after="0" w:line="240" w:lineRule="auto"/>
              <w:jc w:val="center"/>
              <w:rPr>
                <w:sz w:val="6"/>
                <w:szCs w:val="6"/>
              </w:rPr>
            </w:pPr>
          </w:p>
          <w:p w:rsidR="00F82534" w:rsidRDefault="00F82534">
            <w:pPr>
              <w:spacing w:after="0" w:line="240" w:lineRule="auto"/>
              <w:jc w:val="center"/>
              <w:rPr>
                <w:sz w:val="6"/>
                <w:szCs w:val="6"/>
              </w:rPr>
            </w:pPr>
          </w:p>
          <w:p w:rsidR="00F82534" w:rsidRDefault="00F82534">
            <w:pPr>
              <w:spacing w:after="0" w:line="240" w:lineRule="auto"/>
              <w:jc w:val="center"/>
              <w:rPr>
                <w:sz w:val="6"/>
                <w:szCs w:val="6"/>
              </w:rPr>
            </w:pPr>
          </w:p>
          <w:p w:rsidR="00F82534" w:rsidRDefault="00F82534">
            <w:pPr>
              <w:spacing w:after="0" w:line="240" w:lineRule="auto"/>
              <w:jc w:val="center"/>
              <w:rPr>
                <w:sz w:val="6"/>
                <w:szCs w:val="6"/>
              </w:rPr>
            </w:pPr>
          </w:p>
          <w:p w:rsidR="00F82534" w:rsidRDefault="00F82534">
            <w:pPr>
              <w:spacing w:after="0" w:line="240" w:lineRule="auto"/>
              <w:jc w:val="center"/>
              <w:rPr>
                <w:sz w:val="6"/>
                <w:szCs w:val="6"/>
              </w:rPr>
            </w:pPr>
          </w:p>
          <w:p w:rsidR="00F82534" w:rsidRPr="00F82534" w:rsidRDefault="00F82534">
            <w:pPr>
              <w:spacing w:after="0" w:line="240" w:lineRule="auto"/>
              <w:jc w:val="center"/>
              <w:rPr>
                <w:sz w:val="6"/>
                <w:szCs w:val="6"/>
              </w:rPr>
            </w:pPr>
          </w:p>
          <w:p w:rsidR="00144985" w:rsidRPr="00144985" w:rsidRDefault="00F82534">
            <w:pPr>
              <w:spacing w:after="0" w:line="240" w:lineRule="auto"/>
              <w:jc w:val="center"/>
              <w:rPr>
                <w:sz w:val="28"/>
                <w:szCs w:val="28"/>
              </w:rPr>
            </w:pPr>
            <w:r>
              <w:rPr>
                <w:sz w:val="28"/>
                <w:szCs w:val="28"/>
              </w:rPr>
              <w:t>5</w:t>
            </w:r>
            <w:r w:rsidR="00415AE3">
              <w:rPr>
                <w:sz w:val="28"/>
                <w:szCs w:val="28"/>
              </w:rPr>
              <w:t>3</w:t>
            </w:r>
          </w:p>
          <w:p w:rsidR="00144985" w:rsidRDefault="00F82534">
            <w:pPr>
              <w:spacing w:after="0" w:line="240" w:lineRule="auto"/>
              <w:jc w:val="center"/>
              <w:rPr>
                <w:sz w:val="28"/>
                <w:szCs w:val="28"/>
              </w:rPr>
            </w:pPr>
            <w:r>
              <w:rPr>
                <w:sz w:val="28"/>
                <w:szCs w:val="28"/>
              </w:rPr>
              <w:t>5</w:t>
            </w:r>
            <w:r w:rsidR="00415AE3">
              <w:rPr>
                <w:sz w:val="28"/>
                <w:szCs w:val="28"/>
              </w:rPr>
              <w:t>4</w:t>
            </w:r>
          </w:p>
          <w:p w:rsidR="00F82534" w:rsidRPr="00144985" w:rsidRDefault="00F82534">
            <w:pPr>
              <w:spacing w:after="0" w:line="240" w:lineRule="auto"/>
              <w:jc w:val="center"/>
              <w:rPr>
                <w:sz w:val="28"/>
                <w:szCs w:val="28"/>
              </w:rPr>
            </w:pPr>
          </w:p>
          <w:p w:rsidR="00144985" w:rsidRPr="00144985" w:rsidRDefault="00415AE3">
            <w:pPr>
              <w:spacing w:after="0" w:line="240" w:lineRule="auto"/>
              <w:jc w:val="center"/>
              <w:rPr>
                <w:sz w:val="28"/>
                <w:szCs w:val="28"/>
              </w:rPr>
            </w:pPr>
            <w:r>
              <w:rPr>
                <w:sz w:val="28"/>
                <w:szCs w:val="28"/>
              </w:rPr>
              <w:t>56</w:t>
            </w:r>
          </w:p>
          <w:p w:rsidR="00144985" w:rsidRPr="00144985" w:rsidRDefault="00144985">
            <w:pPr>
              <w:spacing w:after="0" w:line="240" w:lineRule="auto"/>
              <w:jc w:val="center"/>
              <w:rPr>
                <w:sz w:val="28"/>
                <w:szCs w:val="28"/>
              </w:rPr>
            </w:pPr>
          </w:p>
          <w:p w:rsidR="00144985" w:rsidRPr="00144985" w:rsidRDefault="00144985">
            <w:pPr>
              <w:spacing w:after="0" w:line="240" w:lineRule="auto"/>
              <w:rPr>
                <w:sz w:val="28"/>
                <w:szCs w:val="28"/>
              </w:rPr>
            </w:pPr>
          </w:p>
        </w:tc>
      </w:tr>
      <w:tr w:rsidR="00144985" w:rsidRPr="00144985" w:rsidTr="00144985">
        <w:tc>
          <w:tcPr>
            <w:tcW w:w="846" w:type="dxa"/>
          </w:tcPr>
          <w:p w:rsidR="00144985" w:rsidRPr="00144985" w:rsidRDefault="00144985">
            <w:pPr>
              <w:spacing w:after="0" w:line="240" w:lineRule="auto"/>
              <w:rPr>
                <w:sz w:val="28"/>
                <w:szCs w:val="28"/>
              </w:rPr>
            </w:pPr>
            <w:r w:rsidRPr="00144985">
              <w:rPr>
                <w:sz w:val="28"/>
                <w:szCs w:val="28"/>
              </w:rPr>
              <w:lastRenderedPageBreak/>
              <w:t xml:space="preserve">   3.3.</w:t>
            </w:r>
          </w:p>
          <w:p w:rsidR="00F82534" w:rsidRDefault="00144985">
            <w:pPr>
              <w:spacing w:after="0" w:line="240" w:lineRule="auto"/>
              <w:rPr>
                <w:b/>
                <w:sz w:val="6"/>
                <w:szCs w:val="6"/>
              </w:rPr>
            </w:pPr>
            <w:r w:rsidRPr="00144985">
              <w:rPr>
                <w:b/>
                <w:sz w:val="28"/>
                <w:szCs w:val="28"/>
              </w:rPr>
              <w:t xml:space="preserve">      </w:t>
            </w:r>
          </w:p>
          <w:p w:rsidR="00F82534" w:rsidRDefault="00F82534">
            <w:pPr>
              <w:spacing w:after="0" w:line="240" w:lineRule="auto"/>
              <w:rPr>
                <w:b/>
                <w:sz w:val="6"/>
                <w:szCs w:val="6"/>
              </w:rPr>
            </w:pPr>
          </w:p>
          <w:p w:rsidR="00F82534" w:rsidRDefault="00F82534">
            <w:pPr>
              <w:spacing w:after="0" w:line="240" w:lineRule="auto"/>
              <w:rPr>
                <w:b/>
                <w:sz w:val="6"/>
                <w:szCs w:val="6"/>
              </w:rPr>
            </w:pPr>
          </w:p>
          <w:p w:rsidR="00F82534" w:rsidRDefault="00F82534">
            <w:pPr>
              <w:spacing w:after="0" w:line="240" w:lineRule="auto"/>
              <w:rPr>
                <w:b/>
                <w:sz w:val="6"/>
                <w:szCs w:val="6"/>
              </w:rPr>
            </w:pPr>
          </w:p>
          <w:p w:rsidR="00F82534" w:rsidRDefault="00F82534">
            <w:pPr>
              <w:spacing w:after="0" w:line="240" w:lineRule="auto"/>
              <w:rPr>
                <w:b/>
                <w:sz w:val="6"/>
                <w:szCs w:val="6"/>
              </w:rPr>
            </w:pPr>
          </w:p>
          <w:p w:rsidR="00F82534" w:rsidRDefault="00F82534">
            <w:pPr>
              <w:spacing w:after="0" w:line="240" w:lineRule="auto"/>
              <w:rPr>
                <w:b/>
                <w:sz w:val="6"/>
                <w:szCs w:val="6"/>
              </w:rPr>
            </w:pPr>
          </w:p>
          <w:p w:rsidR="00144985" w:rsidRPr="00144985" w:rsidRDefault="00144985">
            <w:pPr>
              <w:spacing w:after="0" w:line="240" w:lineRule="auto"/>
              <w:rPr>
                <w:sz w:val="28"/>
                <w:szCs w:val="28"/>
              </w:rPr>
            </w:pPr>
            <w:r w:rsidRPr="00144985">
              <w:rPr>
                <w:sz w:val="28"/>
                <w:szCs w:val="28"/>
              </w:rPr>
              <w:t>3.3.1.</w:t>
            </w:r>
            <w:r w:rsidRPr="00144985">
              <w:rPr>
                <w:b/>
                <w:sz w:val="28"/>
                <w:szCs w:val="28"/>
              </w:rPr>
              <w:t xml:space="preserve"> </w:t>
            </w:r>
            <w:r w:rsidRPr="00144985">
              <w:rPr>
                <w:sz w:val="28"/>
                <w:szCs w:val="28"/>
              </w:rPr>
              <w:t>3.3.2.</w:t>
            </w:r>
            <w:r w:rsidRPr="00144985">
              <w:rPr>
                <w:b/>
                <w:sz w:val="28"/>
                <w:szCs w:val="28"/>
              </w:rPr>
              <w:t xml:space="preserve">    </w:t>
            </w:r>
          </w:p>
          <w:p w:rsidR="00144985" w:rsidRPr="00144985" w:rsidRDefault="00144985">
            <w:pPr>
              <w:spacing w:after="0" w:line="240" w:lineRule="auto"/>
              <w:rPr>
                <w:b/>
                <w:sz w:val="28"/>
                <w:szCs w:val="28"/>
              </w:rPr>
            </w:pPr>
          </w:p>
          <w:p w:rsidR="00144985" w:rsidRPr="00144985" w:rsidRDefault="00144985">
            <w:pPr>
              <w:spacing w:after="0" w:line="240" w:lineRule="auto"/>
              <w:rPr>
                <w:b/>
                <w:sz w:val="28"/>
                <w:szCs w:val="28"/>
              </w:rPr>
            </w:pPr>
            <w:r w:rsidRPr="00144985">
              <w:rPr>
                <w:b/>
                <w:sz w:val="28"/>
                <w:szCs w:val="28"/>
              </w:rPr>
              <w:t xml:space="preserve">     </w:t>
            </w:r>
          </w:p>
          <w:p w:rsidR="00144985" w:rsidRPr="00144985" w:rsidRDefault="00144985">
            <w:pPr>
              <w:spacing w:after="0" w:line="240" w:lineRule="auto"/>
              <w:rPr>
                <w:sz w:val="28"/>
                <w:szCs w:val="28"/>
              </w:rPr>
            </w:pPr>
            <w:r w:rsidRPr="00144985">
              <w:rPr>
                <w:sz w:val="28"/>
                <w:szCs w:val="28"/>
              </w:rPr>
              <w:t>3.3.3.</w:t>
            </w:r>
          </w:p>
          <w:p w:rsidR="00F82534" w:rsidRDefault="00144985">
            <w:pPr>
              <w:spacing w:after="0" w:line="240" w:lineRule="auto"/>
              <w:rPr>
                <w:sz w:val="6"/>
                <w:szCs w:val="6"/>
              </w:rPr>
            </w:pPr>
            <w:r w:rsidRPr="00144985">
              <w:rPr>
                <w:sz w:val="28"/>
                <w:szCs w:val="28"/>
              </w:rPr>
              <w:t xml:space="preserve">   </w:t>
            </w:r>
          </w:p>
          <w:p w:rsidR="00F82534" w:rsidRDefault="00F82534">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r w:rsidRPr="00144985">
              <w:rPr>
                <w:sz w:val="28"/>
                <w:szCs w:val="28"/>
              </w:rPr>
              <w:t>3.3.4.</w:t>
            </w:r>
          </w:p>
          <w:p w:rsidR="00144985" w:rsidRPr="00144985" w:rsidRDefault="00144985">
            <w:pPr>
              <w:pStyle w:val="Default"/>
              <w:spacing w:line="276" w:lineRule="auto"/>
              <w:ind w:firstLine="708"/>
              <w:jc w:val="both"/>
              <w:rPr>
                <w:rFonts w:ascii="Times New Roman CYR" w:hAnsi="Times New Roman CYR" w:cs="Times New Roman CYR"/>
                <w:b/>
                <w:color w:val="auto"/>
                <w:sz w:val="28"/>
                <w:szCs w:val="28"/>
                <w:highlight w:val="white"/>
                <w:lang w:eastAsia="en-US"/>
              </w:rPr>
            </w:pPr>
            <w:r w:rsidRPr="00144985">
              <w:rPr>
                <w:color w:val="auto"/>
                <w:sz w:val="28"/>
                <w:szCs w:val="28"/>
                <w:lang w:eastAsia="en-US"/>
              </w:rPr>
              <w:t xml:space="preserve">       </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b/>
                <w:sz w:val="28"/>
                <w:szCs w:val="28"/>
              </w:rPr>
            </w:pPr>
            <w:r w:rsidRPr="00144985">
              <w:rPr>
                <w:sz w:val="28"/>
                <w:szCs w:val="28"/>
              </w:rPr>
              <w:t xml:space="preserve">   </w:t>
            </w:r>
            <w:r w:rsidRPr="00144985">
              <w:rPr>
                <w:b/>
                <w:sz w:val="28"/>
                <w:szCs w:val="28"/>
              </w:rPr>
              <w:t xml:space="preserve">4.      </w:t>
            </w:r>
          </w:p>
          <w:p w:rsidR="00144985" w:rsidRPr="00144985" w:rsidRDefault="00144985">
            <w:pPr>
              <w:spacing w:after="0" w:line="240" w:lineRule="auto"/>
              <w:rPr>
                <w:sz w:val="28"/>
                <w:szCs w:val="28"/>
              </w:rPr>
            </w:pPr>
            <w:r w:rsidRPr="00144985">
              <w:rPr>
                <w:sz w:val="28"/>
                <w:szCs w:val="28"/>
              </w:rPr>
              <w:lastRenderedPageBreak/>
              <w:t xml:space="preserve">        </w:t>
            </w:r>
          </w:p>
          <w:p w:rsidR="00144985" w:rsidRPr="00144985" w:rsidRDefault="00144985">
            <w:pPr>
              <w:spacing w:after="0" w:line="240" w:lineRule="auto"/>
              <w:rPr>
                <w:sz w:val="28"/>
                <w:szCs w:val="28"/>
              </w:rPr>
            </w:pPr>
            <w:r w:rsidRPr="00144985">
              <w:rPr>
                <w:sz w:val="28"/>
                <w:szCs w:val="28"/>
              </w:rPr>
              <w:t>4.1</w:t>
            </w:r>
          </w:p>
          <w:p w:rsidR="00144985" w:rsidRPr="00144985" w:rsidRDefault="00144985">
            <w:pPr>
              <w:spacing w:after="0" w:line="240" w:lineRule="auto"/>
              <w:rPr>
                <w:sz w:val="28"/>
                <w:szCs w:val="28"/>
              </w:rPr>
            </w:pPr>
            <w:r w:rsidRPr="00144985">
              <w:rPr>
                <w:sz w:val="28"/>
                <w:szCs w:val="28"/>
              </w:rPr>
              <w:t xml:space="preserve">             4.2.</w:t>
            </w:r>
          </w:p>
          <w:p w:rsidR="00F82534" w:rsidRDefault="00144985">
            <w:pPr>
              <w:spacing w:after="0" w:line="240" w:lineRule="auto"/>
              <w:rPr>
                <w:sz w:val="6"/>
                <w:szCs w:val="6"/>
              </w:rPr>
            </w:pPr>
            <w:r w:rsidRPr="00144985">
              <w:rPr>
                <w:sz w:val="28"/>
                <w:szCs w:val="28"/>
              </w:rPr>
              <w:t xml:space="preserve"> </w:t>
            </w:r>
            <w:r w:rsidR="00F82534">
              <w:rPr>
                <w:sz w:val="28"/>
                <w:szCs w:val="28"/>
              </w:rPr>
              <w:t xml:space="preserve">4.3.  </w:t>
            </w:r>
          </w:p>
          <w:p w:rsidR="00144985" w:rsidRPr="00F82534" w:rsidRDefault="00F82534">
            <w:pPr>
              <w:spacing w:after="0" w:line="240" w:lineRule="auto"/>
              <w:rPr>
                <w:sz w:val="6"/>
                <w:szCs w:val="6"/>
              </w:rPr>
            </w:pPr>
            <w:r>
              <w:rPr>
                <w:sz w:val="28"/>
                <w:szCs w:val="28"/>
              </w:rPr>
              <w:t xml:space="preserve">  </w:t>
            </w:r>
            <w:r w:rsidR="00144985" w:rsidRPr="00144985">
              <w:rPr>
                <w:sz w:val="28"/>
                <w:szCs w:val="28"/>
              </w:rPr>
              <w:t xml:space="preserve">      4.3.</w:t>
            </w:r>
            <w:r>
              <w:rPr>
                <w:sz w:val="28"/>
                <w:szCs w:val="28"/>
              </w:rPr>
              <w:t>1</w:t>
            </w:r>
          </w:p>
          <w:p w:rsidR="00144985" w:rsidRPr="00144985" w:rsidRDefault="00144985">
            <w:pPr>
              <w:spacing w:after="0" w:line="240" w:lineRule="auto"/>
              <w:rPr>
                <w:sz w:val="28"/>
                <w:szCs w:val="28"/>
              </w:rPr>
            </w:pPr>
          </w:p>
          <w:p w:rsidR="00144985" w:rsidRPr="00F82534" w:rsidRDefault="00144985">
            <w:pPr>
              <w:spacing w:after="0" w:line="240" w:lineRule="auto"/>
              <w:rPr>
                <w:sz w:val="6"/>
                <w:szCs w:val="6"/>
              </w:rPr>
            </w:pPr>
          </w:p>
          <w:p w:rsidR="00144985" w:rsidRPr="00144985" w:rsidRDefault="00144985">
            <w:pPr>
              <w:spacing w:after="0" w:line="240" w:lineRule="auto"/>
              <w:rPr>
                <w:b/>
                <w:sz w:val="28"/>
                <w:szCs w:val="28"/>
              </w:rPr>
            </w:pPr>
            <w:r w:rsidRPr="00144985">
              <w:rPr>
                <w:sz w:val="28"/>
                <w:szCs w:val="28"/>
              </w:rPr>
              <w:t>4.4.</w:t>
            </w:r>
          </w:p>
          <w:p w:rsidR="00144985" w:rsidRPr="00144985" w:rsidRDefault="00144985">
            <w:pPr>
              <w:spacing w:after="0" w:line="240" w:lineRule="auto"/>
              <w:rPr>
                <w:b/>
                <w:sz w:val="28"/>
                <w:szCs w:val="28"/>
              </w:rPr>
            </w:pPr>
            <w:r w:rsidRPr="00144985">
              <w:rPr>
                <w:b/>
                <w:sz w:val="28"/>
                <w:szCs w:val="28"/>
              </w:rPr>
              <w:t xml:space="preserve">  </w:t>
            </w:r>
          </w:p>
          <w:p w:rsidR="00144985" w:rsidRPr="00144985" w:rsidRDefault="00144985">
            <w:pPr>
              <w:spacing w:after="0" w:line="240" w:lineRule="auto"/>
              <w:rPr>
                <w:b/>
                <w:sz w:val="28"/>
                <w:szCs w:val="28"/>
              </w:rPr>
            </w:pPr>
            <w:r w:rsidRPr="00144985">
              <w:rPr>
                <w:b/>
                <w:sz w:val="28"/>
                <w:szCs w:val="28"/>
              </w:rPr>
              <w:t xml:space="preserve"> </w:t>
            </w:r>
          </w:p>
          <w:p w:rsidR="00144985" w:rsidRPr="00144985" w:rsidRDefault="00144985">
            <w:pPr>
              <w:spacing w:after="0" w:line="240" w:lineRule="auto"/>
              <w:rPr>
                <w:sz w:val="28"/>
                <w:szCs w:val="28"/>
              </w:rPr>
            </w:pPr>
            <w:r w:rsidRPr="00144985">
              <w:rPr>
                <w:sz w:val="28"/>
                <w:szCs w:val="28"/>
              </w:rPr>
              <w:t xml:space="preserve"> 4.5.     </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4.6.</w:t>
            </w: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p>
          <w:p w:rsidR="00144985" w:rsidRPr="00F82534" w:rsidRDefault="00144985">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4.7.</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5.</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5.1.</w:t>
            </w:r>
          </w:p>
        </w:tc>
        <w:tc>
          <w:tcPr>
            <w:tcW w:w="7484" w:type="dxa"/>
            <w:gridSpan w:val="2"/>
          </w:tcPr>
          <w:p w:rsidR="00144985" w:rsidRPr="00144985" w:rsidRDefault="00144985">
            <w:pPr>
              <w:pStyle w:val="Default"/>
              <w:spacing w:line="276" w:lineRule="auto"/>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lastRenderedPageBreak/>
              <w:t>Организационный раздел коррекционной работы…………..</w:t>
            </w:r>
          </w:p>
          <w:p w:rsidR="00144985" w:rsidRPr="00144985" w:rsidRDefault="00144985">
            <w:pPr>
              <w:pStyle w:val="Default"/>
              <w:spacing w:line="276" w:lineRule="auto"/>
              <w:rPr>
                <w:rFonts w:ascii="Times New Roman CYR" w:hAnsi="Times New Roman CYR" w:cs="Times New Roman CYR"/>
                <w:color w:val="auto"/>
                <w:sz w:val="28"/>
                <w:szCs w:val="28"/>
                <w:highlight w:val="white"/>
                <w:lang w:eastAsia="en-US"/>
              </w:rPr>
            </w:pPr>
          </w:p>
          <w:p w:rsidR="00144985" w:rsidRPr="00144985" w:rsidRDefault="00144985">
            <w:pPr>
              <w:pStyle w:val="Default"/>
              <w:spacing w:line="276" w:lineRule="auto"/>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Описание материально-технического описания программы.</w:t>
            </w:r>
          </w:p>
          <w:p w:rsidR="00144985" w:rsidRPr="00144985" w:rsidRDefault="00144985">
            <w:pPr>
              <w:autoSpaceDE w:val="0"/>
              <w:autoSpaceDN w:val="0"/>
              <w:adjustRightInd w:val="0"/>
              <w:spacing w:after="0" w:line="240" w:lineRule="auto"/>
              <w:jc w:val="both"/>
              <w:rPr>
                <w:rFonts w:ascii="Times New Roman CYR" w:hAnsi="Times New Roman CYR" w:cs="Times New Roman CYR"/>
                <w:bCs/>
                <w:sz w:val="28"/>
                <w:szCs w:val="28"/>
                <w:lang w:eastAsia="ru-RU"/>
              </w:rPr>
            </w:pPr>
            <w:r w:rsidRPr="00144985">
              <w:rPr>
                <w:rFonts w:ascii="Times New Roman CYR" w:hAnsi="Times New Roman CYR" w:cs="Times New Roman CYR"/>
                <w:bCs/>
                <w:sz w:val="28"/>
                <w:szCs w:val="28"/>
                <w:lang w:eastAsia="ru-RU"/>
              </w:rPr>
              <w:t xml:space="preserve">Перечень программ и технологий, </w:t>
            </w:r>
          </w:p>
          <w:p w:rsidR="00144985" w:rsidRPr="00144985" w:rsidRDefault="00144985">
            <w:pPr>
              <w:autoSpaceDE w:val="0"/>
              <w:autoSpaceDN w:val="0"/>
              <w:adjustRightInd w:val="0"/>
              <w:spacing w:after="0" w:line="240" w:lineRule="auto"/>
              <w:ind w:left="-1080" w:firstLine="1080"/>
              <w:jc w:val="both"/>
              <w:rPr>
                <w:rFonts w:ascii="Times New Roman CYR" w:hAnsi="Times New Roman CYR" w:cs="Times New Roman CYR"/>
                <w:bCs/>
                <w:sz w:val="28"/>
                <w:szCs w:val="28"/>
                <w:lang w:eastAsia="ru-RU"/>
              </w:rPr>
            </w:pPr>
            <w:proofErr w:type="gramStart"/>
            <w:r w:rsidRPr="00144985">
              <w:rPr>
                <w:rFonts w:ascii="Times New Roman CYR" w:hAnsi="Times New Roman CYR" w:cs="Times New Roman CYR"/>
                <w:bCs/>
                <w:sz w:val="28"/>
                <w:szCs w:val="28"/>
                <w:lang w:eastAsia="ru-RU"/>
              </w:rPr>
              <w:t>Используемых</w:t>
            </w:r>
            <w:proofErr w:type="gramEnd"/>
            <w:r w:rsidRPr="00144985">
              <w:rPr>
                <w:rFonts w:ascii="Times New Roman CYR" w:hAnsi="Times New Roman CYR" w:cs="Times New Roman CYR"/>
                <w:bCs/>
                <w:sz w:val="28"/>
                <w:szCs w:val="28"/>
                <w:lang w:eastAsia="ru-RU"/>
              </w:rPr>
              <w:t xml:space="preserve"> учителем-логопедом в дошкольном                                                      у </w:t>
            </w:r>
            <w:proofErr w:type="spellStart"/>
            <w:r w:rsidRPr="00144985">
              <w:rPr>
                <w:rFonts w:ascii="Times New Roman CYR" w:hAnsi="Times New Roman CYR" w:cs="Times New Roman CYR"/>
                <w:bCs/>
                <w:sz w:val="28"/>
                <w:szCs w:val="28"/>
                <w:lang w:eastAsia="ru-RU"/>
              </w:rPr>
              <w:t>чреждучреждении</w:t>
            </w:r>
            <w:proofErr w:type="spellEnd"/>
            <w:r w:rsidRPr="00144985">
              <w:rPr>
                <w:rFonts w:ascii="Times New Roman CYR" w:hAnsi="Times New Roman CYR" w:cs="Times New Roman CYR"/>
                <w:bCs/>
                <w:sz w:val="28"/>
                <w:szCs w:val="28"/>
                <w:lang w:eastAsia="ru-RU"/>
              </w:rPr>
              <w:t>……………………………………………..</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Особенности организации развивающей</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b/>
                <w:color w:val="auto"/>
                <w:sz w:val="28"/>
                <w:szCs w:val="28"/>
                <w:highlight w:val="white"/>
                <w:lang w:eastAsia="en-US"/>
              </w:rPr>
              <w:t xml:space="preserve"> </w:t>
            </w:r>
            <w:r w:rsidRPr="00144985">
              <w:rPr>
                <w:rFonts w:ascii="Times New Roman CYR" w:hAnsi="Times New Roman CYR" w:cs="Times New Roman CYR"/>
                <w:color w:val="auto"/>
                <w:sz w:val="28"/>
                <w:szCs w:val="28"/>
                <w:highlight w:val="white"/>
                <w:lang w:eastAsia="en-US"/>
              </w:rPr>
              <w:t>предметно-пространственной среды ………………………</w:t>
            </w:r>
          </w:p>
          <w:p w:rsidR="00144985" w:rsidRPr="00144985" w:rsidRDefault="00144985">
            <w:pPr>
              <w:pStyle w:val="Default"/>
              <w:spacing w:line="276" w:lineRule="auto"/>
              <w:jc w:val="both"/>
              <w:rPr>
                <w:rFonts w:ascii="Times New Roman CYR" w:hAnsi="Times New Roman CYR" w:cs="Times New Roman CYR"/>
                <w:color w:val="auto"/>
                <w:sz w:val="28"/>
                <w:szCs w:val="28"/>
                <w:highlight w:val="white"/>
                <w:lang w:eastAsia="en-US"/>
              </w:rPr>
            </w:pPr>
            <w:r w:rsidRPr="00144985">
              <w:rPr>
                <w:rFonts w:ascii="Times New Roman CYR" w:hAnsi="Times New Roman CYR" w:cs="Times New Roman CYR"/>
                <w:color w:val="auto"/>
                <w:sz w:val="28"/>
                <w:szCs w:val="28"/>
                <w:highlight w:val="white"/>
                <w:lang w:eastAsia="en-US"/>
              </w:rPr>
              <w:t>Тематическое планирование учителя-логопеда……………</w:t>
            </w:r>
          </w:p>
          <w:p w:rsidR="00144985" w:rsidRDefault="00144985">
            <w:pPr>
              <w:pStyle w:val="Default"/>
              <w:spacing w:line="276" w:lineRule="auto"/>
              <w:ind w:firstLine="708"/>
              <w:rPr>
                <w:rFonts w:ascii="Times New Roman CYR" w:hAnsi="Times New Roman CYR" w:cs="Times New Roman CYR"/>
                <w:b/>
                <w:color w:val="auto"/>
                <w:sz w:val="28"/>
                <w:szCs w:val="28"/>
                <w:highlight w:val="white"/>
                <w:lang w:eastAsia="en-US"/>
              </w:rPr>
            </w:pPr>
          </w:p>
          <w:p w:rsidR="00144985" w:rsidRDefault="00144985">
            <w:pPr>
              <w:spacing w:after="0" w:line="240" w:lineRule="auto"/>
              <w:jc w:val="both"/>
              <w:rPr>
                <w:rFonts w:ascii="Times New Roman CYR" w:hAnsi="Times New Roman CYR" w:cs="Times New Roman CYR"/>
                <w:sz w:val="28"/>
                <w:szCs w:val="28"/>
              </w:rPr>
            </w:pPr>
          </w:p>
          <w:p w:rsidR="00F45C39" w:rsidRDefault="00F45C39">
            <w:pPr>
              <w:spacing w:after="0" w:line="240" w:lineRule="auto"/>
              <w:jc w:val="both"/>
              <w:rPr>
                <w:rFonts w:ascii="Times New Roman CYR" w:hAnsi="Times New Roman CYR" w:cs="Times New Roman CYR"/>
                <w:sz w:val="28"/>
                <w:szCs w:val="28"/>
              </w:rPr>
            </w:pPr>
          </w:p>
          <w:p w:rsidR="00F45C39" w:rsidRDefault="00F45C39">
            <w:pPr>
              <w:spacing w:after="0" w:line="240" w:lineRule="auto"/>
              <w:jc w:val="both"/>
              <w:rPr>
                <w:rFonts w:ascii="Times New Roman CYR" w:hAnsi="Times New Roman CYR" w:cs="Times New Roman CYR"/>
                <w:sz w:val="28"/>
                <w:szCs w:val="28"/>
              </w:rPr>
            </w:pPr>
          </w:p>
          <w:p w:rsidR="00F45C39" w:rsidRDefault="00F45C39">
            <w:pPr>
              <w:spacing w:after="0" w:line="240" w:lineRule="auto"/>
              <w:jc w:val="both"/>
              <w:rPr>
                <w:b/>
                <w:sz w:val="28"/>
                <w:szCs w:val="28"/>
              </w:rPr>
            </w:pPr>
          </w:p>
          <w:p w:rsidR="00415AE3" w:rsidRPr="00144985" w:rsidRDefault="00415AE3">
            <w:pPr>
              <w:spacing w:after="0" w:line="240" w:lineRule="auto"/>
              <w:jc w:val="both"/>
              <w:rPr>
                <w:b/>
                <w:sz w:val="28"/>
                <w:szCs w:val="28"/>
              </w:rPr>
            </w:pPr>
          </w:p>
          <w:p w:rsidR="00144985" w:rsidRPr="00144985" w:rsidRDefault="00144985">
            <w:pPr>
              <w:spacing w:after="0" w:line="240" w:lineRule="auto"/>
              <w:jc w:val="both"/>
              <w:rPr>
                <w:b/>
                <w:sz w:val="28"/>
                <w:szCs w:val="28"/>
              </w:rPr>
            </w:pPr>
          </w:p>
          <w:p w:rsidR="00144985" w:rsidRPr="00144985" w:rsidRDefault="00144985">
            <w:pPr>
              <w:spacing w:after="0" w:line="240" w:lineRule="auto"/>
              <w:jc w:val="both"/>
              <w:rPr>
                <w:b/>
                <w:sz w:val="28"/>
                <w:szCs w:val="28"/>
              </w:rPr>
            </w:pPr>
            <w:r w:rsidRPr="00144985">
              <w:rPr>
                <w:b/>
                <w:sz w:val="28"/>
                <w:szCs w:val="28"/>
              </w:rPr>
              <w:t>Организационный  раздел……………………………….</w:t>
            </w:r>
          </w:p>
          <w:p w:rsidR="00144985" w:rsidRPr="00144985" w:rsidRDefault="00144985">
            <w:pPr>
              <w:spacing w:after="0" w:line="240" w:lineRule="auto"/>
              <w:jc w:val="both"/>
              <w:rPr>
                <w:sz w:val="28"/>
                <w:szCs w:val="28"/>
              </w:rPr>
            </w:pPr>
            <w:r w:rsidRPr="00144985">
              <w:rPr>
                <w:sz w:val="28"/>
                <w:szCs w:val="28"/>
              </w:rPr>
              <w:lastRenderedPageBreak/>
              <w:t xml:space="preserve"> </w:t>
            </w:r>
          </w:p>
          <w:p w:rsidR="00144985" w:rsidRPr="00144985" w:rsidRDefault="00144985">
            <w:pPr>
              <w:spacing w:after="0" w:line="240" w:lineRule="auto"/>
              <w:jc w:val="both"/>
              <w:rPr>
                <w:rFonts w:eastAsia="Calibri"/>
                <w:sz w:val="28"/>
                <w:szCs w:val="28"/>
              </w:rPr>
            </w:pPr>
            <w:r w:rsidRPr="00144985">
              <w:rPr>
                <w:sz w:val="28"/>
                <w:szCs w:val="28"/>
              </w:rPr>
              <w:t>Р</w:t>
            </w:r>
            <w:r w:rsidRPr="00144985">
              <w:rPr>
                <w:rFonts w:eastAsia="Calibri"/>
                <w:sz w:val="28"/>
                <w:szCs w:val="28"/>
              </w:rPr>
              <w:t>ежимы  дня   всех  групп  детского  сада………………</w:t>
            </w:r>
          </w:p>
          <w:p w:rsidR="00144985" w:rsidRPr="00144985" w:rsidRDefault="00144985">
            <w:pPr>
              <w:spacing w:after="0" w:line="240" w:lineRule="auto"/>
              <w:jc w:val="both"/>
              <w:rPr>
                <w:rFonts w:eastAsia="Calibri"/>
              </w:rPr>
            </w:pPr>
            <w:r w:rsidRPr="00144985">
              <w:rPr>
                <w:sz w:val="28"/>
                <w:szCs w:val="28"/>
              </w:rPr>
              <w:t xml:space="preserve">    </w:t>
            </w:r>
            <w:r w:rsidRPr="00144985">
              <w:rPr>
                <w:rFonts w:eastAsia="Calibri"/>
              </w:rPr>
              <w:t xml:space="preserve"> </w:t>
            </w:r>
          </w:p>
          <w:p w:rsidR="00144985" w:rsidRPr="00144985" w:rsidRDefault="00144985">
            <w:pPr>
              <w:spacing w:after="0" w:line="240" w:lineRule="auto"/>
              <w:jc w:val="both"/>
              <w:rPr>
                <w:sz w:val="28"/>
                <w:szCs w:val="28"/>
              </w:rPr>
            </w:pPr>
            <w:r w:rsidRPr="00144985">
              <w:rPr>
                <w:rFonts w:eastAsia="Calibri"/>
                <w:sz w:val="28"/>
                <w:szCs w:val="28"/>
              </w:rPr>
              <w:t xml:space="preserve">Модель </w:t>
            </w:r>
            <w:proofErr w:type="spellStart"/>
            <w:r w:rsidRPr="00144985">
              <w:rPr>
                <w:rFonts w:eastAsia="Calibri"/>
                <w:sz w:val="28"/>
                <w:szCs w:val="28"/>
              </w:rPr>
              <w:t>воспитательно</w:t>
            </w:r>
            <w:proofErr w:type="spellEnd"/>
            <w:r w:rsidRPr="00144985">
              <w:rPr>
                <w:rFonts w:eastAsia="Calibri"/>
                <w:sz w:val="28"/>
                <w:szCs w:val="28"/>
              </w:rPr>
              <w:t>-образовательного процесса…….</w:t>
            </w:r>
          </w:p>
          <w:p w:rsidR="00144985" w:rsidRPr="00144985" w:rsidRDefault="00F82534">
            <w:pPr>
              <w:spacing w:after="0" w:line="360" w:lineRule="auto"/>
              <w:jc w:val="both"/>
              <w:rPr>
                <w:sz w:val="28"/>
                <w:szCs w:val="28"/>
              </w:rPr>
            </w:pPr>
            <w:r>
              <w:rPr>
                <w:sz w:val="28"/>
                <w:szCs w:val="28"/>
              </w:rPr>
              <w:t>Культурно – досуговая деятельность ……………………</w:t>
            </w:r>
            <w:r w:rsidR="00144985" w:rsidRPr="00144985">
              <w:rPr>
                <w:sz w:val="28"/>
                <w:szCs w:val="28"/>
              </w:rPr>
              <w:t xml:space="preserve">    </w:t>
            </w:r>
          </w:p>
          <w:p w:rsidR="00144985" w:rsidRPr="00144985" w:rsidRDefault="00144985">
            <w:pPr>
              <w:spacing w:after="0" w:line="240" w:lineRule="auto"/>
              <w:jc w:val="both"/>
              <w:rPr>
                <w:rFonts w:eastAsia="Calibri"/>
                <w:sz w:val="28"/>
                <w:szCs w:val="28"/>
              </w:rPr>
            </w:pPr>
            <w:r w:rsidRPr="00144985">
              <w:rPr>
                <w:rFonts w:eastAsia="Calibri"/>
                <w:sz w:val="28"/>
                <w:szCs w:val="28"/>
              </w:rPr>
              <w:t xml:space="preserve">Особенности   традиционных  событий,  праздников,  мероприятий…………………………………………………  </w:t>
            </w:r>
          </w:p>
          <w:p w:rsidR="00144985" w:rsidRPr="00144985" w:rsidRDefault="00144985">
            <w:pPr>
              <w:spacing w:after="0" w:line="240" w:lineRule="auto"/>
              <w:jc w:val="both"/>
              <w:rPr>
                <w:rFonts w:eastAsia="Calibri"/>
                <w:sz w:val="28"/>
                <w:szCs w:val="28"/>
              </w:rPr>
            </w:pPr>
          </w:p>
          <w:p w:rsidR="00144985" w:rsidRPr="00144985" w:rsidRDefault="00144985">
            <w:pPr>
              <w:spacing w:after="0" w:line="240" w:lineRule="auto"/>
              <w:jc w:val="both"/>
              <w:rPr>
                <w:sz w:val="28"/>
                <w:szCs w:val="28"/>
              </w:rPr>
            </w:pPr>
            <w:r w:rsidRPr="00144985">
              <w:rPr>
                <w:rFonts w:eastAsia="Calibri"/>
                <w:sz w:val="28"/>
                <w:szCs w:val="28"/>
              </w:rPr>
              <w:t>Особенности организации развивающей предметно-пространственной среды…………………………………….</w:t>
            </w:r>
          </w:p>
          <w:p w:rsidR="00144985" w:rsidRPr="00144985" w:rsidRDefault="00144985">
            <w:pPr>
              <w:spacing w:after="0" w:line="240" w:lineRule="auto"/>
              <w:jc w:val="both"/>
              <w:rPr>
                <w:rFonts w:eastAsia="Calibri"/>
              </w:rPr>
            </w:pPr>
          </w:p>
          <w:p w:rsidR="00144985" w:rsidRPr="00144985" w:rsidRDefault="00144985">
            <w:pPr>
              <w:spacing w:after="0" w:line="240" w:lineRule="auto"/>
              <w:jc w:val="both"/>
              <w:rPr>
                <w:rFonts w:eastAsia="Calibri"/>
                <w:sz w:val="28"/>
                <w:szCs w:val="28"/>
              </w:rPr>
            </w:pPr>
            <w:r w:rsidRPr="00144985">
              <w:rPr>
                <w:rFonts w:eastAsia="Calibri"/>
                <w:sz w:val="28"/>
                <w:szCs w:val="28"/>
              </w:rPr>
              <w:t xml:space="preserve">Описание материально-технического обеспечения Программы:…………………………………………………. </w:t>
            </w:r>
          </w:p>
          <w:p w:rsidR="00144985" w:rsidRPr="00144985" w:rsidRDefault="00144985">
            <w:pPr>
              <w:spacing w:after="0" w:line="240" w:lineRule="auto"/>
              <w:jc w:val="both"/>
              <w:rPr>
                <w:rFonts w:eastAsia="Calibri"/>
                <w:sz w:val="28"/>
                <w:szCs w:val="28"/>
              </w:rPr>
            </w:pPr>
          </w:p>
          <w:p w:rsidR="00144985" w:rsidRPr="00144985" w:rsidRDefault="00144985">
            <w:pPr>
              <w:spacing w:after="0" w:line="240" w:lineRule="auto"/>
              <w:jc w:val="both"/>
              <w:rPr>
                <w:rFonts w:eastAsia="Calibri"/>
                <w:sz w:val="28"/>
                <w:szCs w:val="28"/>
              </w:rPr>
            </w:pPr>
            <w:r w:rsidRPr="00144985">
              <w:rPr>
                <w:iCs/>
                <w:sz w:val="32"/>
                <w:szCs w:val="32"/>
              </w:rPr>
              <w:t>Особенности организации развивающей предметно-пространственной среды</w:t>
            </w:r>
            <w:r w:rsidRPr="00144985">
              <w:rPr>
                <w:rFonts w:eastAsia="Calibri"/>
                <w:sz w:val="28"/>
                <w:szCs w:val="28"/>
              </w:rPr>
              <w:t xml:space="preserve"> ……………………………….</w:t>
            </w:r>
          </w:p>
          <w:p w:rsidR="00144985" w:rsidRPr="00144985" w:rsidRDefault="00144985">
            <w:pPr>
              <w:spacing w:after="0" w:line="240" w:lineRule="auto"/>
              <w:jc w:val="both"/>
              <w:rPr>
                <w:rFonts w:eastAsia="Calibri"/>
                <w:sz w:val="28"/>
                <w:szCs w:val="28"/>
              </w:rPr>
            </w:pPr>
          </w:p>
          <w:p w:rsidR="00144985" w:rsidRPr="00144985" w:rsidRDefault="00144985">
            <w:pPr>
              <w:spacing w:after="0" w:line="240" w:lineRule="auto"/>
              <w:jc w:val="both"/>
              <w:rPr>
                <w:rFonts w:eastAsia="Calibri"/>
                <w:sz w:val="28"/>
                <w:szCs w:val="28"/>
              </w:rPr>
            </w:pPr>
            <w:r w:rsidRPr="00144985">
              <w:rPr>
                <w:rFonts w:eastAsia="Calibri"/>
                <w:sz w:val="28"/>
                <w:szCs w:val="28"/>
              </w:rPr>
              <w:t>Кадровые  условия  реализации  Программы……………..</w:t>
            </w:r>
          </w:p>
          <w:p w:rsidR="00144985" w:rsidRPr="00144985" w:rsidRDefault="00144985">
            <w:pPr>
              <w:spacing w:after="0" w:line="240" w:lineRule="auto"/>
              <w:jc w:val="both"/>
              <w:rPr>
                <w:rFonts w:eastAsia="Calibri"/>
                <w:sz w:val="28"/>
                <w:szCs w:val="28"/>
              </w:rPr>
            </w:pPr>
          </w:p>
          <w:p w:rsidR="00144985" w:rsidRPr="00144985" w:rsidRDefault="00144985">
            <w:pPr>
              <w:spacing w:after="0" w:line="240" w:lineRule="auto"/>
              <w:jc w:val="both"/>
              <w:rPr>
                <w:b/>
                <w:sz w:val="28"/>
                <w:szCs w:val="28"/>
              </w:rPr>
            </w:pPr>
            <w:r w:rsidRPr="00144985">
              <w:rPr>
                <w:b/>
                <w:sz w:val="28"/>
                <w:szCs w:val="28"/>
              </w:rPr>
              <w:t>Дополнительный  раздел………………………………….</w:t>
            </w:r>
          </w:p>
          <w:p w:rsidR="00144985" w:rsidRPr="00144985" w:rsidRDefault="00144985">
            <w:pPr>
              <w:spacing w:after="0" w:line="240" w:lineRule="auto"/>
              <w:jc w:val="both"/>
              <w:rPr>
                <w:b/>
                <w:sz w:val="28"/>
                <w:szCs w:val="28"/>
              </w:rPr>
            </w:pPr>
          </w:p>
          <w:p w:rsidR="007D4A78" w:rsidRDefault="007D4A78">
            <w:pPr>
              <w:spacing w:after="0" w:line="240" w:lineRule="auto"/>
              <w:jc w:val="both"/>
              <w:rPr>
                <w:b/>
                <w:sz w:val="28"/>
                <w:szCs w:val="28"/>
              </w:rPr>
            </w:pPr>
          </w:p>
          <w:p w:rsidR="00144985" w:rsidRPr="00144985" w:rsidRDefault="00144985">
            <w:pPr>
              <w:spacing w:after="0" w:line="240" w:lineRule="auto"/>
              <w:jc w:val="both"/>
              <w:rPr>
                <w:sz w:val="28"/>
                <w:szCs w:val="28"/>
              </w:rPr>
            </w:pPr>
            <w:r w:rsidRPr="00144985">
              <w:rPr>
                <w:sz w:val="28"/>
                <w:szCs w:val="28"/>
              </w:rPr>
              <w:t xml:space="preserve">Презентация основной  общеобразовательной  программы </w:t>
            </w:r>
            <w:r w:rsidR="007D4A78">
              <w:rPr>
                <w:sz w:val="28"/>
                <w:szCs w:val="28"/>
              </w:rPr>
              <w:t xml:space="preserve">   </w:t>
            </w:r>
          </w:p>
          <w:p w:rsidR="00144985" w:rsidRPr="00144985" w:rsidRDefault="00144985">
            <w:pPr>
              <w:spacing w:after="0" w:line="240" w:lineRule="auto"/>
              <w:jc w:val="both"/>
              <w:rPr>
                <w:sz w:val="28"/>
                <w:szCs w:val="28"/>
              </w:rPr>
            </w:pPr>
            <w:r w:rsidRPr="00144985">
              <w:rPr>
                <w:sz w:val="28"/>
                <w:szCs w:val="28"/>
              </w:rPr>
              <w:t xml:space="preserve">   </w:t>
            </w:r>
          </w:p>
        </w:tc>
        <w:tc>
          <w:tcPr>
            <w:tcW w:w="921" w:type="dxa"/>
          </w:tcPr>
          <w:p w:rsidR="00144985" w:rsidRPr="00144985" w:rsidRDefault="00144985">
            <w:pPr>
              <w:spacing w:after="0" w:line="240" w:lineRule="auto"/>
              <w:rPr>
                <w:sz w:val="28"/>
                <w:szCs w:val="28"/>
              </w:rPr>
            </w:pPr>
            <w:r w:rsidRPr="00144985">
              <w:rPr>
                <w:sz w:val="28"/>
                <w:szCs w:val="28"/>
              </w:rPr>
              <w:lastRenderedPageBreak/>
              <w:t xml:space="preserve">   </w:t>
            </w:r>
            <w:r w:rsidR="00F82534">
              <w:rPr>
                <w:sz w:val="28"/>
                <w:szCs w:val="28"/>
              </w:rPr>
              <w:t>6</w:t>
            </w:r>
            <w:r w:rsidR="00415AE3">
              <w:rPr>
                <w:sz w:val="28"/>
                <w:szCs w:val="28"/>
              </w:rPr>
              <w:t>0</w:t>
            </w:r>
          </w:p>
          <w:p w:rsidR="00144985" w:rsidRDefault="00144985">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Pr="00F82534" w:rsidRDefault="00F82534">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 xml:space="preserve">  </w:t>
            </w:r>
            <w:r w:rsidR="00F82534">
              <w:rPr>
                <w:sz w:val="28"/>
                <w:szCs w:val="28"/>
              </w:rPr>
              <w:t>6</w:t>
            </w:r>
            <w:r w:rsidR="00415AE3">
              <w:rPr>
                <w:sz w:val="28"/>
                <w:szCs w:val="28"/>
              </w:rPr>
              <w:t>0</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r w:rsidRPr="00144985">
              <w:rPr>
                <w:sz w:val="28"/>
                <w:szCs w:val="28"/>
              </w:rPr>
              <w:t xml:space="preserve">  </w:t>
            </w:r>
            <w:r w:rsidR="00F82534">
              <w:rPr>
                <w:sz w:val="28"/>
                <w:szCs w:val="28"/>
              </w:rPr>
              <w:t>6</w:t>
            </w:r>
            <w:r w:rsidR="00415AE3">
              <w:rPr>
                <w:sz w:val="28"/>
                <w:szCs w:val="28"/>
              </w:rPr>
              <w:t>2</w:t>
            </w:r>
          </w:p>
          <w:p w:rsidR="00144985" w:rsidRPr="00144985" w:rsidRDefault="00144985">
            <w:pPr>
              <w:spacing w:after="0" w:line="240" w:lineRule="auto"/>
              <w:rPr>
                <w:sz w:val="28"/>
                <w:szCs w:val="28"/>
              </w:rPr>
            </w:pPr>
          </w:p>
          <w:p w:rsidR="00144985" w:rsidRDefault="00144985">
            <w:pPr>
              <w:spacing w:after="0" w:line="240" w:lineRule="auto"/>
              <w:rPr>
                <w:sz w:val="6"/>
                <w:szCs w:val="6"/>
              </w:rPr>
            </w:pPr>
            <w:r w:rsidRPr="00144985">
              <w:rPr>
                <w:sz w:val="28"/>
                <w:szCs w:val="28"/>
              </w:rPr>
              <w:t xml:space="preserve">  </w:t>
            </w:r>
            <w:r w:rsidR="00F82534">
              <w:rPr>
                <w:sz w:val="28"/>
                <w:szCs w:val="28"/>
              </w:rPr>
              <w:t>6</w:t>
            </w:r>
            <w:r w:rsidR="00415AE3">
              <w:rPr>
                <w:sz w:val="28"/>
                <w:szCs w:val="28"/>
              </w:rPr>
              <w:t>4</w:t>
            </w:r>
          </w:p>
          <w:p w:rsidR="00F82534" w:rsidRDefault="00F82534">
            <w:pPr>
              <w:spacing w:after="0" w:line="240" w:lineRule="auto"/>
              <w:rPr>
                <w:sz w:val="6"/>
                <w:szCs w:val="6"/>
              </w:rPr>
            </w:pPr>
          </w:p>
          <w:p w:rsidR="00F82534" w:rsidRPr="00F82534" w:rsidRDefault="00F82534">
            <w:pPr>
              <w:spacing w:after="0" w:line="240" w:lineRule="auto"/>
              <w:rPr>
                <w:sz w:val="6"/>
                <w:szCs w:val="6"/>
              </w:rPr>
            </w:pPr>
          </w:p>
          <w:p w:rsidR="00144985" w:rsidRPr="00144985" w:rsidRDefault="00144985">
            <w:pPr>
              <w:spacing w:after="0" w:line="240" w:lineRule="auto"/>
              <w:rPr>
                <w:sz w:val="28"/>
                <w:szCs w:val="28"/>
              </w:rPr>
            </w:pPr>
            <w:r w:rsidRPr="00144985">
              <w:rPr>
                <w:sz w:val="28"/>
                <w:szCs w:val="28"/>
              </w:rPr>
              <w:t xml:space="preserve">  </w:t>
            </w:r>
            <w:r w:rsidR="00415AE3">
              <w:rPr>
                <w:sz w:val="28"/>
                <w:szCs w:val="28"/>
              </w:rPr>
              <w:t>65</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 xml:space="preserve">  </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415AE3">
            <w:pPr>
              <w:spacing w:after="0" w:line="240" w:lineRule="auto"/>
              <w:rPr>
                <w:sz w:val="28"/>
                <w:szCs w:val="28"/>
              </w:rPr>
            </w:pPr>
            <w:r>
              <w:rPr>
                <w:sz w:val="28"/>
                <w:szCs w:val="28"/>
              </w:rPr>
              <w:t>68</w:t>
            </w:r>
          </w:p>
          <w:p w:rsidR="00144985" w:rsidRPr="00144985" w:rsidRDefault="00144985">
            <w:pPr>
              <w:spacing w:after="0" w:line="240" w:lineRule="auto"/>
              <w:rPr>
                <w:sz w:val="28"/>
                <w:szCs w:val="28"/>
              </w:rPr>
            </w:pPr>
          </w:p>
          <w:p w:rsidR="00144985" w:rsidRPr="00144985" w:rsidRDefault="00415AE3">
            <w:pPr>
              <w:spacing w:after="0" w:line="240" w:lineRule="auto"/>
              <w:rPr>
                <w:sz w:val="28"/>
                <w:szCs w:val="28"/>
              </w:rPr>
            </w:pPr>
            <w:r>
              <w:rPr>
                <w:sz w:val="28"/>
                <w:szCs w:val="28"/>
              </w:rPr>
              <w:t>68</w:t>
            </w:r>
          </w:p>
          <w:p w:rsidR="00144985" w:rsidRPr="00144985" w:rsidRDefault="00144985">
            <w:pPr>
              <w:spacing w:after="0" w:line="240" w:lineRule="auto"/>
              <w:rPr>
                <w:sz w:val="28"/>
                <w:szCs w:val="28"/>
              </w:rPr>
            </w:pPr>
          </w:p>
          <w:p w:rsidR="00144985" w:rsidRPr="00144985" w:rsidRDefault="00F82534">
            <w:pPr>
              <w:spacing w:after="0" w:line="240" w:lineRule="auto"/>
              <w:rPr>
                <w:sz w:val="28"/>
                <w:szCs w:val="28"/>
              </w:rPr>
            </w:pPr>
            <w:r>
              <w:rPr>
                <w:sz w:val="28"/>
                <w:szCs w:val="28"/>
              </w:rPr>
              <w:t>8</w:t>
            </w:r>
            <w:r w:rsidR="00415AE3">
              <w:rPr>
                <w:sz w:val="28"/>
                <w:szCs w:val="28"/>
              </w:rPr>
              <w:t>2</w:t>
            </w:r>
          </w:p>
          <w:p w:rsidR="00144985" w:rsidRPr="00144985" w:rsidRDefault="00F82534">
            <w:pPr>
              <w:spacing w:after="0" w:line="240" w:lineRule="auto"/>
              <w:rPr>
                <w:sz w:val="28"/>
                <w:szCs w:val="28"/>
              </w:rPr>
            </w:pPr>
            <w:r>
              <w:rPr>
                <w:sz w:val="28"/>
                <w:szCs w:val="28"/>
              </w:rPr>
              <w:t>9</w:t>
            </w:r>
            <w:r w:rsidR="00415AE3">
              <w:rPr>
                <w:sz w:val="28"/>
                <w:szCs w:val="28"/>
              </w:rPr>
              <w:t>3</w:t>
            </w:r>
          </w:p>
          <w:p w:rsidR="00144985" w:rsidRDefault="00144985">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Default="00F82534">
            <w:pPr>
              <w:spacing w:after="0" w:line="240" w:lineRule="auto"/>
              <w:rPr>
                <w:sz w:val="6"/>
                <w:szCs w:val="6"/>
              </w:rPr>
            </w:pPr>
          </w:p>
          <w:p w:rsidR="00F82534" w:rsidRPr="00F82534" w:rsidRDefault="00F82534">
            <w:pPr>
              <w:spacing w:after="0" w:line="240" w:lineRule="auto"/>
              <w:rPr>
                <w:sz w:val="6"/>
                <w:szCs w:val="6"/>
              </w:rPr>
            </w:pPr>
          </w:p>
          <w:p w:rsidR="00144985" w:rsidRPr="00144985" w:rsidRDefault="00F82534">
            <w:pPr>
              <w:spacing w:after="0" w:line="240" w:lineRule="auto"/>
              <w:rPr>
                <w:sz w:val="28"/>
                <w:szCs w:val="28"/>
              </w:rPr>
            </w:pPr>
            <w:r>
              <w:rPr>
                <w:sz w:val="28"/>
                <w:szCs w:val="28"/>
              </w:rPr>
              <w:t>9</w:t>
            </w:r>
            <w:r w:rsidR="00415AE3">
              <w:rPr>
                <w:sz w:val="28"/>
                <w:szCs w:val="28"/>
              </w:rPr>
              <w:t>3</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415AE3">
            <w:pPr>
              <w:spacing w:after="0" w:line="240" w:lineRule="auto"/>
              <w:rPr>
                <w:sz w:val="28"/>
                <w:szCs w:val="28"/>
              </w:rPr>
            </w:pPr>
            <w:r>
              <w:rPr>
                <w:sz w:val="28"/>
                <w:szCs w:val="28"/>
              </w:rPr>
              <w:t>100</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7D4A78">
            <w:pPr>
              <w:spacing w:after="0" w:line="240" w:lineRule="auto"/>
              <w:rPr>
                <w:sz w:val="28"/>
                <w:szCs w:val="28"/>
              </w:rPr>
            </w:pPr>
            <w:r>
              <w:rPr>
                <w:sz w:val="28"/>
                <w:szCs w:val="28"/>
              </w:rPr>
              <w:t>101</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p>
          <w:p w:rsidR="00144985" w:rsidRPr="00144985" w:rsidRDefault="007D4A78">
            <w:pPr>
              <w:spacing w:after="0" w:line="240" w:lineRule="auto"/>
              <w:rPr>
                <w:sz w:val="28"/>
                <w:szCs w:val="28"/>
              </w:rPr>
            </w:pPr>
            <w:r>
              <w:rPr>
                <w:sz w:val="28"/>
                <w:szCs w:val="28"/>
              </w:rPr>
              <w:t>104</w:t>
            </w:r>
          </w:p>
          <w:p w:rsidR="00144985" w:rsidRPr="00144985" w:rsidRDefault="00144985">
            <w:pPr>
              <w:spacing w:after="0" w:line="240" w:lineRule="auto"/>
              <w:rPr>
                <w:sz w:val="28"/>
                <w:szCs w:val="28"/>
              </w:rPr>
            </w:pPr>
          </w:p>
          <w:p w:rsidR="00144985" w:rsidRPr="00144985" w:rsidRDefault="00144985">
            <w:pPr>
              <w:spacing w:after="0" w:line="240" w:lineRule="auto"/>
              <w:rPr>
                <w:sz w:val="28"/>
                <w:szCs w:val="28"/>
              </w:rPr>
            </w:pPr>
            <w:r w:rsidRPr="00144985">
              <w:rPr>
                <w:sz w:val="28"/>
                <w:szCs w:val="28"/>
              </w:rPr>
              <w:t>1</w:t>
            </w:r>
            <w:r w:rsidR="00EE281C">
              <w:rPr>
                <w:sz w:val="28"/>
                <w:szCs w:val="28"/>
              </w:rPr>
              <w:t>0</w:t>
            </w:r>
            <w:r w:rsidR="007D4A78">
              <w:rPr>
                <w:sz w:val="28"/>
                <w:szCs w:val="28"/>
              </w:rPr>
              <w:t>7</w:t>
            </w:r>
          </w:p>
          <w:p w:rsidR="00144985" w:rsidRPr="00144985" w:rsidRDefault="00144985">
            <w:pPr>
              <w:spacing w:after="0" w:line="240" w:lineRule="auto"/>
              <w:rPr>
                <w:sz w:val="28"/>
                <w:szCs w:val="28"/>
              </w:rPr>
            </w:pPr>
          </w:p>
          <w:p w:rsidR="007D4A78" w:rsidRDefault="00144985" w:rsidP="007D4A78">
            <w:pPr>
              <w:spacing w:after="0" w:line="240" w:lineRule="auto"/>
              <w:rPr>
                <w:sz w:val="28"/>
                <w:szCs w:val="28"/>
              </w:rPr>
            </w:pPr>
            <w:r w:rsidRPr="00144985">
              <w:rPr>
                <w:sz w:val="28"/>
                <w:szCs w:val="28"/>
              </w:rPr>
              <w:t>1</w:t>
            </w:r>
            <w:r w:rsidR="007D4A78">
              <w:rPr>
                <w:sz w:val="28"/>
                <w:szCs w:val="28"/>
              </w:rPr>
              <w:t>11</w:t>
            </w:r>
          </w:p>
          <w:p w:rsidR="007D4A78" w:rsidRDefault="007D4A78" w:rsidP="007D4A78">
            <w:pPr>
              <w:spacing w:after="0" w:line="240" w:lineRule="auto"/>
              <w:rPr>
                <w:sz w:val="28"/>
                <w:szCs w:val="28"/>
              </w:rPr>
            </w:pPr>
          </w:p>
          <w:p w:rsidR="007D4A78" w:rsidRDefault="007D4A78" w:rsidP="007D4A78">
            <w:pPr>
              <w:spacing w:after="0" w:line="240" w:lineRule="auto"/>
              <w:rPr>
                <w:sz w:val="28"/>
                <w:szCs w:val="28"/>
              </w:rPr>
            </w:pPr>
          </w:p>
          <w:p w:rsidR="00144985" w:rsidRPr="00144985" w:rsidRDefault="007D4A78" w:rsidP="007D4A78">
            <w:pPr>
              <w:spacing w:after="0" w:line="240" w:lineRule="auto"/>
              <w:rPr>
                <w:sz w:val="28"/>
                <w:szCs w:val="28"/>
              </w:rPr>
            </w:pPr>
            <w:r>
              <w:rPr>
                <w:sz w:val="28"/>
                <w:szCs w:val="28"/>
              </w:rPr>
              <w:t>111</w:t>
            </w:r>
          </w:p>
        </w:tc>
      </w:tr>
      <w:tr w:rsidR="00144985" w:rsidRPr="00144985" w:rsidTr="00144985">
        <w:tc>
          <w:tcPr>
            <w:tcW w:w="846" w:type="dxa"/>
          </w:tcPr>
          <w:p w:rsidR="00144985" w:rsidRPr="00144985" w:rsidRDefault="00144985">
            <w:pPr>
              <w:spacing w:after="0" w:line="240" w:lineRule="auto"/>
              <w:rPr>
                <w:b/>
                <w:color w:val="FF0000"/>
                <w:sz w:val="28"/>
                <w:szCs w:val="28"/>
              </w:rPr>
            </w:pPr>
          </w:p>
        </w:tc>
        <w:tc>
          <w:tcPr>
            <w:tcW w:w="7484" w:type="dxa"/>
            <w:gridSpan w:val="2"/>
          </w:tcPr>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Default="00144985">
            <w:pPr>
              <w:spacing w:after="0" w:line="240" w:lineRule="auto"/>
              <w:jc w:val="both"/>
              <w:rPr>
                <w:b/>
                <w:color w:val="FF0000"/>
                <w:sz w:val="28"/>
                <w:szCs w:val="28"/>
              </w:rPr>
            </w:pPr>
          </w:p>
          <w:p w:rsidR="00144985" w:rsidRDefault="00144985">
            <w:pPr>
              <w:spacing w:after="0" w:line="240" w:lineRule="auto"/>
              <w:jc w:val="both"/>
              <w:rPr>
                <w:b/>
                <w:color w:val="FF0000"/>
                <w:sz w:val="28"/>
                <w:szCs w:val="28"/>
              </w:rPr>
            </w:pPr>
          </w:p>
          <w:p w:rsidR="00144985" w:rsidRDefault="00144985">
            <w:pPr>
              <w:spacing w:after="0" w:line="240" w:lineRule="auto"/>
              <w:jc w:val="both"/>
              <w:rPr>
                <w:b/>
                <w:color w:val="FF0000"/>
                <w:sz w:val="28"/>
                <w:szCs w:val="28"/>
              </w:rPr>
            </w:pPr>
          </w:p>
          <w:p w:rsid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Pr="00144985" w:rsidRDefault="00144985">
            <w:pPr>
              <w:spacing w:after="0" w:line="240" w:lineRule="auto"/>
              <w:jc w:val="both"/>
              <w:rPr>
                <w:b/>
                <w:color w:val="FF0000"/>
                <w:sz w:val="28"/>
                <w:szCs w:val="28"/>
              </w:rPr>
            </w:pPr>
          </w:p>
          <w:p w:rsidR="00144985" w:rsidRDefault="00144985">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Default="001C625F">
            <w:pPr>
              <w:spacing w:after="0" w:line="240" w:lineRule="auto"/>
              <w:jc w:val="both"/>
              <w:rPr>
                <w:b/>
                <w:color w:val="FF0000"/>
                <w:sz w:val="28"/>
                <w:szCs w:val="28"/>
              </w:rPr>
            </w:pPr>
          </w:p>
          <w:p w:rsidR="001C625F" w:rsidRPr="00144985" w:rsidRDefault="001C625F">
            <w:pPr>
              <w:spacing w:after="0" w:line="240" w:lineRule="auto"/>
              <w:jc w:val="both"/>
              <w:rPr>
                <w:b/>
                <w:color w:val="FF0000"/>
                <w:sz w:val="28"/>
                <w:szCs w:val="28"/>
              </w:rPr>
            </w:pPr>
          </w:p>
        </w:tc>
        <w:tc>
          <w:tcPr>
            <w:tcW w:w="921" w:type="dxa"/>
          </w:tcPr>
          <w:p w:rsidR="00144985" w:rsidRPr="00144985" w:rsidRDefault="00144985">
            <w:pPr>
              <w:spacing w:after="0" w:line="240" w:lineRule="auto"/>
              <w:jc w:val="center"/>
              <w:rPr>
                <w:color w:val="FF0000"/>
                <w:sz w:val="28"/>
                <w:szCs w:val="28"/>
              </w:rPr>
            </w:pPr>
          </w:p>
        </w:tc>
      </w:tr>
      <w:tr w:rsidR="00144985" w:rsidRPr="00144985" w:rsidTr="00144985">
        <w:tc>
          <w:tcPr>
            <w:tcW w:w="846" w:type="dxa"/>
          </w:tcPr>
          <w:p w:rsidR="00144985" w:rsidRPr="00144985" w:rsidRDefault="00144985">
            <w:pPr>
              <w:spacing w:after="0" w:line="240" w:lineRule="auto"/>
              <w:rPr>
                <w:color w:val="FF0000"/>
                <w:sz w:val="28"/>
                <w:szCs w:val="28"/>
              </w:rPr>
            </w:pPr>
          </w:p>
        </w:tc>
        <w:tc>
          <w:tcPr>
            <w:tcW w:w="7484" w:type="dxa"/>
            <w:gridSpan w:val="2"/>
          </w:tcPr>
          <w:p w:rsidR="00144985" w:rsidRPr="00144985" w:rsidRDefault="00144985">
            <w:pPr>
              <w:spacing w:after="0" w:line="240" w:lineRule="auto"/>
              <w:rPr>
                <w:color w:val="FF0000"/>
                <w:sz w:val="28"/>
                <w:szCs w:val="28"/>
              </w:rPr>
            </w:pPr>
          </w:p>
        </w:tc>
        <w:tc>
          <w:tcPr>
            <w:tcW w:w="921" w:type="dxa"/>
            <w:hideMark/>
          </w:tcPr>
          <w:p w:rsidR="00144985" w:rsidRPr="00144985" w:rsidRDefault="00144985">
            <w:pPr>
              <w:spacing w:after="0" w:line="240" w:lineRule="auto"/>
              <w:jc w:val="center"/>
              <w:rPr>
                <w:color w:val="FF0000"/>
                <w:sz w:val="28"/>
                <w:szCs w:val="28"/>
              </w:rPr>
            </w:pPr>
            <w:r w:rsidRPr="00144985">
              <w:rPr>
                <w:color w:val="FF0000"/>
                <w:sz w:val="28"/>
                <w:szCs w:val="28"/>
              </w:rPr>
              <w:t xml:space="preserve"> </w:t>
            </w:r>
          </w:p>
        </w:tc>
      </w:tr>
    </w:tbl>
    <w:p w:rsidR="00144985" w:rsidRPr="00144985" w:rsidRDefault="00144985" w:rsidP="00144985">
      <w:pPr>
        <w:numPr>
          <w:ilvl w:val="0"/>
          <w:numId w:val="2"/>
        </w:numPr>
        <w:rPr>
          <w:b/>
          <w:i/>
          <w:sz w:val="28"/>
          <w:szCs w:val="28"/>
        </w:rPr>
      </w:pPr>
      <w:r w:rsidRPr="00144985">
        <w:rPr>
          <w:b/>
          <w:i/>
          <w:sz w:val="28"/>
          <w:szCs w:val="28"/>
        </w:rPr>
        <w:t>ЦЕЛЕВОЙ  РАЗДЕЛ</w:t>
      </w:r>
    </w:p>
    <w:p w:rsidR="00144985" w:rsidRPr="00144985" w:rsidRDefault="00144985" w:rsidP="00144985">
      <w:pPr>
        <w:rPr>
          <w:b/>
          <w:sz w:val="28"/>
          <w:szCs w:val="28"/>
        </w:rPr>
      </w:pPr>
      <w:r w:rsidRPr="00144985">
        <w:rPr>
          <w:b/>
          <w:sz w:val="28"/>
          <w:szCs w:val="28"/>
        </w:rPr>
        <w:t>1.1.Пояснительная записка.</w:t>
      </w:r>
    </w:p>
    <w:p w:rsidR="00144985" w:rsidRPr="00144985" w:rsidRDefault="00144985" w:rsidP="00144985">
      <w:pPr>
        <w:spacing w:after="0" w:line="240" w:lineRule="auto"/>
      </w:pPr>
      <w:r w:rsidRPr="00144985">
        <w:rPr>
          <w:sz w:val="28"/>
          <w:szCs w:val="28"/>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их физического и психического здоровья, развития индивидуальных способностей  и необходимой коррекции их развития</w:t>
      </w:r>
      <w:r w:rsidRPr="00144985">
        <w:t>.</w:t>
      </w:r>
    </w:p>
    <w:p w:rsidR="00144985" w:rsidRPr="001800E2" w:rsidRDefault="00144985" w:rsidP="00144985">
      <w:pPr>
        <w:spacing w:after="0" w:line="240" w:lineRule="auto"/>
      </w:pPr>
    </w:p>
    <w:p w:rsidR="00144985" w:rsidRPr="001800E2" w:rsidRDefault="00144985" w:rsidP="00144985">
      <w:pPr>
        <w:autoSpaceDE w:val="0"/>
        <w:autoSpaceDN w:val="0"/>
        <w:adjustRightInd w:val="0"/>
        <w:spacing w:after="0" w:line="240" w:lineRule="auto"/>
        <w:ind w:firstLine="708"/>
        <w:jc w:val="both"/>
        <w:rPr>
          <w:sz w:val="28"/>
          <w:szCs w:val="28"/>
          <w:lang w:eastAsia="ru-RU"/>
        </w:rPr>
      </w:pPr>
      <w:proofErr w:type="gramStart"/>
      <w:r w:rsidRPr="001800E2">
        <w:rPr>
          <w:bCs/>
          <w:sz w:val="28"/>
          <w:szCs w:val="28"/>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 7  разработана  на  основе  Конституции Российской  Федерации и с  учетом Конвенции  ООН  о  правах  ребенка,  в  соответствии  с  требованиями  Федерального образовательного  стандарта, СанПиН, в  основе  которых  заложены   следующие </w:t>
      </w:r>
      <w:r w:rsidRPr="001800E2">
        <w:rPr>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proofErr w:type="gramEnd"/>
      <w:r w:rsidRPr="001800E2">
        <w:rPr>
          <w:sz w:val="28"/>
          <w:szCs w:val="28"/>
          <w:lang w:eastAsia="ru-RU"/>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w:t>
      </w:r>
      <w:r w:rsidRPr="001800E2">
        <w:rPr>
          <w:sz w:val="28"/>
          <w:szCs w:val="28"/>
        </w:rPr>
        <w:t>школьника</w:t>
      </w:r>
      <w:r w:rsidRPr="001800E2">
        <w:rPr>
          <w:sz w:val="28"/>
          <w:szCs w:val="28"/>
          <w:lang w:eastAsia="ru-RU"/>
        </w:rPr>
        <w:t>.</w:t>
      </w:r>
    </w:p>
    <w:p w:rsidR="00144985" w:rsidRPr="001800E2" w:rsidRDefault="00144985" w:rsidP="00144985">
      <w:pPr>
        <w:rPr>
          <w:b/>
          <w:sz w:val="28"/>
          <w:szCs w:val="28"/>
        </w:rPr>
      </w:pPr>
    </w:p>
    <w:p w:rsidR="00144985" w:rsidRPr="00776D79" w:rsidRDefault="00144985" w:rsidP="00144985">
      <w:pPr>
        <w:spacing w:after="0" w:line="240" w:lineRule="auto"/>
        <w:rPr>
          <w:b/>
          <w:sz w:val="28"/>
          <w:szCs w:val="28"/>
        </w:rPr>
      </w:pPr>
      <w:r w:rsidRPr="00776D79">
        <w:rPr>
          <w:b/>
          <w:sz w:val="28"/>
          <w:szCs w:val="28"/>
        </w:rPr>
        <w:t>1.1.1.Цели  и задачи  реализации основной  общеобразовательной  Программы  дошкольного  образования</w:t>
      </w:r>
    </w:p>
    <w:p w:rsidR="00144985" w:rsidRPr="00776D79" w:rsidRDefault="00144985" w:rsidP="00144985">
      <w:pPr>
        <w:pStyle w:val="af1"/>
        <w:shd w:val="clear" w:color="auto" w:fill="FFFFFF"/>
        <w:spacing w:after="0" w:line="100" w:lineRule="atLeast"/>
        <w:ind w:firstLine="709"/>
        <w:jc w:val="both"/>
      </w:pPr>
      <w:r w:rsidRPr="00776D79">
        <w:rPr>
          <w:rFonts w:ascii="Times New Roman" w:eastAsia="Times New Roman" w:hAnsi="Times New Roman" w:cs="Times New Roman"/>
          <w:sz w:val="28"/>
          <w:szCs w:val="28"/>
          <w:lang w:eastAsia="ru-RU"/>
        </w:rPr>
        <w:t xml:space="preserve"> Программа  направлена  на  создание условий </w:t>
      </w:r>
      <w:r w:rsidRPr="00776D79">
        <w:rPr>
          <w:rFonts w:ascii="Times New Roman" w:eastAsia="Times New Roman" w:hAnsi="Times New Roman" w:cs="Times New Roman"/>
          <w:b/>
          <w:sz w:val="28"/>
          <w:szCs w:val="28"/>
          <w:lang w:eastAsia="ru-RU"/>
        </w:rPr>
        <w:t>развития</w:t>
      </w:r>
      <w:r w:rsidRPr="00776D79">
        <w:rPr>
          <w:rFonts w:ascii="Times New Roman" w:eastAsia="Times New Roman" w:hAnsi="Times New Roman" w:cs="Times New Roman"/>
          <w:sz w:val="28"/>
          <w:szCs w:val="28"/>
          <w:lang w:eastAsia="ru-RU"/>
        </w:rPr>
        <w:t xml:space="preserve"> ребенка, открывающих возможности для его позитивной социализации, его личностного </w:t>
      </w:r>
      <w:r w:rsidRPr="00776D79">
        <w:rPr>
          <w:rFonts w:ascii="Times New Roman" w:eastAsia="Times New Roman" w:hAnsi="Times New Roman" w:cs="Times New Roman"/>
          <w:b/>
          <w:sz w:val="28"/>
          <w:szCs w:val="28"/>
          <w:lang w:eastAsia="ru-RU"/>
        </w:rPr>
        <w:t>развития</w:t>
      </w:r>
      <w:r w:rsidRPr="00776D79">
        <w:rPr>
          <w:rFonts w:ascii="Times New Roman" w:eastAsia="Times New Roman" w:hAnsi="Times New Roman" w:cs="Times New Roman"/>
          <w:sz w:val="28"/>
          <w:szCs w:val="28"/>
          <w:lang w:eastAsia="ru-RU"/>
        </w:rPr>
        <w:t xml:space="preserve">, </w:t>
      </w:r>
      <w:r w:rsidRPr="00776D79">
        <w:rPr>
          <w:rFonts w:ascii="Times New Roman" w:eastAsia="Times New Roman" w:hAnsi="Times New Roman" w:cs="Times New Roman"/>
          <w:b/>
          <w:sz w:val="28"/>
          <w:szCs w:val="28"/>
          <w:lang w:eastAsia="ru-RU"/>
        </w:rPr>
        <w:t>развития</w:t>
      </w:r>
      <w:r w:rsidRPr="00776D79">
        <w:rPr>
          <w:rFonts w:ascii="Times New Roman" w:eastAsia="Times New Roman" w:hAnsi="Times New Roman" w:cs="Times New Roman"/>
          <w:sz w:val="28"/>
          <w:szCs w:val="28"/>
          <w:lang w:eastAsia="ru-RU"/>
        </w:rPr>
        <w:t xml:space="preserve"> инициативы и творческих способностей на основе сотрудничества </w:t>
      </w:r>
      <w:proofErr w:type="gramStart"/>
      <w:r w:rsidRPr="00776D79">
        <w:rPr>
          <w:rFonts w:ascii="Times New Roman" w:eastAsia="Times New Roman" w:hAnsi="Times New Roman" w:cs="Times New Roman"/>
          <w:sz w:val="28"/>
          <w:szCs w:val="28"/>
          <w:lang w:eastAsia="ru-RU"/>
        </w:rPr>
        <w:t>со</w:t>
      </w:r>
      <w:proofErr w:type="gramEnd"/>
      <w:r w:rsidRPr="00776D79">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 на создание </w:t>
      </w:r>
      <w:r w:rsidRPr="00776D79">
        <w:rPr>
          <w:rFonts w:ascii="Times New Roman" w:eastAsia="Times New Roman" w:hAnsi="Times New Roman" w:cs="Times New Roman"/>
          <w:b/>
          <w:sz w:val="28"/>
          <w:szCs w:val="28"/>
          <w:lang w:eastAsia="ru-RU"/>
        </w:rPr>
        <w:t>развивающей</w:t>
      </w:r>
      <w:r w:rsidRPr="00776D79">
        <w:rPr>
          <w:rFonts w:ascii="Times New Roman" w:eastAsia="Times New Roman" w:hAnsi="Times New Roman" w:cs="Times New Roman"/>
          <w:sz w:val="28"/>
          <w:szCs w:val="28"/>
          <w:lang w:eastAsia="ru-RU"/>
        </w:rPr>
        <w:t xml:space="preserve"> образовательной среды, которая представляет собой систему условий социализации и индивидуализации детей</w:t>
      </w:r>
      <w:r w:rsidRPr="00776D79">
        <w:rPr>
          <w:rFonts w:ascii="Arial" w:eastAsia="Times New Roman" w:hAnsi="Arial" w:cs="Arial"/>
          <w:sz w:val="21"/>
          <w:szCs w:val="21"/>
          <w:lang w:eastAsia="ru-RU"/>
        </w:rPr>
        <w:t>.</w:t>
      </w:r>
    </w:p>
    <w:p w:rsidR="00144985" w:rsidRPr="00776D79" w:rsidRDefault="00144985" w:rsidP="00144985">
      <w:pPr>
        <w:shd w:val="clear" w:color="auto" w:fill="FFFFFF"/>
        <w:spacing w:after="0" w:line="240" w:lineRule="auto"/>
        <w:ind w:firstLine="708"/>
        <w:jc w:val="both"/>
        <w:rPr>
          <w:rFonts w:ascii="Arial" w:hAnsi="Arial" w:cs="Arial"/>
          <w:sz w:val="21"/>
          <w:szCs w:val="21"/>
          <w:lang w:eastAsia="ru-RU"/>
        </w:rPr>
      </w:pPr>
      <w:r w:rsidRPr="00776D79">
        <w:rPr>
          <w:sz w:val="28"/>
          <w:szCs w:val="28"/>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(п.1.6.ФГОС </w:t>
      </w:r>
      <w:proofErr w:type="gramStart"/>
      <w:r w:rsidRPr="00776D79">
        <w:rPr>
          <w:sz w:val="28"/>
          <w:szCs w:val="28"/>
          <w:lang w:eastAsia="ru-RU"/>
        </w:rPr>
        <w:t>ДО</w:t>
      </w:r>
      <w:proofErr w:type="gramEnd"/>
      <w:r w:rsidRPr="00776D79">
        <w:rPr>
          <w:sz w:val="28"/>
          <w:szCs w:val="28"/>
          <w:lang w:eastAsia="ru-RU"/>
        </w:rPr>
        <w:t>):</w:t>
      </w:r>
      <w:r w:rsidRPr="00776D79">
        <w:rPr>
          <w:rFonts w:ascii="Arial" w:hAnsi="Arial" w:cs="Arial"/>
          <w:sz w:val="21"/>
          <w:szCs w:val="21"/>
          <w:lang w:eastAsia="ru-RU"/>
        </w:rPr>
        <w:t xml:space="preserve"> </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1) охраны и укрепления физического и психического здоровья детей, в том числе их эмоционального благополучия;</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w:t>
      </w:r>
      <w:r w:rsidRPr="00776D79">
        <w:rPr>
          <w:sz w:val="28"/>
          <w:szCs w:val="28"/>
          <w:lang w:eastAsia="ru-RU"/>
        </w:rPr>
        <w:lastRenderedPageBreak/>
        <w:t>нации, языка, социального статуса, психофизиологических и других особенностей (в том числе ограниченных возможностей здоровья);</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144985" w:rsidRPr="00776D79" w:rsidRDefault="00144985" w:rsidP="00144985">
      <w:pPr>
        <w:shd w:val="clear" w:color="auto" w:fill="FFFFFF"/>
        <w:spacing w:after="0" w:line="240" w:lineRule="auto"/>
        <w:ind w:firstLine="709"/>
        <w:jc w:val="both"/>
        <w:rPr>
          <w:sz w:val="28"/>
          <w:szCs w:val="28"/>
          <w:lang w:eastAsia="ru-RU"/>
        </w:rPr>
      </w:pPr>
      <w:r w:rsidRPr="00776D79">
        <w:rPr>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44985" w:rsidRPr="00776D79" w:rsidRDefault="00144985" w:rsidP="00144985">
      <w:pPr>
        <w:autoSpaceDE w:val="0"/>
        <w:autoSpaceDN w:val="0"/>
        <w:adjustRightInd w:val="0"/>
        <w:spacing w:after="0" w:line="240" w:lineRule="auto"/>
        <w:ind w:firstLine="708"/>
        <w:jc w:val="both"/>
        <w:rPr>
          <w:sz w:val="28"/>
          <w:szCs w:val="28"/>
          <w:lang w:eastAsia="ru-RU"/>
        </w:rPr>
      </w:pPr>
      <w:r w:rsidRPr="00776D79">
        <w:rPr>
          <w:bCs/>
          <w:sz w:val="28"/>
          <w:szCs w:val="28"/>
        </w:rPr>
        <w:t xml:space="preserve"> </w:t>
      </w:r>
      <w:r w:rsidRPr="00776D79">
        <w:rPr>
          <w:sz w:val="28"/>
          <w:szCs w:val="28"/>
          <w:lang w:eastAsia="ru-RU"/>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44985" w:rsidRPr="00776D79" w:rsidRDefault="00144985" w:rsidP="00144985">
      <w:pPr>
        <w:autoSpaceDE w:val="0"/>
        <w:autoSpaceDN w:val="0"/>
        <w:adjustRightInd w:val="0"/>
        <w:spacing w:after="0" w:line="240" w:lineRule="auto"/>
        <w:ind w:firstLine="708"/>
        <w:jc w:val="both"/>
        <w:rPr>
          <w:sz w:val="28"/>
          <w:szCs w:val="28"/>
          <w:lang w:eastAsia="ru-RU"/>
        </w:rPr>
      </w:pPr>
      <w:r w:rsidRPr="00776D79">
        <w:rPr>
          <w:sz w:val="28"/>
          <w:szCs w:val="28"/>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144985" w:rsidRDefault="00144985" w:rsidP="00144985">
      <w:pPr>
        <w:autoSpaceDE w:val="0"/>
        <w:autoSpaceDN w:val="0"/>
        <w:adjustRightInd w:val="0"/>
        <w:spacing w:after="0" w:line="240" w:lineRule="auto"/>
        <w:jc w:val="both"/>
        <w:rPr>
          <w:color w:val="FF0000"/>
          <w:sz w:val="28"/>
          <w:szCs w:val="28"/>
          <w:lang w:eastAsia="ru-RU"/>
        </w:rPr>
      </w:pPr>
    </w:p>
    <w:p w:rsidR="00776D79" w:rsidRDefault="00776D79" w:rsidP="00144985">
      <w:pPr>
        <w:autoSpaceDE w:val="0"/>
        <w:autoSpaceDN w:val="0"/>
        <w:adjustRightInd w:val="0"/>
        <w:spacing w:after="0" w:line="240" w:lineRule="auto"/>
        <w:jc w:val="both"/>
        <w:rPr>
          <w:color w:val="FF0000"/>
          <w:sz w:val="28"/>
          <w:szCs w:val="28"/>
          <w:lang w:eastAsia="ru-RU"/>
        </w:rPr>
      </w:pPr>
    </w:p>
    <w:p w:rsidR="00776D79" w:rsidRPr="00144985" w:rsidRDefault="00776D79" w:rsidP="00144985">
      <w:pPr>
        <w:autoSpaceDE w:val="0"/>
        <w:autoSpaceDN w:val="0"/>
        <w:adjustRightInd w:val="0"/>
        <w:spacing w:after="0" w:line="240" w:lineRule="auto"/>
        <w:jc w:val="both"/>
        <w:rPr>
          <w:color w:val="FF0000"/>
          <w:sz w:val="28"/>
          <w:szCs w:val="28"/>
          <w:lang w:eastAsia="ru-RU"/>
        </w:rPr>
      </w:pPr>
    </w:p>
    <w:p w:rsidR="00144985" w:rsidRPr="00591856" w:rsidRDefault="00144985" w:rsidP="00144985">
      <w:pPr>
        <w:autoSpaceDE w:val="0"/>
        <w:autoSpaceDN w:val="0"/>
        <w:adjustRightInd w:val="0"/>
        <w:spacing w:after="0" w:line="240" w:lineRule="auto"/>
        <w:jc w:val="both"/>
        <w:rPr>
          <w:b/>
          <w:sz w:val="28"/>
          <w:szCs w:val="28"/>
          <w:lang w:eastAsia="ru-RU"/>
        </w:rPr>
      </w:pPr>
      <w:r w:rsidRPr="00591856">
        <w:rPr>
          <w:b/>
          <w:sz w:val="28"/>
          <w:szCs w:val="28"/>
          <w:lang w:eastAsia="ru-RU"/>
        </w:rPr>
        <w:t>1.1.2.  Принципы  и  подходы  к  формированию  Программы</w:t>
      </w:r>
    </w:p>
    <w:p w:rsidR="00144985" w:rsidRPr="00591856" w:rsidRDefault="00144985" w:rsidP="00144985">
      <w:pPr>
        <w:autoSpaceDE w:val="0"/>
        <w:autoSpaceDN w:val="0"/>
        <w:adjustRightInd w:val="0"/>
        <w:spacing w:after="0" w:line="240" w:lineRule="auto"/>
        <w:jc w:val="both"/>
        <w:rPr>
          <w:b/>
          <w:sz w:val="28"/>
          <w:szCs w:val="28"/>
          <w:lang w:eastAsia="ru-RU"/>
        </w:rPr>
      </w:pPr>
    </w:p>
    <w:p w:rsidR="00144985" w:rsidRPr="00591856" w:rsidRDefault="00144985" w:rsidP="00144985">
      <w:pPr>
        <w:autoSpaceDE w:val="0"/>
        <w:autoSpaceDN w:val="0"/>
        <w:adjustRightInd w:val="0"/>
        <w:spacing w:after="0" w:line="240" w:lineRule="auto"/>
        <w:ind w:firstLine="708"/>
        <w:jc w:val="both"/>
        <w:rPr>
          <w:sz w:val="28"/>
          <w:szCs w:val="28"/>
          <w:lang w:eastAsia="ru-RU"/>
        </w:rPr>
      </w:pPr>
      <w:r w:rsidRPr="00591856">
        <w:rPr>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lastRenderedPageBreak/>
        <w:t xml:space="preserve">•строится на </w:t>
      </w:r>
      <w:r w:rsidRPr="00591856">
        <w:rPr>
          <w:i/>
          <w:sz w:val="28"/>
          <w:szCs w:val="28"/>
          <w:lang w:eastAsia="ru-RU"/>
        </w:rPr>
        <w:t xml:space="preserve">принципе </w:t>
      </w:r>
      <w:proofErr w:type="spellStart"/>
      <w:r w:rsidRPr="00591856">
        <w:rPr>
          <w:i/>
          <w:sz w:val="28"/>
          <w:szCs w:val="28"/>
          <w:lang w:eastAsia="ru-RU"/>
        </w:rPr>
        <w:t>культуросообразности</w:t>
      </w:r>
      <w:proofErr w:type="spellEnd"/>
      <w:r w:rsidRPr="00591856">
        <w:rPr>
          <w:sz w:val="28"/>
          <w:szCs w:val="28"/>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xml:space="preserve">•сочетает принципы  </w:t>
      </w:r>
      <w:r w:rsidRPr="00591856">
        <w:rPr>
          <w:i/>
          <w:sz w:val="28"/>
          <w:szCs w:val="28"/>
          <w:lang w:eastAsia="ru-RU"/>
        </w:rPr>
        <w:t xml:space="preserve">научной обоснованности и практической применимости </w:t>
      </w:r>
      <w:r w:rsidRPr="00591856">
        <w:rPr>
          <w:sz w:val="28"/>
          <w:szCs w:val="28"/>
          <w:lang w:eastAsia="ru-RU"/>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591856">
        <w:rPr>
          <w:sz w:val="28"/>
          <w:szCs w:val="28"/>
          <w:lang w:eastAsia="ru-RU"/>
        </w:rPr>
        <w:t>реализована</w:t>
      </w:r>
      <w:proofErr w:type="gramEnd"/>
      <w:r w:rsidRPr="00591856">
        <w:rPr>
          <w:sz w:val="28"/>
          <w:szCs w:val="28"/>
          <w:lang w:eastAsia="ru-RU"/>
        </w:rPr>
        <w:t xml:space="preserve"> в массовой практике дошкольного образования);</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xml:space="preserve">• обеспечивает </w:t>
      </w:r>
      <w:r w:rsidRPr="00591856">
        <w:rPr>
          <w:i/>
          <w:sz w:val="28"/>
          <w:szCs w:val="28"/>
          <w:lang w:eastAsia="ru-RU"/>
        </w:rPr>
        <w:t>единство воспитательных, развивающих и обучающих  целей</w:t>
      </w:r>
      <w:r w:rsidRPr="00591856">
        <w:rPr>
          <w:sz w:val="28"/>
          <w:szCs w:val="28"/>
          <w:lang w:eastAsia="ru-RU"/>
        </w:rPr>
        <w:t xml:space="preserve">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xml:space="preserve">• строится с учетом принципа </w:t>
      </w:r>
      <w:r w:rsidRPr="00591856">
        <w:rPr>
          <w:i/>
          <w:sz w:val="28"/>
          <w:szCs w:val="28"/>
          <w:lang w:eastAsia="ru-RU"/>
        </w:rPr>
        <w:t>интеграции образовательных областей</w:t>
      </w:r>
      <w:r w:rsidRPr="00591856">
        <w:rPr>
          <w:sz w:val="28"/>
          <w:szCs w:val="28"/>
          <w:lang w:eastAsia="ru-RU"/>
        </w:rPr>
        <w:t xml:space="preserve"> в соответствии с возрастными возможностями и особенностями детей, спецификой и возможностями образовательных областей;</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xml:space="preserve">• основывается на </w:t>
      </w:r>
      <w:r w:rsidRPr="00591856">
        <w:rPr>
          <w:i/>
          <w:sz w:val="28"/>
          <w:szCs w:val="28"/>
          <w:lang w:eastAsia="ru-RU"/>
        </w:rPr>
        <w:t>комплексно-тематическом принципе</w:t>
      </w:r>
      <w:r w:rsidRPr="00591856">
        <w:rPr>
          <w:sz w:val="28"/>
          <w:szCs w:val="28"/>
          <w:lang w:eastAsia="ru-RU"/>
        </w:rPr>
        <w:t xml:space="preserve"> построения образовательного процесса;</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44985" w:rsidRPr="00591856"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допускает варьирование образовательного процесса в зависимости от региональных особенностей;</w:t>
      </w:r>
    </w:p>
    <w:p w:rsidR="00144985" w:rsidRDefault="00144985" w:rsidP="00144985">
      <w:pPr>
        <w:autoSpaceDE w:val="0"/>
        <w:autoSpaceDN w:val="0"/>
        <w:adjustRightInd w:val="0"/>
        <w:spacing w:after="0" w:line="240" w:lineRule="auto"/>
        <w:jc w:val="both"/>
        <w:rPr>
          <w:sz w:val="28"/>
          <w:szCs w:val="28"/>
          <w:lang w:eastAsia="ru-RU"/>
        </w:rPr>
      </w:pPr>
      <w:r w:rsidRPr="00591856">
        <w:rPr>
          <w:sz w:val="28"/>
          <w:szCs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144985" w:rsidRPr="00144985" w:rsidRDefault="00144985" w:rsidP="00144985">
      <w:pPr>
        <w:spacing w:after="0" w:line="240" w:lineRule="auto"/>
        <w:jc w:val="both"/>
        <w:rPr>
          <w:color w:val="FF0000"/>
          <w:sz w:val="28"/>
          <w:szCs w:val="28"/>
        </w:rPr>
      </w:pPr>
    </w:p>
    <w:p w:rsidR="00144985" w:rsidRPr="00A22D5B" w:rsidRDefault="00144985" w:rsidP="00144985">
      <w:pPr>
        <w:spacing w:after="0" w:line="240" w:lineRule="auto"/>
        <w:rPr>
          <w:b/>
          <w:sz w:val="28"/>
          <w:szCs w:val="28"/>
        </w:rPr>
      </w:pPr>
      <w:r w:rsidRPr="00A22D5B">
        <w:rPr>
          <w:b/>
          <w:sz w:val="28"/>
          <w:szCs w:val="28"/>
        </w:rPr>
        <w:t>1.1.3. Значимые</w:t>
      </w:r>
      <w:r w:rsidRPr="00A22D5B">
        <w:rPr>
          <w:sz w:val="28"/>
          <w:szCs w:val="28"/>
        </w:rPr>
        <w:t xml:space="preserve">   </w:t>
      </w:r>
      <w:r w:rsidRPr="00A22D5B">
        <w:rPr>
          <w:b/>
          <w:sz w:val="28"/>
          <w:szCs w:val="28"/>
        </w:rPr>
        <w:t xml:space="preserve">характеристики   для разработки и реализации  Программы  </w:t>
      </w:r>
    </w:p>
    <w:p w:rsidR="00144985" w:rsidRPr="00A22D5B" w:rsidRDefault="00144985" w:rsidP="00144985">
      <w:pPr>
        <w:numPr>
          <w:ilvl w:val="0"/>
          <w:numId w:val="4"/>
        </w:numPr>
        <w:spacing w:after="0" w:line="240" w:lineRule="auto"/>
        <w:rPr>
          <w:sz w:val="28"/>
          <w:szCs w:val="28"/>
        </w:rPr>
      </w:pPr>
      <w:r w:rsidRPr="00A22D5B">
        <w:rPr>
          <w:sz w:val="28"/>
          <w:szCs w:val="28"/>
        </w:rPr>
        <w:t xml:space="preserve">Приказ </w:t>
      </w:r>
      <w:proofErr w:type="spellStart"/>
      <w:r w:rsidRPr="00A22D5B">
        <w:rPr>
          <w:sz w:val="28"/>
          <w:szCs w:val="28"/>
        </w:rPr>
        <w:t>Минобрнауки</w:t>
      </w:r>
      <w:proofErr w:type="spellEnd"/>
      <w:r w:rsidRPr="00A22D5B">
        <w:rPr>
          <w:sz w:val="28"/>
          <w:szCs w:val="28"/>
        </w:rPr>
        <w:t xml:space="preserve">  РФ  от 30.08.2013 г   №  1014  «Об  утверждении порядка  организации  и  осуществления  деятельности  по  реализации ОП ДО »</w:t>
      </w:r>
    </w:p>
    <w:p w:rsidR="00144985" w:rsidRPr="00A22D5B" w:rsidRDefault="00144985" w:rsidP="00144985">
      <w:pPr>
        <w:numPr>
          <w:ilvl w:val="0"/>
          <w:numId w:val="4"/>
        </w:numPr>
        <w:spacing w:after="0" w:line="240" w:lineRule="auto"/>
        <w:rPr>
          <w:sz w:val="28"/>
          <w:szCs w:val="28"/>
        </w:rPr>
      </w:pPr>
      <w:r w:rsidRPr="00A22D5B">
        <w:rPr>
          <w:sz w:val="28"/>
          <w:szCs w:val="28"/>
        </w:rPr>
        <w:t xml:space="preserve">Приказ  </w:t>
      </w:r>
      <w:proofErr w:type="spellStart"/>
      <w:r w:rsidRPr="00A22D5B">
        <w:rPr>
          <w:sz w:val="28"/>
          <w:szCs w:val="28"/>
        </w:rPr>
        <w:t>Минобрнауки</w:t>
      </w:r>
      <w:proofErr w:type="spellEnd"/>
      <w:r w:rsidRPr="00A22D5B">
        <w:rPr>
          <w:sz w:val="28"/>
          <w:szCs w:val="28"/>
        </w:rPr>
        <w:t xml:space="preserve">  РФ  от 17.10.2013 г.  № 1555  «Об  утверждении  федерального  образовательного  стандарта   дошкольного  образования »  </w:t>
      </w:r>
    </w:p>
    <w:p w:rsidR="00144985" w:rsidRPr="00A22D5B" w:rsidRDefault="00144985" w:rsidP="00144985">
      <w:pPr>
        <w:numPr>
          <w:ilvl w:val="0"/>
          <w:numId w:val="4"/>
        </w:numPr>
        <w:spacing w:after="0" w:line="240" w:lineRule="auto"/>
        <w:rPr>
          <w:sz w:val="28"/>
          <w:szCs w:val="28"/>
        </w:rPr>
      </w:pPr>
      <w:r w:rsidRPr="00A22D5B">
        <w:rPr>
          <w:sz w:val="28"/>
          <w:szCs w:val="28"/>
        </w:rPr>
        <w:t>СанПиН 2.4.1.3049-13  от 15  мая  2013 г</w:t>
      </w:r>
    </w:p>
    <w:p w:rsidR="00144985" w:rsidRPr="00A22D5B" w:rsidRDefault="00144985" w:rsidP="00144985">
      <w:pPr>
        <w:numPr>
          <w:ilvl w:val="0"/>
          <w:numId w:val="4"/>
        </w:numPr>
        <w:spacing w:after="0" w:line="240" w:lineRule="auto"/>
        <w:rPr>
          <w:sz w:val="28"/>
          <w:szCs w:val="28"/>
        </w:rPr>
      </w:pPr>
      <w:r w:rsidRPr="00A22D5B">
        <w:rPr>
          <w:sz w:val="28"/>
          <w:szCs w:val="28"/>
        </w:rPr>
        <w:t xml:space="preserve">Муниципальное  задание  </w:t>
      </w:r>
      <w:proofErr w:type="gramStart"/>
      <w:r w:rsidRPr="00A22D5B">
        <w:rPr>
          <w:sz w:val="28"/>
          <w:szCs w:val="28"/>
        </w:rPr>
        <w:t>ДО</w:t>
      </w:r>
      <w:proofErr w:type="gramEnd"/>
    </w:p>
    <w:p w:rsidR="00144985" w:rsidRPr="00A22D5B" w:rsidRDefault="00144985" w:rsidP="00144985">
      <w:pPr>
        <w:numPr>
          <w:ilvl w:val="0"/>
          <w:numId w:val="4"/>
        </w:numPr>
        <w:spacing w:after="0" w:line="240" w:lineRule="auto"/>
        <w:rPr>
          <w:sz w:val="28"/>
          <w:szCs w:val="28"/>
        </w:rPr>
      </w:pPr>
      <w:r w:rsidRPr="00A22D5B">
        <w:rPr>
          <w:sz w:val="28"/>
          <w:szCs w:val="28"/>
        </w:rPr>
        <w:t>Конституция Российской  Федерации</w:t>
      </w:r>
    </w:p>
    <w:p w:rsidR="00144985" w:rsidRPr="00A22D5B" w:rsidRDefault="00144985" w:rsidP="00144985">
      <w:pPr>
        <w:numPr>
          <w:ilvl w:val="0"/>
          <w:numId w:val="4"/>
        </w:numPr>
        <w:spacing w:after="0" w:line="240" w:lineRule="auto"/>
        <w:rPr>
          <w:sz w:val="28"/>
          <w:szCs w:val="28"/>
        </w:rPr>
      </w:pPr>
      <w:r w:rsidRPr="00A22D5B">
        <w:rPr>
          <w:sz w:val="28"/>
          <w:szCs w:val="28"/>
        </w:rPr>
        <w:t>Закон  об  образовании</w:t>
      </w:r>
    </w:p>
    <w:p w:rsidR="00144985" w:rsidRPr="00A22D5B" w:rsidRDefault="00144985" w:rsidP="00144985">
      <w:pPr>
        <w:numPr>
          <w:ilvl w:val="0"/>
          <w:numId w:val="4"/>
        </w:numPr>
        <w:spacing w:after="0" w:line="240" w:lineRule="auto"/>
        <w:rPr>
          <w:sz w:val="28"/>
          <w:szCs w:val="28"/>
        </w:rPr>
      </w:pPr>
      <w:r w:rsidRPr="00A22D5B">
        <w:rPr>
          <w:sz w:val="28"/>
          <w:szCs w:val="28"/>
        </w:rPr>
        <w:t xml:space="preserve">Устав  МБДОУ д/с </w:t>
      </w:r>
      <w:proofErr w:type="gramStart"/>
      <w:r w:rsidRPr="00A22D5B">
        <w:rPr>
          <w:sz w:val="28"/>
          <w:szCs w:val="28"/>
        </w:rPr>
        <w:t>–к</w:t>
      </w:r>
      <w:proofErr w:type="gramEnd"/>
      <w:r w:rsidRPr="00A22D5B">
        <w:rPr>
          <w:sz w:val="28"/>
          <w:szCs w:val="28"/>
        </w:rPr>
        <w:t xml:space="preserve">/в № 7 </w:t>
      </w:r>
    </w:p>
    <w:p w:rsidR="00144985" w:rsidRPr="00A22D5B" w:rsidRDefault="00144985" w:rsidP="00144985">
      <w:pPr>
        <w:pStyle w:val="a8"/>
        <w:jc w:val="both"/>
        <w:rPr>
          <w:szCs w:val="28"/>
        </w:rPr>
      </w:pPr>
      <w:r w:rsidRPr="00144985">
        <w:rPr>
          <w:bCs/>
          <w:color w:val="FF0000"/>
        </w:rPr>
        <w:t xml:space="preserve">    </w:t>
      </w:r>
      <w:r w:rsidRPr="00A22D5B">
        <w:rPr>
          <w:szCs w:val="28"/>
        </w:rPr>
        <w:t xml:space="preserve">Муниципальное бюджетное дошкольное образовательное учреждение детский сад комбинированного вида № 7 города Кропоткин муниципального образования </w:t>
      </w:r>
      <w:r w:rsidRPr="00A22D5B">
        <w:rPr>
          <w:szCs w:val="28"/>
        </w:rPr>
        <w:lastRenderedPageBreak/>
        <w:t xml:space="preserve">Кавказский район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их физического и психического развития, развития индивидуальных способностей и необходимой коррекции их развития. </w:t>
      </w:r>
    </w:p>
    <w:p w:rsidR="00144985" w:rsidRPr="00A22D5B" w:rsidRDefault="00144985" w:rsidP="00144985">
      <w:pPr>
        <w:pStyle w:val="a8"/>
        <w:jc w:val="both"/>
        <w:rPr>
          <w:szCs w:val="28"/>
        </w:rPr>
      </w:pPr>
    </w:p>
    <w:p w:rsidR="00144985" w:rsidRPr="00A22D5B" w:rsidRDefault="00144985" w:rsidP="00144985">
      <w:pPr>
        <w:spacing w:after="0" w:line="240" w:lineRule="auto"/>
        <w:jc w:val="both"/>
        <w:rPr>
          <w:sz w:val="28"/>
          <w:szCs w:val="28"/>
        </w:rPr>
      </w:pPr>
      <w:r w:rsidRPr="00A22D5B">
        <w:rPr>
          <w:sz w:val="28"/>
          <w:szCs w:val="28"/>
        </w:rPr>
        <w:t xml:space="preserve">352380 Краснодарский край, </w:t>
      </w:r>
    </w:p>
    <w:p w:rsidR="00144985" w:rsidRPr="00A22D5B" w:rsidRDefault="00144985" w:rsidP="00144985">
      <w:pPr>
        <w:spacing w:after="0" w:line="240" w:lineRule="auto"/>
        <w:jc w:val="both"/>
        <w:rPr>
          <w:sz w:val="28"/>
          <w:szCs w:val="28"/>
        </w:rPr>
      </w:pPr>
      <w:r w:rsidRPr="00A22D5B">
        <w:rPr>
          <w:sz w:val="28"/>
          <w:szCs w:val="28"/>
        </w:rPr>
        <w:t>Кавказский район,</w:t>
      </w:r>
    </w:p>
    <w:p w:rsidR="00144985" w:rsidRPr="00A22D5B" w:rsidRDefault="00144985" w:rsidP="00144985">
      <w:pPr>
        <w:spacing w:after="0" w:line="240" w:lineRule="auto"/>
        <w:jc w:val="both"/>
        <w:rPr>
          <w:sz w:val="28"/>
          <w:szCs w:val="28"/>
        </w:rPr>
      </w:pPr>
      <w:r w:rsidRPr="00A22D5B">
        <w:rPr>
          <w:sz w:val="28"/>
          <w:szCs w:val="28"/>
        </w:rPr>
        <w:t>г. Кропоткин,</w:t>
      </w:r>
    </w:p>
    <w:p w:rsidR="00144985" w:rsidRPr="00A22D5B" w:rsidRDefault="00144985" w:rsidP="00144985">
      <w:pPr>
        <w:spacing w:after="0" w:line="240" w:lineRule="auto"/>
        <w:jc w:val="both"/>
        <w:rPr>
          <w:sz w:val="28"/>
          <w:szCs w:val="28"/>
        </w:rPr>
      </w:pPr>
      <w:r w:rsidRPr="00A22D5B">
        <w:rPr>
          <w:sz w:val="28"/>
          <w:szCs w:val="28"/>
        </w:rPr>
        <w:t>ул. Железнодорожная 3</w:t>
      </w:r>
    </w:p>
    <w:p w:rsidR="00144985" w:rsidRPr="00A22D5B" w:rsidRDefault="00144985" w:rsidP="00144985">
      <w:pPr>
        <w:spacing w:after="0" w:line="240" w:lineRule="auto"/>
        <w:jc w:val="both"/>
        <w:rPr>
          <w:sz w:val="28"/>
          <w:szCs w:val="28"/>
        </w:rPr>
      </w:pPr>
      <w:r w:rsidRPr="00A22D5B">
        <w:rPr>
          <w:sz w:val="28"/>
          <w:szCs w:val="28"/>
        </w:rPr>
        <w:t>тел/факс  8 (861-38) 6-28-11</w:t>
      </w:r>
    </w:p>
    <w:p w:rsidR="00144985" w:rsidRPr="00A22D5B" w:rsidRDefault="00144985" w:rsidP="00144985">
      <w:pPr>
        <w:spacing w:after="0" w:line="240" w:lineRule="auto"/>
        <w:jc w:val="both"/>
        <w:rPr>
          <w:sz w:val="28"/>
          <w:szCs w:val="28"/>
        </w:rPr>
      </w:pPr>
    </w:p>
    <w:p w:rsidR="00144985" w:rsidRPr="00A22D5B" w:rsidRDefault="00144985" w:rsidP="00144985">
      <w:pPr>
        <w:spacing w:after="0" w:line="240" w:lineRule="auto"/>
        <w:jc w:val="both"/>
        <w:rPr>
          <w:sz w:val="28"/>
          <w:szCs w:val="28"/>
        </w:rPr>
      </w:pPr>
      <w:r w:rsidRPr="00A22D5B">
        <w:rPr>
          <w:sz w:val="28"/>
          <w:szCs w:val="28"/>
        </w:rPr>
        <w:t>Заведующий</w:t>
      </w:r>
      <w:proofErr w:type="gramStart"/>
      <w:r w:rsidRPr="00A22D5B">
        <w:rPr>
          <w:sz w:val="28"/>
          <w:szCs w:val="28"/>
        </w:rPr>
        <w:t xml:space="preserve">  :</w:t>
      </w:r>
      <w:proofErr w:type="gramEnd"/>
      <w:r w:rsidRPr="00A22D5B">
        <w:rPr>
          <w:sz w:val="28"/>
          <w:szCs w:val="28"/>
        </w:rPr>
        <w:t xml:space="preserve"> </w:t>
      </w:r>
      <w:proofErr w:type="spellStart"/>
      <w:r w:rsidRPr="00A22D5B">
        <w:rPr>
          <w:sz w:val="28"/>
          <w:szCs w:val="28"/>
        </w:rPr>
        <w:t>Маркевич</w:t>
      </w:r>
      <w:proofErr w:type="spellEnd"/>
      <w:r w:rsidRPr="00A22D5B">
        <w:rPr>
          <w:sz w:val="28"/>
          <w:szCs w:val="28"/>
        </w:rPr>
        <w:t xml:space="preserve"> Ирина Владимировна</w:t>
      </w:r>
    </w:p>
    <w:p w:rsidR="00144985" w:rsidRPr="00A22D5B" w:rsidRDefault="00144985" w:rsidP="00144985">
      <w:pPr>
        <w:spacing w:after="0" w:line="240" w:lineRule="auto"/>
        <w:jc w:val="both"/>
        <w:rPr>
          <w:sz w:val="28"/>
          <w:szCs w:val="28"/>
        </w:rPr>
      </w:pPr>
      <w:r w:rsidRPr="00A22D5B">
        <w:rPr>
          <w:sz w:val="28"/>
          <w:szCs w:val="28"/>
        </w:rPr>
        <w:t xml:space="preserve">                               </w:t>
      </w:r>
    </w:p>
    <w:p w:rsidR="00144985" w:rsidRPr="00A22D5B" w:rsidRDefault="00144985" w:rsidP="00144985">
      <w:pPr>
        <w:pStyle w:val="ac"/>
        <w:ind w:left="0"/>
        <w:rPr>
          <w:bCs/>
        </w:rPr>
      </w:pPr>
      <w:r w:rsidRPr="00144985">
        <w:rPr>
          <w:bCs/>
          <w:color w:val="FF0000"/>
        </w:rPr>
        <w:t xml:space="preserve">  </w:t>
      </w:r>
      <w:r w:rsidRPr="00A22D5B">
        <w:rPr>
          <w:bCs/>
        </w:rPr>
        <w:t xml:space="preserve">Муниципальное бюджетное дошкольное образовательное учреждение  детский сад комбинированного вида № 7 был открыт в 1998 году. </w:t>
      </w:r>
    </w:p>
    <w:p w:rsidR="00144985" w:rsidRPr="00A22D5B" w:rsidRDefault="00144985" w:rsidP="00144985">
      <w:pPr>
        <w:pStyle w:val="ac"/>
        <w:ind w:left="0"/>
        <w:rPr>
          <w:bCs/>
        </w:rPr>
      </w:pPr>
      <w:r w:rsidRPr="00A22D5B">
        <w:rPr>
          <w:bCs/>
        </w:rPr>
        <w:t>Детский сад № 7  располож</w:t>
      </w:r>
      <w:r w:rsidR="00B20ADD">
        <w:rPr>
          <w:bCs/>
        </w:rPr>
        <w:t>ен в приспособленных помещениях</w:t>
      </w:r>
      <w:r w:rsidRPr="00A22D5B">
        <w:rPr>
          <w:bCs/>
        </w:rPr>
        <w:t>,</w:t>
      </w:r>
      <w:r w:rsidR="00B20ADD">
        <w:rPr>
          <w:bCs/>
        </w:rPr>
        <w:t xml:space="preserve"> </w:t>
      </w:r>
      <w:r w:rsidRPr="00A22D5B">
        <w:rPr>
          <w:bCs/>
        </w:rPr>
        <w:t>детский сад  2 категории.</w:t>
      </w:r>
    </w:p>
    <w:p w:rsidR="00144985" w:rsidRPr="00A22D5B" w:rsidRDefault="00144985" w:rsidP="00144985">
      <w:pPr>
        <w:pStyle w:val="aa"/>
        <w:rPr>
          <w:bCs/>
          <w:sz w:val="28"/>
          <w:szCs w:val="28"/>
        </w:rPr>
      </w:pPr>
      <w:r w:rsidRPr="00A22D5B">
        <w:rPr>
          <w:bCs/>
          <w:sz w:val="28"/>
          <w:szCs w:val="28"/>
        </w:rPr>
        <w:t xml:space="preserve">  В ближайшем окружении: МБДОУ ЦРР № 18, МБДОУ ЦРР № 14, МБОУ СОШ № 44, МБОУ лицей № 45</w:t>
      </w:r>
      <w:r w:rsidR="00D305AF">
        <w:rPr>
          <w:bCs/>
          <w:sz w:val="28"/>
          <w:szCs w:val="28"/>
        </w:rPr>
        <w:t xml:space="preserve">; </w:t>
      </w:r>
      <w:r w:rsidRPr="00A22D5B">
        <w:rPr>
          <w:bCs/>
          <w:sz w:val="28"/>
          <w:szCs w:val="28"/>
        </w:rPr>
        <w:t xml:space="preserve"> детская библиотека им. Луначарского, детская библиотека им. Гайдара.</w:t>
      </w:r>
    </w:p>
    <w:p w:rsidR="00144985" w:rsidRPr="00144985" w:rsidRDefault="00144985" w:rsidP="00144985">
      <w:pPr>
        <w:pStyle w:val="aa"/>
        <w:rPr>
          <w:bCs/>
          <w:color w:val="FF0000"/>
          <w:sz w:val="28"/>
          <w:szCs w:val="28"/>
        </w:rPr>
      </w:pPr>
    </w:p>
    <w:p w:rsidR="00144985" w:rsidRPr="00A22D5B" w:rsidRDefault="00144985" w:rsidP="00144985">
      <w:pPr>
        <w:pStyle w:val="aa"/>
        <w:rPr>
          <w:bCs/>
          <w:sz w:val="28"/>
          <w:szCs w:val="28"/>
        </w:rPr>
      </w:pPr>
      <w:r w:rsidRPr="00A22D5B">
        <w:rPr>
          <w:bCs/>
          <w:sz w:val="28"/>
          <w:szCs w:val="28"/>
        </w:rPr>
        <w:t xml:space="preserve"> Общая площадь ДОУ –  4405 м 2, площадь озеленения 980,4 м 2; </w:t>
      </w:r>
      <w:r w:rsidR="00A22D5B" w:rsidRPr="00A22D5B">
        <w:rPr>
          <w:bCs/>
          <w:sz w:val="28"/>
          <w:szCs w:val="28"/>
        </w:rPr>
        <w:t xml:space="preserve">                          </w:t>
      </w:r>
      <w:r w:rsidR="00B20ADD">
        <w:rPr>
          <w:bCs/>
          <w:sz w:val="28"/>
          <w:szCs w:val="28"/>
        </w:rPr>
        <w:t xml:space="preserve">         </w:t>
      </w:r>
      <w:r w:rsidRPr="00A22D5B">
        <w:rPr>
          <w:bCs/>
          <w:sz w:val="28"/>
          <w:szCs w:val="28"/>
        </w:rPr>
        <w:t xml:space="preserve">в ДОУ  функционирует   6 групп. </w:t>
      </w:r>
    </w:p>
    <w:p w:rsidR="00144985" w:rsidRPr="00A22D5B" w:rsidRDefault="00144985" w:rsidP="00144985">
      <w:pPr>
        <w:spacing w:after="0" w:line="240" w:lineRule="auto"/>
        <w:jc w:val="both"/>
        <w:rPr>
          <w:sz w:val="28"/>
          <w:szCs w:val="28"/>
        </w:rPr>
      </w:pPr>
      <w:r w:rsidRPr="00A22D5B">
        <w:rPr>
          <w:sz w:val="28"/>
          <w:szCs w:val="28"/>
        </w:rPr>
        <w:t>Детский сад посещают 1</w:t>
      </w:r>
      <w:r w:rsidR="00D305AF">
        <w:rPr>
          <w:sz w:val="28"/>
          <w:szCs w:val="28"/>
        </w:rPr>
        <w:t>12</w:t>
      </w:r>
      <w:r w:rsidRPr="00A22D5B">
        <w:rPr>
          <w:sz w:val="28"/>
          <w:szCs w:val="28"/>
        </w:rPr>
        <w:t xml:space="preserve"> детей.</w:t>
      </w:r>
    </w:p>
    <w:p w:rsidR="00144985" w:rsidRPr="00A22D5B" w:rsidRDefault="00144985" w:rsidP="00144985">
      <w:pPr>
        <w:spacing w:after="0" w:line="240" w:lineRule="auto"/>
        <w:jc w:val="both"/>
        <w:rPr>
          <w:sz w:val="28"/>
          <w:szCs w:val="28"/>
        </w:rPr>
      </w:pPr>
      <w:r w:rsidRPr="00A22D5B">
        <w:rPr>
          <w:sz w:val="28"/>
          <w:szCs w:val="28"/>
        </w:rPr>
        <w:t>В детском саду  работают 3</w:t>
      </w:r>
      <w:r w:rsidR="00B20ADD">
        <w:rPr>
          <w:sz w:val="28"/>
          <w:szCs w:val="28"/>
        </w:rPr>
        <w:t>0</w:t>
      </w:r>
      <w:r w:rsidRPr="00A22D5B">
        <w:rPr>
          <w:sz w:val="28"/>
          <w:szCs w:val="28"/>
        </w:rPr>
        <w:t xml:space="preserve"> сотрудник</w:t>
      </w:r>
      <w:r w:rsidR="00B20ADD">
        <w:rPr>
          <w:sz w:val="28"/>
          <w:szCs w:val="28"/>
        </w:rPr>
        <w:t>ов</w:t>
      </w:r>
      <w:r w:rsidRPr="00A22D5B">
        <w:rPr>
          <w:sz w:val="28"/>
          <w:szCs w:val="28"/>
        </w:rPr>
        <w:t>:</w:t>
      </w:r>
    </w:p>
    <w:p w:rsidR="00144985" w:rsidRPr="00A22D5B" w:rsidRDefault="00144985" w:rsidP="00144985">
      <w:pPr>
        <w:spacing w:after="0" w:line="240" w:lineRule="auto"/>
        <w:jc w:val="both"/>
        <w:rPr>
          <w:sz w:val="28"/>
          <w:szCs w:val="28"/>
        </w:rPr>
      </w:pPr>
      <w:r w:rsidRPr="00A22D5B">
        <w:rPr>
          <w:sz w:val="28"/>
          <w:szCs w:val="28"/>
        </w:rPr>
        <w:t xml:space="preserve">административный состав - 2; </w:t>
      </w:r>
    </w:p>
    <w:p w:rsidR="00144985" w:rsidRPr="00A22D5B" w:rsidRDefault="00144985" w:rsidP="00144985">
      <w:pPr>
        <w:spacing w:after="0" w:line="240" w:lineRule="auto"/>
        <w:jc w:val="both"/>
        <w:rPr>
          <w:sz w:val="28"/>
          <w:szCs w:val="28"/>
        </w:rPr>
      </w:pPr>
      <w:r w:rsidRPr="00A22D5B">
        <w:rPr>
          <w:sz w:val="28"/>
          <w:szCs w:val="28"/>
        </w:rPr>
        <w:t>педагогические работники: 1 старший воспитатель, 1</w:t>
      </w:r>
      <w:r w:rsidR="00B20ADD">
        <w:rPr>
          <w:sz w:val="28"/>
          <w:szCs w:val="28"/>
        </w:rPr>
        <w:t>0</w:t>
      </w:r>
      <w:r w:rsidRPr="00A22D5B">
        <w:rPr>
          <w:sz w:val="28"/>
          <w:szCs w:val="28"/>
        </w:rPr>
        <w:t xml:space="preserve"> – воспитателей, 1 музыкальный руководитель</w:t>
      </w:r>
      <w:proofErr w:type="gramStart"/>
      <w:r w:rsidRPr="00A22D5B">
        <w:rPr>
          <w:sz w:val="28"/>
          <w:szCs w:val="28"/>
        </w:rPr>
        <w:t xml:space="preserve">., </w:t>
      </w:r>
      <w:proofErr w:type="gramEnd"/>
      <w:r w:rsidRPr="00A22D5B">
        <w:rPr>
          <w:sz w:val="28"/>
          <w:szCs w:val="28"/>
        </w:rPr>
        <w:t>1 учитель - логопед, медицинский персонал: 1старшая медицинская сестра.</w:t>
      </w:r>
    </w:p>
    <w:p w:rsidR="00144985" w:rsidRPr="00A22D5B" w:rsidRDefault="00144985" w:rsidP="00144985">
      <w:pPr>
        <w:spacing w:after="0" w:line="240" w:lineRule="auto"/>
        <w:jc w:val="both"/>
        <w:rPr>
          <w:sz w:val="28"/>
          <w:szCs w:val="28"/>
        </w:rPr>
      </w:pPr>
      <w:r w:rsidRPr="00A22D5B">
        <w:rPr>
          <w:sz w:val="28"/>
          <w:szCs w:val="28"/>
        </w:rPr>
        <w:t>младший обслуживающий персонал-1</w:t>
      </w:r>
      <w:r w:rsidR="00A22D5B">
        <w:rPr>
          <w:sz w:val="28"/>
          <w:szCs w:val="28"/>
        </w:rPr>
        <w:t>5</w:t>
      </w:r>
      <w:r w:rsidRPr="00A22D5B">
        <w:rPr>
          <w:sz w:val="28"/>
          <w:szCs w:val="28"/>
        </w:rPr>
        <w:t>.</w:t>
      </w:r>
    </w:p>
    <w:p w:rsidR="00144985" w:rsidRPr="00A22D5B" w:rsidRDefault="00144985" w:rsidP="00144985">
      <w:pPr>
        <w:jc w:val="both"/>
        <w:rPr>
          <w:sz w:val="28"/>
          <w:szCs w:val="28"/>
        </w:rPr>
      </w:pPr>
      <w:r w:rsidRPr="00144985">
        <w:rPr>
          <w:color w:val="FF0000"/>
          <w:sz w:val="28"/>
          <w:szCs w:val="28"/>
        </w:rPr>
        <w:t xml:space="preserve">   </w:t>
      </w:r>
      <w:r w:rsidRPr="00A22D5B">
        <w:rPr>
          <w:sz w:val="28"/>
          <w:szCs w:val="28"/>
        </w:rPr>
        <w:t xml:space="preserve">Состояние материально-технической базы МБДОУ д/с-к/в № 7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 расположены участки для прогулок детей, площадки: спортивная и дорожного движения, экологическая тропа и тропа здоровья. </w:t>
      </w:r>
    </w:p>
    <w:p w:rsidR="00144985" w:rsidRPr="00A22D5B" w:rsidRDefault="00144985" w:rsidP="00144985">
      <w:pPr>
        <w:pStyle w:val="ConsPlusNonformat"/>
        <w:widowControl/>
        <w:jc w:val="both"/>
        <w:rPr>
          <w:rFonts w:ascii="Times New Roman" w:hAnsi="Times New Roman" w:cs="Times New Roman"/>
          <w:sz w:val="28"/>
          <w:szCs w:val="28"/>
        </w:rPr>
      </w:pPr>
      <w:r w:rsidRPr="00144985">
        <w:rPr>
          <w:rFonts w:ascii="Times New Roman" w:hAnsi="Times New Roman" w:cs="Times New Roman"/>
          <w:color w:val="FF0000"/>
          <w:sz w:val="28"/>
          <w:szCs w:val="28"/>
        </w:rPr>
        <w:t xml:space="preserve">   </w:t>
      </w:r>
      <w:r w:rsidRPr="00A22D5B">
        <w:rPr>
          <w:rFonts w:ascii="Times New Roman" w:hAnsi="Times New Roman" w:cs="Times New Roman"/>
          <w:sz w:val="28"/>
          <w:szCs w:val="28"/>
        </w:rPr>
        <w:t>Ориентируясь на социальный заказ</w:t>
      </w:r>
      <w:r w:rsidRPr="00A22D5B">
        <w:rPr>
          <w:rFonts w:ascii="Times New Roman" w:hAnsi="Times New Roman" w:cs="Times New Roman"/>
          <w:i/>
          <w:iCs/>
          <w:sz w:val="28"/>
          <w:szCs w:val="28"/>
        </w:rPr>
        <w:t xml:space="preserve"> </w:t>
      </w:r>
      <w:r w:rsidRPr="00A22D5B">
        <w:rPr>
          <w:rFonts w:ascii="Times New Roman" w:hAnsi="Times New Roman" w:cs="Times New Roman"/>
          <w:sz w:val="28"/>
          <w:szCs w:val="28"/>
        </w:rPr>
        <w:t xml:space="preserve">МБДОУ д/с </w:t>
      </w:r>
      <w:proofErr w:type="gramStart"/>
      <w:r w:rsidRPr="00A22D5B">
        <w:rPr>
          <w:rFonts w:ascii="Times New Roman" w:hAnsi="Times New Roman" w:cs="Times New Roman"/>
          <w:sz w:val="28"/>
          <w:szCs w:val="28"/>
        </w:rPr>
        <w:t>–к</w:t>
      </w:r>
      <w:proofErr w:type="gramEnd"/>
      <w:r w:rsidRPr="00A22D5B">
        <w:rPr>
          <w:rFonts w:ascii="Times New Roman" w:hAnsi="Times New Roman" w:cs="Times New Roman"/>
          <w:sz w:val="28"/>
          <w:szCs w:val="28"/>
        </w:rPr>
        <w:t>/в № 7 основным режимом работы является 10</w:t>
      </w:r>
      <w:r w:rsidR="00DC53F5">
        <w:rPr>
          <w:rFonts w:ascii="Times New Roman" w:hAnsi="Times New Roman" w:cs="Times New Roman"/>
          <w:sz w:val="28"/>
          <w:szCs w:val="28"/>
        </w:rPr>
        <w:t xml:space="preserve">,5 </w:t>
      </w:r>
      <w:r w:rsidRPr="00A22D5B">
        <w:rPr>
          <w:rFonts w:ascii="Times New Roman" w:hAnsi="Times New Roman" w:cs="Times New Roman"/>
          <w:sz w:val="28"/>
          <w:szCs w:val="28"/>
        </w:rPr>
        <w:t>-</w:t>
      </w:r>
      <w:r w:rsidR="00DC53F5">
        <w:rPr>
          <w:rFonts w:ascii="Times New Roman" w:hAnsi="Times New Roman" w:cs="Times New Roman"/>
          <w:sz w:val="28"/>
          <w:szCs w:val="28"/>
        </w:rPr>
        <w:t xml:space="preserve"> </w:t>
      </w:r>
      <w:r w:rsidRPr="00A22D5B">
        <w:rPr>
          <w:rFonts w:ascii="Times New Roman" w:hAnsi="Times New Roman" w:cs="Times New Roman"/>
          <w:sz w:val="28"/>
          <w:szCs w:val="28"/>
        </w:rPr>
        <w:t xml:space="preserve">часовое пребывание воспитанников, с пятидневной рабочей неделей, с выходными днями в субботу и воскресенье. Режим работы групп: </w:t>
      </w:r>
      <w:r w:rsidR="004731D5">
        <w:rPr>
          <w:rFonts w:ascii="Times New Roman" w:hAnsi="Times New Roman" w:cs="Times New Roman"/>
          <w:sz w:val="28"/>
          <w:szCs w:val="28"/>
        </w:rPr>
        <w:t>6</w:t>
      </w:r>
      <w:r w:rsidRPr="00A22D5B">
        <w:rPr>
          <w:rFonts w:ascii="Times New Roman" w:hAnsi="Times New Roman" w:cs="Times New Roman"/>
          <w:sz w:val="28"/>
          <w:szCs w:val="28"/>
        </w:rPr>
        <w:t xml:space="preserve"> групп с 10</w:t>
      </w:r>
      <w:r w:rsidR="004731D5">
        <w:rPr>
          <w:rFonts w:ascii="Times New Roman" w:hAnsi="Times New Roman" w:cs="Times New Roman"/>
          <w:sz w:val="28"/>
          <w:szCs w:val="28"/>
        </w:rPr>
        <w:t>,5</w:t>
      </w:r>
      <w:r w:rsidRPr="00A22D5B">
        <w:rPr>
          <w:rFonts w:ascii="Times New Roman" w:hAnsi="Times New Roman" w:cs="Times New Roman"/>
          <w:sz w:val="28"/>
          <w:szCs w:val="28"/>
        </w:rPr>
        <w:t xml:space="preserve"> - часовым пребыванием с 7-30 до 1</w:t>
      </w:r>
      <w:r w:rsidR="004731D5">
        <w:rPr>
          <w:rFonts w:ascii="Times New Roman" w:hAnsi="Times New Roman" w:cs="Times New Roman"/>
          <w:sz w:val="28"/>
          <w:szCs w:val="28"/>
        </w:rPr>
        <w:t>8</w:t>
      </w:r>
      <w:r w:rsidRPr="00A22D5B">
        <w:rPr>
          <w:rFonts w:ascii="Times New Roman" w:hAnsi="Times New Roman" w:cs="Times New Roman"/>
          <w:sz w:val="28"/>
          <w:szCs w:val="28"/>
        </w:rPr>
        <w:t>-</w:t>
      </w:r>
      <w:r w:rsidR="004731D5">
        <w:rPr>
          <w:rFonts w:ascii="Times New Roman" w:hAnsi="Times New Roman" w:cs="Times New Roman"/>
          <w:sz w:val="28"/>
          <w:szCs w:val="28"/>
        </w:rPr>
        <w:t>0</w:t>
      </w:r>
      <w:r w:rsidRPr="00A22D5B">
        <w:rPr>
          <w:rFonts w:ascii="Times New Roman" w:hAnsi="Times New Roman" w:cs="Times New Roman"/>
          <w:sz w:val="28"/>
          <w:szCs w:val="28"/>
        </w:rPr>
        <w:t>0 ч</w:t>
      </w:r>
      <w:r w:rsidR="004731D5">
        <w:rPr>
          <w:rFonts w:ascii="Times New Roman" w:hAnsi="Times New Roman" w:cs="Times New Roman"/>
          <w:sz w:val="28"/>
          <w:szCs w:val="28"/>
        </w:rPr>
        <w:t>.</w:t>
      </w:r>
    </w:p>
    <w:p w:rsidR="00144985" w:rsidRPr="00A22D5B" w:rsidRDefault="00144985" w:rsidP="00144985">
      <w:pPr>
        <w:pStyle w:val="ac"/>
        <w:ind w:left="0"/>
        <w:rPr>
          <w:b/>
          <w:bCs/>
          <w:sz w:val="29"/>
          <w:szCs w:val="29"/>
        </w:rPr>
      </w:pPr>
    </w:p>
    <w:p w:rsidR="00144985" w:rsidRDefault="00144985" w:rsidP="00144985">
      <w:pPr>
        <w:tabs>
          <w:tab w:val="left" w:pos="360"/>
        </w:tabs>
        <w:spacing w:after="0" w:line="240" w:lineRule="auto"/>
        <w:jc w:val="both"/>
        <w:rPr>
          <w:color w:val="FF0000"/>
          <w:sz w:val="28"/>
          <w:szCs w:val="28"/>
        </w:rPr>
      </w:pPr>
    </w:p>
    <w:p w:rsidR="008832FC" w:rsidRDefault="008832FC" w:rsidP="00144985">
      <w:pPr>
        <w:tabs>
          <w:tab w:val="left" w:pos="360"/>
        </w:tabs>
        <w:spacing w:after="0" w:line="240" w:lineRule="auto"/>
        <w:jc w:val="both"/>
        <w:rPr>
          <w:color w:val="FF0000"/>
          <w:sz w:val="28"/>
          <w:szCs w:val="28"/>
        </w:rPr>
      </w:pPr>
    </w:p>
    <w:p w:rsidR="008832FC" w:rsidRPr="00144985" w:rsidRDefault="008832FC" w:rsidP="00144985">
      <w:pPr>
        <w:tabs>
          <w:tab w:val="left" w:pos="360"/>
        </w:tabs>
        <w:spacing w:after="0" w:line="240" w:lineRule="auto"/>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958"/>
        <w:gridCol w:w="2393"/>
      </w:tblGrid>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rPr>
                <w:b/>
                <w:sz w:val="28"/>
                <w:szCs w:val="28"/>
              </w:rPr>
            </w:pPr>
            <w:r w:rsidRPr="004731D5">
              <w:rPr>
                <w:b/>
                <w:sz w:val="28"/>
                <w:szCs w:val="28"/>
              </w:rPr>
              <w:lastRenderedPageBreak/>
              <w:t>Группы</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rPr>
                <w:b/>
                <w:sz w:val="28"/>
                <w:szCs w:val="28"/>
              </w:rPr>
            </w:pPr>
            <w:r w:rsidRPr="004731D5">
              <w:rPr>
                <w:b/>
                <w:sz w:val="28"/>
                <w:szCs w:val="28"/>
              </w:rPr>
              <w:t>Кол-во групп</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rPr>
                <w:b/>
                <w:sz w:val="28"/>
                <w:szCs w:val="28"/>
              </w:rPr>
            </w:pPr>
            <w:r w:rsidRPr="004731D5">
              <w:rPr>
                <w:b/>
                <w:sz w:val="28"/>
                <w:szCs w:val="28"/>
              </w:rPr>
              <w:t>Время пребывания  детей</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rPr>
                <w:b/>
                <w:sz w:val="28"/>
                <w:szCs w:val="28"/>
              </w:rPr>
            </w:pPr>
            <w:r w:rsidRPr="004731D5">
              <w:rPr>
                <w:b/>
                <w:sz w:val="28"/>
                <w:szCs w:val="28"/>
              </w:rPr>
              <w:t>Возраст детей</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pPr>
            <w:r w:rsidRPr="004731D5">
              <w:t>Первая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2-3 года</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pPr>
            <w:r w:rsidRPr="004731D5">
              <w:t>Вторая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3-4 года</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pPr>
            <w:r w:rsidRPr="004731D5">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4-5 года</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pPr>
            <w:r w:rsidRPr="004731D5">
              <w:t>Старшая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5-6 лет</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pPr>
            <w:r w:rsidRPr="004731D5">
              <w:t>Подготовительная  к  школе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6-7 лет</w:t>
            </w:r>
          </w:p>
        </w:tc>
      </w:tr>
      <w:tr w:rsidR="004731D5" w:rsidRPr="004731D5" w:rsidTr="00144985">
        <w:tc>
          <w:tcPr>
            <w:tcW w:w="2802" w:type="dxa"/>
            <w:tcBorders>
              <w:top w:val="single" w:sz="4" w:space="0" w:color="auto"/>
              <w:left w:val="single" w:sz="4" w:space="0" w:color="auto"/>
              <w:bottom w:val="single" w:sz="4" w:space="0" w:color="auto"/>
              <w:right w:val="single" w:sz="4" w:space="0" w:color="auto"/>
            </w:tcBorders>
            <w:hideMark/>
          </w:tcPr>
          <w:p w:rsidR="00144985" w:rsidRPr="004731D5" w:rsidRDefault="004731D5">
            <w:pPr>
              <w:spacing w:after="0" w:line="240" w:lineRule="auto"/>
            </w:pPr>
            <w:r w:rsidRPr="004731D5">
              <w:t xml:space="preserve">Подготовительная к школе </w:t>
            </w:r>
            <w:r w:rsidR="00144985" w:rsidRPr="004731D5">
              <w:t xml:space="preserve"> логопедическая группа</w:t>
            </w:r>
          </w:p>
        </w:tc>
        <w:tc>
          <w:tcPr>
            <w:tcW w:w="1417"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w:t>
            </w:r>
          </w:p>
        </w:tc>
        <w:tc>
          <w:tcPr>
            <w:tcW w:w="2958"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10</w:t>
            </w:r>
            <w:r w:rsidR="004731D5" w:rsidRPr="004731D5">
              <w:t>,5</w:t>
            </w:r>
            <w:r w:rsidRPr="004731D5">
              <w:t xml:space="preserve"> часов</w:t>
            </w:r>
          </w:p>
        </w:tc>
        <w:tc>
          <w:tcPr>
            <w:tcW w:w="2393" w:type="dxa"/>
            <w:tcBorders>
              <w:top w:val="single" w:sz="4" w:space="0" w:color="auto"/>
              <w:left w:val="single" w:sz="4" w:space="0" w:color="auto"/>
              <w:bottom w:val="single" w:sz="4" w:space="0" w:color="auto"/>
              <w:right w:val="single" w:sz="4" w:space="0" w:color="auto"/>
            </w:tcBorders>
            <w:hideMark/>
          </w:tcPr>
          <w:p w:rsidR="00144985" w:rsidRPr="004731D5" w:rsidRDefault="00144985">
            <w:pPr>
              <w:spacing w:after="0" w:line="240" w:lineRule="auto"/>
              <w:jc w:val="center"/>
            </w:pPr>
            <w:r w:rsidRPr="004731D5">
              <w:t>5-7  лет</w:t>
            </w:r>
          </w:p>
        </w:tc>
      </w:tr>
    </w:tbl>
    <w:p w:rsidR="00144985" w:rsidRPr="00144985" w:rsidRDefault="00144985" w:rsidP="00144985">
      <w:pPr>
        <w:spacing w:after="0" w:line="240" w:lineRule="auto"/>
        <w:rPr>
          <w:b/>
          <w:color w:val="FF0000"/>
          <w:sz w:val="28"/>
          <w:szCs w:val="28"/>
        </w:rPr>
      </w:pPr>
    </w:p>
    <w:p w:rsidR="00144985" w:rsidRPr="00144985" w:rsidRDefault="00144985" w:rsidP="00144985">
      <w:pPr>
        <w:spacing w:after="0" w:line="240" w:lineRule="auto"/>
        <w:rPr>
          <w:b/>
          <w:color w:val="FF0000"/>
          <w:sz w:val="28"/>
          <w:szCs w:val="28"/>
        </w:rPr>
      </w:pPr>
    </w:p>
    <w:p w:rsidR="00144985" w:rsidRPr="00144985" w:rsidRDefault="00144985" w:rsidP="00144985">
      <w:pPr>
        <w:spacing w:after="0" w:line="240" w:lineRule="auto"/>
        <w:rPr>
          <w:b/>
          <w:color w:val="FF0000"/>
          <w:sz w:val="28"/>
          <w:szCs w:val="28"/>
        </w:rPr>
      </w:pPr>
    </w:p>
    <w:p w:rsidR="00144985" w:rsidRPr="004731D5" w:rsidRDefault="00144985" w:rsidP="00144985">
      <w:pPr>
        <w:pStyle w:val="Style4"/>
        <w:widowControl/>
        <w:ind w:firstLine="720"/>
        <w:rPr>
          <w:rStyle w:val="FontStyle19"/>
          <w:color w:val="auto"/>
          <w:sz w:val="28"/>
          <w:szCs w:val="28"/>
        </w:rPr>
      </w:pPr>
      <w:r w:rsidRPr="004731D5">
        <w:rPr>
          <w:rStyle w:val="FontStyle19"/>
          <w:color w:val="auto"/>
          <w:sz w:val="28"/>
          <w:szCs w:val="28"/>
        </w:rPr>
        <w:t>При разработке Программы творческая группа МБДОУ д/с-к/в №7 опиралась на лучшие традиции отечественного дошкольного образования, его фундаментальность: комп</w:t>
      </w:r>
      <w:r w:rsidRPr="004731D5">
        <w:rPr>
          <w:rStyle w:val="FontStyle19"/>
          <w:color w:val="auto"/>
          <w:sz w:val="28"/>
          <w:szCs w:val="28"/>
        </w:rPr>
        <w:softHyphen/>
        <w:t>лексное решение задач по охране жизни и укреплению здоровья детей, всестороннее воспитание, амплификацию (обогащение) развития на осно</w:t>
      </w:r>
      <w:r w:rsidRPr="004731D5">
        <w:rPr>
          <w:rStyle w:val="FontStyle19"/>
          <w:color w:val="auto"/>
          <w:sz w:val="28"/>
          <w:szCs w:val="28"/>
        </w:rPr>
        <w:softHyphen/>
        <w:t>ве организации разнообразных видов детской творческой деятельности. Особая роль уделяется игровой деятельности к</w:t>
      </w:r>
      <w:r w:rsidR="00DC53F5">
        <w:rPr>
          <w:rStyle w:val="FontStyle19"/>
          <w:color w:val="auto"/>
          <w:sz w:val="28"/>
          <w:szCs w:val="28"/>
        </w:rPr>
        <w:t>ак ведущей в дошкольном детстве</w:t>
      </w:r>
      <w:r w:rsidRPr="004731D5">
        <w:rPr>
          <w:rStyle w:val="FontStyle19"/>
          <w:color w:val="auto"/>
          <w:sz w:val="28"/>
          <w:szCs w:val="28"/>
        </w:rPr>
        <w:t xml:space="preserve">. Творческая группа МБДОУ д/с-к/в №7 </w:t>
      </w:r>
      <w:proofErr w:type="gramStart"/>
      <w:r w:rsidRPr="004731D5">
        <w:rPr>
          <w:rStyle w:val="FontStyle19"/>
          <w:color w:val="auto"/>
          <w:sz w:val="28"/>
          <w:szCs w:val="28"/>
        </w:rPr>
        <w:t>при</w:t>
      </w:r>
      <w:proofErr w:type="gramEnd"/>
      <w:r w:rsidRPr="004731D5">
        <w:rPr>
          <w:rStyle w:val="FontStyle19"/>
          <w:color w:val="auto"/>
          <w:sz w:val="28"/>
          <w:szCs w:val="28"/>
        </w:rPr>
        <w:t xml:space="preserve"> </w:t>
      </w:r>
      <w:proofErr w:type="gramStart"/>
      <w:r w:rsidRPr="004731D5">
        <w:rPr>
          <w:rStyle w:val="FontStyle19"/>
          <w:color w:val="auto"/>
          <w:sz w:val="28"/>
          <w:szCs w:val="28"/>
        </w:rPr>
        <w:t>разработки</w:t>
      </w:r>
      <w:proofErr w:type="gramEnd"/>
      <w:r w:rsidRPr="004731D5">
        <w:rPr>
          <w:rStyle w:val="FontStyle19"/>
          <w:color w:val="auto"/>
          <w:sz w:val="28"/>
          <w:szCs w:val="28"/>
        </w:rPr>
        <w:t xml:space="preserve"> Программы основывалась на важнейшем дидактическом прин</w:t>
      </w:r>
      <w:r w:rsidRPr="004731D5">
        <w:rPr>
          <w:rStyle w:val="FontStyle19"/>
          <w:color w:val="auto"/>
          <w:sz w:val="28"/>
          <w:szCs w:val="28"/>
        </w:rPr>
        <w:softHyphen/>
        <w:t>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w:t>
      </w:r>
      <w:r w:rsidRPr="004731D5">
        <w:rPr>
          <w:rStyle w:val="FontStyle19"/>
          <w:color w:val="auto"/>
          <w:sz w:val="28"/>
          <w:szCs w:val="28"/>
        </w:rPr>
        <w:softHyphen/>
        <w:t>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144985" w:rsidRPr="004731D5" w:rsidRDefault="00144985" w:rsidP="00144985">
      <w:pPr>
        <w:pStyle w:val="Style4"/>
        <w:widowControl/>
        <w:ind w:firstLine="720"/>
        <w:rPr>
          <w:rStyle w:val="FontStyle19"/>
          <w:color w:val="auto"/>
          <w:sz w:val="28"/>
          <w:szCs w:val="28"/>
        </w:rPr>
      </w:pPr>
      <w:r w:rsidRPr="004731D5">
        <w:rPr>
          <w:rStyle w:val="FontStyle19"/>
          <w:color w:val="auto"/>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144985" w:rsidRPr="004731D5" w:rsidRDefault="00144985" w:rsidP="00144985">
      <w:pPr>
        <w:pStyle w:val="Style4"/>
        <w:widowControl/>
        <w:ind w:firstLine="720"/>
        <w:rPr>
          <w:rStyle w:val="FontStyle19"/>
          <w:color w:val="auto"/>
          <w:sz w:val="28"/>
          <w:szCs w:val="28"/>
        </w:rPr>
      </w:pPr>
      <w:r w:rsidRPr="004731D5">
        <w:rPr>
          <w:rStyle w:val="FontStyle19"/>
          <w:color w:val="auto"/>
          <w:sz w:val="28"/>
          <w:szCs w:val="28"/>
        </w:rPr>
        <w:t xml:space="preserve">Программа строится на принципе </w:t>
      </w:r>
      <w:proofErr w:type="spellStart"/>
      <w:r w:rsidRPr="004731D5">
        <w:rPr>
          <w:rStyle w:val="FontStyle19"/>
          <w:color w:val="auto"/>
          <w:sz w:val="28"/>
          <w:szCs w:val="28"/>
        </w:rPr>
        <w:t>культуросообразности</w:t>
      </w:r>
      <w:proofErr w:type="spellEnd"/>
      <w:r w:rsidRPr="004731D5">
        <w:rPr>
          <w:rStyle w:val="FontStyle19"/>
          <w:color w:val="auto"/>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4731D5">
        <w:rPr>
          <w:rStyle w:val="FontStyle19"/>
          <w:color w:val="auto"/>
          <w:sz w:val="28"/>
          <w:szCs w:val="28"/>
        </w:rPr>
        <w:softHyphen/>
        <w:t>нального воспитания. Образование рассматривается как процесс приобще</w:t>
      </w:r>
      <w:r w:rsidRPr="004731D5">
        <w:rPr>
          <w:rStyle w:val="FontStyle19"/>
          <w:color w:val="auto"/>
          <w:sz w:val="28"/>
          <w:szCs w:val="28"/>
        </w:rPr>
        <w:softHyphen/>
        <w:t xml:space="preserve">ния ребенка к основным компонентам человеческой культуры (знание, мораль, искусство, труд). Главный критерий отбора программного </w:t>
      </w:r>
      <w:proofErr w:type="gramStart"/>
      <w:r w:rsidRPr="004731D5">
        <w:rPr>
          <w:rStyle w:val="FontStyle19"/>
          <w:color w:val="auto"/>
          <w:sz w:val="28"/>
          <w:szCs w:val="28"/>
        </w:rPr>
        <w:t>материала—его</w:t>
      </w:r>
      <w:proofErr w:type="gramEnd"/>
      <w:r w:rsidRPr="004731D5">
        <w:rPr>
          <w:rStyle w:val="FontStyle19"/>
          <w:color w:val="auto"/>
          <w:sz w:val="28"/>
          <w:szCs w:val="28"/>
        </w:rPr>
        <w:t xml:space="preserve"> воспитательная ценность, высокий художественный уровень ис</w:t>
      </w:r>
      <w:r w:rsidRPr="004731D5">
        <w:rPr>
          <w:rStyle w:val="FontStyle19"/>
          <w:color w:val="auto"/>
          <w:sz w:val="28"/>
          <w:szCs w:val="28"/>
        </w:rPr>
        <w:softHyphen/>
        <w:t>пользуемых произведений культуры (классической и народной — как оте</w:t>
      </w:r>
      <w:r w:rsidRPr="004731D5">
        <w:rPr>
          <w:rStyle w:val="FontStyle19"/>
          <w:color w:val="auto"/>
          <w:sz w:val="28"/>
          <w:szCs w:val="28"/>
        </w:rPr>
        <w:softHyphen/>
        <w:t>чественной, так и зарубежной), возможность развития всесторонних способностей ребенка на каждом этапе дошкольного детства.</w:t>
      </w:r>
    </w:p>
    <w:p w:rsidR="00144985" w:rsidRPr="004731D5" w:rsidRDefault="00144985" w:rsidP="00144985">
      <w:pPr>
        <w:spacing w:after="0" w:line="240" w:lineRule="auto"/>
        <w:jc w:val="both"/>
        <w:rPr>
          <w:b/>
        </w:rPr>
      </w:pPr>
    </w:p>
    <w:p w:rsidR="00144985" w:rsidRPr="004731D5" w:rsidRDefault="00144985" w:rsidP="00144985">
      <w:pPr>
        <w:numPr>
          <w:ilvl w:val="2"/>
          <w:numId w:val="2"/>
        </w:numPr>
        <w:spacing w:after="0" w:line="240" w:lineRule="auto"/>
        <w:rPr>
          <w:b/>
          <w:sz w:val="28"/>
          <w:szCs w:val="28"/>
        </w:rPr>
      </w:pPr>
      <w:r w:rsidRPr="004731D5">
        <w:rPr>
          <w:b/>
          <w:sz w:val="28"/>
          <w:szCs w:val="28"/>
        </w:rPr>
        <w:t xml:space="preserve">Возрастные  и  индивидуальные  особенности  развития  детей </w:t>
      </w:r>
    </w:p>
    <w:p w:rsidR="00144985" w:rsidRPr="004731D5" w:rsidRDefault="00144985" w:rsidP="00144985">
      <w:pPr>
        <w:spacing w:after="0" w:line="240" w:lineRule="auto"/>
        <w:ind w:firstLine="709"/>
        <w:jc w:val="both"/>
        <w:rPr>
          <w:sz w:val="28"/>
          <w:szCs w:val="28"/>
        </w:rPr>
      </w:pPr>
    </w:p>
    <w:p w:rsidR="00144985" w:rsidRPr="004731D5" w:rsidRDefault="00144985" w:rsidP="00144985">
      <w:pPr>
        <w:spacing w:after="0" w:line="240" w:lineRule="auto"/>
        <w:ind w:firstLine="709"/>
        <w:jc w:val="both"/>
        <w:rPr>
          <w:sz w:val="28"/>
          <w:szCs w:val="28"/>
        </w:rPr>
      </w:pPr>
      <w:r w:rsidRPr="004731D5">
        <w:rPr>
          <w:sz w:val="28"/>
          <w:szCs w:val="28"/>
        </w:rPr>
        <w:t>Проектная мощность МБДОУ д/</w:t>
      </w:r>
      <w:proofErr w:type="gramStart"/>
      <w:r w:rsidRPr="004731D5">
        <w:rPr>
          <w:sz w:val="28"/>
          <w:szCs w:val="28"/>
        </w:rPr>
        <w:t>с-</w:t>
      </w:r>
      <w:proofErr w:type="gramEnd"/>
      <w:r w:rsidRPr="004731D5">
        <w:rPr>
          <w:sz w:val="28"/>
          <w:szCs w:val="28"/>
        </w:rPr>
        <w:t xml:space="preserve"> к/в № 7 – 110 мест. </w:t>
      </w:r>
    </w:p>
    <w:p w:rsidR="00144985" w:rsidRPr="004731D5" w:rsidRDefault="00144985" w:rsidP="00144985">
      <w:pPr>
        <w:spacing w:after="0" w:line="240" w:lineRule="auto"/>
        <w:ind w:firstLine="709"/>
        <w:jc w:val="both"/>
        <w:rPr>
          <w:sz w:val="28"/>
          <w:szCs w:val="28"/>
        </w:rPr>
      </w:pPr>
      <w:r w:rsidRPr="004731D5">
        <w:rPr>
          <w:sz w:val="28"/>
          <w:szCs w:val="28"/>
        </w:rPr>
        <w:t>Фактическая наполняемость - 110 мест.</w:t>
      </w:r>
    </w:p>
    <w:p w:rsidR="00144985" w:rsidRPr="004731D5" w:rsidRDefault="00144985" w:rsidP="00144985">
      <w:pPr>
        <w:jc w:val="both"/>
        <w:rPr>
          <w:sz w:val="28"/>
          <w:szCs w:val="28"/>
        </w:rPr>
      </w:pPr>
      <w:r w:rsidRPr="004731D5">
        <w:rPr>
          <w:sz w:val="28"/>
          <w:szCs w:val="28"/>
        </w:rPr>
        <w:t xml:space="preserve">В МБДОУ д/с-к/в № 7 функционируют группы: общеразвивающей направленности: 4 группы дошкольного возраста, от 3-х до 7-ми лет (2я младшая группа, средняя группа,  старшая группа и  подготовительная к школе группа),  </w:t>
      </w:r>
      <w:r w:rsidRPr="004731D5">
        <w:rPr>
          <w:sz w:val="28"/>
          <w:szCs w:val="28"/>
        </w:rPr>
        <w:lastRenderedPageBreak/>
        <w:t>группа раннего возраст</w:t>
      </w:r>
      <w:proofErr w:type="gramStart"/>
      <w:r w:rsidRPr="004731D5">
        <w:rPr>
          <w:sz w:val="28"/>
          <w:szCs w:val="28"/>
        </w:rPr>
        <w:t>а(</w:t>
      </w:r>
      <w:proofErr w:type="gramEnd"/>
      <w:r w:rsidRPr="004731D5">
        <w:rPr>
          <w:sz w:val="28"/>
          <w:szCs w:val="28"/>
        </w:rPr>
        <w:t xml:space="preserve">от 2 до 3лет), логопедическая группа (компенсирующей направленности от 5 до </w:t>
      </w:r>
      <w:r w:rsidR="004731D5" w:rsidRPr="004731D5">
        <w:rPr>
          <w:sz w:val="28"/>
          <w:szCs w:val="28"/>
        </w:rPr>
        <w:t>7</w:t>
      </w:r>
      <w:r w:rsidRPr="004731D5">
        <w:rPr>
          <w:sz w:val="28"/>
          <w:szCs w:val="28"/>
        </w:rPr>
        <w:t xml:space="preserve"> лет).</w:t>
      </w:r>
    </w:p>
    <w:p w:rsidR="00144985" w:rsidRPr="004731D5" w:rsidRDefault="00144985" w:rsidP="00144985">
      <w:pPr>
        <w:jc w:val="both"/>
        <w:rPr>
          <w:sz w:val="28"/>
          <w:szCs w:val="28"/>
        </w:rPr>
      </w:pPr>
      <w:r w:rsidRPr="004731D5">
        <w:rPr>
          <w:sz w:val="28"/>
          <w:szCs w:val="28"/>
          <w:u w:val="single"/>
        </w:rPr>
        <w:t>Особенности   развития  детей  раннего  возраста</w:t>
      </w:r>
    </w:p>
    <w:p w:rsidR="00144985" w:rsidRPr="00144985" w:rsidRDefault="00144985" w:rsidP="00144985">
      <w:pPr>
        <w:spacing w:after="0" w:line="240" w:lineRule="auto"/>
        <w:rPr>
          <w:color w:val="FF0000"/>
          <w:sz w:val="28"/>
          <w:szCs w:val="28"/>
          <w:u w:val="single"/>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7326"/>
      </w:tblGrid>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Вид  деятельности</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Характеристика  возраста</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Игра  и  предметная  деятельность</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игра  носит  процессуальный  характер</w:t>
            </w:r>
          </w:p>
          <w:p w:rsidR="00144985" w:rsidRPr="0056664E" w:rsidRDefault="00144985">
            <w:pPr>
              <w:spacing w:after="0" w:line="240" w:lineRule="auto"/>
              <w:rPr>
                <w:sz w:val="28"/>
                <w:szCs w:val="28"/>
              </w:rPr>
            </w:pPr>
            <w:r w:rsidRPr="0056664E">
              <w:rPr>
                <w:sz w:val="28"/>
                <w:szCs w:val="28"/>
              </w:rPr>
              <w:t xml:space="preserve">-действия   с  игровыми  предметами  приближены  к  реальности </w:t>
            </w:r>
          </w:p>
          <w:p w:rsidR="00144985" w:rsidRPr="0056664E" w:rsidRDefault="00144985">
            <w:pPr>
              <w:spacing w:after="0" w:line="240" w:lineRule="auto"/>
              <w:rPr>
                <w:sz w:val="28"/>
                <w:szCs w:val="28"/>
              </w:rPr>
            </w:pPr>
            <w:r w:rsidRPr="0056664E">
              <w:rPr>
                <w:sz w:val="28"/>
                <w:szCs w:val="28"/>
              </w:rPr>
              <w:t>- используются действия  с предметами – заместителями</w:t>
            </w:r>
          </w:p>
          <w:p w:rsidR="00144985" w:rsidRPr="0056664E" w:rsidRDefault="00144985">
            <w:pPr>
              <w:spacing w:after="0" w:line="240" w:lineRule="auto"/>
              <w:rPr>
                <w:sz w:val="28"/>
                <w:szCs w:val="28"/>
              </w:rPr>
            </w:pPr>
            <w:r w:rsidRPr="0056664E">
              <w:rPr>
                <w:sz w:val="28"/>
                <w:szCs w:val="28"/>
              </w:rPr>
              <w:t>-начинается  освоение  культурных  способов  действия  с  предметами</w:t>
            </w:r>
          </w:p>
          <w:p w:rsidR="00144985" w:rsidRPr="0056664E" w:rsidRDefault="00144985">
            <w:pPr>
              <w:spacing w:after="0" w:line="240" w:lineRule="auto"/>
              <w:rPr>
                <w:sz w:val="28"/>
                <w:szCs w:val="28"/>
              </w:rPr>
            </w:pPr>
            <w:r w:rsidRPr="0056664E">
              <w:rPr>
                <w:sz w:val="28"/>
                <w:szCs w:val="28"/>
              </w:rPr>
              <w:t>- появляются  начальные  формы  произвольного  поведения  в  игре</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Экспериментирование</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максимально  развито  действенное  мышление</w:t>
            </w:r>
          </w:p>
          <w:p w:rsidR="00144985" w:rsidRPr="0056664E" w:rsidRDefault="00144985">
            <w:pPr>
              <w:spacing w:after="0" w:line="240" w:lineRule="auto"/>
              <w:rPr>
                <w:sz w:val="28"/>
                <w:szCs w:val="28"/>
              </w:rPr>
            </w:pPr>
            <w:r w:rsidRPr="0056664E">
              <w:rPr>
                <w:sz w:val="28"/>
                <w:szCs w:val="28"/>
              </w:rPr>
              <w:t xml:space="preserve">- манипулирование  предметами  напоминает экспериментирование </w:t>
            </w:r>
          </w:p>
          <w:p w:rsidR="00144985" w:rsidRPr="0056664E" w:rsidRDefault="00144985">
            <w:pPr>
              <w:spacing w:after="0" w:line="240" w:lineRule="auto"/>
              <w:rPr>
                <w:sz w:val="28"/>
                <w:szCs w:val="28"/>
              </w:rPr>
            </w:pPr>
            <w:r w:rsidRPr="0056664E">
              <w:rPr>
                <w:sz w:val="28"/>
                <w:szCs w:val="28"/>
              </w:rPr>
              <w:t>- способны выполнить  отдельные  простейшие  поручения</w:t>
            </w:r>
          </w:p>
          <w:p w:rsidR="00144985" w:rsidRPr="0056664E" w:rsidRDefault="00144985">
            <w:pPr>
              <w:spacing w:after="0" w:line="240" w:lineRule="auto"/>
              <w:rPr>
                <w:sz w:val="28"/>
                <w:szCs w:val="28"/>
              </w:rPr>
            </w:pPr>
            <w:r w:rsidRPr="0056664E">
              <w:rPr>
                <w:sz w:val="28"/>
                <w:szCs w:val="28"/>
              </w:rPr>
              <w:t>- воспринимают инструкции и  рекомендации, нок  самостоятельной работе  еще не готовы</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 xml:space="preserve">Общение </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интенсивно развивается активная  речь</w:t>
            </w:r>
          </w:p>
          <w:p w:rsidR="00144985" w:rsidRPr="0056664E" w:rsidRDefault="00144985">
            <w:pPr>
              <w:spacing w:after="0" w:line="240" w:lineRule="auto"/>
              <w:rPr>
                <w:sz w:val="28"/>
                <w:szCs w:val="28"/>
              </w:rPr>
            </w:pPr>
            <w:r w:rsidRPr="0056664E">
              <w:rPr>
                <w:sz w:val="28"/>
                <w:szCs w:val="28"/>
              </w:rPr>
              <w:t>- начинает  понимать обращенную  речь  взрослых</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Самообслуживание  и  действия  в  быту</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xml:space="preserve">- </w:t>
            </w:r>
            <w:proofErr w:type="gramStart"/>
            <w:r w:rsidRPr="0056664E">
              <w:rPr>
                <w:sz w:val="28"/>
                <w:szCs w:val="28"/>
              </w:rPr>
              <w:t>способен</w:t>
            </w:r>
            <w:proofErr w:type="gramEnd"/>
            <w:r w:rsidRPr="0056664E">
              <w:rPr>
                <w:sz w:val="28"/>
                <w:szCs w:val="28"/>
              </w:rPr>
              <w:t xml:space="preserve">  выражать просьбу,  связанную  с  процессами  гигиены</w:t>
            </w:r>
          </w:p>
          <w:p w:rsidR="00144985" w:rsidRPr="0056664E" w:rsidRDefault="00144985">
            <w:pPr>
              <w:spacing w:after="0" w:line="240" w:lineRule="auto"/>
              <w:rPr>
                <w:sz w:val="28"/>
                <w:szCs w:val="28"/>
              </w:rPr>
            </w:pPr>
            <w:r w:rsidRPr="0056664E">
              <w:rPr>
                <w:sz w:val="28"/>
                <w:szCs w:val="28"/>
              </w:rPr>
              <w:t xml:space="preserve">- </w:t>
            </w:r>
            <w:proofErr w:type="gramStart"/>
            <w:r w:rsidRPr="0056664E">
              <w:rPr>
                <w:sz w:val="28"/>
                <w:szCs w:val="28"/>
              </w:rPr>
              <w:t>способен</w:t>
            </w:r>
            <w:proofErr w:type="gramEnd"/>
            <w:r w:rsidRPr="0056664E">
              <w:rPr>
                <w:sz w:val="28"/>
                <w:szCs w:val="28"/>
              </w:rPr>
              <w:t xml:space="preserve">  имитировать  поведение  взрослого  в  быту</w:t>
            </w:r>
          </w:p>
          <w:p w:rsidR="00144985" w:rsidRPr="0056664E" w:rsidRDefault="00144985">
            <w:pPr>
              <w:spacing w:after="0" w:line="240" w:lineRule="auto"/>
              <w:rPr>
                <w:sz w:val="28"/>
                <w:szCs w:val="28"/>
              </w:rPr>
            </w:pPr>
            <w:r w:rsidRPr="0056664E">
              <w:rPr>
                <w:sz w:val="28"/>
                <w:szCs w:val="28"/>
              </w:rPr>
              <w:t>-способны  выполнить отдельные  простейшие  поручения</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Восприятие художественной  литературы</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xml:space="preserve">- испытывает  удовольствие  от  общения  </w:t>
            </w:r>
            <w:proofErr w:type="gramStart"/>
            <w:r w:rsidRPr="0056664E">
              <w:rPr>
                <w:sz w:val="28"/>
                <w:szCs w:val="28"/>
              </w:rPr>
              <w:t>со</w:t>
            </w:r>
            <w:proofErr w:type="gramEnd"/>
            <w:r w:rsidRPr="0056664E">
              <w:rPr>
                <w:sz w:val="28"/>
                <w:szCs w:val="28"/>
              </w:rPr>
              <w:t xml:space="preserve">  взрослыми по литературным   произведениям</w:t>
            </w:r>
          </w:p>
          <w:p w:rsidR="00144985" w:rsidRPr="0056664E" w:rsidRDefault="00144985">
            <w:pPr>
              <w:spacing w:after="0" w:line="240" w:lineRule="auto"/>
              <w:jc w:val="both"/>
              <w:rPr>
                <w:sz w:val="28"/>
                <w:szCs w:val="28"/>
              </w:rPr>
            </w:pPr>
            <w:r w:rsidRPr="0056664E">
              <w:rPr>
                <w:sz w:val="28"/>
                <w:szCs w:val="28"/>
              </w:rPr>
              <w:t>-внимательно,  не  отвлекаясь,  слушает,  доступные  для  его  понимания произведения</w:t>
            </w:r>
          </w:p>
          <w:p w:rsidR="00144985" w:rsidRPr="0056664E" w:rsidRDefault="00144985">
            <w:pPr>
              <w:spacing w:after="0" w:line="240" w:lineRule="auto"/>
              <w:jc w:val="both"/>
              <w:rPr>
                <w:sz w:val="28"/>
                <w:szCs w:val="28"/>
              </w:rPr>
            </w:pPr>
            <w:r w:rsidRPr="0056664E">
              <w:rPr>
                <w:sz w:val="28"/>
                <w:szCs w:val="28"/>
              </w:rPr>
              <w:t>-узнает  знакомое  произведение  и  их  героев в иллюстрациях и  игрушках</w:t>
            </w:r>
          </w:p>
          <w:p w:rsidR="00144985" w:rsidRPr="0056664E" w:rsidRDefault="00144985">
            <w:pPr>
              <w:spacing w:after="0" w:line="240" w:lineRule="auto"/>
              <w:jc w:val="both"/>
              <w:rPr>
                <w:sz w:val="28"/>
                <w:szCs w:val="28"/>
              </w:rPr>
            </w:pPr>
            <w:r w:rsidRPr="0056664E">
              <w:rPr>
                <w:sz w:val="28"/>
                <w:szCs w:val="28"/>
              </w:rPr>
              <w:t>- проявляет  интерес  к  рассматриванию  иллюстраций в книгах</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 xml:space="preserve">Музыкальная </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при  восприятии музыки  проявляются  контрастные эмоции</w:t>
            </w:r>
          </w:p>
          <w:p w:rsidR="00144985" w:rsidRPr="0056664E" w:rsidRDefault="00144985">
            <w:pPr>
              <w:spacing w:after="0" w:line="240" w:lineRule="auto"/>
              <w:jc w:val="both"/>
              <w:rPr>
                <w:sz w:val="28"/>
                <w:szCs w:val="28"/>
              </w:rPr>
            </w:pPr>
            <w:r w:rsidRPr="0056664E">
              <w:rPr>
                <w:sz w:val="28"/>
                <w:szCs w:val="28"/>
              </w:rPr>
              <w:t>- различает  высокие  и низкие  звуки,  громкое  и  тихое  звучание,  тембровую  окраску</w:t>
            </w:r>
          </w:p>
          <w:p w:rsidR="00144985" w:rsidRPr="0056664E" w:rsidRDefault="00144985">
            <w:pPr>
              <w:spacing w:after="0" w:line="240" w:lineRule="auto"/>
              <w:jc w:val="both"/>
              <w:rPr>
                <w:sz w:val="28"/>
                <w:szCs w:val="28"/>
              </w:rPr>
            </w:pPr>
            <w:r w:rsidRPr="0056664E">
              <w:rPr>
                <w:sz w:val="28"/>
                <w:szCs w:val="28"/>
              </w:rPr>
              <w:t>- появляются  первые певческие  навыки:  повторяют  окончания  музыкальных  фраз</w:t>
            </w:r>
          </w:p>
          <w:p w:rsidR="00144985" w:rsidRPr="0056664E" w:rsidRDefault="00144985">
            <w:pPr>
              <w:spacing w:after="0" w:line="240" w:lineRule="auto"/>
              <w:jc w:val="both"/>
              <w:rPr>
                <w:sz w:val="28"/>
                <w:szCs w:val="28"/>
              </w:rPr>
            </w:pPr>
            <w:r w:rsidRPr="0056664E">
              <w:rPr>
                <w:sz w:val="28"/>
                <w:szCs w:val="28"/>
              </w:rPr>
              <w:t>-владеет  простейшими  движениями: хлопает, подпрыгивает, кружится  под  звуки  музыки</w:t>
            </w:r>
          </w:p>
        </w:tc>
      </w:tr>
      <w:tr w:rsidR="00144985" w:rsidRPr="0056664E" w:rsidTr="00144985">
        <w:tc>
          <w:tcPr>
            <w:tcW w:w="2423"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двигательная</w:t>
            </w:r>
          </w:p>
        </w:tc>
        <w:tc>
          <w:tcPr>
            <w:tcW w:w="732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sz w:val="28"/>
                <w:szCs w:val="28"/>
              </w:rPr>
            </w:pPr>
            <w:r w:rsidRPr="0056664E">
              <w:rPr>
                <w:sz w:val="28"/>
                <w:szCs w:val="28"/>
              </w:rPr>
              <w:t>- произвольные  движения не  сформированы</w:t>
            </w:r>
          </w:p>
          <w:p w:rsidR="00144985" w:rsidRPr="0056664E" w:rsidRDefault="00144985">
            <w:pPr>
              <w:spacing w:after="0" w:line="240" w:lineRule="auto"/>
              <w:rPr>
                <w:sz w:val="28"/>
                <w:szCs w:val="28"/>
              </w:rPr>
            </w:pPr>
            <w:r w:rsidRPr="0056664E">
              <w:rPr>
                <w:sz w:val="28"/>
                <w:szCs w:val="28"/>
              </w:rPr>
              <w:t>-действует по подражанию</w:t>
            </w:r>
          </w:p>
          <w:p w:rsidR="00144985" w:rsidRPr="0056664E" w:rsidRDefault="00144985">
            <w:pPr>
              <w:spacing w:after="0" w:line="240" w:lineRule="auto"/>
              <w:rPr>
                <w:sz w:val="28"/>
                <w:szCs w:val="28"/>
              </w:rPr>
            </w:pPr>
            <w:r w:rsidRPr="0056664E">
              <w:rPr>
                <w:sz w:val="28"/>
                <w:szCs w:val="28"/>
              </w:rPr>
              <w:t>- развивается  двигательная  память</w:t>
            </w:r>
          </w:p>
        </w:tc>
      </w:tr>
    </w:tbl>
    <w:p w:rsidR="00B20ADD" w:rsidRDefault="00B20ADD" w:rsidP="00144985">
      <w:pPr>
        <w:spacing w:after="0" w:line="240" w:lineRule="auto"/>
        <w:jc w:val="center"/>
        <w:rPr>
          <w:b/>
          <w:color w:val="FF0000"/>
          <w:sz w:val="28"/>
          <w:szCs w:val="28"/>
        </w:rPr>
      </w:pPr>
    </w:p>
    <w:p w:rsidR="00B20ADD" w:rsidRPr="00144985" w:rsidRDefault="00B20ADD" w:rsidP="00144985">
      <w:pPr>
        <w:spacing w:after="0" w:line="240" w:lineRule="auto"/>
        <w:jc w:val="center"/>
        <w:rPr>
          <w:b/>
          <w:color w:val="FF0000"/>
          <w:sz w:val="28"/>
          <w:szCs w:val="28"/>
        </w:rPr>
      </w:pPr>
    </w:p>
    <w:p w:rsidR="00144985" w:rsidRPr="0056664E" w:rsidRDefault="00144985" w:rsidP="00144985">
      <w:pPr>
        <w:spacing w:after="0" w:line="240" w:lineRule="auto"/>
        <w:rPr>
          <w:sz w:val="28"/>
          <w:szCs w:val="28"/>
          <w:u w:val="single"/>
        </w:rPr>
      </w:pPr>
      <w:r w:rsidRPr="0056664E">
        <w:rPr>
          <w:sz w:val="28"/>
          <w:szCs w:val="28"/>
          <w:u w:val="single"/>
        </w:rPr>
        <w:t>Особенности   развития  детей  дошкольного  возраста</w:t>
      </w:r>
    </w:p>
    <w:p w:rsidR="00144985" w:rsidRPr="0056664E" w:rsidRDefault="00144985" w:rsidP="00144985">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195"/>
      </w:tblGrid>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Вид  деятельности</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Характеристика  возраста</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tcPr>
          <w:p w:rsidR="00144985" w:rsidRPr="0056664E" w:rsidRDefault="00144985">
            <w:pPr>
              <w:spacing w:after="0" w:line="240" w:lineRule="auto"/>
              <w:jc w:val="center"/>
              <w:rPr>
                <w:b/>
                <w:sz w:val="28"/>
                <w:szCs w:val="28"/>
              </w:rPr>
            </w:pPr>
            <w:r w:rsidRPr="0056664E">
              <w:rPr>
                <w:b/>
                <w:sz w:val="28"/>
                <w:szCs w:val="28"/>
              </w:rPr>
              <w:t xml:space="preserve">Игровая </w:t>
            </w:r>
          </w:p>
          <w:p w:rsidR="00144985" w:rsidRPr="0056664E" w:rsidRDefault="00144985">
            <w:pPr>
              <w:spacing w:after="0" w:line="240" w:lineRule="auto"/>
              <w:jc w:val="center"/>
              <w:rPr>
                <w:b/>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в  сюжетн</w:t>
            </w:r>
            <w:proofErr w:type="gramStart"/>
            <w:r w:rsidRPr="0056664E">
              <w:rPr>
                <w:sz w:val="28"/>
                <w:szCs w:val="28"/>
              </w:rPr>
              <w:t>о-</w:t>
            </w:r>
            <w:proofErr w:type="gramEnd"/>
            <w:r w:rsidRPr="0056664E">
              <w:rPr>
                <w:sz w:val="28"/>
                <w:szCs w:val="28"/>
              </w:rPr>
              <w:t xml:space="preserve"> ролевых  играх  начинают  отображать взаимодействия  людей </w:t>
            </w:r>
          </w:p>
          <w:p w:rsidR="00144985" w:rsidRPr="0056664E" w:rsidRDefault="00144985">
            <w:pPr>
              <w:spacing w:after="0" w:line="240" w:lineRule="auto"/>
              <w:jc w:val="both"/>
              <w:rPr>
                <w:sz w:val="28"/>
                <w:szCs w:val="28"/>
              </w:rPr>
            </w:pPr>
            <w:r w:rsidRPr="0056664E">
              <w:rPr>
                <w:sz w:val="28"/>
                <w:szCs w:val="28"/>
              </w:rPr>
              <w:t>- игровые  действия детей  становятся  более  сложными,  обретают  особый  смысл</w:t>
            </w:r>
          </w:p>
          <w:p w:rsidR="00144985" w:rsidRPr="0056664E" w:rsidRDefault="00144985">
            <w:pPr>
              <w:spacing w:after="0" w:line="240" w:lineRule="auto"/>
              <w:jc w:val="both"/>
              <w:rPr>
                <w:sz w:val="28"/>
                <w:szCs w:val="28"/>
              </w:rPr>
            </w:pPr>
            <w:r w:rsidRPr="0056664E">
              <w:rPr>
                <w:sz w:val="28"/>
                <w:szCs w:val="28"/>
              </w:rPr>
              <w:t>-игровое  пространство  усложняется (в нем  может  быть несколько центров)</w:t>
            </w:r>
          </w:p>
          <w:p w:rsidR="00144985" w:rsidRPr="0056664E" w:rsidRDefault="00144985">
            <w:pPr>
              <w:spacing w:after="0" w:line="240" w:lineRule="auto"/>
              <w:jc w:val="both"/>
              <w:rPr>
                <w:sz w:val="28"/>
                <w:szCs w:val="28"/>
              </w:rPr>
            </w:pPr>
            <w:r w:rsidRPr="0056664E">
              <w:rPr>
                <w:sz w:val="28"/>
                <w:szCs w:val="28"/>
              </w:rPr>
              <w:t>- по  ходу  игры  взять на себя новую роль,  сохранив при этом роль  взятую  ранее</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 xml:space="preserve">Коммуникативная </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продолжает  развиваться  речь: ее  звуковая  сторона грамматический  строй  лексика</w:t>
            </w:r>
          </w:p>
          <w:p w:rsidR="00144985" w:rsidRPr="0056664E" w:rsidRDefault="00144985">
            <w:pPr>
              <w:spacing w:after="0" w:line="240" w:lineRule="auto"/>
              <w:jc w:val="both"/>
              <w:rPr>
                <w:sz w:val="28"/>
                <w:szCs w:val="28"/>
              </w:rPr>
            </w:pPr>
            <w:r w:rsidRPr="0056664E">
              <w:rPr>
                <w:sz w:val="28"/>
                <w:szCs w:val="28"/>
              </w:rPr>
              <w:t xml:space="preserve">- развивается  связная  речь </w:t>
            </w:r>
          </w:p>
          <w:p w:rsidR="00144985" w:rsidRPr="0056664E" w:rsidRDefault="00144985">
            <w:pPr>
              <w:spacing w:after="0" w:line="240" w:lineRule="auto"/>
              <w:jc w:val="both"/>
              <w:rPr>
                <w:sz w:val="28"/>
                <w:szCs w:val="28"/>
              </w:rPr>
            </w:pPr>
            <w:r w:rsidRPr="0056664E">
              <w:rPr>
                <w:sz w:val="28"/>
                <w:szCs w:val="28"/>
              </w:rPr>
              <w:t>-активно  употребляют  обобщающие  существительные</w:t>
            </w:r>
          </w:p>
          <w:p w:rsidR="00144985" w:rsidRPr="0056664E" w:rsidRDefault="00144985">
            <w:pPr>
              <w:spacing w:after="0" w:line="240" w:lineRule="auto"/>
              <w:jc w:val="both"/>
              <w:rPr>
                <w:sz w:val="28"/>
                <w:szCs w:val="28"/>
              </w:rPr>
            </w:pPr>
            <w:r w:rsidRPr="0056664E">
              <w:rPr>
                <w:sz w:val="28"/>
                <w:szCs w:val="28"/>
              </w:rPr>
              <w:t>-  развиваются диалогическая  речь и некоторые  виды  монологической  речи</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Познавательно-исследовательская</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-продолжает  развиваться  восприятие</w:t>
            </w:r>
          </w:p>
          <w:p w:rsidR="00144985" w:rsidRPr="0056664E" w:rsidRDefault="00144985">
            <w:pPr>
              <w:spacing w:after="0" w:line="240" w:lineRule="auto"/>
              <w:jc w:val="both"/>
              <w:rPr>
                <w:sz w:val="28"/>
                <w:szCs w:val="28"/>
              </w:rPr>
            </w:pPr>
            <w:r w:rsidRPr="0056664E">
              <w:rPr>
                <w:sz w:val="28"/>
                <w:szCs w:val="28"/>
              </w:rPr>
              <w:t>-не  всегда могут  одновременно  учитывать  несколько  различных признаков</w:t>
            </w:r>
          </w:p>
          <w:p w:rsidR="00144985" w:rsidRPr="0056664E" w:rsidRDefault="00144985">
            <w:pPr>
              <w:spacing w:after="0" w:line="240" w:lineRule="auto"/>
              <w:jc w:val="both"/>
              <w:rPr>
                <w:sz w:val="28"/>
                <w:szCs w:val="28"/>
              </w:rPr>
            </w:pPr>
            <w:r w:rsidRPr="0056664E">
              <w:rPr>
                <w:sz w:val="28"/>
                <w:szCs w:val="28"/>
              </w:rPr>
              <w:t xml:space="preserve">- развивается образное  </w:t>
            </w:r>
            <w:proofErr w:type="gramStart"/>
            <w:r w:rsidRPr="0056664E">
              <w:rPr>
                <w:sz w:val="28"/>
                <w:szCs w:val="28"/>
              </w:rPr>
              <w:t>мышление</w:t>
            </w:r>
            <w:proofErr w:type="gramEnd"/>
            <w:r w:rsidRPr="0056664E">
              <w:rPr>
                <w:sz w:val="28"/>
                <w:szCs w:val="28"/>
              </w:rPr>
              <w:t xml:space="preserve"> но воспроизведение  метрических  отношений  затруднено</w:t>
            </w:r>
          </w:p>
          <w:p w:rsidR="00144985" w:rsidRPr="0056664E" w:rsidRDefault="00144985">
            <w:pPr>
              <w:spacing w:after="0" w:line="240" w:lineRule="auto"/>
              <w:jc w:val="both"/>
              <w:rPr>
                <w:sz w:val="28"/>
                <w:szCs w:val="28"/>
              </w:rPr>
            </w:pPr>
            <w:r w:rsidRPr="0056664E">
              <w:rPr>
                <w:sz w:val="28"/>
                <w:szCs w:val="28"/>
              </w:rPr>
              <w:t>- продолжают развиваться навыки  обобщения и  рассуждения</w:t>
            </w:r>
          </w:p>
          <w:p w:rsidR="00144985" w:rsidRPr="0056664E" w:rsidRDefault="00144985">
            <w:pPr>
              <w:spacing w:after="0" w:line="240" w:lineRule="auto"/>
              <w:jc w:val="both"/>
              <w:rPr>
                <w:sz w:val="28"/>
                <w:szCs w:val="28"/>
              </w:rPr>
            </w:pPr>
            <w:r w:rsidRPr="0056664E">
              <w:rPr>
                <w:sz w:val="28"/>
                <w:szCs w:val="28"/>
              </w:rPr>
              <w:t>- внимание  становится  произвольным</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Восприятие художественной  литературы</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может  назвать несколько  литературных произведений</w:t>
            </w:r>
          </w:p>
          <w:p w:rsidR="00144985" w:rsidRPr="0056664E" w:rsidRDefault="00144985">
            <w:pPr>
              <w:spacing w:after="0" w:line="240" w:lineRule="auto"/>
              <w:jc w:val="both"/>
              <w:rPr>
                <w:sz w:val="28"/>
                <w:szCs w:val="28"/>
              </w:rPr>
            </w:pPr>
            <w:r w:rsidRPr="0056664E">
              <w:rPr>
                <w:sz w:val="28"/>
                <w:szCs w:val="28"/>
              </w:rPr>
              <w:t>- выразительно  прочитать небольшое  стихотворение</w:t>
            </w:r>
          </w:p>
          <w:p w:rsidR="00144985" w:rsidRPr="0056664E" w:rsidRDefault="00144985">
            <w:pPr>
              <w:spacing w:after="0" w:line="240" w:lineRule="auto"/>
              <w:jc w:val="both"/>
              <w:rPr>
                <w:sz w:val="28"/>
                <w:szCs w:val="28"/>
              </w:rPr>
            </w:pPr>
            <w:r w:rsidRPr="0056664E">
              <w:rPr>
                <w:sz w:val="28"/>
                <w:szCs w:val="28"/>
              </w:rPr>
              <w:t>-пересказать самостоятельно  и  ответить на вопросы</w:t>
            </w:r>
          </w:p>
          <w:p w:rsidR="00144985" w:rsidRPr="0056664E" w:rsidRDefault="00144985">
            <w:pPr>
              <w:spacing w:after="0" w:line="240" w:lineRule="auto"/>
              <w:jc w:val="both"/>
              <w:rPr>
                <w:sz w:val="28"/>
                <w:szCs w:val="28"/>
              </w:rPr>
            </w:pPr>
            <w:r w:rsidRPr="0056664E">
              <w:rPr>
                <w:sz w:val="28"/>
                <w:szCs w:val="28"/>
              </w:rPr>
              <w:t>- проявляет  интерес   к  книгам: самостоятельно  рассматривает  прочитанные  книги,  «читает» их  или пересказывает содержание,  приносит  любимые  книги из  дома</w:t>
            </w:r>
          </w:p>
          <w:p w:rsidR="00144985" w:rsidRPr="0056664E" w:rsidRDefault="00144985">
            <w:pPr>
              <w:spacing w:after="0" w:line="240" w:lineRule="auto"/>
              <w:jc w:val="both"/>
              <w:rPr>
                <w:sz w:val="28"/>
                <w:szCs w:val="28"/>
              </w:rPr>
            </w:pPr>
            <w:r w:rsidRPr="0056664E">
              <w:rPr>
                <w:sz w:val="28"/>
                <w:szCs w:val="28"/>
              </w:rPr>
              <w:t>- может  внести в  сюжет  сказки  дополнительный персонаж</w:t>
            </w:r>
          </w:p>
          <w:p w:rsidR="00144985" w:rsidRPr="0056664E" w:rsidRDefault="00144985">
            <w:pPr>
              <w:spacing w:after="0" w:line="240" w:lineRule="auto"/>
              <w:jc w:val="both"/>
              <w:rPr>
                <w:sz w:val="28"/>
                <w:szCs w:val="28"/>
              </w:rPr>
            </w:pPr>
            <w:r w:rsidRPr="0056664E">
              <w:rPr>
                <w:sz w:val="28"/>
                <w:szCs w:val="28"/>
              </w:rPr>
              <w:t>-может  сочинить целостную  сказку, опираясь  на  набор  изображений  ее возможных  персонажей,  используя  при  этом  характерные   сказочные   содержательн</w:t>
            </w:r>
            <w:proofErr w:type="gramStart"/>
            <w:r w:rsidRPr="0056664E">
              <w:rPr>
                <w:sz w:val="28"/>
                <w:szCs w:val="28"/>
              </w:rPr>
              <w:t>о-</w:t>
            </w:r>
            <w:proofErr w:type="gramEnd"/>
            <w:r w:rsidRPr="0056664E">
              <w:rPr>
                <w:sz w:val="28"/>
                <w:szCs w:val="28"/>
              </w:rPr>
              <w:t xml:space="preserve"> тематические  единства,  типичную  композицию  и  набор  стилистических  средств</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Самообслуживание</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-уверенно  владеет  культурой  самообслуживания;  самостоятельно  обслуживает  себя,  обладает полезными привычками, элементарными  личной  гигиены</w:t>
            </w:r>
          </w:p>
          <w:p w:rsidR="00144985" w:rsidRPr="0056664E" w:rsidRDefault="00144985">
            <w:pPr>
              <w:spacing w:after="0" w:line="240" w:lineRule="auto"/>
              <w:jc w:val="both"/>
              <w:rPr>
                <w:sz w:val="28"/>
                <w:szCs w:val="28"/>
              </w:rPr>
            </w:pPr>
            <w:r w:rsidRPr="0056664E">
              <w:rPr>
                <w:sz w:val="28"/>
                <w:szCs w:val="28"/>
              </w:rPr>
              <w:t>-владеет культурой  приема  пищи;</w:t>
            </w:r>
          </w:p>
          <w:p w:rsidR="00144985" w:rsidRPr="0056664E" w:rsidRDefault="00144985">
            <w:pPr>
              <w:spacing w:after="0" w:line="240" w:lineRule="auto"/>
              <w:jc w:val="both"/>
              <w:rPr>
                <w:sz w:val="28"/>
                <w:szCs w:val="28"/>
              </w:rPr>
            </w:pPr>
            <w:r w:rsidRPr="0056664E">
              <w:rPr>
                <w:sz w:val="28"/>
                <w:szCs w:val="28"/>
              </w:rPr>
              <w:t xml:space="preserve">- </w:t>
            </w:r>
            <w:proofErr w:type="gramStart"/>
            <w:r w:rsidRPr="0056664E">
              <w:rPr>
                <w:sz w:val="28"/>
                <w:szCs w:val="28"/>
              </w:rPr>
              <w:t>способен</w:t>
            </w:r>
            <w:proofErr w:type="gramEnd"/>
            <w:r w:rsidRPr="0056664E">
              <w:rPr>
                <w:sz w:val="28"/>
                <w:szCs w:val="28"/>
              </w:rPr>
              <w:t xml:space="preserve"> подбирать одежду  в  соответствии с погодой</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Труд</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xml:space="preserve">- активно  развиваются планирование и само оценивание  </w:t>
            </w:r>
            <w:r w:rsidRPr="0056664E">
              <w:rPr>
                <w:sz w:val="28"/>
                <w:szCs w:val="28"/>
              </w:rPr>
              <w:lastRenderedPageBreak/>
              <w:t>трудовой  деятельности</w:t>
            </w:r>
          </w:p>
          <w:p w:rsidR="00144985" w:rsidRPr="0056664E" w:rsidRDefault="00144985">
            <w:pPr>
              <w:spacing w:after="0" w:line="240" w:lineRule="auto"/>
              <w:jc w:val="both"/>
              <w:rPr>
                <w:sz w:val="28"/>
                <w:szCs w:val="28"/>
              </w:rPr>
            </w:pPr>
            <w:r w:rsidRPr="0056664E">
              <w:rPr>
                <w:sz w:val="28"/>
                <w:szCs w:val="28"/>
              </w:rPr>
              <w:t xml:space="preserve">-освоенные  ранее  виды  детского  труда  выполняются качественно и быстро </w:t>
            </w:r>
          </w:p>
          <w:p w:rsidR="00144985" w:rsidRPr="0056664E" w:rsidRDefault="00144985">
            <w:pPr>
              <w:spacing w:after="0" w:line="240" w:lineRule="auto"/>
              <w:jc w:val="both"/>
              <w:rPr>
                <w:sz w:val="28"/>
                <w:szCs w:val="28"/>
              </w:rPr>
            </w:pPr>
            <w:r w:rsidRPr="0056664E">
              <w:rPr>
                <w:sz w:val="28"/>
                <w:szCs w:val="28"/>
              </w:rPr>
              <w:t>- становится  возможным  освоение  детьми разных  видов  ручного  труда</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lastRenderedPageBreak/>
              <w:t xml:space="preserve">Конструирование </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xml:space="preserve">- осваивают  конструирование  из  строительного  материала </w:t>
            </w:r>
          </w:p>
          <w:p w:rsidR="00144985" w:rsidRPr="0056664E" w:rsidRDefault="00144985">
            <w:pPr>
              <w:spacing w:after="0" w:line="240" w:lineRule="auto"/>
              <w:jc w:val="both"/>
              <w:rPr>
                <w:sz w:val="28"/>
                <w:szCs w:val="28"/>
              </w:rPr>
            </w:pPr>
            <w:r w:rsidRPr="0056664E">
              <w:rPr>
                <w:sz w:val="28"/>
                <w:szCs w:val="28"/>
              </w:rPr>
              <w:t xml:space="preserve">-строительство  осуществляется на основе  </w:t>
            </w:r>
            <w:proofErr w:type="gramStart"/>
            <w:r w:rsidRPr="0056664E">
              <w:rPr>
                <w:sz w:val="28"/>
                <w:szCs w:val="28"/>
              </w:rPr>
              <w:t>зрительных</w:t>
            </w:r>
            <w:proofErr w:type="gramEnd"/>
            <w:r w:rsidRPr="0056664E">
              <w:rPr>
                <w:sz w:val="28"/>
                <w:szCs w:val="28"/>
              </w:rPr>
              <w:t xml:space="preserve">  ориентировки</w:t>
            </w:r>
          </w:p>
          <w:p w:rsidR="00144985" w:rsidRPr="0056664E" w:rsidRDefault="00144985">
            <w:pPr>
              <w:spacing w:after="0" w:line="240" w:lineRule="auto"/>
              <w:jc w:val="both"/>
              <w:rPr>
                <w:sz w:val="28"/>
                <w:szCs w:val="28"/>
              </w:rPr>
            </w:pPr>
            <w:r w:rsidRPr="0056664E">
              <w:rPr>
                <w:sz w:val="28"/>
                <w:szCs w:val="28"/>
              </w:rPr>
              <w:t xml:space="preserve">- быстро и правильно  подбирают  необходимый  материал </w:t>
            </w:r>
          </w:p>
          <w:p w:rsidR="00144985" w:rsidRPr="0056664E" w:rsidRDefault="00144985">
            <w:pPr>
              <w:spacing w:after="0" w:line="240" w:lineRule="auto"/>
              <w:jc w:val="both"/>
              <w:rPr>
                <w:sz w:val="28"/>
                <w:szCs w:val="28"/>
              </w:rPr>
            </w:pPr>
            <w:r w:rsidRPr="0056664E">
              <w:rPr>
                <w:sz w:val="28"/>
                <w:szCs w:val="28"/>
              </w:rPr>
              <w:t>-точно  представляют  себе последовательность  работы и материал</w:t>
            </w:r>
          </w:p>
          <w:p w:rsidR="00144985" w:rsidRPr="0056664E" w:rsidRDefault="00144985">
            <w:pPr>
              <w:spacing w:after="0" w:line="240" w:lineRule="auto"/>
              <w:jc w:val="both"/>
              <w:rPr>
                <w:sz w:val="28"/>
                <w:szCs w:val="28"/>
              </w:rPr>
            </w:pPr>
            <w:r w:rsidRPr="0056664E">
              <w:rPr>
                <w:sz w:val="28"/>
                <w:szCs w:val="28"/>
              </w:rPr>
              <w:t>- осваивают  сложные  формы сложения  из  листа  бумаги</w:t>
            </w:r>
          </w:p>
          <w:p w:rsidR="00144985" w:rsidRPr="0056664E" w:rsidRDefault="00144985">
            <w:pPr>
              <w:spacing w:after="0" w:line="240" w:lineRule="auto"/>
              <w:jc w:val="both"/>
              <w:rPr>
                <w:sz w:val="28"/>
                <w:szCs w:val="28"/>
              </w:rPr>
            </w:pPr>
            <w:r w:rsidRPr="0056664E">
              <w:rPr>
                <w:sz w:val="28"/>
                <w:szCs w:val="28"/>
              </w:rPr>
              <w:t xml:space="preserve">- усложняется  конструирование  из  природного  материала </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 xml:space="preserve">Изобразительная </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образы  в  изобразительной  деятельности становятся  сложнее</w:t>
            </w:r>
          </w:p>
          <w:p w:rsidR="00144985" w:rsidRPr="0056664E" w:rsidRDefault="00144985">
            <w:pPr>
              <w:spacing w:after="0" w:line="240" w:lineRule="auto"/>
              <w:jc w:val="both"/>
              <w:rPr>
                <w:sz w:val="28"/>
                <w:szCs w:val="28"/>
              </w:rPr>
            </w:pPr>
            <w:r w:rsidRPr="0056664E">
              <w:rPr>
                <w:sz w:val="28"/>
                <w:szCs w:val="28"/>
              </w:rPr>
              <w:t>- рисунки  приобретают  более  детализованный  характер</w:t>
            </w:r>
          </w:p>
          <w:p w:rsidR="00144985" w:rsidRPr="0056664E" w:rsidRDefault="00144985">
            <w:pPr>
              <w:spacing w:after="0" w:line="240" w:lineRule="auto"/>
              <w:jc w:val="both"/>
              <w:rPr>
                <w:sz w:val="28"/>
                <w:szCs w:val="28"/>
              </w:rPr>
            </w:pPr>
            <w:r w:rsidRPr="0056664E">
              <w:rPr>
                <w:sz w:val="28"/>
                <w:szCs w:val="28"/>
              </w:rPr>
              <w:t>-обогащается  их  цветовая  гамма</w:t>
            </w:r>
          </w:p>
          <w:p w:rsidR="00144985" w:rsidRPr="0056664E" w:rsidRDefault="00144985">
            <w:pPr>
              <w:spacing w:after="0" w:line="240" w:lineRule="auto"/>
              <w:jc w:val="both"/>
              <w:rPr>
                <w:sz w:val="28"/>
                <w:szCs w:val="28"/>
              </w:rPr>
            </w:pPr>
            <w:r w:rsidRPr="0056664E">
              <w:rPr>
                <w:sz w:val="28"/>
                <w:szCs w:val="28"/>
              </w:rPr>
              <w:t>Явными  становятся  различия  между  рисунками  мальчиков и девочек</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 xml:space="preserve">Музыкальная </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могут  охарактеризовать музыкальное  произведение</w:t>
            </w:r>
          </w:p>
          <w:p w:rsidR="00144985" w:rsidRPr="0056664E" w:rsidRDefault="00144985">
            <w:pPr>
              <w:spacing w:after="0" w:line="240" w:lineRule="auto"/>
              <w:jc w:val="both"/>
              <w:rPr>
                <w:sz w:val="28"/>
                <w:szCs w:val="28"/>
              </w:rPr>
            </w:pPr>
            <w:r w:rsidRPr="0056664E">
              <w:rPr>
                <w:sz w:val="28"/>
                <w:szCs w:val="28"/>
              </w:rPr>
              <w:t>- расширяется и выравнивается  диапазон,  появляется  напевность и звонкость</w:t>
            </w:r>
          </w:p>
          <w:p w:rsidR="00144985" w:rsidRPr="0056664E" w:rsidRDefault="00144985">
            <w:pPr>
              <w:spacing w:after="0" w:line="240" w:lineRule="auto"/>
              <w:jc w:val="both"/>
              <w:rPr>
                <w:sz w:val="28"/>
                <w:szCs w:val="28"/>
              </w:rPr>
            </w:pPr>
            <w:r w:rsidRPr="0056664E">
              <w:rPr>
                <w:sz w:val="28"/>
                <w:szCs w:val="28"/>
              </w:rPr>
              <w:t>-песни,  танцы  используются в  самостоятельной  деятельности</w:t>
            </w:r>
          </w:p>
          <w:p w:rsidR="00144985" w:rsidRPr="0056664E" w:rsidRDefault="00144985">
            <w:pPr>
              <w:spacing w:after="0" w:line="240" w:lineRule="auto"/>
              <w:jc w:val="both"/>
              <w:rPr>
                <w:sz w:val="28"/>
                <w:szCs w:val="28"/>
              </w:rPr>
            </w:pPr>
            <w:r w:rsidRPr="0056664E">
              <w:rPr>
                <w:sz w:val="28"/>
                <w:szCs w:val="28"/>
              </w:rPr>
              <w:t>- индивидуальные  музыкальные  интересы  и  способности  проявляются   ярче</w:t>
            </w:r>
          </w:p>
          <w:p w:rsidR="00144985" w:rsidRPr="0056664E" w:rsidRDefault="00144985">
            <w:pPr>
              <w:spacing w:after="0" w:line="240" w:lineRule="auto"/>
              <w:jc w:val="both"/>
              <w:rPr>
                <w:sz w:val="28"/>
                <w:szCs w:val="28"/>
              </w:rPr>
            </w:pPr>
            <w:r w:rsidRPr="0056664E">
              <w:rPr>
                <w:sz w:val="28"/>
                <w:szCs w:val="28"/>
              </w:rPr>
              <w:t>- могут  овладеть  игрой  на  различных  музыкальных  инструментах</w:t>
            </w:r>
          </w:p>
        </w:tc>
      </w:tr>
      <w:tr w:rsidR="00144985" w:rsidRPr="0056664E" w:rsidTr="00144985">
        <w:tc>
          <w:tcPr>
            <w:tcW w:w="2376"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b/>
                <w:sz w:val="28"/>
                <w:szCs w:val="28"/>
              </w:rPr>
            </w:pPr>
            <w:r w:rsidRPr="0056664E">
              <w:rPr>
                <w:b/>
                <w:sz w:val="28"/>
                <w:szCs w:val="28"/>
              </w:rPr>
              <w:t>Двигательная</w:t>
            </w:r>
          </w:p>
        </w:tc>
        <w:tc>
          <w:tcPr>
            <w:tcW w:w="7195"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sz w:val="28"/>
                <w:szCs w:val="28"/>
              </w:rPr>
            </w:pPr>
            <w:r w:rsidRPr="0056664E">
              <w:rPr>
                <w:sz w:val="28"/>
                <w:szCs w:val="28"/>
              </w:rPr>
              <w:t>- в  развитии  движений характерна  уверенность</w:t>
            </w:r>
          </w:p>
          <w:p w:rsidR="00144985" w:rsidRPr="0056664E" w:rsidRDefault="00144985">
            <w:pPr>
              <w:spacing w:after="0" w:line="240" w:lineRule="auto"/>
              <w:jc w:val="both"/>
              <w:rPr>
                <w:sz w:val="28"/>
                <w:szCs w:val="28"/>
              </w:rPr>
            </w:pPr>
            <w:r w:rsidRPr="0056664E">
              <w:rPr>
                <w:sz w:val="28"/>
                <w:szCs w:val="28"/>
              </w:rPr>
              <w:t>-проявляется  способность к  самостоятельным,  точным  движениям  под  музыку</w:t>
            </w:r>
          </w:p>
          <w:p w:rsidR="00144985" w:rsidRPr="0056664E" w:rsidRDefault="00144985">
            <w:pPr>
              <w:spacing w:after="0" w:line="240" w:lineRule="auto"/>
              <w:jc w:val="both"/>
              <w:rPr>
                <w:sz w:val="28"/>
                <w:szCs w:val="28"/>
              </w:rPr>
            </w:pPr>
            <w:r w:rsidRPr="0056664E">
              <w:rPr>
                <w:sz w:val="28"/>
                <w:szCs w:val="28"/>
              </w:rPr>
              <w:t>-способны  освоить  и  правильно  реализовать сложно координированные действия  при ходьбе, выполнять  сложно координированные  гимнастические  упражнения</w:t>
            </w:r>
          </w:p>
        </w:tc>
      </w:tr>
    </w:tbl>
    <w:p w:rsidR="00144985" w:rsidRPr="0056664E" w:rsidRDefault="00144985" w:rsidP="00144985">
      <w:pPr>
        <w:spacing w:after="0" w:line="240" w:lineRule="auto"/>
        <w:jc w:val="center"/>
        <w:rPr>
          <w:b/>
          <w:sz w:val="28"/>
          <w:szCs w:val="28"/>
        </w:rPr>
      </w:pPr>
      <w:r w:rsidRPr="0056664E">
        <w:rPr>
          <w:b/>
          <w:sz w:val="28"/>
          <w:szCs w:val="28"/>
        </w:rPr>
        <w:t xml:space="preserve">  </w:t>
      </w:r>
    </w:p>
    <w:p w:rsidR="00144985" w:rsidRPr="00144985" w:rsidRDefault="00144985" w:rsidP="00144985">
      <w:pPr>
        <w:spacing w:after="0" w:line="240" w:lineRule="auto"/>
        <w:jc w:val="center"/>
        <w:rPr>
          <w:b/>
          <w:color w:val="FF0000"/>
          <w:sz w:val="28"/>
          <w:szCs w:val="28"/>
        </w:rPr>
      </w:pPr>
    </w:p>
    <w:p w:rsidR="00144985" w:rsidRPr="0056664E" w:rsidRDefault="00144985" w:rsidP="00144985">
      <w:pPr>
        <w:spacing w:after="0" w:line="240" w:lineRule="auto"/>
        <w:jc w:val="both"/>
        <w:rPr>
          <w:sz w:val="28"/>
          <w:szCs w:val="28"/>
        </w:rPr>
      </w:pPr>
      <w:r w:rsidRPr="0056664E">
        <w:rPr>
          <w:b/>
          <w:sz w:val="28"/>
          <w:szCs w:val="28"/>
        </w:rPr>
        <w:t xml:space="preserve">1.2.  Планируемые  результаты  освоения   Программы  </w:t>
      </w:r>
      <w:r w:rsidRPr="0056664E">
        <w:rPr>
          <w:sz w:val="28"/>
          <w:szCs w:val="28"/>
        </w:rPr>
        <w:tab/>
      </w:r>
    </w:p>
    <w:p w:rsidR="00144985" w:rsidRPr="0056664E" w:rsidRDefault="00144985" w:rsidP="00144985">
      <w:pPr>
        <w:spacing w:after="0" w:line="240" w:lineRule="auto"/>
        <w:jc w:val="both"/>
        <w:rPr>
          <w:sz w:val="28"/>
          <w:szCs w:val="28"/>
        </w:rPr>
      </w:pPr>
    </w:p>
    <w:p w:rsidR="00144985" w:rsidRPr="0056664E" w:rsidRDefault="00144985" w:rsidP="00144985">
      <w:pPr>
        <w:spacing w:after="0" w:line="240" w:lineRule="auto"/>
        <w:ind w:firstLine="708"/>
        <w:jc w:val="both"/>
        <w:rPr>
          <w:sz w:val="28"/>
          <w:szCs w:val="28"/>
        </w:rPr>
      </w:pPr>
      <w:r w:rsidRPr="0056664E">
        <w:rPr>
          <w:sz w:val="28"/>
          <w:szCs w:val="28"/>
        </w:rPr>
        <w:t xml:space="preserve">Планируемые  результаты  освоения  Программы  конкретизируют  требования  ФГОС  </w:t>
      </w:r>
      <w:proofErr w:type="gramStart"/>
      <w:r w:rsidRPr="0056664E">
        <w:rPr>
          <w:sz w:val="28"/>
          <w:szCs w:val="28"/>
        </w:rPr>
        <w:t>ДО</w:t>
      </w:r>
      <w:proofErr w:type="gramEnd"/>
      <w:r w:rsidRPr="0056664E">
        <w:rPr>
          <w:sz w:val="28"/>
          <w:szCs w:val="28"/>
        </w:rPr>
        <w:t xml:space="preserve">  </w:t>
      </w:r>
      <w:proofErr w:type="gramStart"/>
      <w:r w:rsidRPr="0056664E">
        <w:rPr>
          <w:sz w:val="28"/>
          <w:szCs w:val="28"/>
        </w:rPr>
        <w:t>к</w:t>
      </w:r>
      <w:proofErr w:type="gramEnd"/>
      <w:r w:rsidRPr="0056664E">
        <w:rPr>
          <w:sz w:val="28"/>
          <w:szCs w:val="28"/>
        </w:rPr>
        <w:t xml:space="preserve">  целевым  ориентирам  с  учетом  возрастных  и  индивидуальных  различий,  а также   особенностей  развития  детей с ОВЗ.</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Освоение  Программы  не  сопровождается  проявлением  промежуточных  аттестаций и  итоговой  аттестации  воспитанников.  Проводится  оценка </w:t>
      </w:r>
      <w:r w:rsidRPr="0056664E">
        <w:rPr>
          <w:sz w:val="28"/>
          <w:szCs w:val="28"/>
          <w:lang w:eastAsia="ru-RU"/>
        </w:rPr>
        <w:lastRenderedPageBreak/>
        <w:t>индивидуального  развития  детей  в ходе  педагогической  диагностики,  путем  наблюдения  за  активностью  детей  в  ходе различных  видов  деятельности. Результаты  педагогической  диагностики   используются  для  решения  образовательных задач.</w:t>
      </w:r>
    </w:p>
    <w:p w:rsidR="00144985" w:rsidRPr="00144985" w:rsidRDefault="00144985" w:rsidP="00144985">
      <w:pPr>
        <w:autoSpaceDE w:val="0"/>
        <w:autoSpaceDN w:val="0"/>
        <w:adjustRightInd w:val="0"/>
        <w:spacing w:after="0" w:line="240" w:lineRule="auto"/>
        <w:jc w:val="both"/>
        <w:rPr>
          <w:color w:val="FF0000"/>
          <w:sz w:val="28"/>
          <w:szCs w:val="28"/>
          <w:lang w:eastAsia="ru-RU"/>
        </w:rPr>
      </w:pPr>
    </w:p>
    <w:p w:rsidR="00144985" w:rsidRPr="0056664E" w:rsidRDefault="00144985" w:rsidP="00144985">
      <w:pPr>
        <w:autoSpaceDE w:val="0"/>
        <w:autoSpaceDN w:val="0"/>
        <w:adjustRightInd w:val="0"/>
        <w:spacing w:after="0" w:line="240" w:lineRule="auto"/>
        <w:rPr>
          <w:b/>
          <w:sz w:val="28"/>
          <w:szCs w:val="28"/>
          <w:lang w:eastAsia="ru-RU"/>
        </w:rPr>
      </w:pPr>
      <w:r w:rsidRPr="0056664E">
        <w:rPr>
          <w:b/>
          <w:sz w:val="28"/>
          <w:szCs w:val="28"/>
          <w:lang w:eastAsia="ru-RU"/>
        </w:rPr>
        <w:t>1.2.1.Целевые ориентиры образования  в  раннем возрасте</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игровом поведении; проявляет навыки опрятности.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отрицательное отношение к грубости, жадности.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Владеет активной речью, включенной в общение; может обращаться с вопросами и просьбами, понимает речь взрослых; знает названия </w:t>
      </w:r>
      <w:proofErr w:type="gramStart"/>
      <w:r w:rsidRPr="0056664E">
        <w:rPr>
          <w:sz w:val="28"/>
          <w:szCs w:val="28"/>
          <w:lang w:eastAsia="ru-RU"/>
        </w:rPr>
        <w:t>окру-</w:t>
      </w:r>
      <w:proofErr w:type="spellStart"/>
      <w:r w:rsidRPr="0056664E">
        <w:rPr>
          <w:sz w:val="28"/>
          <w:szCs w:val="28"/>
          <w:lang w:eastAsia="ru-RU"/>
        </w:rPr>
        <w:t>жающих</w:t>
      </w:r>
      <w:proofErr w:type="spellEnd"/>
      <w:proofErr w:type="gramEnd"/>
      <w:r w:rsidRPr="0056664E">
        <w:rPr>
          <w:sz w:val="28"/>
          <w:szCs w:val="28"/>
          <w:lang w:eastAsia="ru-RU"/>
        </w:rPr>
        <w:t xml:space="preserve"> предметов и игрушек. Речь становится полноценным средством общения с другими детьми.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Стремится к общению </w:t>
      </w:r>
      <w:proofErr w:type="gramStart"/>
      <w:r w:rsidRPr="0056664E">
        <w:rPr>
          <w:sz w:val="28"/>
          <w:szCs w:val="28"/>
          <w:lang w:eastAsia="ru-RU"/>
        </w:rPr>
        <w:t>со</w:t>
      </w:r>
      <w:proofErr w:type="gramEnd"/>
      <w:r w:rsidRPr="0056664E">
        <w:rPr>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интерес к окружающему миру природы, с интересом участвует в сезонных наблюдениях.</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интерес к продуктивной деятельности (рисование, лепка, конструирование, аппликация).</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44985" w:rsidRPr="0056664E" w:rsidRDefault="00144985" w:rsidP="00144985">
      <w:pPr>
        <w:autoSpaceDE w:val="0"/>
        <w:autoSpaceDN w:val="0"/>
        <w:adjustRightInd w:val="0"/>
        <w:spacing w:after="0" w:line="240" w:lineRule="auto"/>
        <w:jc w:val="both"/>
        <w:rPr>
          <w:b/>
          <w:i/>
          <w:sz w:val="28"/>
          <w:szCs w:val="28"/>
          <w:u w:val="single"/>
          <w:lang w:eastAsia="ru-RU"/>
        </w:rPr>
      </w:pPr>
    </w:p>
    <w:p w:rsidR="00144985" w:rsidRPr="0056664E" w:rsidRDefault="00144985" w:rsidP="00144985">
      <w:pPr>
        <w:autoSpaceDE w:val="0"/>
        <w:autoSpaceDN w:val="0"/>
        <w:adjustRightInd w:val="0"/>
        <w:spacing w:after="0" w:line="240" w:lineRule="auto"/>
        <w:jc w:val="both"/>
        <w:rPr>
          <w:b/>
          <w:sz w:val="28"/>
          <w:szCs w:val="28"/>
          <w:u w:val="single"/>
          <w:lang w:eastAsia="ru-RU"/>
        </w:rPr>
      </w:pPr>
      <w:r w:rsidRPr="0056664E">
        <w:rPr>
          <w:b/>
          <w:sz w:val="28"/>
          <w:szCs w:val="28"/>
          <w:lang w:eastAsia="ru-RU"/>
        </w:rPr>
        <w:t>1.2.2.Целевые ориентиры на этапе  завершения дошкольного образования</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56664E">
        <w:rPr>
          <w:sz w:val="28"/>
          <w:szCs w:val="28"/>
          <w:lang w:eastAsia="ru-RU"/>
        </w:rPr>
        <w:lastRenderedPageBreak/>
        <w:t>конструировании и др.; способен выбирать себе род занятий, участников по совместной деятельности.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44985" w:rsidRPr="0056664E" w:rsidRDefault="00144985" w:rsidP="00144985">
      <w:pPr>
        <w:autoSpaceDE w:val="0"/>
        <w:autoSpaceDN w:val="0"/>
        <w:adjustRightInd w:val="0"/>
        <w:spacing w:after="0" w:line="240" w:lineRule="auto"/>
        <w:jc w:val="both"/>
        <w:rPr>
          <w:sz w:val="28"/>
          <w:szCs w:val="28"/>
          <w:lang w:eastAsia="ru-RU"/>
        </w:rPr>
      </w:pPr>
      <w:proofErr w:type="gramStart"/>
      <w:r w:rsidRPr="0056664E">
        <w:rPr>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6664E">
        <w:rPr>
          <w:sz w:val="28"/>
          <w:szCs w:val="28"/>
          <w:lang w:eastAsia="ru-RU"/>
        </w:rPr>
        <w:t xml:space="preserve"> Умеет выражать и отстаивать свою позицию по разным вопросам.</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w:t>
      </w:r>
      <w:proofErr w:type="gramStart"/>
      <w:r w:rsidRPr="0056664E">
        <w:rPr>
          <w:sz w:val="28"/>
          <w:szCs w:val="28"/>
          <w:lang w:eastAsia="ru-RU"/>
        </w:rPr>
        <w:t>Способен</w:t>
      </w:r>
      <w:proofErr w:type="gramEnd"/>
      <w:r w:rsidRPr="0056664E">
        <w:rPr>
          <w:sz w:val="28"/>
          <w:szCs w:val="28"/>
          <w:lang w:eastAsia="ru-RU"/>
        </w:rPr>
        <w:t xml:space="preserve"> сотрудничать и выполнять как лидерские, так и исполнительские функции в совместной деятельности.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Проявляет  </w:t>
      </w:r>
      <w:proofErr w:type="spellStart"/>
      <w:r w:rsidRPr="0056664E">
        <w:rPr>
          <w:sz w:val="28"/>
          <w:szCs w:val="28"/>
          <w:lang w:eastAsia="ru-RU"/>
        </w:rPr>
        <w:t>эмпатию</w:t>
      </w:r>
      <w:proofErr w:type="spellEnd"/>
      <w:r w:rsidRPr="0056664E">
        <w:rPr>
          <w:sz w:val="28"/>
          <w:szCs w:val="28"/>
          <w:lang w:eastAsia="ru-RU"/>
        </w:rPr>
        <w:t xml:space="preserve"> по отношению к другим людям, готовность прийти на помощь тем, кто в этом нуждается.</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умение слышать других и стремление быть понятым другими.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664E">
        <w:rPr>
          <w:sz w:val="28"/>
          <w:szCs w:val="28"/>
          <w:lang w:eastAsia="ru-RU"/>
        </w:rPr>
        <w:t>со</w:t>
      </w:r>
      <w:proofErr w:type="gramEnd"/>
      <w:r w:rsidRPr="0056664E">
        <w:rPr>
          <w:sz w:val="28"/>
          <w:szCs w:val="28"/>
          <w:lang w:eastAsia="ru-RU"/>
        </w:rPr>
        <w:t xml:space="preserve"> взрослыми и сверстниками, может соблюдать правила безопасного поведения и навыки личной гигиены.</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ответственность за начатое дело.</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уважение к жизни (в различных ее формах) и заботу об окружающей   среде.</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Имеет начальные представления о здоровом образе жизни. Воспринимает здоровый образ жизни как ценность</w:t>
      </w:r>
    </w:p>
    <w:p w:rsidR="00144985" w:rsidRPr="0056664E" w:rsidRDefault="00144985" w:rsidP="00144985">
      <w:pPr>
        <w:autoSpaceDE w:val="0"/>
        <w:autoSpaceDN w:val="0"/>
        <w:adjustRightInd w:val="0"/>
        <w:spacing w:after="0" w:line="240" w:lineRule="auto"/>
        <w:jc w:val="both"/>
        <w:rPr>
          <w:sz w:val="28"/>
          <w:szCs w:val="28"/>
        </w:rPr>
      </w:pPr>
      <w:r w:rsidRPr="0056664E">
        <w:rPr>
          <w:sz w:val="28"/>
          <w:szCs w:val="28"/>
          <w:lang w:eastAsia="ru-RU"/>
        </w:rPr>
        <w:tab/>
      </w:r>
    </w:p>
    <w:p w:rsidR="00144985" w:rsidRPr="0056664E" w:rsidRDefault="00144985" w:rsidP="00144985">
      <w:pPr>
        <w:rPr>
          <w:b/>
          <w:i/>
          <w:sz w:val="28"/>
          <w:szCs w:val="28"/>
        </w:rPr>
      </w:pPr>
      <w:r w:rsidRPr="0056664E">
        <w:rPr>
          <w:b/>
          <w:i/>
          <w:sz w:val="28"/>
          <w:szCs w:val="28"/>
        </w:rPr>
        <w:t>2.СОДЕРЖАТЕЛЬНЫЙ  РАЗДЕЛ</w:t>
      </w:r>
    </w:p>
    <w:p w:rsidR="00144985" w:rsidRPr="0056664E" w:rsidRDefault="00144985" w:rsidP="00144985">
      <w:pPr>
        <w:spacing w:after="0" w:line="240" w:lineRule="auto"/>
        <w:jc w:val="both"/>
        <w:rPr>
          <w:b/>
          <w:sz w:val="28"/>
          <w:szCs w:val="28"/>
        </w:rPr>
      </w:pPr>
      <w:r w:rsidRPr="0056664E">
        <w:rPr>
          <w:b/>
          <w:sz w:val="28"/>
          <w:szCs w:val="28"/>
        </w:rPr>
        <w:t>2.1.Описание  образовательной  деятельности по  освоению  образовательных  областей.</w:t>
      </w:r>
    </w:p>
    <w:p w:rsidR="00144985" w:rsidRPr="0056664E" w:rsidRDefault="00144985" w:rsidP="00144985">
      <w:pPr>
        <w:spacing w:after="0" w:line="240" w:lineRule="auto"/>
        <w:jc w:val="both"/>
        <w:rPr>
          <w:sz w:val="28"/>
          <w:szCs w:val="28"/>
          <w:u w:val="single"/>
        </w:rPr>
      </w:pPr>
      <w:r w:rsidRPr="0056664E">
        <w:rPr>
          <w:sz w:val="28"/>
          <w:szCs w:val="28"/>
          <w:u w:val="single"/>
        </w:rPr>
        <w:t>Образовательные  области</w:t>
      </w:r>
    </w:p>
    <w:p w:rsidR="00144985" w:rsidRPr="0056664E" w:rsidRDefault="00144985" w:rsidP="00144985">
      <w:pPr>
        <w:spacing w:after="0" w:line="240" w:lineRule="auto"/>
        <w:ind w:left="360"/>
        <w:jc w:val="both"/>
        <w:rPr>
          <w:sz w:val="28"/>
          <w:szCs w:val="28"/>
        </w:rPr>
      </w:pPr>
      <w:r w:rsidRPr="0056664E">
        <w:rPr>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w:t>
      </w:r>
    </w:p>
    <w:p w:rsidR="00144985" w:rsidRPr="0056664E" w:rsidRDefault="00144985" w:rsidP="00144985">
      <w:pPr>
        <w:spacing w:after="0" w:line="240" w:lineRule="auto"/>
        <w:ind w:left="1080"/>
        <w:jc w:val="both"/>
        <w:rPr>
          <w:sz w:val="28"/>
          <w:szCs w:val="28"/>
        </w:rPr>
      </w:pPr>
      <w:r w:rsidRPr="0056664E">
        <w:rPr>
          <w:sz w:val="28"/>
          <w:szCs w:val="28"/>
        </w:rPr>
        <w:t>1)социально-коммуникативное развитие;</w:t>
      </w:r>
    </w:p>
    <w:p w:rsidR="00144985" w:rsidRPr="0056664E" w:rsidRDefault="00144985" w:rsidP="00144985">
      <w:pPr>
        <w:spacing w:after="0" w:line="240" w:lineRule="auto"/>
        <w:ind w:left="1080"/>
        <w:jc w:val="both"/>
        <w:rPr>
          <w:sz w:val="28"/>
          <w:szCs w:val="28"/>
        </w:rPr>
      </w:pPr>
      <w:r w:rsidRPr="0056664E">
        <w:rPr>
          <w:sz w:val="28"/>
          <w:szCs w:val="28"/>
        </w:rPr>
        <w:t>2)познавательное развитие;</w:t>
      </w:r>
    </w:p>
    <w:p w:rsidR="00144985" w:rsidRPr="0056664E" w:rsidRDefault="00144985" w:rsidP="00144985">
      <w:pPr>
        <w:spacing w:after="0" w:line="240" w:lineRule="auto"/>
        <w:ind w:left="1080"/>
        <w:jc w:val="both"/>
        <w:rPr>
          <w:sz w:val="28"/>
          <w:szCs w:val="28"/>
        </w:rPr>
      </w:pPr>
      <w:r w:rsidRPr="0056664E">
        <w:rPr>
          <w:sz w:val="28"/>
          <w:szCs w:val="28"/>
        </w:rPr>
        <w:t>3)речевое развитие;</w:t>
      </w:r>
    </w:p>
    <w:p w:rsidR="00144985" w:rsidRPr="0056664E" w:rsidRDefault="00144985" w:rsidP="00144985">
      <w:pPr>
        <w:spacing w:after="0" w:line="240" w:lineRule="auto"/>
        <w:ind w:left="1080"/>
        <w:jc w:val="both"/>
        <w:rPr>
          <w:sz w:val="28"/>
          <w:szCs w:val="28"/>
        </w:rPr>
      </w:pPr>
      <w:r w:rsidRPr="0056664E">
        <w:rPr>
          <w:sz w:val="28"/>
          <w:szCs w:val="28"/>
        </w:rPr>
        <w:t>4)художественно-эстетическое развитие;</w:t>
      </w:r>
    </w:p>
    <w:p w:rsidR="00144985" w:rsidRPr="0056664E" w:rsidRDefault="00144985" w:rsidP="00144985">
      <w:pPr>
        <w:spacing w:after="0" w:line="240" w:lineRule="auto"/>
        <w:ind w:left="1080"/>
        <w:jc w:val="both"/>
        <w:rPr>
          <w:sz w:val="28"/>
          <w:szCs w:val="28"/>
        </w:rPr>
      </w:pPr>
      <w:r w:rsidRPr="0056664E">
        <w:rPr>
          <w:sz w:val="28"/>
          <w:szCs w:val="28"/>
        </w:rPr>
        <w:t>5)физическое развитие.</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44985" w:rsidRPr="0056664E" w:rsidRDefault="00144985" w:rsidP="00144985">
      <w:pPr>
        <w:autoSpaceDE w:val="0"/>
        <w:autoSpaceDN w:val="0"/>
        <w:adjustRightInd w:val="0"/>
        <w:spacing w:after="0" w:line="240" w:lineRule="auto"/>
        <w:jc w:val="both"/>
        <w:rPr>
          <w:sz w:val="28"/>
          <w:szCs w:val="28"/>
          <w:lang w:eastAsia="ru-RU"/>
        </w:rPr>
      </w:pPr>
    </w:p>
    <w:p w:rsidR="00144985" w:rsidRPr="0056664E" w:rsidRDefault="00144985" w:rsidP="00144985">
      <w:pPr>
        <w:spacing w:after="0" w:line="240" w:lineRule="auto"/>
        <w:ind w:left="360"/>
        <w:jc w:val="both"/>
        <w:rPr>
          <w:b/>
          <w:sz w:val="28"/>
          <w:szCs w:val="28"/>
        </w:rPr>
      </w:pPr>
      <w:r w:rsidRPr="0056664E">
        <w:rPr>
          <w:b/>
          <w:sz w:val="28"/>
          <w:szCs w:val="28"/>
        </w:rPr>
        <w:t>2.1.1.«Социально-коммуникативное  развитие»</w:t>
      </w:r>
    </w:p>
    <w:p w:rsidR="00144985" w:rsidRPr="0056664E" w:rsidRDefault="00144985" w:rsidP="00144985">
      <w:pPr>
        <w:spacing w:after="0" w:line="240" w:lineRule="auto"/>
        <w:jc w:val="both"/>
        <w:rPr>
          <w:sz w:val="28"/>
          <w:szCs w:val="28"/>
        </w:rPr>
      </w:pPr>
      <w:r w:rsidRPr="0056664E">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6664E">
        <w:rPr>
          <w:sz w:val="28"/>
          <w:szCs w:val="28"/>
        </w:rPr>
        <w:t>со</w:t>
      </w:r>
      <w:proofErr w:type="gramEnd"/>
      <w:r w:rsidRPr="0056664E">
        <w:rPr>
          <w:sz w:val="28"/>
          <w:szCs w:val="28"/>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w:t>
      </w:r>
    </w:p>
    <w:p w:rsidR="00144985" w:rsidRPr="0056664E" w:rsidRDefault="00144985" w:rsidP="00144985">
      <w:pPr>
        <w:spacing w:after="0" w:line="240" w:lineRule="auto"/>
        <w:jc w:val="both"/>
        <w:rPr>
          <w:sz w:val="28"/>
          <w:szCs w:val="28"/>
        </w:rPr>
      </w:pPr>
      <w:r w:rsidRPr="0056664E">
        <w:rPr>
          <w:sz w:val="28"/>
          <w:szCs w:val="28"/>
        </w:rPr>
        <w:t>интеллекта, эмоциональной отзывчивости, сопереживания, формирование</w:t>
      </w:r>
    </w:p>
    <w:p w:rsidR="00144985" w:rsidRPr="0056664E" w:rsidRDefault="00144985" w:rsidP="00144985">
      <w:pPr>
        <w:spacing w:after="0" w:line="240" w:lineRule="auto"/>
        <w:jc w:val="both"/>
        <w:rPr>
          <w:sz w:val="28"/>
          <w:szCs w:val="28"/>
        </w:rPr>
      </w:pPr>
      <w:r w:rsidRPr="0056664E">
        <w:rPr>
          <w:sz w:val="28"/>
          <w:szCs w:val="28"/>
        </w:rPr>
        <w:t>готовности к совместной деятельности со сверстниками, формирование</w:t>
      </w:r>
    </w:p>
    <w:p w:rsidR="00144985" w:rsidRPr="0056664E" w:rsidRDefault="00144985" w:rsidP="00144985">
      <w:pPr>
        <w:spacing w:after="0" w:line="240" w:lineRule="auto"/>
        <w:jc w:val="both"/>
        <w:rPr>
          <w:sz w:val="28"/>
          <w:szCs w:val="28"/>
        </w:rPr>
      </w:pPr>
      <w:r w:rsidRPr="0056664E">
        <w:rPr>
          <w:sz w:val="28"/>
          <w:szCs w:val="28"/>
        </w:rPr>
        <w:t xml:space="preserve">уважительного отношения и чувства принадлежности к своей семье и </w:t>
      </w:r>
      <w:proofErr w:type="gramStart"/>
      <w:r w:rsidRPr="0056664E">
        <w:rPr>
          <w:sz w:val="28"/>
          <w:szCs w:val="28"/>
        </w:rPr>
        <w:t>к</w:t>
      </w:r>
      <w:proofErr w:type="gramEnd"/>
      <w:r w:rsidRPr="0056664E">
        <w:rPr>
          <w:sz w:val="28"/>
          <w:szCs w:val="28"/>
        </w:rPr>
        <w:t xml:space="preserve"> со-</w:t>
      </w:r>
    </w:p>
    <w:p w:rsidR="00144985" w:rsidRPr="0056664E" w:rsidRDefault="00144985" w:rsidP="00144985">
      <w:pPr>
        <w:spacing w:after="0" w:line="240" w:lineRule="auto"/>
        <w:jc w:val="both"/>
        <w:rPr>
          <w:sz w:val="28"/>
          <w:szCs w:val="28"/>
        </w:rPr>
      </w:pPr>
      <w:r w:rsidRPr="0056664E">
        <w:rPr>
          <w:sz w:val="28"/>
          <w:szCs w:val="28"/>
        </w:rPr>
        <w:t xml:space="preserve">обществу детей и взрослых в Организации; формирование позитивных </w:t>
      </w:r>
    </w:p>
    <w:p w:rsidR="00144985" w:rsidRPr="0056664E" w:rsidRDefault="00144985" w:rsidP="00144985">
      <w:pPr>
        <w:spacing w:after="0" w:line="240" w:lineRule="auto"/>
        <w:jc w:val="both"/>
        <w:rPr>
          <w:sz w:val="28"/>
          <w:szCs w:val="28"/>
        </w:rPr>
      </w:pPr>
      <w:r w:rsidRPr="0056664E">
        <w:rPr>
          <w:sz w:val="28"/>
          <w:szCs w:val="28"/>
        </w:rPr>
        <w:t xml:space="preserve">установок к различным видам труда и творчества; формирование основ </w:t>
      </w:r>
      <w:proofErr w:type="spellStart"/>
      <w:r w:rsidRPr="0056664E">
        <w:rPr>
          <w:sz w:val="28"/>
          <w:szCs w:val="28"/>
        </w:rPr>
        <w:t>бе</w:t>
      </w:r>
      <w:proofErr w:type="spellEnd"/>
      <w:r w:rsidRPr="0056664E">
        <w:rPr>
          <w:sz w:val="28"/>
          <w:szCs w:val="28"/>
        </w:rPr>
        <w:t>-</w:t>
      </w:r>
    </w:p>
    <w:p w:rsidR="00144985" w:rsidRPr="0056664E" w:rsidRDefault="00144985" w:rsidP="00144985">
      <w:pPr>
        <w:spacing w:after="0" w:line="240" w:lineRule="auto"/>
        <w:jc w:val="both"/>
        <w:rPr>
          <w:sz w:val="28"/>
          <w:szCs w:val="28"/>
        </w:rPr>
      </w:pPr>
      <w:r w:rsidRPr="0056664E">
        <w:rPr>
          <w:sz w:val="28"/>
          <w:szCs w:val="28"/>
        </w:rPr>
        <w:t>запасного поведения в быту, социуме, природе».</w:t>
      </w:r>
    </w:p>
    <w:p w:rsidR="00144985" w:rsidRPr="0056664E" w:rsidRDefault="00144985" w:rsidP="00144985">
      <w:pPr>
        <w:spacing w:after="0" w:line="240" w:lineRule="auto"/>
        <w:jc w:val="both"/>
        <w:rPr>
          <w:sz w:val="28"/>
          <w:szCs w:val="28"/>
        </w:rPr>
      </w:pPr>
    </w:p>
    <w:p w:rsidR="00144985" w:rsidRPr="0056664E" w:rsidRDefault="00144985" w:rsidP="00144985">
      <w:pPr>
        <w:spacing w:after="0" w:line="240" w:lineRule="auto"/>
        <w:ind w:left="360"/>
        <w:jc w:val="both"/>
        <w:rPr>
          <w:b/>
          <w:sz w:val="28"/>
          <w:szCs w:val="28"/>
        </w:rPr>
      </w:pPr>
      <w:r w:rsidRPr="0056664E">
        <w:rPr>
          <w:b/>
          <w:sz w:val="28"/>
          <w:szCs w:val="28"/>
        </w:rPr>
        <w:lastRenderedPageBreak/>
        <w:t>2.1.2.«Познавательное  развитие»</w:t>
      </w:r>
    </w:p>
    <w:p w:rsidR="00144985" w:rsidRPr="0056664E" w:rsidRDefault="00144985" w:rsidP="00144985">
      <w:pPr>
        <w:spacing w:after="0" w:line="240" w:lineRule="auto"/>
        <w:ind w:left="360"/>
        <w:jc w:val="both"/>
        <w:rPr>
          <w:b/>
          <w:sz w:val="28"/>
          <w:szCs w:val="28"/>
        </w:rPr>
      </w:pPr>
    </w:p>
    <w:p w:rsidR="00144985" w:rsidRPr="0056664E" w:rsidRDefault="00144985" w:rsidP="00144985">
      <w:pPr>
        <w:spacing w:after="0" w:line="240" w:lineRule="auto"/>
        <w:jc w:val="both"/>
        <w:rPr>
          <w:sz w:val="28"/>
          <w:szCs w:val="28"/>
          <w:lang w:eastAsia="ru-RU"/>
        </w:rPr>
      </w:pPr>
      <w:r w:rsidRPr="0056664E">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6664E">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6664E">
        <w:rPr>
          <w:sz w:val="28"/>
          <w:szCs w:val="28"/>
        </w:rPr>
        <w:t xml:space="preserve"> </w:t>
      </w:r>
      <w:proofErr w:type="gramStart"/>
      <w:r w:rsidRPr="0056664E">
        <w:rPr>
          <w:sz w:val="28"/>
          <w:szCs w:val="28"/>
        </w:rPr>
        <w:t>общем</w:t>
      </w:r>
      <w:proofErr w:type="gramEnd"/>
      <w:r w:rsidRPr="0056664E">
        <w:rPr>
          <w:sz w:val="28"/>
          <w:szCs w:val="28"/>
        </w:rPr>
        <w:t xml:space="preserve"> доме людей,  об особенностях ее природы,  много</w:t>
      </w:r>
      <w:r w:rsidRPr="0056664E">
        <w:rPr>
          <w:sz w:val="28"/>
          <w:szCs w:val="28"/>
          <w:lang w:eastAsia="ru-RU"/>
        </w:rPr>
        <w:t>образии стран и народов мира».</w:t>
      </w:r>
    </w:p>
    <w:p w:rsidR="00144985" w:rsidRPr="0056664E" w:rsidRDefault="00144985" w:rsidP="00144985">
      <w:pPr>
        <w:spacing w:after="0" w:line="240" w:lineRule="auto"/>
        <w:jc w:val="both"/>
        <w:rPr>
          <w:sz w:val="28"/>
          <w:szCs w:val="28"/>
        </w:rPr>
      </w:pPr>
    </w:p>
    <w:p w:rsidR="00144985" w:rsidRPr="0056664E" w:rsidRDefault="00144985" w:rsidP="00144985">
      <w:pPr>
        <w:numPr>
          <w:ilvl w:val="2"/>
          <w:numId w:val="6"/>
        </w:numPr>
        <w:spacing w:after="0" w:line="240" w:lineRule="auto"/>
        <w:jc w:val="both"/>
        <w:rPr>
          <w:b/>
          <w:sz w:val="28"/>
          <w:szCs w:val="28"/>
        </w:rPr>
      </w:pPr>
      <w:r w:rsidRPr="0056664E">
        <w:rPr>
          <w:b/>
          <w:sz w:val="28"/>
          <w:szCs w:val="28"/>
        </w:rPr>
        <w:t>«Речевое  развитие»</w:t>
      </w:r>
    </w:p>
    <w:p w:rsidR="00144985" w:rsidRPr="0056664E" w:rsidRDefault="00144985" w:rsidP="00144985">
      <w:pPr>
        <w:autoSpaceDE w:val="0"/>
        <w:autoSpaceDN w:val="0"/>
        <w:adjustRightInd w:val="0"/>
        <w:spacing w:after="0" w:line="240" w:lineRule="auto"/>
        <w:jc w:val="both"/>
        <w:rPr>
          <w:sz w:val="28"/>
          <w:szCs w:val="28"/>
          <w:lang w:eastAsia="ru-RU"/>
        </w:rPr>
      </w:pPr>
      <w:r w:rsidRPr="0056664E">
        <w:rPr>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proofErr w:type="spellStart"/>
      <w:r w:rsidRPr="0056664E">
        <w:rPr>
          <w:sz w:val="28"/>
          <w:szCs w:val="28"/>
          <w:lang w:eastAsia="ru-RU"/>
        </w:rPr>
        <w:t>фонемати</w:t>
      </w:r>
      <w:proofErr w:type="spellEnd"/>
      <w:r w:rsidRPr="0056664E">
        <w:rPr>
          <w:sz w:val="28"/>
          <w:szCs w:val="28"/>
          <w:lang w:eastAsia="ru-RU"/>
        </w:rPr>
        <w:t xml:space="preserve"> -</w:t>
      </w:r>
    </w:p>
    <w:p w:rsidR="00144985" w:rsidRPr="0056664E" w:rsidRDefault="00144985" w:rsidP="00144985">
      <w:pPr>
        <w:autoSpaceDE w:val="0"/>
        <w:autoSpaceDN w:val="0"/>
        <w:adjustRightInd w:val="0"/>
        <w:spacing w:after="0" w:line="240" w:lineRule="auto"/>
        <w:jc w:val="both"/>
        <w:rPr>
          <w:sz w:val="28"/>
          <w:szCs w:val="28"/>
          <w:lang w:eastAsia="ru-RU"/>
        </w:rPr>
      </w:pPr>
      <w:proofErr w:type="spellStart"/>
      <w:r w:rsidRPr="0056664E">
        <w:rPr>
          <w:sz w:val="28"/>
          <w:szCs w:val="28"/>
          <w:lang w:eastAsia="ru-RU"/>
        </w:rPr>
        <w:t>ческого</w:t>
      </w:r>
      <w:proofErr w:type="spellEnd"/>
      <w:r w:rsidRPr="0056664E">
        <w:rPr>
          <w:sz w:val="28"/>
          <w:szCs w:val="28"/>
          <w:lang w:eastAsia="ru-RU"/>
        </w:rPr>
        <w:t xml:space="preserve"> слуха; знакомство с книжной культурой, детской литературой, </w:t>
      </w:r>
      <w:proofErr w:type="gramStart"/>
      <w:r w:rsidRPr="0056664E">
        <w:rPr>
          <w:sz w:val="28"/>
          <w:szCs w:val="28"/>
          <w:lang w:eastAsia="ru-RU"/>
        </w:rPr>
        <w:t>по</w:t>
      </w:r>
      <w:proofErr w:type="gramEnd"/>
      <w:r w:rsidRPr="0056664E">
        <w:rPr>
          <w:sz w:val="28"/>
          <w:szCs w:val="28"/>
          <w:lang w:eastAsia="ru-RU"/>
        </w:rPr>
        <w:t>-</w:t>
      </w:r>
    </w:p>
    <w:p w:rsidR="00144985" w:rsidRPr="0056664E" w:rsidRDefault="00144985" w:rsidP="00144985">
      <w:pPr>
        <w:autoSpaceDE w:val="0"/>
        <w:autoSpaceDN w:val="0"/>
        <w:adjustRightInd w:val="0"/>
        <w:spacing w:after="0" w:line="240" w:lineRule="auto"/>
        <w:jc w:val="both"/>
        <w:rPr>
          <w:sz w:val="28"/>
          <w:szCs w:val="28"/>
          <w:lang w:eastAsia="ru-RU"/>
        </w:rPr>
      </w:pPr>
      <w:proofErr w:type="spellStart"/>
      <w:r w:rsidRPr="0056664E">
        <w:rPr>
          <w:sz w:val="28"/>
          <w:szCs w:val="28"/>
          <w:lang w:eastAsia="ru-RU"/>
        </w:rPr>
        <w:t>нимание</w:t>
      </w:r>
      <w:proofErr w:type="spellEnd"/>
      <w:r w:rsidRPr="0056664E">
        <w:rPr>
          <w:sz w:val="28"/>
          <w:szCs w:val="28"/>
          <w:lang w:eastAsia="ru-RU"/>
        </w:rPr>
        <w:t xml:space="preserve"> на слух текстов различных жанров детской литературы; </w:t>
      </w:r>
      <w:proofErr w:type="spellStart"/>
      <w:proofErr w:type="gramStart"/>
      <w:r w:rsidRPr="0056664E">
        <w:rPr>
          <w:sz w:val="28"/>
          <w:szCs w:val="28"/>
          <w:lang w:eastAsia="ru-RU"/>
        </w:rPr>
        <w:t>формиро-вание</w:t>
      </w:r>
      <w:proofErr w:type="spellEnd"/>
      <w:proofErr w:type="gramEnd"/>
      <w:r w:rsidRPr="0056664E">
        <w:rPr>
          <w:sz w:val="28"/>
          <w:szCs w:val="28"/>
          <w:lang w:eastAsia="ru-RU"/>
        </w:rPr>
        <w:t xml:space="preserve"> звуковой аналитико-синтетической активности как предпосылки обучения  грамоте.</w:t>
      </w:r>
    </w:p>
    <w:p w:rsidR="00144985" w:rsidRPr="0056664E" w:rsidRDefault="00144985" w:rsidP="00144985">
      <w:pPr>
        <w:autoSpaceDE w:val="0"/>
        <w:autoSpaceDN w:val="0"/>
        <w:adjustRightInd w:val="0"/>
        <w:spacing w:after="0" w:line="240" w:lineRule="auto"/>
        <w:jc w:val="both"/>
        <w:rPr>
          <w:sz w:val="28"/>
          <w:szCs w:val="28"/>
          <w:lang w:eastAsia="ru-RU"/>
        </w:rPr>
      </w:pPr>
    </w:p>
    <w:p w:rsidR="00144985" w:rsidRPr="0056664E" w:rsidRDefault="00144985" w:rsidP="00144985">
      <w:pPr>
        <w:numPr>
          <w:ilvl w:val="2"/>
          <w:numId w:val="6"/>
        </w:numPr>
        <w:spacing w:after="0" w:line="240" w:lineRule="auto"/>
        <w:jc w:val="both"/>
        <w:rPr>
          <w:b/>
          <w:sz w:val="28"/>
          <w:szCs w:val="28"/>
        </w:rPr>
      </w:pPr>
      <w:r w:rsidRPr="0056664E">
        <w:rPr>
          <w:b/>
          <w:sz w:val="28"/>
          <w:szCs w:val="28"/>
        </w:rPr>
        <w:t>«Художественно-эстетическое развитие»</w:t>
      </w:r>
    </w:p>
    <w:p w:rsidR="00144985" w:rsidRPr="0056664E" w:rsidRDefault="00144985" w:rsidP="00144985">
      <w:pPr>
        <w:spacing w:after="0" w:line="240" w:lineRule="auto"/>
        <w:jc w:val="both"/>
        <w:rPr>
          <w:sz w:val="28"/>
          <w:szCs w:val="28"/>
        </w:rPr>
      </w:pPr>
      <w:r w:rsidRPr="0056664E">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p>
    <w:p w:rsidR="00144985" w:rsidRPr="0056664E" w:rsidRDefault="00144985" w:rsidP="00144985">
      <w:pPr>
        <w:spacing w:after="0" w:line="240" w:lineRule="auto"/>
        <w:jc w:val="both"/>
        <w:rPr>
          <w:sz w:val="28"/>
          <w:szCs w:val="28"/>
        </w:rPr>
      </w:pPr>
      <w:r w:rsidRPr="0056664E">
        <w:rPr>
          <w:sz w:val="28"/>
          <w:szCs w:val="28"/>
        </w:rPr>
        <w:t>творческой  деятельности детей (изобразительной, конструктивно-модельной, музыкальной и др.)».</w:t>
      </w:r>
    </w:p>
    <w:p w:rsidR="00144985" w:rsidRPr="0056664E" w:rsidRDefault="00144985" w:rsidP="00144985">
      <w:pPr>
        <w:spacing w:after="0" w:line="240" w:lineRule="auto"/>
        <w:jc w:val="both"/>
        <w:rPr>
          <w:sz w:val="28"/>
          <w:szCs w:val="28"/>
        </w:rPr>
      </w:pPr>
    </w:p>
    <w:p w:rsidR="00144985" w:rsidRPr="0056664E" w:rsidRDefault="00144985" w:rsidP="00144985">
      <w:pPr>
        <w:numPr>
          <w:ilvl w:val="2"/>
          <w:numId w:val="6"/>
        </w:numPr>
        <w:spacing w:after="0" w:line="240" w:lineRule="auto"/>
        <w:jc w:val="both"/>
        <w:rPr>
          <w:b/>
          <w:sz w:val="28"/>
          <w:szCs w:val="28"/>
        </w:rPr>
      </w:pPr>
      <w:r w:rsidRPr="0056664E">
        <w:rPr>
          <w:b/>
          <w:sz w:val="28"/>
          <w:szCs w:val="28"/>
        </w:rPr>
        <w:t>«Физическое  развитие»</w:t>
      </w:r>
    </w:p>
    <w:p w:rsidR="00144985" w:rsidRPr="0056664E" w:rsidRDefault="00144985" w:rsidP="00144985">
      <w:pPr>
        <w:spacing w:after="0" w:line="240" w:lineRule="auto"/>
        <w:jc w:val="both"/>
        <w:rPr>
          <w:sz w:val="28"/>
          <w:szCs w:val="28"/>
        </w:rPr>
      </w:pPr>
      <w:r w:rsidRPr="0056664E">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6664E">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56664E">
        <w:rPr>
          <w:sz w:val="28"/>
          <w:szCs w:val="28"/>
        </w:rPr>
        <w:t xml:space="preserve"> становление ценностей здорового образа жизни, овладение его элементарными </w:t>
      </w:r>
      <w:r w:rsidRPr="0056664E">
        <w:rPr>
          <w:sz w:val="28"/>
          <w:szCs w:val="28"/>
        </w:rPr>
        <w:lastRenderedPageBreak/>
        <w:t>нормами и правилами (в питании, двигательном режиме, закаливании, при формировании полезных привычек и др.)».</w:t>
      </w:r>
    </w:p>
    <w:p w:rsidR="00144985" w:rsidRPr="0056664E" w:rsidRDefault="00144985" w:rsidP="00144985">
      <w:pPr>
        <w:spacing w:after="0" w:line="240" w:lineRule="auto"/>
        <w:jc w:val="both"/>
        <w:rPr>
          <w:sz w:val="28"/>
          <w:szCs w:val="28"/>
        </w:rPr>
      </w:pPr>
    </w:p>
    <w:p w:rsidR="00144985" w:rsidRPr="0056664E" w:rsidRDefault="00091C9A" w:rsidP="00091C9A">
      <w:pPr>
        <w:pStyle w:val="Default"/>
        <w:jc w:val="both"/>
        <w:rPr>
          <w:color w:val="auto"/>
          <w:sz w:val="28"/>
          <w:szCs w:val="28"/>
        </w:rPr>
      </w:pPr>
      <w:r w:rsidRPr="00091C9A">
        <w:rPr>
          <w:b/>
          <w:color w:val="auto"/>
          <w:sz w:val="28"/>
          <w:szCs w:val="28"/>
        </w:rPr>
        <w:t>2.</w:t>
      </w:r>
      <w:r>
        <w:rPr>
          <w:b/>
          <w:color w:val="auto"/>
          <w:sz w:val="28"/>
          <w:szCs w:val="28"/>
        </w:rPr>
        <w:t xml:space="preserve">1.6. </w:t>
      </w:r>
      <w:r w:rsidR="00144985" w:rsidRPr="0056664E">
        <w:rPr>
          <w:b/>
          <w:color w:val="auto"/>
          <w:sz w:val="28"/>
          <w:szCs w:val="28"/>
        </w:rPr>
        <w:t>Образовательные  области  и  содержание  психолог</w:t>
      </w:r>
      <w:proofErr w:type="gramStart"/>
      <w:r w:rsidR="00144985" w:rsidRPr="0056664E">
        <w:rPr>
          <w:b/>
          <w:color w:val="auto"/>
          <w:sz w:val="28"/>
          <w:szCs w:val="28"/>
        </w:rPr>
        <w:t>о-</w:t>
      </w:r>
      <w:proofErr w:type="gramEnd"/>
      <w:r w:rsidR="00144985" w:rsidRPr="0056664E">
        <w:rPr>
          <w:b/>
          <w:color w:val="auto"/>
          <w:sz w:val="28"/>
          <w:szCs w:val="28"/>
        </w:rPr>
        <w:t xml:space="preserve"> педагогической работы </w:t>
      </w:r>
      <w:r w:rsidR="00144985" w:rsidRPr="0056664E">
        <w:rPr>
          <w:color w:val="auto"/>
          <w:sz w:val="28"/>
          <w:szCs w:val="28"/>
        </w:rPr>
        <w:t xml:space="preserve"> в  соответствии с  ФГОС и  Примерной общеобразовательной  программой дошкольного  образования  «От  рождения  до  школы» под  редакцией  </w:t>
      </w:r>
      <w:proofErr w:type="spellStart"/>
      <w:r w:rsidR="00144985" w:rsidRPr="0056664E">
        <w:rPr>
          <w:color w:val="auto"/>
          <w:sz w:val="28"/>
          <w:szCs w:val="28"/>
        </w:rPr>
        <w:t>Н.Е.Вераксы</w:t>
      </w:r>
      <w:proofErr w:type="spellEnd"/>
      <w:r w:rsidR="00144985" w:rsidRPr="0056664E">
        <w:rPr>
          <w:color w:val="auto"/>
          <w:sz w:val="28"/>
          <w:szCs w:val="28"/>
        </w:rPr>
        <w:t xml:space="preserve"> , </w:t>
      </w:r>
      <w:proofErr w:type="spellStart"/>
      <w:r w:rsidR="00144985" w:rsidRPr="0056664E">
        <w:rPr>
          <w:color w:val="auto"/>
          <w:sz w:val="28"/>
          <w:szCs w:val="28"/>
        </w:rPr>
        <w:t>Т.С.Комаровой</w:t>
      </w:r>
      <w:proofErr w:type="spellEnd"/>
      <w:r w:rsidR="00144985" w:rsidRPr="0056664E">
        <w:rPr>
          <w:color w:val="auto"/>
          <w:sz w:val="28"/>
          <w:szCs w:val="28"/>
        </w:rPr>
        <w:t xml:space="preserve"> и </w:t>
      </w:r>
      <w:proofErr w:type="spellStart"/>
      <w:r w:rsidR="00144985" w:rsidRPr="0056664E">
        <w:rPr>
          <w:color w:val="auto"/>
          <w:sz w:val="28"/>
          <w:szCs w:val="28"/>
        </w:rPr>
        <w:t>М.А.Васильевой</w:t>
      </w:r>
      <w:proofErr w:type="spellEnd"/>
      <w:r w:rsidR="00144985" w:rsidRPr="0056664E">
        <w:rPr>
          <w:color w:val="auto"/>
          <w:sz w:val="28"/>
          <w:szCs w:val="28"/>
        </w:rPr>
        <w:t xml:space="preserve"> </w:t>
      </w:r>
    </w:p>
    <w:p w:rsidR="0056664E" w:rsidRPr="00144985" w:rsidRDefault="0056664E" w:rsidP="00144985">
      <w:pPr>
        <w:pStyle w:val="Default"/>
        <w:ind w:firstLine="708"/>
        <w:jc w:val="both"/>
        <w:rPr>
          <w:color w:val="FF0000"/>
          <w:sz w:val="28"/>
          <w:szCs w:val="28"/>
        </w:rPr>
      </w:pPr>
    </w:p>
    <w:p w:rsidR="00144985" w:rsidRPr="00144985" w:rsidRDefault="00144985" w:rsidP="00144985">
      <w:pPr>
        <w:pStyle w:val="Default"/>
        <w:jc w:val="both"/>
        <w:rPr>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3190"/>
      </w:tblGrid>
      <w:tr w:rsidR="00144985" w:rsidRPr="0056664E" w:rsidTr="00144985">
        <w:tc>
          <w:tcPr>
            <w:tcW w:w="2943"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b/>
                <w:color w:val="auto"/>
                <w:sz w:val="28"/>
                <w:szCs w:val="28"/>
                <w:lang w:eastAsia="en-US"/>
              </w:rPr>
            </w:pPr>
            <w:r w:rsidRPr="0056664E">
              <w:rPr>
                <w:b/>
                <w:color w:val="auto"/>
                <w:sz w:val="28"/>
                <w:szCs w:val="28"/>
                <w:lang w:eastAsia="en-US"/>
              </w:rPr>
              <w:t>Образовательная  область</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b/>
                <w:color w:val="auto"/>
                <w:sz w:val="28"/>
                <w:szCs w:val="28"/>
                <w:lang w:eastAsia="en-US"/>
              </w:rPr>
            </w:pPr>
            <w:r w:rsidRPr="0056664E">
              <w:rPr>
                <w:b/>
                <w:color w:val="auto"/>
                <w:sz w:val="28"/>
                <w:szCs w:val="28"/>
                <w:lang w:eastAsia="en-US"/>
              </w:rPr>
              <w:t>Содержание  психолог</w:t>
            </w:r>
            <w:proofErr w:type="gramStart"/>
            <w:r w:rsidRPr="0056664E">
              <w:rPr>
                <w:b/>
                <w:color w:val="auto"/>
                <w:sz w:val="28"/>
                <w:szCs w:val="28"/>
                <w:lang w:eastAsia="en-US"/>
              </w:rPr>
              <w:t>о-</w:t>
            </w:r>
            <w:proofErr w:type="gramEnd"/>
            <w:r w:rsidRPr="0056664E">
              <w:rPr>
                <w:b/>
                <w:color w:val="auto"/>
                <w:sz w:val="28"/>
                <w:szCs w:val="28"/>
                <w:lang w:eastAsia="en-US"/>
              </w:rPr>
              <w:t xml:space="preserve"> педагогической работы</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both"/>
              <w:rPr>
                <w:b/>
                <w:color w:val="auto"/>
                <w:sz w:val="28"/>
                <w:szCs w:val="28"/>
                <w:lang w:eastAsia="en-US"/>
              </w:rPr>
            </w:pPr>
            <w:r w:rsidRPr="0056664E">
              <w:rPr>
                <w:b/>
                <w:color w:val="auto"/>
                <w:sz w:val="28"/>
                <w:szCs w:val="28"/>
                <w:lang w:eastAsia="en-US"/>
              </w:rPr>
              <w:t>Совместная деятельность взрослого  и детей</w:t>
            </w:r>
          </w:p>
        </w:tc>
      </w:tr>
      <w:tr w:rsidR="00144985" w:rsidRPr="0056664E" w:rsidTr="00144985">
        <w:tc>
          <w:tcPr>
            <w:tcW w:w="2943"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center"/>
              <w:rPr>
                <w:b/>
                <w:color w:val="auto"/>
                <w:lang w:eastAsia="en-US"/>
              </w:rPr>
            </w:pPr>
            <w:r w:rsidRPr="0056664E">
              <w:rPr>
                <w:b/>
                <w:color w:val="auto"/>
                <w:lang w:eastAsia="en-US"/>
              </w:rPr>
              <w:t>Социально-коммуникативное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1.Социализация, развитие общения</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Усвоение норм и ценностей, принятых в обществе</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2.Нравственное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Развитие социального и эмоционального интеллекта, эмоцио</w:t>
            </w:r>
            <w:r w:rsidRPr="0056664E">
              <w:t>нальной отзывчивости, сопереживания,</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 xml:space="preserve">3.Ребенок в  семье и сообществе </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Формирование образа Я, уважительного отношения и чувства принадлежности </w:t>
            </w:r>
            <w:proofErr w:type="gramStart"/>
            <w:r w:rsidRPr="0056664E">
              <w:rPr>
                <w:lang w:eastAsia="ru-RU"/>
              </w:rPr>
              <w:t>к</w:t>
            </w:r>
            <w:proofErr w:type="gramEnd"/>
          </w:p>
          <w:p w:rsidR="00144985" w:rsidRPr="0056664E" w:rsidRDefault="00144985">
            <w:pPr>
              <w:pStyle w:val="Default"/>
              <w:spacing w:line="276" w:lineRule="auto"/>
              <w:rPr>
                <w:color w:val="auto"/>
                <w:lang w:eastAsia="en-US"/>
              </w:rPr>
            </w:pPr>
            <w:r w:rsidRPr="0056664E">
              <w:rPr>
                <w:color w:val="auto"/>
                <w:lang w:eastAsia="en-US"/>
              </w:rPr>
              <w:t>своей семье и к сообществу детей и взрослых в организации</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4.Патриотическое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Воспитание любви </w:t>
            </w:r>
            <w:proofErr w:type="gramStart"/>
            <w:r w:rsidRPr="0056664E">
              <w:rPr>
                <w:lang w:eastAsia="ru-RU"/>
              </w:rPr>
              <w:t>к</w:t>
            </w:r>
            <w:proofErr w:type="gramEnd"/>
          </w:p>
          <w:p w:rsidR="00144985" w:rsidRPr="0056664E" w:rsidRDefault="00144985">
            <w:pPr>
              <w:pStyle w:val="Default"/>
              <w:spacing w:line="276" w:lineRule="auto"/>
              <w:rPr>
                <w:color w:val="auto"/>
                <w:lang w:eastAsia="en-US"/>
              </w:rPr>
            </w:pPr>
            <w:r w:rsidRPr="0056664E">
              <w:rPr>
                <w:color w:val="auto"/>
                <w:lang w:eastAsia="en-US"/>
              </w:rPr>
              <w:t>Родине, гордости за ее достижения, патриотических чувств.</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5.Самообслуживание,  самостоятельность</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Развитие навыков самообслуживания; становление </w:t>
            </w:r>
            <w:proofErr w:type="spellStart"/>
            <w:proofErr w:type="gramStart"/>
            <w:r w:rsidRPr="0056664E">
              <w:rPr>
                <w:lang w:eastAsia="ru-RU"/>
              </w:rPr>
              <w:t>самостоятель-ности</w:t>
            </w:r>
            <w:proofErr w:type="spellEnd"/>
            <w:proofErr w:type="gramEnd"/>
            <w:r w:rsidRPr="0056664E">
              <w:rPr>
                <w:lang w:eastAsia="ru-RU"/>
              </w:rPr>
              <w:t xml:space="preserve">, целенаправленности и </w:t>
            </w:r>
            <w:proofErr w:type="spellStart"/>
            <w:r w:rsidRPr="0056664E">
              <w:rPr>
                <w:lang w:eastAsia="ru-RU"/>
              </w:rPr>
              <w:t>саморегуляции</w:t>
            </w:r>
            <w:proofErr w:type="spellEnd"/>
            <w:r w:rsidRPr="0056664E">
              <w:rPr>
                <w:lang w:eastAsia="ru-RU"/>
              </w:rPr>
              <w:t xml:space="preserve"> </w:t>
            </w:r>
            <w:proofErr w:type="spellStart"/>
            <w:r w:rsidRPr="0056664E">
              <w:rPr>
                <w:lang w:eastAsia="ru-RU"/>
              </w:rPr>
              <w:t>собствен-ных</w:t>
            </w:r>
            <w:proofErr w:type="spellEnd"/>
            <w:r w:rsidRPr="0056664E">
              <w:rPr>
                <w:lang w:eastAsia="ru-RU"/>
              </w:rPr>
              <w:t xml:space="preserve"> действий.</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6.Трудовое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Общественно-полезный труд</w:t>
            </w:r>
          </w:p>
          <w:p w:rsidR="00144985" w:rsidRPr="0056664E" w:rsidRDefault="00144985">
            <w:pPr>
              <w:pStyle w:val="Default"/>
              <w:spacing w:line="276" w:lineRule="auto"/>
              <w:rPr>
                <w:color w:val="auto"/>
                <w:lang w:eastAsia="en-US"/>
              </w:rPr>
            </w:pPr>
            <w:r w:rsidRPr="0056664E">
              <w:rPr>
                <w:color w:val="auto"/>
                <w:lang w:eastAsia="en-US"/>
              </w:rPr>
              <w:t>Труд  в  природе</w:t>
            </w:r>
          </w:p>
          <w:p w:rsidR="00144985" w:rsidRPr="0056664E" w:rsidRDefault="00144985">
            <w:pPr>
              <w:pStyle w:val="Default"/>
              <w:spacing w:line="276" w:lineRule="auto"/>
              <w:rPr>
                <w:color w:val="auto"/>
                <w:lang w:eastAsia="en-US"/>
              </w:rPr>
            </w:pPr>
            <w:r w:rsidRPr="0056664E">
              <w:rPr>
                <w:color w:val="auto"/>
                <w:lang w:eastAsia="en-US"/>
              </w:rPr>
              <w:t>Уважение  к труду взрослых</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7.Основы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Безопасность в природе</w:t>
            </w:r>
          </w:p>
          <w:p w:rsidR="00144985" w:rsidRPr="0056664E" w:rsidRDefault="00144985">
            <w:pPr>
              <w:pStyle w:val="Default"/>
              <w:spacing w:line="276" w:lineRule="auto"/>
              <w:rPr>
                <w:color w:val="auto"/>
                <w:lang w:eastAsia="en-US"/>
              </w:rPr>
            </w:pPr>
            <w:r w:rsidRPr="0056664E">
              <w:rPr>
                <w:color w:val="auto"/>
                <w:lang w:eastAsia="en-US"/>
              </w:rPr>
              <w:t>Безопасность на дорогах</w:t>
            </w:r>
          </w:p>
          <w:p w:rsidR="00144985" w:rsidRPr="0056664E" w:rsidRDefault="00144985">
            <w:pPr>
              <w:pStyle w:val="Default"/>
              <w:spacing w:line="276" w:lineRule="auto"/>
              <w:rPr>
                <w:color w:val="auto"/>
                <w:lang w:eastAsia="en-US"/>
              </w:rPr>
            </w:pPr>
            <w:r w:rsidRPr="0056664E">
              <w:rPr>
                <w:color w:val="auto"/>
                <w:lang w:eastAsia="en-US"/>
              </w:rPr>
              <w:t>Безопасность собственной  жизнедеятельности</w:t>
            </w:r>
          </w:p>
        </w:tc>
      </w:tr>
      <w:tr w:rsidR="00144985" w:rsidRPr="0056664E" w:rsidTr="00144985">
        <w:tc>
          <w:tcPr>
            <w:tcW w:w="2943"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center"/>
              <w:rPr>
                <w:b/>
                <w:color w:val="auto"/>
                <w:lang w:eastAsia="en-US"/>
              </w:rPr>
            </w:pPr>
            <w:r w:rsidRPr="0056664E">
              <w:rPr>
                <w:b/>
                <w:color w:val="auto"/>
                <w:lang w:eastAsia="en-US"/>
              </w:rPr>
              <w:t>Познавательное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1.Развитие  познавательно-исследовательской  деятельности</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Первичные представления об  объектах окружающего  мира</w:t>
            </w:r>
          </w:p>
          <w:p w:rsidR="00144985" w:rsidRPr="0056664E" w:rsidRDefault="00144985">
            <w:pPr>
              <w:pStyle w:val="Default"/>
              <w:spacing w:line="276" w:lineRule="auto"/>
              <w:rPr>
                <w:color w:val="auto"/>
                <w:lang w:eastAsia="en-US"/>
              </w:rPr>
            </w:pPr>
            <w:r w:rsidRPr="0056664E">
              <w:rPr>
                <w:color w:val="auto"/>
                <w:lang w:eastAsia="en-US"/>
              </w:rPr>
              <w:t>Сенсорное  развитие</w:t>
            </w:r>
          </w:p>
          <w:p w:rsidR="00144985" w:rsidRPr="0056664E" w:rsidRDefault="00144985">
            <w:pPr>
              <w:pStyle w:val="Default"/>
              <w:spacing w:line="276" w:lineRule="auto"/>
              <w:rPr>
                <w:color w:val="auto"/>
                <w:lang w:eastAsia="en-US"/>
              </w:rPr>
            </w:pPr>
            <w:r w:rsidRPr="0056664E">
              <w:rPr>
                <w:color w:val="auto"/>
                <w:lang w:eastAsia="en-US"/>
              </w:rPr>
              <w:t>Проектная  деятельность</w:t>
            </w:r>
          </w:p>
          <w:p w:rsidR="00144985" w:rsidRPr="0056664E" w:rsidRDefault="00144985">
            <w:pPr>
              <w:pStyle w:val="Default"/>
              <w:spacing w:line="276" w:lineRule="auto"/>
              <w:rPr>
                <w:color w:val="auto"/>
                <w:lang w:eastAsia="en-US"/>
              </w:rPr>
            </w:pPr>
            <w:r w:rsidRPr="0056664E">
              <w:rPr>
                <w:color w:val="auto"/>
                <w:lang w:eastAsia="en-US"/>
              </w:rPr>
              <w:t>Дидактические  игры</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2.Приобщение к социокультурным ценностям</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Формировать </w:t>
            </w:r>
            <w:proofErr w:type="spellStart"/>
            <w:r w:rsidRPr="0056664E">
              <w:rPr>
                <w:lang w:eastAsia="ru-RU"/>
              </w:rPr>
              <w:t>представле-ния</w:t>
            </w:r>
            <w:proofErr w:type="spellEnd"/>
            <w:r w:rsidRPr="0056664E">
              <w:rPr>
                <w:lang w:eastAsia="ru-RU"/>
              </w:rPr>
              <w:t xml:space="preserve"> о предметах </w:t>
            </w:r>
            <w:proofErr w:type="spellStart"/>
            <w:r w:rsidRPr="0056664E">
              <w:rPr>
                <w:lang w:eastAsia="ru-RU"/>
              </w:rPr>
              <w:t>ближай-шего</w:t>
            </w:r>
            <w:proofErr w:type="spellEnd"/>
            <w:r w:rsidRPr="0056664E">
              <w:rPr>
                <w:lang w:eastAsia="ru-RU"/>
              </w:rPr>
              <w:t xml:space="preserve"> окружения, </w:t>
            </w:r>
            <w:proofErr w:type="gramStart"/>
            <w:r w:rsidRPr="0056664E">
              <w:rPr>
                <w:lang w:eastAsia="ru-RU"/>
              </w:rPr>
              <w:t>о</w:t>
            </w:r>
            <w:proofErr w:type="gramEnd"/>
            <w:r w:rsidRPr="0056664E">
              <w:rPr>
                <w:lang w:eastAsia="ru-RU"/>
              </w:rPr>
              <w:t xml:space="preserve"> простей-</w:t>
            </w:r>
          </w:p>
          <w:p w:rsidR="00144985" w:rsidRPr="0056664E" w:rsidRDefault="00144985">
            <w:pPr>
              <w:pStyle w:val="Default"/>
              <w:spacing w:line="276" w:lineRule="auto"/>
              <w:rPr>
                <w:color w:val="auto"/>
                <w:lang w:eastAsia="en-US"/>
              </w:rPr>
            </w:pPr>
            <w:proofErr w:type="spellStart"/>
            <w:r w:rsidRPr="0056664E">
              <w:rPr>
                <w:color w:val="auto"/>
                <w:lang w:eastAsia="en-US"/>
              </w:rPr>
              <w:t>ших</w:t>
            </w:r>
            <w:proofErr w:type="spellEnd"/>
            <w:r w:rsidRPr="0056664E">
              <w:rPr>
                <w:color w:val="auto"/>
                <w:lang w:eastAsia="en-US"/>
              </w:rPr>
              <w:t xml:space="preserve"> </w:t>
            </w:r>
            <w:proofErr w:type="gramStart"/>
            <w:r w:rsidRPr="0056664E">
              <w:rPr>
                <w:color w:val="auto"/>
                <w:lang w:eastAsia="en-US"/>
              </w:rPr>
              <w:t>связях</w:t>
            </w:r>
            <w:proofErr w:type="gramEnd"/>
            <w:r w:rsidRPr="0056664E">
              <w:rPr>
                <w:color w:val="auto"/>
                <w:lang w:eastAsia="en-US"/>
              </w:rPr>
              <w:t xml:space="preserve"> между ними.</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 xml:space="preserve">3.Формирование элементарных  математических  представлений </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Количество и счет</w:t>
            </w:r>
          </w:p>
          <w:p w:rsidR="00144985" w:rsidRPr="0056664E" w:rsidRDefault="00144985">
            <w:pPr>
              <w:pStyle w:val="Default"/>
              <w:spacing w:line="276" w:lineRule="auto"/>
              <w:rPr>
                <w:color w:val="auto"/>
                <w:lang w:eastAsia="en-US"/>
              </w:rPr>
            </w:pPr>
            <w:r w:rsidRPr="0056664E">
              <w:rPr>
                <w:color w:val="auto"/>
                <w:lang w:eastAsia="en-US"/>
              </w:rPr>
              <w:t>Величина</w:t>
            </w:r>
          </w:p>
          <w:p w:rsidR="00144985" w:rsidRPr="0056664E" w:rsidRDefault="00144985">
            <w:pPr>
              <w:pStyle w:val="Default"/>
              <w:spacing w:line="276" w:lineRule="auto"/>
              <w:rPr>
                <w:color w:val="auto"/>
                <w:lang w:eastAsia="en-US"/>
              </w:rPr>
            </w:pPr>
            <w:r w:rsidRPr="0056664E">
              <w:rPr>
                <w:color w:val="auto"/>
                <w:lang w:eastAsia="en-US"/>
              </w:rPr>
              <w:t xml:space="preserve">Форма </w:t>
            </w:r>
          </w:p>
          <w:p w:rsidR="00144985" w:rsidRPr="0056664E" w:rsidRDefault="00144985">
            <w:pPr>
              <w:pStyle w:val="Default"/>
              <w:spacing w:line="276" w:lineRule="auto"/>
              <w:rPr>
                <w:color w:val="auto"/>
                <w:lang w:eastAsia="en-US"/>
              </w:rPr>
            </w:pPr>
            <w:r w:rsidRPr="0056664E">
              <w:rPr>
                <w:color w:val="auto"/>
                <w:lang w:eastAsia="en-US"/>
              </w:rPr>
              <w:t>Ориентирование  в  пространстве</w:t>
            </w:r>
          </w:p>
          <w:p w:rsidR="00144985" w:rsidRPr="0056664E" w:rsidRDefault="00144985">
            <w:pPr>
              <w:pStyle w:val="Default"/>
              <w:spacing w:line="276" w:lineRule="auto"/>
              <w:rPr>
                <w:color w:val="auto"/>
                <w:lang w:eastAsia="en-US"/>
              </w:rPr>
            </w:pPr>
            <w:r w:rsidRPr="0056664E">
              <w:rPr>
                <w:color w:val="auto"/>
                <w:lang w:eastAsia="en-US"/>
              </w:rPr>
              <w:t>Ориентирование  во  времени</w:t>
            </w:r>
          </w:p>
        </w:tc>
      </w:tr>
      <w:tr w:rsidR="00144985" w:rsidRPr="0056664E" w:rsidTr="00144985">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4.Ознакомление  с  миром природы</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Знакомить детей с доступными явлениями природы</w:t>
            </w:r>
          </w:p>
        </w:tc>
      </w:tr>
      <w:tr w:rsidR="00144985" w:rsidRPr="0056664E" w:rsidTr="00144985">
        <w:tc>
          <w:tcPr>
            <w:tcW w:w="2943"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center"/>
              <w:rPr>
                <w:b/>
                <w:color w:val="auto"/>
                <w:lang w:eastAsia="en-US"/>
              </w:rPr>
            </w:pPr>
            <w:r w:rsidRPr="0056664E">
              <w:rPr>
                <w:b/>
                <w:color w:val="auto"/>
                <w:lang w:eastAsia="en-US"/>
              </w:rPr>
              <w:t>Речевое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1.Развитие  речи</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Развивающая  речевая  среда</w:t>
            </w:r>
          </w:p>
          <w:p w:rsidR="00144985" w:rsidRPr="0056664E" w:rsidRDefault="00144985">
            <w:pPr>
              <w:pStyle w:val="Default"/>
              <w:spacing w:line="276" w:lineRule="auto"/>
              <w:rPr>
                <w:color w:val="auto"/>
                <w:lang w:eastAsia="en-US"/>
              </w:rPr>
            </w:pPr>
            <w:r w:rsidRPr="0056664E">
              <w:rPr>
                <w:color w:val="auto"/>
                <w:lang w:eastAsia="en-US"/>
              </w:rPr>
              <w:t>Формирование  словаря</w:t>
            </w:r>
          </w:p>
          <w:p w:rsidR="00144985" w:rsidRPr="0056664E" w:rsidRDefault="00144985">
            <w:pPr>
              <w:pStyle w:val="Default"/>
              <w:spacing w:line="276" w:lineRule="auto"/>
              <w:rPr>
                <w:color w:val="auto"/>
                <w:lang w:eastAsia="en-US"/>
              </w:rPr>
            </w:pPr>
            <w:r w:rsidRPr="0056664E">
              <w:rPr>
                <w:color w:val="auto"/>
                <w:lang w:eastAsia="en-US"/>
              </w:rPr>
              <w:t>Звуковая  культура  речи</w:t>
            </w:r>
          </w:p>
          <w:p w:rsidR="00144985" w:rsidRPr="0056664E" w:rsidRDefault="00144985">
            <w:pPr>
              <w:pStyle w:val="Default"/>
              <w:spacing w:line="276" w:lineRule="auto"/>
              <w:rPr>
                <w:color w:val="auto"/>
                <w:lang w:eastAsia="en-US"/>
              </w:rPr>
            </w:pPr>
            <w:r w:rsidRPr="0056664E">
              <w:rPr>
                <w:color w:val="auto"/>
                <w:lang w:eastAsia="en-US"/>
              </w:rPr>
              <w:t>Грамматический  строй  речи</w:t>
            </w:r>
          </w:p>
          <w:p w:rsidR="00144985" w:rsidRPr="0056664E" w:rsidRDefault="00144985">
            <w:pPr>
              <w:pStyle w:val="Default"/>
              <w:spacing w:line="276" w:lineRule="auto"/>
              <w:rPr>
                <w:color w:val="auto"/>
                <w:lang w:eastAsia="en-US"/>
              </w:rPr>
            </w:pPr>
            <w:r w:rsidRPr="0056664E">
              <w:rPr>
                <w:color w:val="auto"/>
                <w:lang w:eastAsia="en-US"/>
              </w:rPr>
              <w:t>Связная  речь</w:t>
            </w:r>
          </w:p>
          <w:p w:rsidR="00144985" w:rsidRPr="0056664E" w:rsidRDefault="00144985">
            <w:pPr>
              <w:pStyle w:val="Default"/>
              <w:spacing w:line="276" w:lineRule="auto"/>
              <w:rPr>
                <w:color w:val="auto"/>
                <w:lang w:eastAsia="en-US"/>
              </w:rPr>
            </w:pPr>
            <w:r w:rsidRPr="0056664E">
              <w:rPr>
                <w:color w:val="auto"/>
                <w:lang w:eastAsia="en-US"/>
              </w:rPr>
              <w:t>Подготовка  к  обучению грамоте (подготовительная  группа)</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2.Приобщение  к художественной  литературе</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 xml:space="preserve">Воспитывать умение слушать новые сказки, рассказы, учить  </w:t>
            </w:r>
            <w:proofErr w:type="spellStart"/>
            <w:proofErr w:type="gramStart"/>
            <w:r w:rsidRPr="0056664E">
              <w:rPr>
                <w:color w:val="auto"/>
                <w:lang w:eastAsia="en-US"/>
              </w:rPr>
              <w:t>инсцени-ровать</w:t>
            </w:r>
            <w:proofErr w:type="spellEnd"/>
            <w:proofErr w:type="gramEnd"/>
            <w:r w:rsidRPr="0056664E">
              <w:rPr>
                <w:color w:val="auto"/>
                <w:lang w:eastAsia="en-US"/>
              </w:rPr>
              <w:t xml:space="preserve"> и драматизировать.</w:t>
            </w:r>
          </w:p>
        </w:tc>
      </w:tr>
      <w:tr w:rsidR="00144985" w:rsidRPr="0056664E" w:rsidTr="00144985">
        <w:tc>
          <w:tcPr>
            <w:tcW w:w="2943"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center"/>
              <w:rPr>
                <w:b/>
                <w:color w:val="auto"/>
                <w:lang w:eastAsia="en-US"/>
              </w:rPr>
            </w:pPr>
            <w:r w:rsidRPr="0056664E">
              <w:rPr>
                <w:b/>
                <w:color w:val="auto"/>
                <w:lang w:eastAsia="en-US"/>
              </w:rPr>
              <w:t>Художественно-эстетическое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1.Приобщение  к  искусству.</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Развитие эмоциональной восприимчивости, эмоционального отклика </w:t>
            </w:r>
            <w:proofErr w:type="gramStart"/>
            <w:r w:rsidRPr="0056664E">
              <w:rPr>
                <w:lang w:eastAsia="ru-RU"/>
              </w:rPr>
              <w:t>на</w:t>
            </w:r>
            <w:proofErr w:type="gramEnd"/>
            <w:r w:rsidRPr="0056664E">
              <w:rPr>
                <w:lang w:eastAsia="ru-RU"/>
              </w:rPr>
              <w:t xml:space="preserve"> литературные и музыкальные </w:t>
            </w:r>
            <w:proofErr w:type="spellStart"/>
            <w:r w:rsidRPr="0056664E">
              <w:rPr>
                <w:lang w:eastAsia="ru-RU"/>
              </w:rPr>
              <w:t>произведе</w:t>
            </w:r>
            <w:proofErr w:type="spellEnd"/>
            <w:r w:rsidRPr="0056664E">
              <w:rPr>
                <w:lang w:eastAsia="ru-RU"/>
              </w:rPr>
              <w:t>-</w:t>
            </w:r>
          </w:p>
          <w:p w:rsidR="00144985" w:rsidRPr="0056664E" w:rsidRDefault="00144985">
            <w:pPr>
              <w:pStyle w:val="Default"/>
              <w:spacing w:line="276" w:lineRule="auto"/>
              <w:rPr>
                <w:color w:val="auto"/>
                <w:lang w:eastAsia="en-US"/>
              </w:rPr>
            </w:pPr>
            <w:proofErr w:type="spellStart"/>
            <w:r w:rsidRPr="0056664E">
              <w:rPr>
                <w:color w:val="auto"/>
                <w:lang w:eastAsia="en-US"/>
              </w:rPr>
              <w:t>ния</w:t>
            </w:r>
            <w:proofErr w:type="spellEnd"/>
            <w:r w:rsidRPr="0056664E">
              <w:rPr>
                <w:color w:val="auto"/>
                <w:lang w:eastAsia="en-US"/>
              </w:rPr>
              <w:t>, красоту окружающего мира, произведения искусства.</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2.Изобразительная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РИСОВАНИЕ</w:t>
            </w:r>
          </w:p>
          <w:p w:rsidR="00144985" w:rsidRPr="0056664E" w:rsidRDefault="00144985">
            <w:pPr>
              <w:pStyle w:val="Default"/>
              <w:spacing w:line="276" w:lineRule="auto"/>
              <w:rPr>
                <w:color w:val="auto"/>
                <w:lang w:eastAsia="en-US"/>
              </w:rPr>
            </w:pPr>
            <w:r w:rsidRPr="0056664E">
              <w:rPr>
                <w:color w:val="auto"/>
                <w:lang w:eastAsia="en-US"/>
              </w:rPr>
              <w:t>-предметное,  сюжетное,</w:t>
            </w:r>
          </w:p>
          <w:p w:rsidR="00144985" w:rsidRPr="0056664E" w:rsidRDefault="00144985">
            <w:pPr>
              <w:pStyle w:val="Default"/>
              <w:spacing w:line="276" w:lineRule="auto"/>
              <w:rPr>
                <w:color w:val="auto"/>
                <w:lang w:eastAsia="en-US"/>
              </w:rPr>
            </w:pPr>
            <w:r w:rsidRPr="0056664E">
              <w:rPr>
                <w:color w:val="auto"/>
                <w:lang w:eastAsia="en-US"/>
              </w:rPr>
              <w:t>декоративное.</w:t>
            </w:r>
          </w:p>
          <w:p w:rsidR="00144985" w:rsidRPr="0056664E" w:rsidRDefault="00144985">
            <w:pPr>
              <w:pStyle w:val="Default"/>
              <w:spacing w:line="276" w:lineRule="auto"/>
              <w:rPr>
                <w:color w:val="auto"/>
                <w:lang w:eastAsia="en-US"/>
              </w:rPr>
            </w:pPr>
            <w:r w:rsidRPr="0056664E">
              <w:rPr>
                <w:color w:val="auto"/>
                <w:lang w:eastAsia="en-US"/>
              </w:rPr>
              <w:t>ЛЕПКА</w:t>
            </w:r>
          </w:p>
          <w:p w:rsidR="00144985" w:rsidRPr="0056664E" w:rsidRDefault="00144985">
            <w:pPr>
              <w:pStyle w:val="Default"/>
              <w:spacing w:line="276" w:lineRule="auto"/>
              <w:rPr>
                <w:color w:val="auto"/>
                <w:lang w:eastAsia="en-US"/>
              </w:rPr>
            </w:pPr>
            <w:r w:rsidRPr="0056664E">
              <w:rPr>
                <w:color w:val="auto"/>
                <w:lang w:eastAsia="en-US"/>
              </w:rPr>
              <w:t>-предметная  и сюжетная, декоративная</w:t>
            </w:r>
          </w:p>
          <w:p w:rsidR="00144985" w:rsidRPr="0056664E" w:rsidRDefault="00144985">
            <w:pPr>
              <w:pStyle w:val="Default"/>
              <w:spacing w:line="276" w:lineRule="auto"/>
              <w:rPr>
                <w:color w:val="auto"/>
                <w:lang w:eastAsia="en-US"/>
              </w:rPr>
            </w:pPr>
            <w:r w:rsidRPr="0056664E">
              <w:rPr>
                <w:color w:val="auto"/>
                <w:lang w:eastAsia="en-US"/>
              </w:rPr>
              <w:t>АППЛИКАЦИЯ</w:t>
            </w:r>
          </w:p>
          <w:p w:rsidR="00144985" w:rsidRPr="0056664E" w:rsidRDefault="00144985">
            <w:pPr>
              <w:pStyle w:val="Default"/>
              <w:spacing w:line="276" w:lineRule="auto"/>
              <w:rPr>
                <w:color w:val="auto"/>
                <w:lang w:eastAsia="en-US"/>
              </w:rPr>
            </w:pPr>
            <w:r w:rsidRPr="0056664E">
              <w:rPr>
                <w:color w:val="auto"/>
                <w:lang w:eastAsia="en-US"/>
              </w:rPr>
              <w:t xml:space="preserve">ХУДОЖЕСТВЕННЫЙ ТРУД </w:t>
            </w:r>
            <w:proofErr w:type="gramStart"/>
            <w:r w:rsidRPr="0056664E">
              <w:rPr>
                <w:color w:val="auto"/>
                <w:lang w:eastAsia="en-US"/>
              </w:rPr>
              <w:t xml:space="preserve">( </w:t>
            </w:r>
            <w:proofErr w:type="gramEnd"/>
            <w:r w:rsidRPr="0056664E">
              <w:rPr>
                <w:color w:val="auto"/>
                <w:lang w:eastAsia="en-US"/>
              </w:rPr>
              <w:t>старший возраст)</w:t>
            </w:r>
          </w:p>
          <w:p w:rsidR="00144985" w:rsidRPr="0056664E" w:rsidRDefault="00144985">
            <w:pPr>
              <w:pStyle w:val="Default"/>
              <w:spacing w:line="276" w:lineRule="auto"/>
              <w:rPr>
                <w:color w:val="auto"/>
                <w:lang w:eastAsia="en-US"/>
              </w:rPr>
            </w:pPr>
            <w:r w:rsidRPr="0056664E">
              <w:rPr>
                <w:color w:val="auto"/>
                <w:lang w:eastAsia="en-US"/>
              </w:rPr>
              <w:t>-работа с бумагой  и  картоном</w:t>
            </w:r>
          </w:p>
          <w:p w:rsidR="00144985" w:rsidRPr="0056664E" w:rsidRDefault="00144985">
            <w:pPr>
              <w:pStyle w:val="Default"/>
              <w:spacing w:line="276" w:lineRule="auto"/>
              <w:rPr>
                <w:color w:val="auto"/>
                <w:lang w:eastAsia="en-US"/>
              </w:rPr>
            </w:pPr>
            <w:r w:rsidRPr="0056664E">
              <w:rPr>
                <w:color w:val="auto"/>
                <w:lang w:eastAsia="en-US"/>
              </w:rPr>
              <w:t>-работа  с тканью</w:t>
            </w:r>
          </w:p>
          <w:p w:rsidR="00144985" w:rsidRPr="0056664E" w:rsidRDefault="00144985">
            <w:pPr>
              <w:pStyle w:val="Default"/>
              <w:spacing w:line="276" w:lineRule="auto"/>
              <w:rPr>
                <w:color w:val="auto"/>
                <w:lang w:eastAsia="en-US"/>
              </w:rPr>
            </w:pPr>
            <w:r w:rsidRPr="0056664E">
              <w:rPr>
                <w:color w:val="auto"/>
                <w:lang w:eastAsia="en-US"/>
              </w:rPr>
              <w:t>- работа с природным материалом</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3.Конструктивн</w:t>
            </w:r>
            <w:proofErr w:type="gramStart"/>
            <w:r w:rsidRPr="0056664E">
              <w:rPr>
                <w:color w:val="auto"/>
                <w:lang w:eastAsia="en-US"/>
              </w:rPr>
              <w:t>о-</w:t>
            </w:r>
            <w:proofErr w:type="gramEnd"/>
            <w:r w:rsidRPr="0056664E">
              <w:rPr>
                <w:color w:val="auto"/>
                <w:lang w:eastAsia="en-US"/>
              </w:rPr>
              <w:t xml:space="preserve"> модельная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 xml:space="preserve">Приобщение к </w:t>
            </w:r>
            <w:proofErr w:type="spellStart"/>
            <w:r w:rsidRPr="0056664E">
              <w:rPr>
                <w:lang w:eastAsia="ru-RU"/>
              </w:rPr>
              <w:t>конструи</w:t>
            </w:r>
            <w:proofErr w:type="spellEnd"/>
            <w:r w:rsidRPr="0056664E">
              <w:rPr>
                <w:lang w:eastAsia="ru-RU"/>
              </w:rPr>
              <w:t>-</w:t>
            </w:r>
          </w:p>
          <w:p w:rsidR="00144985" w:rsidRPr="0056664E" w:rsidRDefault="00144985">
            <w:pPr>
              <w:autoSpaceDE w:val="0"/>
              <w:autoSpaceDN w:val="0"/>
              <w:adjustRightInd w:val="0"/>
              <w:spacing w:after="0" w:line="240" w:lineRule="auto"/>
              <w:rPr>
                <w:lang w:eastAsia="ru-RU"/>
              </w:rPr>
            </w:pPr>
            <w:proofErr w:type="spellStart"/>
            <w:r w:rsidRPr="0056664E">
              <w:rPr>
                <w:lang w:eastAsia="ru-RU"/>
              </w:rPr>
              <w:t>рованию</w:t>
            </w:r>
            <w:proofErr w:type="spellEnd"/>
            <w:r w:rsidRPr="0056664E">
              <w:rPr>
                <w:lang w:eastAsia="ru-RU"/>
              </w:rPr>
              <w:t xml:space="preserve">; развитие интереса к </w:t>
            </w:r>
            <w:proofErr w:type="gramStart"/>
            <w:r w:rsidRPr="0056664E">
              <w:rPr>
                <w:lang w:eastAsia="ru-RU"/>
              </w:rPr>
              <w:t>конструктивной</w:t>
            </w:r>
            <w:proofErr w:type="gramEnd"/>
            <w:r w:rsidRPr="0056664E">
              <w:rPr>
                <w:lang w:eastAsia="ru-RU"/>
              </w:rPr>
              <w:t xml:space="preserve"> деятель-</w:t>
            </w:r>
            <w:proofErr w:type="spellStart"/>
            <w:r w:rsidRPr="0056664E">
              <w:rPr>
                <w:lang w:eastAsia="ru-RU"/>
              </w:rPr>
              <w:t>ности</w:t>
            </w:r>
            <w:proofErr w:type="spellEnd"/>
            <w:r w:rsidRPr="0056664E">
              <w:rPr>
                <w:lang w:eastAsia="ru-RU"/>
              </w:rPr>
              <w:t>, знакомство</w:t>
            </w:r>
          </w:p>
          <w:p w:rsidR="00144985" w:rsidRPr="0056664E" w:rsidRDefault="00144985">
            <w:pPr>
              <w:pStyle w:val="Default"/>
              <w:spacing w:line="276" w:lineRule="auto"/>
              <w:rPr>
                <w:color w:val="auto"/>
                <w:lang w:eastAsia="en-US"/>
              </w:rPr>
            </w:pPr>
            <w:r w:rsidRPr="0056664E">
              <w:rPr>
                <w:color w:val="auto"/>
                <w:lang w:eastAsia="en-US"/>
              </w:rPr>
              <w:t>с различными видами конструкторов.</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4.Музыкальная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Слушание</w:t>
            </w:r>
          </w:p>
          <w:p w:rsidR="00144985" w:rsidRPr="0056664E" w:rsidRDefault="00144985">
            <w:pPr>
              <w:pStyle w:val="Default"/>
              <w:spacing w:line="276" w:lineRule="auto"/>
              <w:rPr>
                <w:color w:val="auto"/>
                <w:lang w:eastAsia="en-US"/>
              </w:rPr>
            </w:pPr>
            <w:r w:rsidRPr="0056664E">
              <w:rPr>
                <w:color w:val="auto"/>
                <w:lang w:eastAsia="en-US"/>
              </w:rPr>
              <w:t>Пение и песенное  творчество</w:t>
            </w:r>
          </w:p>
          <w:p w:rsidR="00144985" w:rsidRPr="0056664E" w:rsidRDefault="00144985">
            <w:pPr>
              <w:pStyle w:val="Default"/>
              <w:spacing w:line="276" w:lineRule="auto"/>
              <w:rPr>
                <w:color w:val="auto"/>
                <w:lang w:eastAsia="en-US"/>
              </w:rPr>
            </w:pPr>
            <w:r w:rsidRPr="0056664E">
              <w:rPr>
                <w:color w:val="auto"/>
                <w:lang w:eastAsia="en-US"/>
              </w:rPr>
              <w:t>Музыкально-ритмические движения</w:t>
            </w:r>
          </w:p>
          <w:p w:rsidR="00144985" w:rsidRPr="0056664E" w:rsidRDefault="00144985">
            <w:pPr>
              <w:pStyle w:val="Default"/>
              <w:spacing w:line="276" w:lineRule="auto"/>
              <w:rPr>
                <w:color w:val="auto"/>
                <w:lang w:eastAsia="en-US"/>
              </w:rPr>
            </w:pPr>
            <w:r w:rsidRPr="0056664E">
              <w:rPr>
                <w:color w:val="auto"/>
                <w:lang w:eastAsia="en-US"/>
              </w:rPr>
              <w:t>Музыкально-игровое  и танцевальное  творчество</w:t>
            </w:r>
          </w:p>
          <w:p w:rsidR="00144985" w:rsidRPr="0056664E" w:rsidRDefault="00144985">
            <w:pPr>
              <w:pStyle w:val="Default"/>
              <w:spacing w:line="276" w:lineRule="auto"/>
              <w:rPr>
                <w:color w:val="auto"/>
                <w:lang w:eastAsia="en-US"/>
              </w:rPr>
            </w:pPr>
            <w:r w:rsidRPr="0056664E">
              <w:rPr>
                <w:color w:val="auto"/>
                <w:lang w:eastAsia="en-US"/>
              </w:rPr>
              <w:t>Игра  на  детских  музыкальных инструментах</w:t>
            </w:r>
          </w:p>
        </w:tc>
      </w:tr>
      <w:tr w:rsidR="00144985" w:rsidRPr="0056664E" w:rsidTr="00144985">
        <w:tc>
          <w:tcPr>
            <w:tcW w:w="2943"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jc w:val="center"/>
              <w:rPr>
                <w:b/>
                <w:color w:val="auto"/>
                <w:lang w:eastAsia="en-US"/>
              </w:rPr>
            </w:pPr>
            <w:r w:rsidRPr="0056664E">
              <w:rPr>
                <w:b/>
                <w:color w:val="auto"/>
                <w:lang w:eastAsia="en-US"/>
              </w:rPr>
              <w:t>Физическое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1.Формирование начальных представлений о здоровом  образе  жизни</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Формирование у детей начальных представлений о здоровом образе  жизни.</w:t>
            </w:r>
          </w:p>
          <w:p w:rsidR="00144985" w:rsidRPr="0056664E" w:rsidRDefault="00144985">
            <w:pPr>
              <w:autoSpaceDE w:val="0"/>
              <w:autoSpaceDN w:val="0"/>
              <w:adjustRightInd w:val="0"/>
              <w:spacing w:after="0" w:line="240" w:lineRule="auto"/>
              <w:rPr>
                <w:lang w:eastAsia="ru-RU"/>
              </w:rPr>
            </w:pPr>
            <w:r w:rsidRPr="0056664E">
              <w:rPr>
                <w:lang w:eastAsia="ru-RU"/>
              </w:rPr>
              <w:t>Формировать потребность в соблюдении навыков гигиены и опрятности в повседневной жизни.</w:t>
            </w:r>
          </w:p>
        </w:tc>
      </w:tr>
      <w:tr w:rsidR="00144985" w:rsidRPr="0056664E" w:rsidTr="00144985">
        <w:tc>
          <w:tcPr>
            <w:tcW w:w="0" w:type="auto"/>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b/>
              </w:rPr>
            </w:pPr>
          </w:p>
        </w:tc>
        <w:tc>
          <w:tcPr>
            <w:tcW w:w="3437" w:type="dxa"/>
            <w:tcBorders>
              <w:top w:val="single" w:sz="4" w:space="0" w:color="auto"/>
              <w:left w:val="single" w:sz="4" w:space="0" w:color="auto"/>
              <w:bottom w:val="single" w:sz="4" w:space="0" w:color="auto"/>
              <w:right w:val="single" w:sz="4" w:space="0" w:color="auto"/>
            </w:tcBorders>
            <w:hideMark/>
          </w:tcPr>
          <w:p w:rsidR="00144985" w:rsidRPr="0056664E" w:rsidRDefault="00144985">
            <w:pPr>
              <w:pStyle w:val="Default"/>
              <w:spacing w:line="276" w:lineRule="auto"/>
              <w:rPr>
                <w:color w:val="auto"/>
                <w:lang w:eastAsia="en-US"/>
              </w:rPr>
            </w:pPr>
            <w:r w:rsidRPr="0056664E">
              <w:rPr>
                <w:color w:val="auto"/>
                <w:lang w:eastAsia="en-US"/>
              </w:rPr>
              <w:t>2.Физическая  культура</w:t>
            </w:r>
          </w:p>
        </w:tc>
        <w:tc>
          <w:tcPr>
            <w:tcW w:w="3190" w:type="dxa"/>
            <w:tcBorders>
              <w:top w:val="single" w:sz="4" w:space="0" w:color="auto"/>
              <w:left w:val="single" w:sz="4" w:space="0" w:color="auto"/>
              <w:bottom w:val="single" w:sz="4" w:space="0" w:color="auto"/>
              <w:right w:val="single" w:sz="4" w:space="0" w:color="auto"/>
            </w:tcBorders>
            <w:hideMark/>
          </w:tcPr>
          <w:p w:rsidR="00144985" w:rsidRPr="0056664E" w:rsidRDefault="00144985">
            <w:pPr>
              <w:autoSpaceDE w:val="0"/>
              <w:autoSpaceDN w:val="0"/>
              <w:adjustRightInd w:val="0"/>
              <w:spacing w:after="0" w:line="240" w:lineRule="auto"/>
              <w:rPr>
                <w:lang w:eastAsia="ru-RU"/>
              </w:rPr>
            </w:pPr>
            <w:r w:rsidRPr="0056664E">
              <w:rPr>
                <w:lang w:eastAsia="ru-RU"/>
              </w:rPr>
              <w:t>Совершенствовать двигательные умения и навыки детей.</w:t>
            </w:r>
          </w:p>
          <w:p w:rsidR="00144985" w:rsidRPr="0056664E" w:rsidRDefault="00144985">
            <w:pPr>
              <w:pStyle w:val="Default"/>
              <w:spacing w:line="276" w:lineRule="auto"/>
              <w:rPr>
                <w:color w:val="auto"/>
                <w:lang w:eastAsia="en-US"/>
              </w:rPr>
            </w:pPr>
            <w:r w:rsidRPr="0056664E">
              <w:rPr>
                <w:color w:val="auto"/>
                <w:lang w:eastAsia="en-US"/>
              </w:rPr>
              <w:t>Развивать быстроту, силу, выносливость, гибкость.</w:t>
            </w:r>
          </w:p>
        </w:tc>
      </w:tr>
    </w:tbl>
    <w:p w:rsidR="00144985" w:rsidRPr="00144985" w:rsidRDefault="00144985" w:rsidP="00144985">
      <w:pPr>
        <w:pStyle w:val="Default"/>
        <w:rPr>
          <w:color w:val="FF0000"/>
        </w:rPr>
      </w:pPr>
    </w:p>
    <w:p w:rsidR="00144985" w:rsidRPr="0056664E" w:rsidRDefault="00144985" w:rsidP="00144985">
      <w:pPr>
        <w:shd w:val="clear" w:color="auto" w:fill="FFFFFF"/>
        <w:suppressAutoHyphens/>
        <w:spacing w:after="0" w:line="100" w:lineRule="atLeast"/>
        <w:ind w:firstLine="709"/>
        <w:jc w:val="both"/>
        <w:rPr>
          <w:rFonts w:eastAsia="SimSun"/>
          <w:sz w:val="28"/>
          <w:szCs w:val="28"/>
        </w:rPr>
      </w:pPr>
      <w:r w:rsidRPr="0056664E">
        <w:rPr>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44985" w:rsidRPr="0056664E" w:rsidRDefault="00144985" w:rsidP="00144985">
      <w:pPr>
        <w:shd w:val="clear" w:color="auto" w:fill="FFFFFF"/>
        <w:suppressAutoHyphens/>
        <w:spacing w:after="0" w:line="100" w:lineRule="atLeast"/>
        <w:jc w:val="both"/>
        <w:rPr>
          <w:rFonts w:eastAsia="SimSun"/>
          <w:sz w:val="28"/>
          <w:szCs w:val="28"/>
        </w:rPr>
      </w:pPr>
      <w:proofErr w:type="gramStart"/>
      <w:r w:rsidRPr="0056664E">
        <w:rPr>
          <w:sz w:val="28"/>
          <w:szCs w:val="28"/>
          <w:lang w:eastAsia="ru-RU"/>
        </w:rPr>
        <w:t>-в раннем возрасте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44985" w:rsidRPr="0056664E" w:rsidRDefault="00144985" w:rsidP="00144985">
      <w:pPr>
        <w:shd w:val="clear" w:color="auto" w:fill="FFFFFF"/>
        <w:suppressAutoHyphens/>
        <w:spacing w:after="0" w:line="100" w:lineRule="atLeast"/>
        <w:jc w:val="both"/>
        <w:rPr>
          <w:sz w:val="28"/>
          <w:szCs w:val="28"/>
          <w:lang w:eastAsia="ru-RU"/>
        </w:rPr>
      </w:pPr>
      <w:r w:rsidRPr="0056664E">
        <w:rPr>
          <w:sz w:val="28"/>
          <w:szCs w:val="28"/>
          <w:lang w:eastAsia="ru-RU"/>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6664E">
        <w:rPr>
          <w:sz w:val="28"/>
          <w:szCs w:val="28"/>
          <w:lang w:eastAsia="ru-RU"/>
        </w:rPr>
        <w:t>со</w:t>
      </w:r>
      <w:proofErr w:type="gramEnd"/>
      <w:r w:rsidRPr="0056664E">
        <w:rPr>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6664E">
        <w:rPr>
          <w:sz w:val="28"/>
          <w:szCs w:val="2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w:t>
      </w:r>
      <w:r w:rsidRPr="0056664E">
        <w:rPr>
          <w:sz w:val="28"/>
          <w:szCs w:val="28"/>
          <w:lang w:eastAsia="ru-RU"/>
        </w:rPr>
        <w:lastRenderedPageBreak/>
        <w:t xml:space="preserve">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roofErr w:type="gramEnd"/>
    </w:p>
    <w:p w:rsidR="00144985" w:rsidRPr="0056664E" w:rsidRDefault="00144985" w:rsidP="00144985">
      <w:pPr>
        <w:shd w:val="clear" w:color="auto" w:fill="FFFFFF"/>
        <w:suppressAutoHyphens/>
        <w:spacing w:after="0" w:line="100" w:lineRule="atLeast"/>
        <w:jc w:val="both"/>
        <w:rPr>
          <w:sz w:val="28"/>
          <w:szCs w:val="28"/>
          <w:lang w:eastAsia="ru-RU"/>
        </w:rPr>
      </w:pPr>
    </w:p>
    <w:p w:rsidR="00144985" w:rsidRPr="00144985" w:rsidRDefault="00144985" w:rsidP="00144985">
      <w:pPr>
        <w:shd w:val="clear" w:color="auto" w:fill="FFFFFF"/>
        <w:suppressAutoHyphens/>
        <w:spacing w:after="0" w:line="100" w:lineRule="atLeast"/>
        <w:jc w:val="both"/>
        <w:rPr>
          <w:rFonts w:eastAsia="SimSun"/>
          <w:color w:val="FF0000"/>
          <w:sz w:val="28"/>
          <w:szCs w:val="28"/>
        </w:rPr>
      </w:pPr>
    </w:p>
    <w:p w:rsidR="00144985" w:rsidRPr="0056664E" w:rsidRDefault="00144985" w:rsidP="00144985">
      <w:pPr>
        <w:shd w:val="clear" w:color="auto" w:fill="FFFFFF"/>
        <w:suppressAutoHyphens/>
        <w:spacing w:after="0" w:line="100" w:lineRule="atLeast"/>
        <w:jc w:val="both"/>
        <w:rPr>
          <w:rFonts w:ascii="Cambria" w:eastAsia="SimSun" w:hAnsi="Cambria" w:cs="Cambria"/>
          <w:sz w:val="22"/>
          <w:szCs w:val="22"/>
        </w:rPr>
      </w:pPr>
      <w:proofErr w:type="gramStart"/>
      <w:r w:rsidRPr="0056664E">
        <w:rPr>
          <w:b/>
          <w:sz w:val="28"/>
          <w:szCs w:val="28"/>
        </w:rPr>
        <w:t xml:space="preserve">Виды деятельности (п.2.7 ФГОС ДО) и культурные практики  </w:t>
      </w:r>
      <w:proofErr w:type="gramEnd"/>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игры </w:t>
      </w:r>
      <w:r w:rsidRPr="0056664E">
        <w:rPr>
          <w:color w:val="auto"/>
          <w:sz w:val="28"/>
          <w:szCs w:val="28"/>
        </w:rPr>
        <w:t xml:space="preserve">дидактические, сюжетно-ролевые, подвижные, музыкальные, игры-драматизации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просмотр и обсуждение </w:t>
      </w:r>
      <w:r w:rsidRPr="0056664E">
        <w:rPr>
          <w:color w:val="auto"/>
          <w:sz w:val="28"/>
          <w:szCs w:val="28"/>
        </w:rPr>
        <w:t xml:space="preserve">мультфильмов, видеофильмов, телепередач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чтение и обсуждение </w:t>
      </w:r>
      <w:r w:rsidRPr="0056664E">
        <w:rPr>
          <w:color w:val="auto"/>
          <w:sz w:val="28"/>
          <w:szCs w:val="28"/>
        </w:rPr>
        <w:t xml:space="preserve">произведений разных жанров, книг, детских энциклопедий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создание ситуаций </w:t>
      </w:r>
      <w:r w:rsidRPr="0056664E">
        <w:rPr>
          <w:color w:val="auto"/>
          <w:sz w:val="28"/>
          <w:szCs w:val="28"/>
        </w:rPr>
        <w:t xml:space="preserve">педагогических, морального выбора, проблемных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беседы </w:t>
      </w:r>
      <w:r w:rsidRPr="0056664E">
        <w:rPr>
          <w:color w:val="auto"/>
          <w:sz w:val="28"/>
          <w:szCs w:val="28"/>
        </w:rPr>
        <w:t xml:space="preserve">социально-нравственного содержания, рассказы воспитателя об интересных фактах и событиях, о выходе из трудных житейских ситуаций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наблюдения </w:t>
      </w:r>
      <w:r w:rsidRPr="0056664E">
        <w:rPr>
          <w:color w:val="auto"/>
          <w:sz w:val="28"/>
          <w:szCs w:val="28"/>
        </w:rPr>
        <w:t xml:space="preserve">за трудом взрослых, за природой, сезонные наблюдения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изготовление </w:t>
      </w:r>
      <w:r w:rsidRPr="0056664E">
        <w:rPr>
          <w:color w:val="auto"/>
          <w:sz w:val="28"/>
          <w:szCs w:val="28"/>
        </w:rPr>
        <w:t xml:space="preserve">предметов для игр, создание макетов, коллекций, украшений для группового помещения, сувениров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проектная деятельность, </w:t>
      </w:r>
      <w:r w:rsidRPr="0056664E">
        <w:rPr>
          <w:color w:val="auto"/>
          <w:sz w:val="28"/>
          <w:szCs w:val="28"/>
        </w:rPr>
        <w:t xml:space="preserve">познавательно-исследовательская деятельность, экспериментирование, конструирование, опыты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оформление выставок </w:t>
      </w:r>
      <w:r w:rsidRPr="0056664E">
        <w:rPr>
          <w:color w:val="auto"/>
          <w:sz w:val="28"/>
          <w:szCs w:val="28"/>
        </w:rPr>
        <w:t xml:space="preserve">детских работ, произведений декоративно-прикладного искусства, репродукций произведений живописи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викторины, </w:t>
      </w:r>
      <w:r w:rsidRPr="0056664E">
        <w:rPr>
          <w:color w:val="auto"/>
          <w:sz w:val="28"/>
          <w:szCs w:val="28"/>
        </w:rPr>
        <w:t xml:space="preserve">сочинение загадок, ребусы, кроссворды </w:t>
      </w:r>
    </w:p>
    <w:p w:rsidR="00144985" w:rsidRPr="0056664E" w:rsidRDefault="00144985" w:rsidP="00144985">
      <w:pPr>
        <w:pStyle w:val="Default"/>
        <w:spacing w:after="40"/>
        <w:jc w:val="both"/>
        <w:rPr>
          <w:color w:val="auto"/>
          <w:sz w:val="28"/>
          <w:szCs w:val="28"/>
        </w:rPr>
      </w:pPr>
      <w:r w:rsidRPr="0056664E">
        <w:rPr>
          <w:color w:val="auto"/>
          <w:sz w:val="28"/>
          <w:szCs w:val="28"/>
        </w:rPr>
        <w:t>•</w:t>
      </w:r>
      <w:proofErr w:type="spellStart"/>
      <w:r w:rsidRPr="0056664E">
        <w:rPr>
          <w:bCs/>
          <w:color w:val="auto"/>
          <w:sz w:val="28"/>
          <w:szCs w:val="28"/>
        </w:rPr>
        <w:t>инсценирование</w:t>
      </w:r>
      <w:proofErr w:type="spellEnd"/>
      <w:r w:rsidRPr="0056664E">
        <w:rPr>
          <w:bCs/>
          <w:color w:val="auto"/>
          <w:sz w:val="28"/>
          <w:szCs w:val="28"/>
        </w:rPr>
        <w:t xml:space="preserve"> и драматизация </w:t>
      </w:r>
      <w:r w:rsidRPr="0056664E">
        <w:rPr>
          <w:color w:val="auto"/>
          <w:sz w:val="28"/>
          <w:szCs w:val="28"/>
        </w:rPr>
        <w:t xml:space="preserve">сказок, стихотворений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рассматривание и обсуждение </w:t>
      </w:r>
      <w:r w:rsidRPr="0056664E">
        <w:rPr>
          <w:color w:val="auto"/>
          <w:sz w:val="28"/>
          <w:szCs w:val="28"/>
        </w:rPr>
        <w:t xml:space="preserve">предметных и сюжетных картинок, иллюстраций, произведений искусства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продуктивная деятельность </w:t>
      </w:r>
      <w:r w:rsidRPr="0056664E">
        <w:rPr>
          <w:color w:val="auto"/>
          <w:sz w:val="28"/>
          <w:szCs w:val="28"/>
        </w:rPr>
        <w:t xml:space="preserve">по замыслу, на темы сказок, под музыку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слушание и обсуждение </w:t>
      </w:r>
      <w:r w:rsidRPr="0056664E">
        <w:rPr>
          <w:color w:val="auto"/>
          <w:sz w:val="28"/>
          <w:szCs w:val="28"/>
        </w:rPr>
        <w:t xml:space="preserve">народной, классической, детской музыки </w:t>
      </w:r>
    </w:p>
    <w:p w:rsidR="00144985" w:rsidRPr="0056664E" w:rsidRDefault="00144985" w:rsidP="00144985">
      <w:pPr>
        <w:pStyle w:val="Default"/>
        <w:spacing w:after="40"/>
        <w:jc w:val="both"/>
        <w:rPr>
          <w:color w:val="auto"/>
          <w:sz w:val="28"/>
          <w:szCs w:val="28"/>
        </w:rPr>
      </w:pPr>
      <w:r w:rsidRPr="0056664E">
        <w:rPr>
          <w:color w:val="auto"/>
          <w:sz w:val="28"/>
          <w:szCs w:val="28"/>
        </w:rPr>
        <w:t>•</w:t>
      </w:r>
      <w:proofErr w:type="spellStart"/>
      <w:r w:rsidRPr="0056664E">
        <w:rPr>
          <w:bCs/>
          <w:color w:val="auto"/>
          <w:sz w:val="28"/>
          <w:szCs w:val="28"/>
        </w:rPr>
        <w:t>подыгрывание</w:t>
      </w:r>
      <w:proofErr w:type="spellEnd"/>
      <w:r w:rsidRPr="0056664E">
        <w:rPr>
          <w:bCs/>
          <w:color w:val="auto"/>
          <w:sz w:val="28"/>
          <w:szCs w:val="28"/>
        </w:rPr>
        <w:t xml:space="preserve"> </w:t>
      </w:r>
      <w:r w:rsidRPr="0056664E">
        <w:rPr>
          <w:color w:val="auto"/>
          <w:sz w:val="28"/>
          <w:szCs w:val="28"/>
        </w:rPr>
        <w:t xml:space="preserve">на музыкальных инструментах, оркестр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пение, </w:t>
      </w:r>
      <w:r w:rsidRPr="0056664E">
        <w:rPr>
          <w:color w:val="auto"/>
          <w:sz w:val="28"/>
          <w:szCs w:val="28"/>
        </w:rPr>
        <w:t xml:space="preserve">совместное пение, беседы, драматизация песен </w:t>
      </w:r>
    </w:p>
    <w:p w:rsidR="00144985" w:rsidRPr="0056664E" w:rsidRDefault="00144985" w:rsidP="00144985">
      <w:pPr>
        <w:pStyle w:val="Default"/>
        <w:spacing w:after="40"/>
        <w:jc w:val="both"/>
        <w:rPr>
          <w:color w:val="auto"/>
          <w:sz w:val="28"/>
          <w:szCs w:val="28"/>
        </w:rPr>
      </w:pPr>
      <w:r w:rsidRPr="0056664E">
        <w:rPr>
          <w:color w:val="auto"/>
          <w:sz w:val="28"/>
          <w:szCs w:val="28"/>
        </w:rPr>
        <w:t>•</w:t>
      </w:r>
      <w:r w:rsidRPr="0056664E">
        <w:rPr>
          <w:bCs/>
          <w:color w:val="auto"/>
          <w:sz w:val="28"/>
          <w:szCs w:val="28"/>
        </w:rPr>
        <w:t xml:space="preserve">танцы, </w:t>
      </w:r>
      <w:r w:rsidRPr="0056664E">
        <w:rPr>
          <w:color w:val="auto"/>
          <w:sz w:val="28"/>
          <w:szCs w:val="28"/>
        </w:rPr>
        <w:t>показ взрослым танцевальных и плясовых музыкально-</w:t>
      </w:r>
      <w:proofErr w:type="gramStart"/>
      <w:r w:rsidRPr="0056664E">
        <w:rPr>
          <w:color w:val="auto"/>
          <w:sz w:val="28"/>
          <w:szCs w:val="28"/>
        </w:rPr>
        <w:t>ритмических движений</w:t>
      </w:r>
      <w:proofErr w:type="gramEnd"/>
      <w:r w:rsidRPr="0056664E">
        <w:rPr>
          <w:color w:val="auto"/>
          <w:sz w:val="28"/>
          <w:szCs w:val="28"/>
        </w:rPr>
        <w:t xml:space="preserve">, совместные действия детей под народные мелодии, хороводы, ритмопластика </w:t>
      </w:r>
    </w:p>
    <w:p w:rsidR="00144985" w:rsidRPr="0056664E" w:rsidRDefault="00144985" w:rsidP="00144985">
      <w:pPr>
        <w:pStyle w:val="Default"/>
        <w:jc w:val="both"/>
        <w:rPr>
          <w:color w:val="auto"/>
          <w:sz w:val="28"/>
          <w:szCs w:val="28"/>
        </w:rPr>
      </w:pPr>
      <w:r w:rsidRPr="0056664E">
        <w:rPr>
          <w:color w:val="auto"/>
          <w:sz w:val="28"/>
          <w:szCs w:val="28"/>
        </w:rPr>
        <w:t>•</w:t>
      </w:r>
      <w:r w:rsidRPr="0056664E">
        <w:rPr>
          <w:bCs/>
          <w:color w:val="auto"/>
          <w:sz w:val="28"/>
          <w:szCs w:val="28"/>
        </w:rPr>
        <w:t xml:space="preserve">физкультурные занятия </w:t>
      </w:r>
      <w:r w:rsidRPr="0056664E">
        <w:rPr>
          <w:color w:val="auto"/>
          <w:sz w:val="28"/>
          <w:szCs w:val="28"/>
        </w:rPr>
        <w:t xml:space="preserve">игровые, сюжетные, тематические, физкультминутки, ритмическая гимнастика. </w:t>
      </w:r>
    </w:p>
    <w:p w:rsidR="00144985" w:rsidRPr="0056664E" w:rsidRDefault="00144985" w:rsidP="00144985">
      <w:pPr>
        <w:shd w:val="clear" w:color="auto" w:fill="FFFFFF"/>
        <w:suppressAutoHyphens/>
        <w:spacing w:after="0" w:line="100" w:lineRule="atLeast"/>
        <w:ind w:firstLine="709"/>
        <w:jc w:val="both"/>
        <w:rPr>
          <w:rFonts w:ascii="Cambria" w:eastAsia="SimSun" w:hAnsi="Cambria" w:cs="Cambria"/>
          <w:sz w:val="22"/>
          <w:szCs w:val="22"/>
        </w:rPr>
      </w:pPr>
      <w:r w:rsidRPr="0056664E">
        <w:rPr>
          <w:rFonts w:ascii="Arial" w:hAnsi="Arial" w:cs="Arial"/>
          <w:sz w:val="21"/>
          <w:szCs w:val="21"/>
          <w:lang w:eastAsia="ru-RU"/>
        </w:rPr>
        <w:t xml:space="preserve">         </w:t>
      </w:r>
    </w:p>
    <w:p w:rsidR="00144985" w:rsidRPr="0056664E" w:rsidRDefault="00144985" w:rsidP="00144985">
      <w:pPr>
        <w:shd w:val="clear" w:color="auto" w:fill="FFFFFF"/>
        <w:suppressAutoHyphens/>
        <w:spacing w:after="0" w:line="100" w:lineRule="atLeast"/>
        <w:ind w:firstLine="709"/>
        <w:jc w:val="both"/>
        <w:rPr>
          <w:rFonts w:eastAsia="SimSun"/>
          <w:b/>
          <w:sz w:val="28"/>
          <w:szCs w:val="28"/>
        </w:rPr>
      </w:pPr>
      <w:r w:rsidRPr="0056664E">
        <w:rPr>
          <w:rFonts w:eastAsia="SimSun"/>
          <w:b/>
          <w:sz w:val="28"/>
          <w:szCs w:val="28"/>
        </w:rPr>
        <w:t>Развитие  игровой  деятельности</w:t>
      </w:r>
    </w:p>
    <w:p w:rsidR="00144985" w:rsidRPr="0056664E" w:rsidRDefault="00144985" w:rsidP="00144985">
      <w:pPr>
        <w:pStyle w:val="Default"/>
        <w:jc w:val="both"/>
        <w:rPr>
          <w:i/>
          <w:color w:val="auto"/>
          <w:sz w:val="28"/>
          <w:szCs w:val="28"/>
        </w:rPr>
      </w:pPr>
      <w:r w:rsidRPr="0056664E">
        <w:rPr>
          <w:i/>
          <w:color w:val="auto"/>
          <w:sz w:val="28"/>
          <w:szCs w:val="28"/>
        </w:rPr>
        <w:t>Основные  цели и  задачи:</w:t>
      </w:r>
    </w:p>
    <w:p w:rsidR="00144985" w:rsidRPr="0056664E" w:rsidRDefault="00144985" w:rsidP="00144985">
      <w:pPr>
        <w:widowControl w:val="0"/>
        <w:spacing w:after="0" w:line="240" w:lineRule="auto"/>
        <w:ind w:right="20" w:firstLine="708"/>
        <w:jc w:val="both"/>
        <w:rPr>
          <w:rFonts w:eastAsia="Sylfaen"/>
          <w:spacing w:val="5"/>
          <w:sz w:val="28"/>
          <w:szCs w:val="28"/>
          <w:lang w:eastAsia="ru-RU"/>
        </w:rPr>
      </w:pPr>
      <w:r w:rsidRPr="0056664E">
        <w:rPr>
          <w:rFonts w:eastAsia="Sylfaen"/>
          <w:spacing w:val="5"/>
          <w:sz w:val="28"/>
          <w:szCs w:val="28"/>
          <w:lang w:eastAsia="ru-RU"/>
        </w:rPr>
        <w:t>Создание условий для развития игровой деятельности детей. Фор</w:t>
      </w:r>
      <w:r w:rsidRPr="0056664E">
        <w:rPr>
          <w:rFonts w:eastAsia="Sylfaen"/>
          <w:spacing w:val="5"/>
          <w:sz w:val="28"/>
          <w:szCs w:val="28"/>
          <w:lang w:eastAsia="ru-RU"/>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56664E">
        <w:rPr>
          <w:rFonts w:eastAsia="Sylfaen"/>
          <w:spacing w:val="5"/>
          <w:sz w:val="28"/>
          <w:szCs w:val="28"/>
          <w:lang w:eastAsia="ru-RU"/>
        </w:rPr>
        <w:softHyphen/>
        <w:t>твенное, физическое, художественно-эстетическое и социально-комму</w:t>
      </w:r>
      <w:r w:rsidRPr="0056664E">
        <w:rPr>
          <w:rFonts w:eastAsia="Sylfaen"/>
          <w:spacing w:val="5"/>
          <w:sz w:val="28"/>
          <w:szCs w:val="28"/>
          <w:lang w:eastAsia="ru-RU"/>
        </w:rPr>
        <w:softHyphen/>
        <w:t>никативное).</w:t>
      </w:r>
    </w:p>
    <w:p w:rsidR="00144985" w:rsidRPr="0056664E" w:rsidRDefault="00144985" w:rsidP="00144985">
      <w:pPr>
        <w:spacing w:after="0"/>
        <w:ind w:firstLine="708"/>
        <w:jc w:val="both"/>
        <w:rPr>
          <w:rFonts w:eastAsia="Sylfaen"/>
          <w:spacing w:val="5"/>
          <w:sz w:val="28"/>
          <w:szCs w:val="28"/>
          <w:lang w:eastAsia="ru-RU"/>
        </w:rPr>
      </w:pPr>
      <w:r w:rsidRPr="0056664E">
        <w:rPr>
          <w:rFonts w:eastAsia="Sylfaen"/>
          <w:spacing w:val="5"/>
          <w:sz w:val="28"/>
          <w:szCs w:val="28"/>
          <w:lang w:eastAsia="ru-RU"/>
        </w:rPr>
        <w:t xml:space="preserve">Развитие самостоятельности, инициативы, творчества, навыков </w:t>
      </w:r>
    </w:p>
    <w:p w:rsidR="00144985" w:rsidRPr="0056664E" w:rsidRDefault="00144985" w:rsidP="00144985">
      <w:pPr>
        <w:spacing w:after="0"/>
        <w:jc w:val="both"/>
        <w:rPr>
          <w:sz w:val="28"/>
          <w:szCs w:val="28"/>
        </w:rPr>
      </w:pPr>
      <w:proofErr w:type="gramStart"/>
      <w:r w:rsidRPr="0056664E">
        <w:rPr>
          <w:rFonts w:eastAsia="Sylfaen"/>
          <w:spacing w:val="5"/>
          <w:sz w:val="28"/>
          <w:szCs w:val="28"/>
          <w:lang w:eastAsia="ru-RU"/>
        </w:rPr>
        <w:t xml:space="preserve">само </w:t>
      </w:r>
      <w:r w:rsidRPr="0056664E">
        <w:rPr>
          <w:rFonts w:eastAsia="Sylfaen"/>
          <w:spacing w:val="5"/>
          <w:sz w:val="28"/>
          <w:szCs w:val="28"/>
          <w:lang w:eastAsia="ru-RU"/>
        </w:rPr>
        <w:softHyphen/>
        <w:t>регуляции</w:t>
      </w:r>
      <w:proofErr w:type="gramEnd"/>
      <w:r w:rsidRPr="0056664E">
        <w:rPr>
          <w:rFonts w:eastAsia="Sylfaen"/>
          <w:spacing w:val="5"/>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44985" w:rsidRPr="0056664E" w:rsidRDefault="00144985" w:rsidP="00144985">
      <w:pPr>
        <w:spacing w:after="0"/>
        <w:ind w:firstLine="708"/>
        <w:jc w:val="both"/>
        <w:rPr>
          <w:b/>
          <w:i/>
          <w:sz w:val="28"/>
          <w:szCs w:val="28"/>
        </w:rPr>
      </w:pPr>
      <w:r w:rsidRPr="0056664E">
        <w:rPr>
          <w:b/>
          <w:i/>
          <w:sz w:val="28"/>
          <w:szCs w:val="28"/>
        </w:rPr>
        <w:lastRenderedPageBreak/>
        <w:t>Игра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426"/>
        <w:gridCol w:w="1456"/>
        <w:gridCol w:w="528"/>
        <w:gridCol w:w="1950"/>
      </w:tblGrid>
      <w:tr w:rsidR="00144985" w:rsidRPr="0056664E" w:rsidTr="00144985">
        <w:trPr>
          <w:trHeight w:val="390"/>
        </w:trPr>
        <w:tc>
          <w:tcPr>
            <w:tcW w:w="3227" w:type="dxa"/>
            <w:vMerge w:val="restart"/>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образовательная деятельность в ходе режимных моментов</w:t>
            </w:r>
          </w:p>
        </w:tc>
        <w:tc>
          <w:tcPr>
            <w:tcW w:w="6344" w:type="dxa"/>
            <w:gridSpan w:val="5"/>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совместная образовательная деятельность</w:t>
            </w:r>
          </w:p>
        </w:tc>
      </w:tr>
      <w:tr w:rsidR="00144985" w:rsidRPr="0056664E" w:rsidTr="00144985">
        <w:trPr>
          <w:trHeight w:val="43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rFonts w:eastAsia="Calibri"/>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индивидуальная</w:t>
            </w:r>
          </w:p>
        </w:tc>
        <w:tc>
          <w:tcPr>
            <w:tcW w:w="1984"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групповая</w:t>
            </w:r>
          </w:p>
        </w:tc>
        <w:tc>
          <w:tcPr>
            <w:tcW w:w="1950"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коллективная</w:t>
            </w:r>
          </w:p>
        </w:tc>
      </w:tr>
      <w:tr w:rsidR="00144985" w:rsidRPr="0056664E" w:rsidTr="00144985">
        <w:tc>
          <w:tcPr>
            <w:tcW w:w="3227"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сюрпризные игровые моменты,</w:t>
            </w:r>
          </w:p>
          <w:p w:rsidR="00144985" w:rsidRPr="0056664E" w:rsidRDefault="00144985">
            <w:pPr>
              <w:spacing w:after="0" w:line="240" w:lineRule="auto"/>
              <w:jc w:val="both"/>
              <w:rPr>
                <w:rFonts w:eastAsia="Calibri"/>
              </w:rPr>
            </w:pPr>
            <w:r w:rsidRPr="0056664E">
              <w:rPr>
                <w:rFonts w:eastAsia="Calibri"/>
              </w:rPr>
              <w:t xml:space="preserve">игровые моменты </w:t>
            </w:r>
            <w:proofErr w:type="gramStart"/>
            <w:r w:rsidRPr="0056664E">
              <w:rPr>
                <w:rFonts w:eastAsia="Calibri"/>
              </w:rPr>
              <w:t>–п</w:t>
            </w:r>
            <w:proofErr w:type="gramEnd"/>
            <w:r w:rsidRPr="0056664E">
              <w:rPr>
                <w:rFonts w:eastAsia="Calibri"/>
              </w:rPr>
              <w:t>ереходы от одного режимного процесса к другому,</w:t>
            </w:r>
          </w:p>
          <w:p w:rsidR="00144985" w:rsidRPr="0056664E" w:rsidRDefault="00144985">
            <w:pPr>
              <w:spacing w:after="0" w:line="240" w:lineRule="auto"/>
              <w:jc w:val="both"/>
              <w:rPr>
                <w:rFonts w:eastAsia="Calibri"/>
              </w:rPr>
            </w:pPr>
            <w:r w:rsidRPr="0056664E">
              <w:rPr>
                <w:rFonts w:eastAsia="Calibri"/>
              </w:rPr>
              <w:t>игр</w:t>
            </w:r>
            <w:proofErr w:type="gramStart"/>
            <w:r w:rsidRPr="0056664E">
              <w:rPr>
                <w:rFonts w:eastAsia="Calibri"/>
              </w:rPr>
              <w:t>ы-</w:t>
            </w:r>
            <w:proofErr w:type="gramEnd"/>
            <w:r w:rsidRPr="0056664E">
              <w:rPr>
                <w:rFonts w:eastAsia="Calibri"/>
              </w:rPr>
              <w:t xml:space="preserve"> наблюдения,</w:t>
            </w:r>
          </w:p>
          <w:p w:rsidR="00144985" w:rsidRPr="0056664E" w:rsidRDefault="00144985">
            <w:pPr>
              <w:spacing w:after="0" w:line="240" w:lineRule="auto"/>
              <w:jc w:val="both"/>
              <w:rPr>
                <w:rFonts w:eastAsia="Calibri"/>
              </w:rPr>
            </w:pPr>
            <w:r w:rsidRPr="0056664E">
              <w:rPr>
                <w:rFonts w:eastAsia="Calibri"/>
              </w:rPr>
              <w:t>дидактические игры,</w:t>
            </w:r>
          </w:p>
          <w:p w:rsidR="00144985" w:rsidRPr="0056664E" w:rsidRDefault="00144985">
            <w:pPr>
              <w:spacing w:after="0" w:line="240" w:lineRule="auto"/>
              <w:jc w:val="both"/>
              <w:rPr>
                <w:rFonts w:eastAsia="Calibri"/>
              </w:rPr>
            </w:pPr>
            <w:r w:rsidRPr="0056664E">
              <w:rPr>
                <w:rFonts w:eastAsia="Calibri"/>
              </w:rPr>
              <w:t>подвижные игры,</w:t>
            </w:r>
          </w:p>
          <w:p w:rsidR="00144985" w:rsidRPr="0056664E" w:rsidRDefault="00144985">
            <w:pPr>
              <w:spacing w:after="0" w:line="240" w:lineRule="auto"/>
              <w:jc w:val="both"/>
              <w:rPr>
                <w:rFonts w:eastAsia="Calibri"/>
              </w:rPr>
            </w:pPr>
            <w:r w:rsidRPr="0056664E">
              <w:rPr>
                <w:rFonts w:eastAsia="Calibri"/>
              </w:rPr>
              <w:t xml:space="preserve">сюжетно-ролевые игры, </w:t>
            </w:r>
          </w:p>
          <w:p w:rsidR="00144985" w:rsidRPr="0056664E" w:rsidRDefault="00144985">
            <w:pPr>
              <w:spacing w:after="0" w:line="240" w:lineRule="auto"/>
              <w:jc w:val="both"/>
              <w:rPr>
                <w:rFonts w:eastAsia="Calibri"/>
              </w:rPr>
            </w:pPr>
            <w:r w:rsidRPr="0056664E">
              <w:rPr>
                <w:rFonts w:eastAsia="Calibri"/>
              </w:rPr>
              <w:t>строительные игры.</w:t>
            </w:r>
          </w:p>
        </w:tc>
        <w:tc>
          <w:tcPr>
            <w:tcW w:w="2410"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 xml:space="preserve"> игры по выбору,</w:t>
            </w:r>
          </w:p>
          <w:p w:rsidR="00144985" w:rsidRPr="0056664E" w:rsidRDefault="00144985">
            <w:pPr>
              <w:spacing w:after="0" w:line="240" w:lineRule="auto"/>
              <w:jc w:val="both"/>
              <w:rPr>
                <w:rFonts w:eastAsia="Calibri"/>
              </w:rPr>
            </w:pPr>
            <w:r w:rsidRPr="0056664E">
              <w:rPr>
                <w:rFonts w:eastAsia="Calibri"/>
              </w:rPr>
              <w:t>игр</w:t>
            </w:r>
            <w:proofErr w:type="gramStart"/>
            <w:r w:rsidRPr="0056664E">
              <w:rPr>
                <w:rFonts w:eastAsia="Calibri"/>
              </w:rPr>
              <w:t>ы-</w:t>
            </w:r>
            <w:proofErr w:type="gramEnd"/>
            <w:r w:rsidRPr="0056664E">
              <w:rPr>
                <w:rFonts w:eastAsia="Calibri"/>
              </w:rPr>
              <w:t xml:space="preserve"> «секреты»</w:t>
            </w:r>
          </w:p>
        </w:tc>
        <w:tc>
          <w:tcPr>
            <w:tcW w:w="1984"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 xml:space="preserve">игры рядом, </w:t>
            </w:r>
          </w:p>
          <w:p w:rsidR="00144985" w:rsidRPr="0056664E" w:rsidRDefault="00144985">
            <w:pPr>
              <w:spacing w:after="0" w:line="240" w:lineRule="auto"/>
              <w:jc w:val="both"/>
              <w:rPr>
                <w:rFonts w:eastAsia="Calibri"/>
              </w:rPr>
            </w:pPr>
            <w:r w:rsidRPr="0056664E">
              <w:rPr>
                <w:rFonts w:eastAsia="Calibri"/>
              </w:rPr>
              <w:t>игры по инициативе детей,</w:t>
            </w:r>
          </w:p>
          <w:p w:rsidR="00144985" w:rsidRPr="0056664E" w:rsidRDefault="00144985">
            <w:pPr>
              <w:spacing w:after="0" w:line="240" w:lineRule="auto"/>
              <w:jc w:val="both"/>
              <w:rPr>
                <w:rFonts w:eastAsia="Calibri"/>
              </w:rPr>
            </w:pPr>
            <w:r w:rsidRPr="0056664E">
              <w:rPr>
                <w:rFonts w:eastAsia="Calibri"/>
              </w:rPr>
              <w:t>игр</w:t>
            </w:r>
            <w:proofErr w:type="gramStart"/>
            <w:r w:rsidRPr="0056664E">
              <w:rPr>
                <w:rFonts w:eastAsia="Calibri"/>
              </w:rPr>
              <w:t>ы–</w:t>
            </w:r>
            <w:proofErr w:type="gramEnd"/>
            <w:r w:rsidRPr="0056664E">
              <w:rPr>
                <w:rFonts w:eastAsia="Calibri"/>
              </w:rPr>
              <w:t>«предпочтения»</w:t>
            </w:r>
          </w:p>
        </w:tc>
        <w:tc>
          <w:tcPr>
            <w:tcW w:w="1950"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игр</w:t>
            </w:r>
            <w:proofErr w:type="gramStart"/>
            <w:r w:rsidRPr="0056664E">
              <w:rPr>
                <w:rFonts w:eastAsia="Calibri"/>
              </w:rPr>
              <w:t>ы–</w:t>
            </w:r>
            <w:proofErr w:type="gramEnd"/>
            <w:r w:rsidRPr="0056664E">
              <w:rPr>
                <w:rFonts w:eastAsia="Calibri"/>
              </w:rPr>
              <w:t xml:space="preserve"> «времяпровождение»,</w:t>
            </w:r>
          </w:p>
          <w:p w:rsidR="00144985" w:rsidRPr="0056664E" w:rsidRDefault="00144985">
            <w:pPr>
              <w:spacing w:after="0" w:line="240" w:lineRule="auto"/>
              <w:jc w:val="both"/>
              <w:rPr>
                <w:rFonts w:eastAsia="Calibri"/>
              </w:rPr>
            </w:pPr>
            <w:r w:rsidRPr="0056664E">
              <w:rPr>
                <w:rFonts w:eastAsia="Calibri"/>
              </w:rPr>
              <w:t xml:space="preserve">игры </w:t>
            </w:r>
            <w:proofErr w:type="gramStart"/>
            <w:r w:rsidRPr="0056664E">
              <w:rPr>
                <w:rFonts w:eastAsia="Calibri"/>
              </w:rPr>
              <w:t>–«</w:t>
            </w:r>
            <w:proofErr w:type="gramEnd"/>
            <w:r w:rsidRPr="0056664E">
              <w:rPr>
                <w:rFonts w:eastAsia="Calibri"/>
              </w:rPr>
              <w:t>события»,</w:t>
            </w:r>
          </w:p>
          <w:p w:rsidR="00144985" w:rsidRPr="0056664E" w:rsidRDefault="00144985">
            <w:pPr>
              <w:spacing w:after="0" w:line="240" w:lineRule="auto"/>
              <w:jc w:val="both"/>
              <w:rPr>
                <w:rFonts w:eastAsia="Calibri"/>
              </w:rPr>
            </w:pPr>
            <w:r w:rsidRPr="0056664E">
              <w:rPr>
                <w:rFonts w:eastAsia="Calibri"/>
              </w:rPr>
              <w:t>игр</w:t>
            </w:r>
            <w:proofErr w:type="gramStart"/>
            <w:r w:rsidRPr="0056664E">
              <w:rPr>
                <w:rFonts w:eastAsia="Calibri"/>
              </w:rPr>
              <w:t>ы-</w:t>
            </w:r>
            <w:proofErr w:type="gramEnd"/>
            <w:r w:rsidRPr="0056664E">
              <w:rPr>
                <w:rFonts w:eastAsia="Calibri"/>
              </w:rPr>
              <w:t xml:space="preserve"> «сотворчество»</w:t>
            </w:r>
          </w:p>
        </w:tc>
      </w:tr>
      <w:tr w:rsidR="00144985" w:rsidRPr="0056664E" w:rsidTr="00144985">
        <w:tc>
          <w:tcPr>
            <w:tcW w:w="3227" w:type="dxa"/>
            <w:vMerge w:val="restart"/>
            <w:tcBorders>
              <w:top w:val="single" w:sz="4" w:space="0" w:color="auto"/>
              <w:left w:val="single" w:sz="4" w:space="0" w:color="auto"/>
              <w:bottom w:val="single" w:sz="4" w:space="0" w:color="auto"/>
              <w:right w:val="single" w:sz="4" w:space="0" w:color="auto"/>
            </w:tcBorders>
          </w:tcPr>
          <w:p w:rsidR="00144985" w:rsidRPr="0056664E" w:rsidRDefault="00144985">
            <w:pPr>
              <w:spacing w:after="0" w:line="240" w:lineRule="auto"/>
              <w:jc w:val="both"/>
              <w:rPr>
                <w:rFonts w:eastAsia="Calibri"/>
              </w:rPr>
            </w:pPr>
          </w:p>
        </w:tc>
        <w:tc>
          <w:tcPr>
            <w:tcW w:w="6344" w:type="dxa"/>
            <w:gridSpan w:val="5"/>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организованная образовательная деятельность</w:t>
            </w:r>
          </w:p>
        </w:tc>
      </w:tr>
      <w:tr w:rsidR="00144985" w:rsidRPr="0056664E" w:rsidTr="00144985">
        <w:tc>
          <w:tcPr>
            <w:tcW w:w="3227" w:type="dxa"/>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прямое руководство</w:t>
            </w:r>
          </w:p>
        </w:tc>
        <w:tc>
          <w:tcPr>
            <w:tcW w:w="4360" w:type="dxa"/>
            <w:gridSpan w:val="4"/>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косвенное руководство</w:t>
            </w:r>
          </w:p>
        </w:tc>
      </w:tr>
      <w:tr w:rsidR="00144985" w:rsidRPr="0056664E" w:rsidTr="00144985">
        <w:tc>
          <w:tcPr>
            <w:tcW w:w="3227" w:type="dxa"/>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144985" w:rsidRPr="0056664E" w:rsidRDefault="00144985">
            <w:pPr>
              <w:spacing w:after="0" w:line="240" w:lineRule="auto"/>
              <w:jc w:val="both"/>
              <w:rPr>
                <w:rFonts w:eastAsia="Calibri"/>
              </w:rPr>
            </w:pPr>
            <w:r w:rsidRPr="0056664E">
              <w:rPr>
                <w:rFonts w:eastAsia="Calibri"/>
              </w:rPr>
              <w:t>игра-беседа,</w:t>
            </w:r>
          </w:p>
          <w:p w:rsidR="00144985" w:rsidRPr="0056664E" w:rsidRDefault="00144985">
            <w:pPr>
              <w:spacing w:after="0" w:line="240" w:lineRule="auto"/>
              <w:jc w:val="both"/>
              <w:rPr>
                <w:rFonts w:eastAsia="Calibri"/>
              </w:rPr>
            </w:pPr>
            <w:r w:rsidRPr="0056664E">
              <w:rPr>
                <w:rFonts w:eastAsia="Calibri"/>
              </w:rPr>
              <w:t xml:space="preserve">игровые </w:t>
            </w:r>
            <w:proofErr w:type="spellStart"/>
            <w:r w:rsidRPr="0056664E">
              <w:rPr>
                <w:rFonts w:eastAsia="Calibri"/>
              </w:rPr>
              <w:t>обу</w:t>
            </w:r>
            <w:proofErr w:type="spellEnd"/>
            <w:r w:rsidRPr="0056664E">
              <w:rPr>
                <w:rFonts w:eastAsia="Calibri"/>
              </w:rPr>
              <w:t xml:space="preserve">-чающие </w:t>
            </w:r>
            <w:proofErr w:type="spellStart"/>
            <w:r w:rsidRPr="0056664E">
              <w:rPr>
                <w:rFonts w:eastAsia="Calibri"/>
              </w:rPr>
              <w:t>ситуа-ции</w:t>
            </w:r>
            <w:proofErr w:type="spellEnd"/>
            <w:r w:rsidRPr="0056664E">
              <w:rPr>
                <w:rFonts w:eastAsia="Calibri"/>
              </w:rPr>
              <w:t xml:space="preserve">, игра </w:t>
            </w:r>
            <w:proofErr w:type="gramStart"/>
            <w:r w:rsidRPr="0056664E">
              <w:rPr>
                <w:rFonts w:eastAsia="Calibri"/>
              </w:rPr>
              <w:t>–</w:t>
            </w:r>
            <w:proofErr w:type="spellStart"/>
            <w:r w:rsidRPr="0056664E">
              <w:rPr>
                <w:rFonts w:eastAsia="Calibri"/>
              </w:rPr>
              <w:t>з</w:t>
            </w:r>
            <w:proofErr w:type="gramEnd"/>
            <w:r w:rsidRPr="0056664E">
              <w:rPr>
                <w:rFonts w:eastAsia="Calibri"/>
              </w:rPr>
              <w:t>аня-тия</w:t>
            </w:r>
            <w:proofErr w:type="spellEnd"/>
            <w:r w:rsidRPr="0056664E">
              <w:rPr>
                <w:rFonts w:eastAsia="Calibri"/>
              </w:rPr>
              <w:t>, игра-драма-</w:t>
            </w:r>
            <w:proofErr w:type="spellStart"/>
            <w:r w:rsidRPr="0056664E">
              <w:rPr>
                <w:rFonts w:eastAsia="Calibri"/>
              </w:rPr>
              <w:t>тизация</w:t>
            </w:r>
            <w:proofErr w:type="spellEnd"/>
            <w:r w:rsidRPr="0056664E">
              <w:rPr>
                <w:rFonts w:eastAsia="Calibri"/>
              </w:rPr>
              <w:t>, игра-</w:t>
            </w:r>
            <w:proofErr w:type="spellStart"/>
            <w:r w:rsidRPr="0056664E">
              <w:rPr>
                <w:rFonts w:eastAsia="Calibri"/>
              </w:rPr>
              <w:t>экспериментирование,игра</w:t>
            </w:r>
            <w:proofErr w:type="spellEnd"/>
            <w:r w:rsidRPr="0056664E">
              <w:rPr>
                <w:rFonts w:eastAsia="Calibri"/>
              </w:rPr>
              <w:t>-моде-</w:t>
            </w:r>
            <w:proofErr w:type="spellStart"/>
            <w:r w:rsidRPr="0056664E">
              <w:rPr>
                <w:rFonts w:eastAsia="Calibri"/>
              </w:rPr>
              <w:t>лирование</w:t>
            </w:r>
            <w:proofErr w:type="spellEnd"/>
          </w:p>
          <w:p w:rsidR="00144985" w:rsidRPr="0056664E" w:rsidRDefault="00144985">
            <w:pPr>
              <w:spacing w:after="0" w:line="240" w:lineRule="auto"/>
              <w:jc w:val="both"/>
              <w:rPr>
                <w:rFonts w:eastAsia="Calibri"/>
              </w:rPr>
            </w:pPr>
          </w:p>
        </w:tc>
        <w:tc>
          <w:tcPr>
            <w:tcW w:w="1882"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i/>
              </w:rPr>
            </w:pPr>
            <w:r w:rsidRPr="0056664E">
              <w:rPr>
                <w:rFonts w:eastAsia="Calibri"/>
                <w:i/>
              </w:rPr>
              <w:t>Через пред-</w:t>
            </w:r>
            <w:proofErr w:type="spellStart"/>
            <w:r w:rsidRPr="0056664E">
              <w:rPr>
                <w:rFonts w:eastAsia="Calibri"/>
                <w:i/>
              </w:rPr>
              <w:t>метно</w:t>
            </w:r>
            <w:proofErr w:type="spellEnd"/>
            <w:r w:rsidRPr="0056664E">
              <w:rPr>
                <w:rFonts w:eastAsia="Calibri"/>
                <w:i/>
              </w:rPr>
              <w:t>-игровую среду</w:t>
            </w:r>
          </w:p>
          <w:p w:rsidR="00144985" w:rsidRPr="0056664E" w:rsidRDefault="00144985">
            <w:pPr>
              <w:spacing w:after="0" w:line="240" w:lineRule="auto"/>
              <w:jc w:val="both"/>
              <w:rPr>
                <w:rFonts w:eastAsia="Calibri"/>
              </w:rPr>
            </w:pPr>
            <w:r w:rsidRPr="0056664E">
              <w:rPr>
                <w:rFonts w:eastAsia="Calibri"/>
              </w:rPr>
              <w:t xml:space="preserve">проблемные </w:t>
            </w:r>
            <w:proofErr w:type="gramStart"/>
            <w:r w:rsidRPr="0056664E">
              <w:rPr>
                <w:rFonts w:eastAsia="Calibri"/>
              </w:rPr>
              <w:t>си-</w:t>
            </w:r>
            <w:proofErr w:type="spellStart"/>
            <w:r w:rsidRPr="0056664E">
              <w:rPr>
                <w:rFonts w:eastAsia="Calibri"/>
              </w:rPr>
              <w:t>туации</w:t>
            </w:r>
            <w:proofErr w:type="spellEnd"/>
            <w:proofErr w:type="gramEnd"/>
            <w:r w:rsidRPr="0056664E">
              <w:rPr>
                <w:rFonts w:eastAsia="Calibri"/>
              </w:rPr>
              <w:t xml:space="preserve">, игры с изменением </w:t>
            </w:r>
            <w:proofErr w:type="spellStart"/>
            <w:r w:rsidRPr="0056664E">
              <w:rPr>
                <w:rFonts w:eastAsia="Calibri"/>
              </w:rPr>
              <w:t>иг-ровой</w:t>
            </w:r>
            <w:proofErr w:type="spellEnd"/>
            <w:r w:rsidRPr="0056664E">
              <w:rPr>
                <w:rFonts w:eastAsia="Calibri"/>
              </w:rPr>
              <w:t xml:space="preserve"> среды,</w:t>
            </w:r>
          </w:p>
          <w:p w:rsidR="00144985" w:rsidRPr="0056664E" w:rsidRDefault="00144985">
            <w:pPr>
              <w:spacing w:after="0" w:line="240" w:lineRule="auto"/>
              <w:jc w:val="both"/>
              <w:rPr>
                <w:rFonts w:eastAsia="Calibri"/>
              </w:rPr>
            </w:pPr>
            <w:r w:rsidRPr="0056664E">
              <w:rPr>
                <w:rFonts w:eastAsia="Calibri"/>
              </w:rPr>
              <w:t xml:space="preserve">игры </w:t>
            </w:r>
            <w:proofErr w:type="spellStart"/>
            <w:r w:rsidRPr="0056664E">
              <w:rPr>
                <w:rFonts w:eastAsia="Calibri"/>
              </w:rPr>
              <w:t>путе</w:t>
            </w:r>
            <w:proofErr w:type="spellEnd"/>
            <w:r w:rsidRPr="0056664E">
              <w:rPr>
                <w:rFonts w:eastAsia="Calibri"/>
              </w:rPr>
              <w:t>-шествия, игр</w:t>
            </w:r>
            <w:proofErr w:type="gramStart"/>
            <w:r w:rsidRPr="0056664E">
              <w:rPr>
                <w:rFonts w:eastAsia="Calibri"/>
              </w:rPr>
              <w:t>ы–</w:t>
            </w:r>
            <w:proofErr w:type="gramEnd"/>
            <w:r w:rsidRPr="0056664E">
              <w:rPr>
                <w:rFonts w:eastAsia="Calibri"/>
              </w:rPr>
              <w:t xml:space="preserve"> </w:t>
            </w:r>
            <w:proofErr w:type="spellStart"/>
            <w:r w:rsidRPr="0056664E">
              <w:rPr>
                <w:rFonts w:eastAsia="Calibri"/>
              </w:rPr>
              <w:t>развлечения,иг-ры</w:t>
            </w:r>
            <w:proofErr w:type="spellEnd"/>
            <w:r w:rsidRPr="0056664E">
              <w:rPr>
                <w:rFonts w:eastAsia="Calibri"/>
              </w:rPr>
              <w:t xml:space="preserve"> </w:t>
            </w:r>
            <w:proofErr w:type="spellStart"/>
            <w:r w:rsidRPr="0056664E">
              <w:rPr>
                <w:rFonts w:eastAsia="Calibri"/>
              </w:rPr>
              <w:t>аттракци</w:t>
            </w:r>
            <w:proofErr w:type="spellEnd"/>
            <w:r w:rsidRPr="0056664E">
              <w:rPr>
                <w:rFonts w:eastAsia="Calibri"/>
              </w:rPr>
              <w:t>-оны</w:t>
            </w:r>
          </w:p>
        </w:tc>
        <w:tc>
          <w:tcPr>
            <w:tcW w:w="2478"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i/>
              </w:rPr>
            </w:pPr>
            <w:r w:rsidRPr="0056664E">
              <w:rPr>
                <w:rFonts w:eastAsia="Calibri"/>
                <w:i/>
              </w:rPr>
              <w:t>через сверстников</w:t>
            </w:r>
          </w:p>
          <w:p w:rsidR="00144985" w:rsidRPr="0056664E" w:rsidRDefault="00144985">
            <w:pPr>
              <w:spacing w:after="0" w:line="240" w:lineRule="auto"/>
              <w:jc w:val="both"/>
              <w:rPr>
                <w:rFonts w:eastAsia="Calibri"/>
              </w:rPr>
            </w:pPr>
            <w:r w:rsidRPr="0056664E">
              <w:rPr>
                <w:rFonts w:eastAsia="Calibri"/>
              </w:rPr>
              <w:t>Совместно-игровые действия,</w:t>
            </w:r>
          </w:p>
          <w:p w:rsidR="00144985" w:rsidRPr="0056664E" w:rsidRDefault="00144985">
            <w:pPr>
              <w:spacing w:after="0" w:line="240" w:lineRule="auto"/>
              <w:jc w:val="both"/>
              <w:rPr>
                <w:rFonts w:eastAsia="Calibri"/>
              </w:rPr>
            </w:pPr>
            <w:r w:rsidRPr="0056664E">
              <w:rPr>
                <w:rFonts w:eastAsia="Calibri"/>
              </w:rPr>
              <w:t>игра диалог,</w:t>
            </w:r>
          </w:p>
          <w:p w:rsidR="00144985" w:rsidRPr="0056664E" w:rsidRDefault="00144985">
            <w:pPr>
              <w:spacing w:after="0" w:line="240" w:lineRule="auto"/>
              <w:jc w:val="both"/>
              <w:rPr>
                <w:rFonts w:eastAsia="Calibri"/>
              </w:rPr>
            </w:pPr>
            <w:r w:rsidRPr="0056664E">
              <w:rPr>
                <w:rFonts w:eastAsia="Calibri"/>
              </w:rPr>
              <w:t>игра-тренинг,</w:t>
            </w:r>
          </w:p>
          <w:p w:rsidR="00144985" w:rsidRPr="0056664E" w:rsidRDefault="00144985">
            <w:pPr>
              <w:spacing w:after="0" w:line="240" w:lineRule="auto"/>
              <w:jc w:val="both"/>
              <w:rPr>
                <w:rFonts w:eastAsia="Calibri"/>
              </w:rPr>
            </w:pPr>
            <w:r w:rsidRPr="0056664E">
              <w:rPr>
                <w:rFonts w:eastAsia="Calibri"/>
              </w:rPr>
              <w:t>режиссёрские игры</w:t>
            </w:r>
          </w:p>
        </w:tc>
      </w:tr>
      <w:tr w:rsidR="00144985" w:rsidRPr="0056664E" w:rsidTr="00144985">
        <w:tc>
          <w:tcPr>
            <w:tcW w:w="3227" w:type="dxa"/>
            <w:vMerge w:val="restart"/>
            <w:tcBorders>
              <w:top w:val="single" w:sz="4" w:space="0" w:color="auto"/>
              <w:left w:val="single" w:sz="4" w:space="0" w:color="auto"/>
              <w:bottom w:val="single" w:sz="4" w:space="0" w:color="auto"/>
              <w:right w:val="single" w:sz="4" w:space="0" w:color="auto"/>
            </w:tcBorders>
          </w:tcPr>
          <w:p w:rsidR="00144985" w:rsidRPr="0056664E" w:rsidRDefault="00144985">
            <w:pPr>
              <w:spacing w:after="0" w:line="240" w:lineRule="auto"/>
              <w:jc w:val="both"/>
              <w:rPr>
                <w:rFonts w:eastAsia="Calibri"/>
              </w:rPr>
            </w:pPr>
          </w:p>
        </w:tc>
        <w:tc>
          <w:tcPr>
            <w:tcW w:w="6344" w:type="dxa"/>
            <w:gridSpan w:val="5"/>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совместная образовательная деятельность</w:t>
            </w:r>
          </w:p>
        </w:tc>
      </w:tr>
      <w:tr w:rsidR="00144985" w:rsidRPr="0056664E" w:rsidTr="00144985">
        <w:tc>
          <w:tcPr>
            <w:tcW w:w="3227" w:type="dxa"/>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индивидуальная</w:t>
            </w:r>
          </w:p>
        </w:tc>
        <w:tc>
          <w:tcPr>
            <w:tcW w:w="1882"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групповая</w:t>
            </w:r>
          </w:p>
        </w:tc>
        <w:tc>
          <w:tcPr>
            <w:tcW w:w="2478"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center"/>
              <w:rPr>
                <w:rFonts w:eastAsia="Calibri"/>
              </w:rPr>
            </w:pPr>
            <w:r w:rsidRPr="0056664E">
              <w:rPr>
                <w:rFonts w:eastAsia="Calibri"/>
              </w:rPr>
              <w:t>межгрупповая</w:t>
            </w:r>
          </w:p>
        </w:tc>
      </w:tr>
      <w:tr w:rsidR="00144985" w:rsidRPr="0056664E" w:rsidTr="00144985">
        <w:tc>
          <w:tcPr>
            <w:tcW w:w="3227" w:type="dxa"/>
            <w:vMerge/>
            <w:tcBorders>
              <w:top w:val="single" w:sz="4" w:space="0" w:color="auto"/>
              <w:left w:val="single" w:sz="4" w:space="0" w:color="auto"/>
              <w:bottom w:val="single" w:sz="4" w:space="0" w:color="auto"/>
              <w:right w:val="single" w:sz="4" w:space="0" w:color="auto"/>
            </w:tcBorders>
            <w:vAlign w:val="center"/>
            <w:hideMark/>
          </w:tcPr>
          <w:p w:rsidR="00144985" w:rsidRPr="0056664E" w:rsidRDefault="00144985">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народные игры,</w:t>
            </w:r>
          </w:p>
          <w:p w:rsidR="00144985" w:rsidRPr="0056664E" w:rsidRDefault="00144985">
            <w:pPr>
              <w:spacing w:after="0" w:line="240" w:lineRule="auto"/>
              <w:jc w:val="both"/>
              <w:rPr>
                <w:rFonts w:eastAsia="Calibri"/>
              </w:rPr>
            </w:pPr>
            <w:r w:rsidRPr="0056664E">
              <w:rPr>
                <w:rFonts w:eastAsia="Calibri"/>
              </w:rPr>
              <w:t>развивающие игры,</w:t>
            </w:r>
          </w:p>
          <w:p w:rsidR="00144985" w:rsidRPr="0056664E" w:rsidRDefault="00144985">
            <w:pPr>
              <w:spacing w:after="0" w:line="240" w:lineRule="auto"/>
              <w:jc w:val="both"/>
              <w:rPr>
                <w:rFonts w:eastAsia="Calibri"/>
              </w:rPr>
            </w:pPr>
            <w:r w:rsidRPr="0056664E">
              <w:rPr>
                <w:rFonts w:eastAsia="Calibri"/>
              </w:rPr>
              <w:t>строительные игры,</w:t>
            </w:r>
          </w:p>
          <w:p w:rsidR="00144985" w:rsidRPr="0056664E" w:rsidRDefault="00144985">
            <w:pPr>
              <w:spacing w:after="0" w:line="240" w:lineRule="auto"/>
              <w:jc w:val="both"/>
              <w:rPr>
                <w:rFonts w:eastAsia="Calibri"/>
              </w:rPr>
            </w:pPr>
            <w:r w:rsidRPr="0056664E">
              <w:rPr>
                <w:rFonts w:eastAsia="Calibri"/>
              </w:rPr>
              <w:t>технические игры,</w:t>
            </w:r>
          </w:p>
          <w:p w:rsidR="00144985" w:rsidRPr="0056664E" w:rsidRDefault="00144985">
            <w:pPr>
              <w:spacing w:after="0" w:line="240" w:lineRule="auto"/>
              <w:jc w:val="both"/>
              <w:rPr>
                <w:rFonts w:eastAsia="Calibri"/>
              </w:rPr>
            </w:pPr>
            <w:r w:rsidRPr="0056664E">
              <w:rPr>
                <w:rFonts w:eastAsia="Calibri"/>
              </w:rPr>
              <w:t>спортивные игры</w:t>
            </w:r>
          </w:p>
        </w:tc>
        <w:tc>
          <w:tcPr>
            <w:tcW w:w="1882"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rPr>
                <w:rFonts w:eastAsia="Calibri"/>
              </w:rPr>
            </w:pPr>
            <w:r w:rsidRPr="0056664E">
              <w:rPr>
                <w:rFonts w:eastAsia="Calibri"/>
              </w:rPr>
              <w:t>игры на установление детско-родительских отношений,</w:t>
            </w:r>
          </w:p>
          <w:p w:rsidR="00144985" w:rsidRPr="0056664E" w:rsidRDefault="00144985">
            <w:pPr>
              <w:spacing w:after="0" w:line="240" w:lineRule="auto"/>
              <w:rPr>
                <w:rFonts w:eastAsia="Calibri"/>
              </w:rPr>
            </w:pPr>
            <w:r w:rsidRPr="0056664E">
              <w:rPr>
                <w:rFonts w:eastAsia="Calibri"/>
              </w:rPr>
              <w:t>игровые тренинги,</w:t>
            </w:r>
          </w:p>
          <w:p w:rsidR="00144985" w:rsidRPr="0056664E" w:rsidRDefault="00144985">
            <w:pPr>
              <w:spacing w:after="0" w:line="240" w:lineRule="auto"/>
              <w:rPr>
                <w:rFonts w:eastAsia="Calibri"/>
              </w:rPr>
            </w:pPr>
            <w:r w:rsidRPr="0056664E">
              <w:rPr>
                <w:rFonts w:eastAsia="Calibri"/>
              </w:rPr>
              <w:t>досуговые игры</w:t>
            </w:r>
          </w:p>
        </w:tc>
        <w:tc>
          <w:tcPr>
            <w:tcW w:w="2478" w:type="dxa"/>
            <w:gridSpan w:val="2"/>
            <w:tcBorders>
              <w:top w:val="single" w:sz="4" w:space="0" w:color="auto"/>
              <w:left w:val="single" w:sz="4" w:space="0" w:color="auto"/>
              <w:bottom w:val="single" w:sz="4" w:space="0" w:color="auto"/>
              <w:right w:val="single" w:sz="4" w:space="0" w:color="auto"/>
            </w:tcBorders>
            <w:hideMark/>
          </w:tcPr>
          <w:p w:rsidR="00144985" w:rsidRPr="0056664E" w:rsidRDefault="00144985">
            <w:pPr>
              <w:spacing w:after="0" w:line="240" w:lineRule="auto"/>
              <w:jc w:val="both"/>
              <w:rPr>
                <w:rFonts w:eastAsia="Calibri"/>
              </w:rPr>
            </w:pPr>
            <w:r w:rsidRPr="0056664E">
              <w:rPr>
                <w:rFonts w:eastAsia="Calibri"/>
              </w:rPr>
              <w:t>игры-конкурсы,</w:t>
            </w:r>
          </w:p>
          <w:p w:rsidR="00144985" w:rsidRPr="0056664E" w:rsidRDefault="00144985">
            <w:pPr>
              <w:spacing w:after="0" w:line="240" w:lineRule="auto"/>
              <w:jc w:val="both"/>
              <w:rPr>
                <w:rFonts w:eastAsia="Calibri"/>
              </w:rPr>
            </w:pPr>
            <w:r w:rsidRPr="0056664E">
              <w:rPr>
                <w:rFonts w:eastAsia="Calibri"/>
              </w:rPr>
              <w:t>неделя игры и игрушки,</w:t>
            </w:r>
          </w:p>
          <w:p w:rsidR="00144985" w:rsidRPr="0056664E" w:rsidRDefault="00144985">
            <w:pPr>
              <w:spacing w:after="0" w:line="240" w:lineRule="auto"/>
              <w:jc w:val="both"/>
              <w:rPr>
                <w:rFonts w:eastAsia="Calibri"/>
              </w:rPr>
            </w:pPr>
            <w:r w:rsidRPr="0056664E">
              <w:rPr>
                <w:rFonts w:eastAsia="Calibri"/>
              </w:rPr>
              <w:t>игровые досуги и праздники</w:t>
            </w:r>
          </w:p>
        </w:tc>
      </w:tr>
    </w:tbl>
    <w:p w:rsidR="00144985" w:rsidRPr="0056664E" w:rsidRDefault="00144985" w:rsidP="00144985">
      <w:pPr>
        <w:rPr>
          <w:rFonts w:ascii="Calibri" w:eastAsia="Calibri" w:hAnsi="Calibri"/>
          <w:sz w:val="22"/>
          <w:szCs w:val="22"/>
        </w:rPr>
      </w:pPr>
    </w:p>
    <w:p w:rsidR="00144985" w:rsidRDefault="00B20ADD" w:rsidP="00B20ADD">
      <w:pPr>
        <w:spacing w:after="0" w:line="240" w:lineRule="auto"/>
        <w:jc w:val="both"/>
        <w:rPr>
          <w:b/>
          <w:sz w:val="28"/>
          <w:szCs w:val="28"/>
        </w:rPr>
      </w:pPr>
      <w:r>
        <w:rPr>
          <w:sz w:val="28"/>
          <w:szCs w:val="28"/>
        </w:rPr>
        <w:t xml:space="preserve">      </w:t>
      </w:r>
      <w:r w:rsidR="00144985" w:rsidRPr="0056664E">
        <w:rPr>
          <w:b/>
          <w:sz w:val="28"/>
          <w:szCs w:val="28"/>
        </w:rPr>
        <w:t xml:space="preserve"> </w:t>
      </w:r>
    </w:p>
    <w:p w:rsidR="008832FC" w:rsidRDefault="008832FC" w:rsidP="00B20ADD">
      <w:pPr>
        <w:spacing w:after="0" w:line="240" w:lineRule="auto"/>
        <w:jc w:val="both"/>
        <w:rPr>
          <w:b/>
          <w:sz w:val="28"/>
          <w:szCs w:val="28"/>
        </w:rPr>
      </w:pPr>
    </w:p>
    <w:p w:rsidR="008832FC" w:rsidRDefault="008832FC" w:rsidP="00B20ADD">
      <w:pPr>
        <w:spacing w:after="0" w:line="240" w:lineRule="auto"/>
        <w:jc w:val="both"/>
        <w:rPr>
          <w:b/>
          <w:sz w:val="28"/>
          <w:szCs w:val="28"/>
        </w:rPr>
      </w:pPr>
    </w:p>
    <w:p w:rsidR="008832FC" w:rsidRPr="00B20ADD" w:rsidRDefault="008832FC" w:rsidP="00B20ADD">
      <w:pPr>
        <w:spacing w:after="0" w:line="240" w:lineRule="auto"/>
        <w:jc w:val="both"/>
        <w:rPr>
          <w:sz w:val="28"/>
          <w:szCs w:val="28"/>
        </w:rPr>
      </w:pPr>
    </w:p>
    <w:p w:rsidR="00144985" w:rsidRPr="0056664E" w:rsidRDefault="00144985" w:rsidP="00144985">
      <w:pPr>
        <w:spacing w:after="0"/>
        <w:jc w:val="both"/>
        <w:rPr>
          <w:b/>
          <w:sz w:val="28"/>
          <w:szCs w:val="28"/>
        </w:rPr>
      </w:pPr>
      <w:r w:rsidRPr="0056664E">
        <w:rPr>
          <w:b/>
          <w:sz w:val="28"/>
          <w:szCs w:val="28"/>
        </w:rPr>
        <w:t>Часть, формируемая участниками образовательных отношений.</w:t>
      </w:r>
    </w:p>
    <w:p w:rsidR="00144985" w:rsidRPr="0056664E" w:rsidRDefault="00144985" w:rsidP="00144985">
      <w:pPr>
        <w:autoSpaceDE w:val="0"/>
        <w:autoSpaceDN w:val="0"/>
        <w:adjustRightInd w:val="0"/>
        <w:spacing w:after="0" w:line="240" w:lineRule="auto"/>
        <w:ind w:firstLine="708"/>
        <w:rPr>
          <w:rFonts w:ascii="Arial" w:eastAsia="Calibri" w:hAnsi="Arial" w:cs="Arial"/>
        </w:rPr>
      </w:pPr>
      <w:r w:rsidRPr="0056664E">
        <w:rPr>
          <w:b/>
          <w:i/>
          <w:sz w:val="28"/>
          <w:szCs w:val="28"/>
        </w:rPr>
        <w:t>Цели:</w:t>
      </w:r>
      <w:r w:rsidRPr="0056664E">
        <w:rPr>
          <w:rFonts w:ascii="Arial" w:eastAsia="Calibri" w:hAnsi="Arial" w:cs="Arial"/>
        </w:rPr>
        <w:t xml:space="preserve"> </w:t>
      </w:r>
    </w:p>
    <w:p w:rsidR="00144985" w:rsidRPr="0056664E" w:rsidRDefault="00144985" w:rsidP="00144985">
      <w:pPr>
        <w:autoSpaceDE w:val="0"/>
        <w:autoSpaceDN w:val="0"/>
        <w:adjustRightInd w:val="0"/>
        <w:spacing w:after="0" w:line="240" w:lineRule="auto"/>
        <w:ind w:firstLine="708"/>
        <w:jc w:val="both"/>
        <w:rPr>
          <w:rFonts w:eastAsia="Calibri"/>
          <w:sz w:val="28"/>
          <w:szCs w:val="28"/>
        </w:rPr>
      </w:pPr>
      <w:r w:rsidRPr="0056664E">
        <w:rPr>
          <w:rFonts w:eastAsia="Calibri"/>
          <w:sz w:val="28"/>
          <w:szCs w:val="28"/>
        </w:rPr>
        <w:t xml:space="preserve">• </w:t>
      </w:r>
      <w:r w:rsidRPr="0056664E">
        <w:rPr>
          <w:rFonts w:eastAsia="Calibri"/>
          <w:iCs/>
          <w:sz w:val="28"/>
          <w:szCs w:val="28"/>
        </w:rPr>
        <w:t xml:space="preserve">Создать условия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144985" w:rsidRPr="0056664E" w:rsidRDefault="00144985" w:rsidP="00144985">
      <w:pPr>
        <w:autoSpaceDE w:val="0"/>
        <w:autoSpaceDN w:val="0"/>
        <w:adjustRightInd w:val="0"/>
        <w:spacing w:after="0" w:line="240" w:lineRule="auto"/>
        <w:ind w:firstLine="708"/>
        <w:jc w:val="both"/>
        <w:rPr>
          <w:rFonts w:eastAsia="Calibri"/>
          <w:iCs/>
          <w:sz w:val="28"/>
          <w:szCs w:val="28"/>
        </w:rPr>
      </w:pPr>
      <w:proofErr w:type="gramStart"/>
      <w:r w:rsidRPr="0056664E">
        <w:rPr>
          <w:rFonts w:eastAsia="Calibri"/>
          <w:sz w:val="28"/>
          <w:szCs w:val="28"/>
        </w:rPr>
        <w:lastRenderedPageBreak/>
        <w:t xml:space="preserve">• </w:t>
      </w:r>
      <w:r w:rsidRPr="0056664E">
        <w:rPr>
          <w:rFonts w:eastAsia="Calibri"/>
          <w:iCs/>
          <w:sz w:val="28"/>
          <w:szCs w:val="28"/>
        </w:rPr>
        <w:t xml:space="preserve">Использовать возможности ресурсного: кадрового, психологического, методического, управленческого обеспечения развития учреждения, участников образовательного процесса, направленное на развитие воспитанников. </w:t>
      </w:r>
      <w:proofErr w:type="gramEnd"/>
    </w:p>
    <w:p w:rsidR="00144985" w:rsidRPr="0056664E" w:rsidRDefault="00144985" w:rsidP="00144985">
      <w:pPr>
        <w:autoSpaceDE w:val="0"/>
        <w:autoSpaceDN w:val="0"/>
        <w:adjustRightInd w:val="0"/>
        <w:spacing w:after="0" w:line="240" w:lineRule="auto"/>
        <w:rPr>
          <w:rFonts w:eastAsia="Calibri"/>
          <w:sz w:val="28"/>
          <w:szCs w:val="28"/>
        </w:rPr>
      </w:pPr>
    </w:p>
    <w:p w:rsidR="00144985" w:rsidRPr="0056664E" w:rsidRDefault="00144985" w:rsidP="00144985">
      <w:pPr>
        <w:numPr>
          <w:ilvl w:val="0"/>
          <w:numId w:val="8"/>
        </w:numPr>
        <w:autoSpaceDE w:val="0"/>
        <w:autoSpaceDN w:val="0"/>
        <w:adjustRightInd w:val="0"/>
        <w:spacing w:after="0" w:line="240" w:lineRule="auto"/>
        <w:contextualSpacing/>
        <w:jc w:val="both"/>
        <w:rPr>
          <w:sz w:val="28"/>
          <w:szCs w:val="28"/>
          <w:lang w:eastAsia="ru-RU"/>
        </w:rPr>
      </w:pPr>
      <w:r w:rsidRPr="0056664E">
        <w:rPr>
          <w:iCs/>
          <w:sz w:val="28"/>
          <w:szCs w:val="28"/>
          <w:lang w:eastAsia="ru-RU"/>
        </w:rPr>
        <w:t xml:space="preserve">Развитие интеллектуально-творческого потенциала личности ребенка, посредством использования инновационных педагогических технологий. </w:t>
      </w:r>
    </w:p>
    <w:p w:rsidR="00144985" w:rsidRPr="0056664E" w:rsidRDefault="00144985" w:rsidP="00144985">
      <w:pPr>
        <w:numPr>
          <w:ilvl w:val="0"/>
          <w:numId w:val="10"/>
        </w:numPr>
        <w:autoSpaceDE w:val="0"/>
        <w:autoSpaceDN w:val="0"/>
        <w:adjustRightInd w:val="0"/>
        <w:spacing w:after="0" w:line="240" w:lineRule="auto"/>
        <w:contextualSpacing/>
        <w:jc w:val="both"/>
        <w:rPr>
          <w:rFonts w:ascii="Bookman Old Style" w:hAnsi="Bookman Old Style" w:cs="Bookman Old Style"/>
          <w:sz w:val="28"/>
          <w:szCs w:val="28"/>
          <w:lang w:eastAsia="ru-RU"/>
        </w:rPr>
      </w:pPr>
      <w:r w:rsidRPr="0056664E">
        <w:rPr>
          <w:iCs/>
          <w:sz w:val="28"/>
          <w:szCs w:val="28"/>
          <w:lang w:eastAsia="ru-RU"/>
        </w:rPr>
        <w:t>Приобщение ребенка к культурным ценностям своего родного края.</w:t>
      </w:r>
    </w:p>
    <w:p w:rsidR="00144985" w:rsidRPr="0056664E" w:rsidRDefault="00144985" w:rsidP="00144985">
      <w:pPr>
        <w:autoSpaceDE w:val="0"/>
        <w:autoSpaceDN w:val="0"/>
        <w:adjustRightInd w:val="0"/>
        <w:spacing w:after="0" w:line="240" w:lineRule="auto"/>
        <w:ind w:left="720"/>
        <w:contextualSpacing/>
        <w:rPr>
          <w:rFonts w:ascii="Bookman Old Style" w:hAnsi="Bookman Old Style" w:cs="Bookman Old Style"/>
          <w:sz w:val="28"/>
          <w:szCs w:val="28"/>
          <w:lang w:eastAsia="ru-RU"/>
        </w:rPr>
      </w:pPr>
    </w:p>
    <w:p w:rsidR="00144985" w:rsidRPr="0056664E" w:rsidRDefault="00144985" w:rsidP="00144985">
      <w:pPr>
        <w:autoSpaceDE w:val="0"/>
        <w:autoSpaceDN w:val="0"/>
        <w:adjustRightInd w:val="0"/>
        <w:spacing w:after="0" w:line="240" w:lineRule="auto"/>
        <w:ind w:firstLine="708"/>
        <w:jc w:val="both"/>
        <w:rPr>
          <w:rFonts w:eastAsia="Calibri"/>
          <w:i/>
          <w:sz w:val="28"/>
          <w:szCs w:val="28"/>
        </w:rPr>
      </w:pPr>
      <w:r w:rsidRPr="0056664E">
        <w:rPr>
          <w:rFonts w:eastAsia="Calibri"/>
          <w:b/>
          <w:bCs/>
          <w:i/>
          <w:sz w:val="28"/>
          <w:szCs w:val="28"/>
        </w:rPr>
        <w:t xml:space="preserve">Задачи развития и воспитания ребенка, части формируемой участниками образовательного процесса </w:t>
      </w:r>
    </w:p>
    <w:p w:rsidR="00144985" w:rsidRPr="0056664E" w:rsidRDefault="00144985" w:rsidP="00144985">
      <w:pPr>
        <w:autoSpaceDE w:val="0"/>
        <w:autoSpaceDN w:val="0"/>
        <w:adjustRightInd w:val="0"/>
        <w:spacing w:after="0" w:line="240" w:lineRule="auto"/>
        <w:ind w:firstLine="708"/>
        <w:jc w:val="both"/>
        <w:rPr>
          <w:rFonts w:eastAsia="Calibri"/>
          <w:sz w:val="28"/>
          <w:szCs w:val="28"/>
        </w:rPr>
      </w:pPr>
      <w:r w:rsidRPr="0056664E">
        <w:rPr>
          <w:rFonts w:eastAsia="Calibri"/>
          <w:i/>
          <w:iCs/>
          <w:sz w:val="28"/>
          <w:szCs w:val="28"/>
        </w:rPr>
        <w:t>регионального компонента:</w:t>
      </w:r>
      <w:r w:rsidRPr="0056664E">
        <w:rPr>
          <w:rFonts w:eastAsia="Calibri"/>
          <w:iCs/>
          <w:sz w:val="28"/>
          <w:szCs w:val="28"/>
        </w:rPr>
        <w:t xml:space="preserve"> Реализовать региональный компонент через знакомство с национально-культурными особенностями Краснодарского края и города Кропоткина (произведения искусства, художественное слово, фольклор, музыка, знакомство с историей Кубани, азами казачьей культуры и казачьего быта). </w:t>
      </w:r>
    </w:p>
    <w:p w:rsidR="00144985" w:rsidRPr="0056664E" w:rsidRDefault="00144985" w:rsidP="00144985">
      <w:pPr>
        <w:autoSpaceDE w:val="0"/>
        <w:autoSpaceDN w:val="0"/>
        <w:adjustRightInd w:val="0"/>
        <w:spacing w:after="34" w:line="240" w:lineRule="auto"/>
        <w:ind w:firstLine="708"/>
        <w:jc w:val="both"/>
        <w:rPr>
          <w:rFonts w:eastAsia="Calibri"/>
          <w:sz w:val="28"/>
          <w:szCs w:val="28"/>
        </w:rPr>
      </w:pPr>
      <w:r w:rsidRPr="0056664E">
        <w:rPr>
          <w:rFonts w:eastAsia="Calibri"/>
          <w:i/>
          <w:iCs/>
          <w:sz w:val="28"/>
          <w:szCs w:val="28"/>
        </w:rPr>
        <w:t>По направлениям развития детей</w:t>
      </w:r>
      <w:r w:rsidRPr="0056664E">
        <w:rPr>
          <w:rFonts w:eastAsia="Calibri"/>
          <w:iCs/>
          <w:sz w:val="28"/>
          <w:szCs w:val="28"/>
        </w:rPr>
        <w:t xml:space="preserve"> (образовательным областям): </w:t>
      </w:r>
    </w:p>
    <w:p w:rsidR="00144985" w:rsidRPr="0056664E" w:rsidRDefault="00144985" w:rsidP="00144985">
      <w:pPr>
        <w:numPr>
          <w:ilvl w:val="0"/>
          <w:numId w:val="12"/>
        </w:numPr>
        <w:autoSpaceDE w:val="0"/>
        <w:autoSpaceDN w:val="0"/>
        <w:adjustRightInd w:val="0"/>
        <w:spacing w:after="34" w:line="240" w:lineRule="auto"/>
        <w:contextualSpacing/>
        <w:jc w:val="both"/>
        <w:rPr>
          <w:sz w:val="28"/>
          <w:szCs w:val="28"/>
          <w:lang w:eastAsia="ru-RU"/>
        </w:rPr>
      </w:pPr>
      <w:r w:rsidRPr="0056664E">
        <w:rPr>
          <w:iCs/>
          <w:sz w:val="28"/>
          <w:szCs w:val="28"/>
          <w:u w:val="single"/>
          <w:lang w:eastAsia="ru-RU"/>
        </w:rPr>
        <w:t>Социально – коммуникативное развитие:</w:t>
      </w:r>
      <w:r w:rsidRPr="0056664E">
        <w:rPr>
          <w:iCs/>
          <w:sz w:val="28"/>
          <w:szCs w:val="28"/>
          <w:lang w:eastAsia="ru-RU"/>
        </w:rPr>
        <w:t xml:space="preserve"> Помочь детям в адаптации к условиям </w:t>
      </w:r>
      <w:proofErr w:type="gramStart"/>
      <w:r w:rsidRPr="0056664E">
        <w:rPr>
          <w:iCs/>
          <w:sz w:val="28"/>
          <w:szCs w:val="28"/>
          <w:lang w:eastAsia="ru-RU"/>
        </w:rPr>
        <w:t>дошкольного</w:t>
      </w:r>
      <w:proofErr w:type="gramEnd"/>
      <w:r w:rsidRPr="0056664E">
        <w:rPr>
          <w:iCs/>
          <w:sz w:val="28"/>
          <w:szCs w:val="28"/>
          <w:lang w:eastAsia="ru-RU"/>
        </w:rPr>
        <w:t xml:space="preserve"> образовательной организации и устранение </w:t>
      </w:r>
      <w:proofErr w:type="spellStart"/>
      <w:r w:rsidRPr="0056664E">
        <w:rPr>
          <w:iCs/>
          <w:sz w:val="28"/>
          <w:szCs w:val="28"/>
          <w:lang w:eastAsia="ru-RU"/>
        </w:rPr>
        <w:t>дезадаптации</w:t>
      </w:r>
      <w:proofErr w:type="spellEnd"/>
      <w:r w:rsidRPr="0056664E">
        <w:rPr>
          <w:iCs/>
          <w:sz w:val="28"/>
          <w:szCs w:val="28"/>
          <w:lang w:eastAsia="ru-RU"/>
        </w:rPr>
        <w:t xml:space="preserve"> к школе; </w:t>
      </w:r>
    </w:p>
    <w:p w:rsidR="00144985" w:rsidRPr="0056664E" w:rsidRDefault="00144985" w:rsidP="00144985">
      <w:pPr>
        <w:numPr>
          <w:ilvl w:val="0"/>
          <w:numId w:val="12"/>
        </w:numPr>
        <w:autoSpaceDE w:val="0"/>
        <w:autoSpaceDN w:val="0"/>
        <w:adjustRightInd w:val="0"/>
        <w:spacing w:after="34" w:line="240" w:lineRule="auto"/>
        <w:contextualSpacing/>
        <w:jc w:val="both"/>
        <w:rPr>
          <w:sz w:val="28"/>
          <w:szCs w:val="28"/>
          <w:lang w:eastAsia="ru-RU"/>
        </w:rPr>
      </w:pPr>
      <w:r w:rsidRPr="0056664E">
        <w:rPr>
          <w:iCs/>
          <w:sz w:val="28"/>
          <w:szCs w:val="28"/>
          <w:u w:val="single"/>
          <w:lang w:eastAsia="ru-RU"/>
        </w:rPr>
        <w:t>Художественно – эстетическое развитие:</w:t>
      </w:r>
      <w:r w:rsidRPr="0056664E">
        <w:rPr>
          <w:iCs/>
          <w:sz w:val="28"/>
          <w:szCs w:val="28"/>
          <w:lang w:eastAsia="ru-RU"/>
        </w:rPr>
        <w:t xml:space="preserve"> Развивать музыкально-творческие способности детей в процессе различных видов музыкальной деятельности: музыкально-ритмических движений, инструментального </w:t>
      </w:r>
      <w:proofErr w:type="spellStart"/>
      <w:r w:rsidRPr="0056664E">
        <w:rPr>
          <w:iCs/>
          <w:sz w:val="28"/>
          <w:szCs w:val="28"/>
          <w:lang w:eastAsia="ru-RU"/>
        </w:rPr>
        <w:t>музицирования</w:t>
      </w:r>
      <w:proofErr w:type="spellEnd"/>
      <w:r w:rsidRPr="0056664E">
        <w:rPr>
          <w:iCs/>
          <w:sz w:val="28"/>
          <w:szCs w:val="28"/>
          <w:lang w:eastAsia="ru-RU"/>
        </w:rPr>
        <w:t>, пения, слушания музыки, музыкально-игровой деятельности</w:t>
      </w:r>
      <w:proofErr w:type="gramStart"/>
      <w:r w:rsidRPr="0056664E">
        <w:rPr>
          <w:iCs/>
          <w:sz w:val="28"/>
          <w:szCs w:val="28"/>
          <w:lang w:eastAsia="ru-RU"/>
        </w:rPr>
        <w:t xml:space="preserve"> .</w:t>
      </w:r>
      <w:proofErr w:type="gramEnd"/>
      <w:r w:rsidRPr="0056664E">
        <w:rPr>
          <w:iCs/>
          <w:sz w:val="28"/>
          <w:szCs w:val="28"/>
          <w:lang w:eastAsia="ru-RU"/>
        </w:rPr>
        <w:t xml:space="preserve"> </w:t>
      </w:r>
    </w:p>
    <w:p w:rsidR="00144985" w:rsidRPr="0056664E" w:rsidRDefault="00144985" w:rsidP="00144985">
      <w:pPr>
        <w:numPr>
          <w:ilvl w:val="0"/>
          <w:numId w:val="12"/>
        </w:numPr>
        <w:autoSpaceDE w:val="0"/>
        <w:autoSpaceDN w:val="0"/>
        <w:adjustRightInd w:val="0"/>
        <w:spacing w:after="0" w:line="240" w:lineRule="auto"/>
        <w:contextualSpacing/>
        <w:jc w:val="both"/>
        <w:rPr>
          <w:sz w:val="28"/>
          <w:szCs w:val="28"/>
          <w:lang w:eastAsia="ru-RU"/>
        </w:rPr>
      </w:pPr>
      <w:r w:rsidRPr="0056664E">
        <w:rPr>
          <w:iCs/>
          <w:sz w:val="28"/>
          <w:szCs w:val="28"/>
          <w:u w:val="single"/>
          <w:lang w:eastAsia="ru-RU"/>
        </w:rPr>
        <w:t>Познавательное развитие:</w:t>
      </w:r>
      <w:r w:rsidRPr="0056664E">
        <w:rPr>
          <w:iCs/>
          <w:sz w:val="28"/>
          <w:szCs w:val="28"/>
          <w:lang w:eastAsia="ru-RU"/>
        </w:rPr>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144985" w:rsidRPr="0056664E" w:rsidRDefault="00144985" w:rsidP="00144985">
      <w:pPr>
        <w:autoSpaceDE w:val="0"/>
        <w:autoSpaceDN w:val="0"/>
        <w:adjustRightInd w:val="0"/>
        <w:spacing w:after="43" w:line="240" w:lineRule="auto"/>
        <w:ind w:firstLine="708"/>
        <w:jc w:val="both"/>
        <w:rPr>
          <w:rFonts w:eastAsia="Calibri"/>
          <w:i/>
          <w:sz w:val="28"/>
          <w:szCs w:val="28"/>
        </w:rPr>
      </w:pPr>
      <w:r w:rsidRPr="0056664E">
        <w:rPr>
          <w:rFonts w:eastAsia="Calibri"/>
          <w:i/>
          <w:iCs/>
          <w:sz w:val="28"/>
          <w:szCs w:val="28"/>
        </w:rPr>
        <w:t xml:space="preserve">Инновационная деятельность: </w:t>
      </w:r>
    </w:p>
    <w:p w:rsidR="00144985" w:rsidRPr="0056664E" w:rsidRDefault="00144985" w:rsidP="00144985">
      <w:pPr>
        <w:autoSpaceDE w:val="0"/>
        <w:autoSpaceDN w:val="0"/>
        <w:adjustRightInd w:val="0"/>
        <w:spacing w:after="43" w:line="240" w:lineRule="auto"/>
        <w:ind w:firstLine="708"/>
        <w:jc w:val="both"/>
        <w:rPr>
          <w:rFonts w:eastAsia="Calibri"/>
          <w:i/>
          <w:sz w:val="28"/>
          <w:szCs w:val="28"/>
        </w:rPr>
      </w:pPr>
      <w:r w:rsidRPr="0056664E">
        <w:rPr>
          <w:rFonts w:eastAsia="Calibri"/>
          <w:sz w:val="28"/>
          <w:szCs w:val="28"/>
        </w:rPr>
        <w:t xml:space="preserve"> •</w:t>
      </w:r>
      <w:r w:rsidRPr="0056664E">
        <w:rPr>
          <w:rFonts w:eastAsia="Calibri"/>
          <w:iCs/>
          <w:sz w:val="28"/>
          <w:szCs w:val="28"/>
        </w:rPr>
        <w:t xml:space="preserve">расширение самостоятельности образовательного учреждения; </w:t>
      </w:r>
    </w:p>
    <w:p w:rsidR="00144985" w:rsidRPr="0056664E" w:rsidRDefault="00144985" w:rsidP="00144985">
      <w:pPr>
        <w:autoSpaceDE w:val="0"/>
        <w:autoSpaceDN w:val="0"/>
        <w:adjustRightInd w:val="0"/>
        <w:spacing w:after="43" w:line="240" w:lineRule="auto"/>
        <w:ind w:firstLine="708"/>
        <w:jc w:val="both"/>
        <w:rPr>
          <w:rFonts w:eastAsia="Calibri"/>
          <w:sz w:val="28"/>
          <w:szCs w:val="28"/>
        </w:rPr>
      </w:pPr>
      <w:r w:rsidRPr="0056664E">
        <w:rPr>
          <w:rFonts w:eastAsia="Calibri"/>
          <w:sz w:val="28"/>
          <w:szCs w:val="28"/>
        </w:rPr>
        <w:t>•</w:t>
      </w:r>
      <w:r w:rsidRPr="0056664E">
        <w:rPr>
          <w:rFonts w:eastAsia="Calibri"/>
          <w:iCs/>
          <w:sz w:val="28"/>
          <w:szCs w:val="28"/>
        </w:rPr>
        <w:t xml:space="preserve">Развитие компетенций педагогов и их родителей; </w:t>
      </w:r>
    </w:p>
    <w:p w:rsidR="00144985" w:rsidRPr="0056664E" w:rsidRDefault="00144985" w:rsidP="00144985">
      <w:pPr>
        <w:autoSpaceDE w:val="0"/>
        <w:autoSpaceDN w:val="0"/>
        <w:adjustRightInd w:val="0"/>
        <w:spacing w:after="0" w:line="240" w:lineRule="auto"/>
        <w:ind w:firstLine="708"/>
        <w:jc w:val="both"/>
        <w:rPr>
          <w:rFonts w:eastAsia="Calibri"/>
          <w:sz w:val="28"/>
          <w:szCs w:val="28"/>
        </w:rPr>
      </w:pPr>
      <w:r w:rsidRPr="0056664E">
        <w:rPr>
          <w:rFonts w:eastAsia="Calibri"/>
          <w:sz w:val="28"/>
          <w:szCs w:val="28"/>
        </w:rPr>
        <w:t>•</w:t>
      </w:r>
      <w:r w:rsidRPr="0056664E">
        <w:rPr>
          <w:rFonts w:eastAsia="Calibri"/>
          <w:iCs/>
          <w:sz w:val="28"/>
          <w:szCs w:val="28"/>
        </w:rPr>
        <w:t xml:space="preserve">использовать возможности метода проектов в инновационной деятельности дошкольной образовательной организации. </w:t>
      </w:r>
    </w:p>
    <w:p w:rsidR="00144985" w:rsidRPr="0056664E" w:rsidRDefault="00144985" w:rsidP="00144985">
      <w:pPr>
        <w:spacing w:after="0"/>
        <w:jc w:val="center"/>
        <w:rPr>
          <w:b/>
          <w:bCs/>
          <w:sz w:val="28"/>
          <w:szCs w:val="28"/>
        </w:rPr>
      </w:pPr>
    </w:p>
    <w:p w:rsidR="00144985" w:rsidRPr="0056664E" w:rsidRDefault="00144985" w:rsidP="00144985">
      <w:pPr>
        <w:spacing w:after="0"/>
        <w:jc w:val="center"/>
        <w:rPr>
          <w:sz w:val="28"/>
          <w:szCs w:val="28"/>
        </w:rPr>
      </w:pPr>
      <w:r w:rsidRPr="00144985">
        <w:rPr>
          <w:b/>
          <w:bCs/>
          <w:color w:val="FF0000"/>
          <w:sz w:val="28"/>
          <w:szCs w:val="28"/>
        </w:rPr>
        <w:t xml:space="preserve"> </w:t>
      </w:r>
      <w:r w:rsidRPr="0056664E">
        <w:rPr>
          <w:b/>
          <w:bCs/>
          <w:sz w:val="28"/>
          <w:szCs w:val="28"/>
        </w:rPr>
        <w:t>Направления работы педагогического коллектива по региональным компонентам.</w:t>
      </w:r>
    </w:p>
    <w:p w:rsidR="00144985" w:rsidRPr="0056664E" w:rsidRDefault="00144985" w:rsidP="00144985">
      <w:pPr>
        <w:spacing w:after="0"/>
        <w:ind w:firstLine="708"/>
        <w:jc w:val="both"/>
        <w:rPr>
          <w:sz w:val="28"/>
          <w:szCs w:val="28"/>
        </w:rPr>
      </w:pPr>
      <w:r w:rsidRPr="0056664E">
        <w:rPr>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144985" w:rsidRPr="0056664E" w:rsidRDefault="00144985" w:rsidP="00144985">
      <w:pPr>
        <w:spacing w:after="0"/>
        <w:ind w:left="708" w:firstLine="708"/>
        <w:jc w:val="both"/>
        <w:rPr>
          <w:sz w:val="28"/>
          <w:szCs w:val="28"/>
        </w:rPr>
      </w:pPr>
      <w:r w:rsidRPr="0056664E">
        <w:rPr>
          <w:bCs/>
          <w:sz w:val="28"/>
          <w:szCs w:val="28"/>
          <w:u w:val="single"/>
        </w:rPr>
        <w:t>Региональный компонент предусматривает:</w:t>
      </w:r>
    </w:p>
    <w:p w:rsidR="00144985" w:rsidRPr="0056664E" w:rsidRDefault="00144985" w:rsidP="00144985">
      <w:pPr>
        <w:numPr>
          <w:ilvl w:val="0"/>
          <w:numId w:val="14"/>
        </w:numPr>
        <w:spacing w:before="48" w:after="48" w:line="288" w:lineRule="atLeast"/>
        <w:ind w:left="480"/>
        <w:jc w:val="both"/>
        <w:rPr>
          <w:sz w:val="28"/>
          <w:szCs w:val="28"/>
        </w:rPr>
      </w:pPr>
      <w:r w:rsidRPr="0056664E">
        <w:rPr>
          <w:sz w:val="28"/>
          <w:szCs w:val="28"/>
        </w:rPr>
        <w:lastRenderedPageBreak/>
        <w:t>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w:t>
      </w:r>
      <w:proofErr w:type="gramStart"/>
      <w:r w:rsidRPr="0056664E">
        <w:rPr>
          <w:sz w:val="28"/>
          <w:szCs w:val="28"/>
        </w:rPr>
        <w:t xml:space="preserve"> ;</w:t>
      </w:r>
      <w:proofErr w:type="gramEnd"/>
    </w:p>
    <w:p w:rsidR="00144985" w:rsidRPr="0056664E" w:rsidRDefault="00144985" w:rsidP="00144985">
      <w:pPr>
        <w:numPr>
          <w:ilvl w:val="0"/>
          <w:numId w:val="14"/>
        </w:numPr>
        <w:spacing w:before="48" w:after="48" w:line="288" w:lineRule="atLeast"/>
        <w:ind w:left="480"/>
        <w:jc w:val="both"/>
        <w:rPr>
          <w:sz w:val="28"/>
          <w:szCs w:val="28"/>
        </w:rPr>
      </w:pPr>
      <w:r w:rsidRPr="0056664E">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w:t>
      </w:r>
      <w:proofErr w:type="gramStart"/>
      <w:r w:rsidRPr="0056664E">
        <w:rPr>
          <w:sz w:val="28"/>
          <w:szCs w:val="28"/>
        </w:rPr>
        <w:t>–к</w:t>
      </w:r>
      <w:proofErr w:type="gramEnd"/>
      <w:r w:rsidRPr="0056664E">
        <w:rPr>
          <w:sz w:val="28"/>
          <w:szCs w:val="28"/>
        </w:rPr>
        <w:t>ультурным традициям, произведениям кубанских писателей и поэтов, композиторов, художников, исполнителей, спортсменов, знаменитых людей Кубани ;</w:t>
      </w:r>
    </w:p>
    <w:p w:rsidR="00144985" w:rsidRPr="0056664E" w:rsidRDefault="00144985" w:rsidP="00144985">
      <w:pPr>
        <w:numPr>
          <w:ilvl w:val="0"/>
          <w:numId w:val="14"/>
        </w:numPr>
        <w:spacing w:before="48" w:after="48" w:line="288" w:lineRule="atLeast"/>
        <w:ind w:left="480"/>
        <w:jc w:val="both"/>
        <w:rPr>
          <w:sz w:val="28"/>
          <w:szCs w:val="28"/>
        </w:rPr>
      </w:pPr>
      <w:r w:rsidRPr="0056664E">
        <w:rPr>
          <w:sz w:val="28"/>
          <w:szCs w:val="28"/>
        </w:rPr>
        <w:t>приобщение к ознакомлению и следованию традициям и обычаям предков</w:t>
      </w:r>
      <w:proofErr w:type="gramStart"/>
      <w:r w:rsidRPr="0056664E">
        <w:rPr>
          <w:sz w:val="28"/>
          <w:szCs w:val="28"/>
        </w:rPr>
        <w:t xml:space="preserve"> ;</w:t>
      </w:r>
      <w:proofErr w:type="gramEnd"/>
    </w:p>
    <w:p w:rsidR="00144985" w:rsidRPr="0056664E" w:rsidRDefault="00144985" w:rsidP="00144985">
      <w:pPr>
        <w:numPr>
          <w:ilvl w:val="0"/>
          <w:numId w:val="14"/>
        </w:numPr>
        <w:spacing w:before="48" w:after="48" w:line="288" w:lineRule="atLeast"/>
        <w:ind w:left="480"/>
        <w:jc w:val="both"/>
        <w:rPr>
          <w:sz w:val="28"/>
          <w:szCs w:val="28"/>
        </w:rPr>
      </w:pPr>
      <w:r w:rsidRPr="0056664E">
        <w:rPr>
          <w:sz w:val="28"/>
          <w:szCs w:val="28"/>
        </w:rPr>
        <w:t xml:space="preserve">воспитание толерантного отношения к людям других национальностей и вероисповедования. </w:t>
      </w:r>
    </w:p>
    <w:p w:rsidR="00144985" w:rsidRPr="0056664E" w:rsidRDefault="00144985" w:rsidP="00144985">
      <w:pPr>
        <w:spacing w:after="0"/>
        <w:ind w:firstLine="120"/>
        <w:jc w:val="center"/>
        <w:rPr>
          <w:bCs/>
          <w:i/>
          <w:sz w:val="28"/>
          <w:szCs w:val="28"/>
        </w:rPr>
      </w:pPr>
      <w:r w:rsidRPr="0056664E">
        <w:rPr>
          <w:bCs/>
          <w:i/>
          <w:sz w:val="28"/>
          <w:szCs w:val="28"/>
        </w:rPr>
        <w:t>Региональный компонент в образовательных областях основной образовательной программы дошкольного образования</w:t>
      </w:r>
    </w:p>
    <w:p w:rsidR="00144985" w:rsidRPr="0056664E" w:rsidRDefault="00144985" w:rsidP="00144985">
      <w:pPr>
        <w:spacing w:after="0"/>
        <w:jc w:val="center"/>
        <w:rPr>
          <w:i/>
          <w:sz w:val="28"/>
          <w:szCs w:val="28"/>
        </w:rPr>
      </w:pPr>
      <w:r w:rsidRPr="0056664E">
        <w:rPr>
          <w:bCs/>
          <w:i/>
          <w:sz w:val="28"/>
          <w:szCs w:val="28"/>
        </w:rPr>
        <w:t xml:space="preserve"> МБДОУ д/с </w:t>
      </w:r>
      <w:proofErr w:type="gramStart"/>
      <w:r w:rsidRPr="0056664E">
        <w:rPr>
          <w:bCs/>
          <w:i/>
          <w:sz w:val="28"/>
          <w:szCs w:val="28"/>
        </w:rPr>
        <w:t>–к</w:t>
      </w:r>
      <w:proofErr w:type="gramEnd"/>
      <w:r w:rsidRPr="0056664E">
        <w:rPr>
          <w:bCs/>
          <w:i/>
          <w:sz w:val="28"/>
          <w:szCs w:val="28"/>
        </w:rPr>
        <w:t>/в   № 7:</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8"/>
        <w:gridCol w:w="7449"/>
      </w:tblGrid>
      <w:tr w:rsidR="00DC53F5" w:rsidRPr="00DC53F5" w:rsidTr="00144985">
        <w:tc>
          <w:tcPr>
            <w:tcW w:w="1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center"/>
            </w:pPr>
            <w:r w:rsidRPr="00DC53F5">
              <w:rPr>
                <w:bCs/>
              </w:rPr>
              <w:t>Образовательная</w:t>
            </w:r>
          </w:p>
          <w:p w:rsidR="00144985" w:rsidRPr="00DC53F5" w:rsidRDefault="00144985">
            <w:pPr>
              <w:spacing w:after="0" w:line="240" w:lineRule="auto"/>
              <w:jc w:val="center"/>
            </w:pPr>
            <w:r w:rsidRPr="00DC53F5">
              <w:rPr>
                <w:bCs/>
              </w:rPr>
              <w:t>область</w:t>
            </w:r>
          </w:p>
        </w:tc>
        <w:tc>
          <w:tcPr>
            <w:tcW w:w="3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center"/>
            </w:pPr>
            <w:r w:rsidRPr="00DC53F5">
              <w:rPr>
                <w:bCs/>
              </w:rPr>
              <w:t>Методические приёмы</w:t>
            </w:r>
          </w:p>
        </w:tc>
      </w:tr>
      <w:tr w:rsidR="00DC53F5" w:rsidRPr="00DC53F5" w:rsidTr="00144985">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rPr>
                <w:bCs/>
              </w:rPr>
              <w:t> </w:t>
            </w:r>
          </w:p>
          <w:p w:rsidR="00144985" w:rsidRPr="00DC53F5" w:rsidRDefault="00144985">
            <w:pPr>
              <w:spacing w:after="0" w:line="240" w:lineRule="auto"/>
              <w:jc w:val="center"/>
            </w:pPr>
            <w:r w:rsidRPr="00DC53F5">
              <w:rPr>
                <w:bCs/>
              </w:rPr>
              <w:t>Познавательное развитие</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rPr>
                <w:bCs/>
              </w:rPr>
              <w:t>Ознакомление с природой:</w:t>
            </w:r>
          </w:p>
          <w:p w:rsidR="00144985" w:rsidRPr="00DC53F5" w:rsidRDefault="00144985">
            <w:pPr>
              <w:spacing w:after="0" w:line="240" w:lineRule="auto"/>
              <w:jc w:val="both"/>
            </w:pPr>
            <w:r w:rsidRPr="00DC53F5">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144985" w:rsidRPr="00DC53F5" w:rsidRDefault="00144985">
            <w:pPr>
              <w:spacing w:after="0" w:line="240" w:lineRule="auto"/>
              <w:jc w:val="both"/>
            </w:pPr>
            <w:r w:rsidRPr="00DC53F5">
              <w:t>-сбор гербариев, коллекций;</w:t>
            </w:r>
          </w:p>
          <w:p w:rsidR="00144985" w:rsidRPr="00DC53F5" w:rsidRDefault="00144985">
            <w:pPr>
              <w:spacing w:after="0" w:line="240" w:lineRule="auto"/>
              <w:jc w:val="both"/>
            </w:pPr>
            <w:r w:rsidRPr="00DC53F5">
              <w:t>-опытническая и экспериментальная работа;</w:t>
            </w:r>
          </w:p>
          <w:p w:rsidR="00144985" w:rsidRPr="00DC53F5" w:rsidRDefault="00144985">
            <w:pPr>
              <w:spacing w:after="0" w:line="240" w:lineRule="auto"/>
              <w:jc w:val="both"/>
            </w:pPr>
            <w:r w:rsidRPr="00DC53F5">
              <w:t>-проектная деятельность, акции;</w:t>
            </w:r>
          </w:p>
          <w:p w:rsidR="00144985" w:rsidRPr="00DC53F5" w:rsidRDefault="00144985">
            <w:pPr>
              <w:spacing w:after="0" w:line="240" w:lineRule="auto"/>
              <w:jc w:val="both"/>
              <w:rPr>
                <w:bCs/>
              </w:rPr>
            </w:pPr>
            <w:r w:rsidRPr="00DC53F5">
              <w:rPr>
                <w:bCs/>
              </w:rPr>
              <w:t>Приобщение к социокультурным ценностям</w:t>
            </w:r>
          </w:p>
          <w:p w:rsidR="00144985" w:rsidRPr="00DC53F5" w:rsidRDefault="00144985">
            <w:pPr>
              <w:spacing w:after="0" w:line="240" w:lineRule="auto"/>
              <w:jc w:val="both"/>
            </w:pPr>
            <w:r w:rsidRPr="00DC53F5">
              <w:t>-Экскурсия: первая младшие групп</w:t>
            </w:r>
            <w:proofErr w:type="gramStart"/>
            <w:r w:rsidRPr="00DC53F5">
              <w:t>ы-</w:t>
            </w:r>
            <w:proofErr w:type="gramEnd"/>
            <w:r w:rsidRPr="00DC53F5">
              <w:t xml:space="preserve"> по ознакомлению с достопримечательностями ДОУ; средняя группа – по ознакомлению с достопримечательностями микрорайона; старшая и подготовительная – пешие  экскурсии по городу, мини-походы в парк, сквер, в сад; походы в кино, музей;</w:t>
            </w:r>
          </w:p>
          <w:p w:rsidR="00144985" w:rsidRPr="00DC53F5" w:rsidRDefault="00144985">
            <w:pPr>
              <w:spacing w:after="0" w:line="240" w:lineRule="auto"/>
              <w:jc w:val="both"/>
            </w:pPr>
            <w:r w:rsidRPr="00DC53F5">
              <w:t xml:space="preserve">-Беседы: «Где живёт человек», «Дом, в котором мы живём», «Город мой родной», «Родина малая и родина большая», «Моя родная улица», «Мой любимый уголок в городе» и </w:t>
            </w:r>
            <w:proofErr w:type="spellStart"/>
            <w:r w:rsidRPr="00DC53F5">
              <w:t>т</w:t>
            </w:r>
            <w:proofErr w:type="gramStart"/>
            <w:r w:rsidRPr="00DC53F5">
              <w:t>.д</w:t>
            </w:r>
            <w:proofErr w:type="spellEnd"/>
            <w:proofErr w:type="gramEnd"/>
            <w:r w:rsidRPr="00DC53F5">
              <w:t>;</w:t>
            </w:r>
          </w:p>
          <w:p w:rsidR="00144985" w:rsidRPr="00DC53F5" w:rsidRDefault="00144985">
            <w:pPr>
              <w:spacing w:after="0" w:line="240" w:lineRule="auto"/>
              <w:jc w:val="both"/>
            </w:pPr>
            <w:r w:rsidRPr="00DC53F5">
              <w:t>-ознакомление с символикой: флаг, герб; портреты руководителей.</w:t>
            </w:r>
          </w:p>
          <w:p w:rsidR="00144985" w:rsidRPr="00DC53F5" w:rsidRDefault="00144985">
            <w:pPr>
              <w:spacing w:after="0" w:line="240" w:lineRule="auto"/>
              <w:jc w:val="both"/>
              <w:rPr>
                <w:i/>
              </w:rPr>
            </w:pPr>
            <w:r w:rsidRPr="00DC53F5">
              <w:rPr>
                <w:bCs/>
                <w:i/>
              </w:rPr>
              <w:t>Ознакомление с прошлым родного края:</w:t>
            </w:r>
          </w:p>
          <w:p w:rsidR="00144985" w:rsidRPr="00DC53F5" w:rsidRDefault="00144985">
            <w:pPr>
              <w:spacing w:after="0" w:line="240" w:lineRule="auto"/>
              <w:jc w:val="both"/>
            </w:pPr>
            <w:r w:rsidRPr="00DC53F5">
              <w:t>-организация этнографического уголка в группе;</w:t>
            </w:r>
          </w:p>
          <w:p w:rsidR="00144985" w:rsidRPr="00DC53F5" w:rsidRDefault="00144985">
            <w:pPr>
              <w:spacing w:after="0" w:line="240" w:lineRule="auto"/>
              <w:jc w:val="both"/>
            </w:pPr>
            <w:r w:rsidRPr="00DC53F5">
              <w:t>-встречи с родителями: посиделки, дегустация кубанских блюд;</w:t>
            </w:r>
          </w:p>
          <w:p w:rsidR="00144985" w:rsidRPr="00DC53F5" w:rsidRDefault="00144985">
            <w:pPr>
              <w:spacing w:after="0" w:line="240" w:lineRule="auto"/>
              <w:jc w:val="both"/>
            </w:pPr>
            <w:r w:rsidRPr="00DC53F5">
              <w:t>-просмотр фрагментов исторического кино, старых фотографий, передвижные выставки музеев, рассказ экскурсовода.</w:t>
            </w:r>
          </w:p>
          <w:p w:rsidR="00144985" w:rsidRPr="00DC53F5" w:rsidRDefault="00144985">
            <w:pPr>
              <w:spacing w:after="0" w:line="240" w:lineRule="auto"/>
              <w:jc w:val="both"/>
              <w:rPr>
                <w:i/>
              </w:rPr>
            </w:pPr>
            <w:r w:rsidRPr="00DC53F5">
              <w:rPr>
                <w:bCs/>
                <w:i/>
              </w:rPr>
              <w:t>Духовность и культура Кубани:</w:t>
            </w:r>
          </w:p>
          <w:p w:rsidR="00144985" w:rsidRPr="00DC53F5" w:rsidRDefault="00144985">
            <w:pPr>
              <w:spacing w:after="0" w:line="240" w:lineRule="auto"/>
              <w:jc w:val="both"/>
            </w:pPr>
            <w:r w:rsidRPr="00DC53F5">
              <w:rPr>
                <w:bCs/>
              </w:rPr>
              <w:t>-</w:t>
            </w:r>
            <w:r w:rsidRPr="00DC53F5">
              <w:t>беседы по ознакомлению с православными традициями на Кубани, в Кропоткине; с духовно-нравственным укладом жизни многонациональной Кубани;</w:t>
            </w:r>
          </w:p>
          <w:p w:rsidR="00144985" w:rsidRPr="00DC53F5" w:rsidRDefault="00144985">
            <w:pPr>
              <w:spacing w:after="0" w:line="240" w:lineRule="auto"/>
              <w:jc w:val="both"/>
            </w:pPr>
            <w:r w:rsidRPr="00DC53F5">
              <w:t>-проведение детских фольклорных праздников по православному календарю;</w:t>
            </w:r>
          </w:p>
          <w:p w:rsidR="00144985" w:rsidRPr="00DC53F5" w:rsidRDefault="00144985">
            <w:pPr>
              <w:spacing w:after="0" w:line="240" w:lineRule="auto"/>
              <w:jc w:val="both"/>
            </w:pPr>
            <w:r w:rsidRPr="00DC53F5">
              <w:t>-празднование всех государственных и региональных праздников, День города.</w:t>
            </w:r>
          </w:p>
        </w:tc>
      </w:tr>
      <w:tr w:rsidR="00DC53F5" w:rsidRPr="00DC53F5" w:rsidTr="00144985">
        <w:tc>
          <w:tcPr>
            <w:tcW w:w="132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Физическое развитие</w:t>
            </w:r>
          </w:p>
          <w:p w:rsidR="00144985" w:rsidRPr="00DC53F5" w:rsidRDefault="00144985">
            <w:pPr>
              <w:spacing w:after="0" w:line="240" w:lineRule="auto"/>
              <w:jc w:val="both"/>
            </w:pPr>
            <w:r w:rsidRPr="00DC53F5">
              <w:rPr>
                <w:bCs/>
              </w:rPr>
              <w:lastRenderedPageBreak/>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lastRenderedPageBreak/>
              <w:t>-Беседы о прошедшей Олимпиаде, ознакомление с символикой, просмотр фильмов о спорте и спортсменах</w:t>
            </w:r>
          </w:p>
          <w:p w:rsidR="00144985" w:rsidRPr="00DC53F5" w:rsidRDefault="00144985">
            <w:pPr>
              <w:spacing w:after="0" w:line="240" w:lineRule="auto"/>
              <w:jc w:val="both"/>
            </w:pPr>
            <w:r w:rsidRPr="00DC53F5">
              <w:t xml:space="preserve">-Беседы о спортсменах </w:t>
            </w:r>
            <w:proofErr w:type="gramStart"/>
            <w:r w:rsidRPr="00DC53F5">
              <w:t>–ч</w:t>
            </w:r>
            <w:proofErr w:type="gramEnd"/>
            <w:r w:rsidRPr="00DC53F5">
              <w:t xml:space="preserve">емпионах, гордости Кубани </w:t>
            </w:r>
          </w:p>
          <w:p w:rsidR="00144985" w:rsidRPr="00DC53F5" w:rsidRDefault="00144985">
            <w:pPr>
              <w:spacing w:after="0" w:line="240" w:lineRule="auto"/>
              <w:jc w:val="both"/>
            </w:pPr>
            <w:r w:rsidRPr="00DC53F5">
              <w:t xml:space="preserve">-Беседы о видах спорта, просмотр мультфильмов спортивной </w:t>
            </w:r>
            <w:r w:rsidRPr="00DC53F5">
              <w:lastRenderedPageBreak/>
              <w:t>тематики;</w:t>
            </w:r>
          </w:p>
          <w:p w:rsidR="00144985" w:rsidRPr="00DC53F5" w:rsidRDefault="00144985">
            <w:pPr>
              <w:spacing w:after="0" w:line="240" w:lineRule="auto"/>
              <w:jc w:val="both"/>
            </w:pPr>
            <w:proofErr w:type="gramStart"/>
            <w:r w:rsidRPr="00DC53F5">
              <w:t>-широкое использование национальных, народных игр кубанских казаков «Удочка», «Наездники и кони», Займи моё место», «</w:t>
            </w:r>
            <w:proofErr w:type="spellStart"/>
            <w:r w:rsidRPr="00DC53F5">
              <w:t>Крашенки</w:t>
            </w:r>
            <w:proofErr w:type="spellEnd"/>
            <w:r w:rsidRPr="00DC53F5">
              <w:t xml:space="preserve">», «Перетяжки», «Сбей кубанку», «Завивайся </w:t>
            </w:r>
            <w:proofErr w:type="spellStart"/>
            <w:r w:rsidRPr="00DC53F5">
              <w:t>плетёнышек</w:t>
            </w:r>
            <w:proofErr w:type="spellEnd"/>
            <w:r w:rsidRPr="00DC53F5">
              <w:t>», «Казаки», «Пятнашки», «Метелица»…</w:t>
            </w:r>
            <w:proofErr w:type="gramEnd"/>
          </w:p>
          <w:p w:rsidR="00144985" w:rsidRPr="00DC53F5" w:rsidRDefault="00144985">
            <w:pPr>
              <w:spacing w:after="0" w:line="240" w:lineRule="auto"/>
              <w:jc w:val="both"/>
            </w:pPr>
            <w:r w:rsidRPr="00DC53F5">
              <w:t>-Проведение спортивных праздников, развлечений, эстафет, соревнований, мин-Олимпиад;</w:t>
            </w:r>
          </w:p>
        </w:tc>
      </w:tr>
      <w:tr w:rsidR="00DC53F5" w:rsidRPr="00DC53F5" w:rsidTr="00144985">
        <w:tc>
          <w:tcPr>
            <w:tcW w:w="0" w:type="auto"/>
            <w:vMerge/>
            <w:tcBorders>
              <w:top w:val="nil"/>
              <w:left w:val="single" w:sz="8" w:space="0" w:color="auto"/>
              <w:bottom w:val="single" w:sz="8" w:space="0" w:color="auto"/>
              <w:right w:val="single" w:sz="8" w:space="0" w:color="auto"/>
            </w:tcBorders>
            <w:vAlign w:val="center"/>
            <w:hideMark/>
          </w:tcPr>
          <w:p w:rsidR="00144985" w:rsidRPr="00DC53F5" w:rsidRDefault="00144985">
            <w:pPr>
              <w:spacing w:after="0" w:line="240" w:lineRule="auto"/>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t>-видео-экскурсии: центры Здоровья (крупные клиники, больницы);</w:t>
            </w:r>
          </w:p>
          <w:p w:rsidR="00144985" w:rsidRPr="00DC53F5" w:rsidRDefault="00144985">
            <w:pPr>
              <w:spacing w:after="0" w:line="240" w:lineRule="auto"/>
              <w:jc w:val="both"/>
            </w:pPr>
            <w:r w:rsidRPr="00DC53F5">
              <w:t xml:space="preserve">-беседы о здоровье «Я и моё тело», «Уроки Айболита», «Уроки этикета», «Уроки </w:t>
            </w:r>
            <w:proofErr w:type="spellStart"/>
            <w:r w:rsidRPr="00DC53F5">
              <w:t>Мойдодыра</w:t>
            </w:r>
            <w:proofErr w:type="spellEnd"/>
            <w:r w:rsidRPr="00DC53F5">
              <w:t>»;</w:t>
            </w:r>
          </w:p>
          <w:p w:rsidR="00144985" w:rsidRPr="00DC53F5" w:rsidRDefault="00144985">
            <w:pPr>
              <w:spacing w:after="0" w:line="240" w:lineRule="auto"/>
              <w:jc w:val="both"/>
            </w:pPr>
            <w:r w:rsidRPr="00DC53F5">
              <w:t>-экскурсии в ближайшую   аптеку;</w:t>
            </w:r>
          </w:p>
          <w:p w:rsidR="00144985" w:rsidRPr="00DC53F5" w:rsidRDefault="00144985">
            <w:pPr>
              <w:spacing w:after="0" w:line="240" w:lineRule="auto"/>
              <w:jc w:val="both"/>
            </w:pPr>
            <w:r w:rsidRPr="00DC53F5">
              <w:t>-проектная деятельность, акции;</w:t>
            </w:r>
          </w:p>
          <w:p w:rsidR="00144985" w:rsidRPr="00DC53F5" w:rsidRDefault="00144985">
            <w:pPr>
              <w:spacing w:after="0" w:line="240" w:lineRule="auto"/>
              <w:jc w:val="both"/>
            </w:pPr>
            <w:r w:rsidRPr="00DC53F5">
              <w:t>-опыты и экспериментирование;</w:t>
            </w:r>
          </w:p>
          <w:p w:rsidR="00144985" w:rsidRPr="00DC53F5" w:rsidRDefault="00144985">
            <w:pPr>
              <w:spacing w:after="0" w:line="240" w:lineRule="auto"/>
              <w:jc w:val="both"/>
            </w:pPr>
            <w:r w:rsidRPr="00DC53F5">
              <w:t>-устройство в группе уголка здоровья, здорового питания.</w:t>
            </w:r>
          </w:p>
        </w:tc>
      </w:tr>
      <w:tr w:rsidR="00DC53F5" w:rsidRPr="00DC53F5" w:rsidTr="00B20ADD">
        <w:trPr>
          <w:trHeight w:val="3302"/>
        </w:trPr>
        <w:tc>
          <w:tcPr>
            <w:tcW w:w="1326"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 </w:t>
            </w:r>
          </w:p>
          <w:p w:rsidR="00144985" w:rsidRPr="00DC53F5" w:rsidRDefault="00144985">
            <w:pPr>
              <w:spacing w:after="0" w:line="240" w:lineRule="auto"/>
              <w:jc w:val="both"/>
            </w:pPr>
            <w:r w:rsidRPr="00DC53F5">
              <w:rPr>
                <w:bCs/>
              </w:rPr>
              <w:t>Художественно-эстетическое развитие</w:t>
            </w:r>
          </w:p>
        </w:tc>
        <w:tc>
          <w:tcPr>
            <w:tcW w:w="3674" w:type="pct"/>
            <w:tcBorders>
              <w:top w:val="nil"/>
              <w:left w:val="nil"/>
              <w:bottom w:val="single" w:sz="4"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t>-беседы об изобразительном искусстве Кубани и Кропоткина: об орнаменте и декорах;</w:t>
            </w:r>
          </w:p>
          <w:p w:rsidR="00144985" w:rsidRPr="00DC53F5" w:rsidRDefault="00144985">
            <w:pPr>
              <w:spacing w:after="0" w:line="240" w:lineRule="auto"/>
              <w:jc w:val="both"/>
            </w:pPr>
            <w:r w:rsidRPr="00DC53F5">
              <w:t>-беседы, компьютерные мин</w:t>
            </w:r>
            <w:proofErr w:type="gramStart"/>
            <w:r w:rsidRPr="00DC53F5">
              <w:t>и-</w:t>
            </w:r>
            <w:proofErr w:type="gramEnd"/>
            <w:r w:rsidRPr="00DC53F5">
              <w:t xml:space="preserve"> презентации о творчестве кубанских   художников, скульпторов (</w:t>
            </w:r>
            <w:proofErr w:type="spellStart"/>
            <w:r w:rsidRPr="00DC53F5">
              <w:t>И.Иванова</w:t>
            </w:r>
            <w:proofErr w:type="spellEnd"/>
            <w:r w:rsidRPr="00DC53F5">
              <w:t xml:space="preserve">, </w:t>
            </w:r>
            <w:proofErr w:type="spellStart"/>
            <w:r w:rsidRPr="00DC53F5">
              <w:t>Н.Ярошенко</w:t>
            </w:r>
            <w:proofErr w:type="spellEnd"/>
            <w:r w:rsidRPr="00DC53F5">
              <w:t xml:space="preserve">, </w:t>
            </w:r>
            <w:proofErr w:type="spellStart"/>
            <w:r w:rsidRPr="00DC53F5">
              <w:t>С.Д.Воржева</w:t>
            </w:r>
            <w:proofErr w:type="spellEnd"/>
            <w:r w:rsidRPr="00DC53F5">
              <w:t xml:space="preserve">, </w:t>
            </w:r>
            <w:proofErr w:type="spellStart"/>
            <w:r w:rsidRPr="00DC53F5">
              <w:t>И.П.Яковлева</w:t>
            </w:r>
            <w:proofErr w:type="spellEnd"/>
            <w:r w:rsidRPr="00DC53F5">
              <w:t xml:space="preserve"> «Кубань-река», «Брод»; </w:t>
            </w:r>
            <w:proofErr w:type="spellStart"/>
            <w:r w:rsidRPr="00DC53F5">
              <w:t>А.А.Калашникова</w:t>
            </w:r>
            <w:proofErr w:type="spellEnd"/>
            <w:r w:rsidRPr="00DC53F5">
              <w:t xml:space="preserve"> «Подсолнухи»; В Солодовника «Тёплый вечер»;</w:t>
            </w:r>
          </w:p>
          <w:p w:rsidR="00144985" w:rsidRPr="00DC53F5" w:rsidRDefault="00144985">
            <w:pPr>
              <w:spacing w:after="0" w:line="240" w:lineRule="auto"/>
              <w:jc w:val="both"/>
            </w:pPr>
            <w:r w:rsidRPr="00DC53F5">
              <w:t>-рассматривание репродукций картин, слайдов, открыток, буклетов;</w:t>
            </w:r>
          </w:p>
          <w:p w:rsidR="00144985" w:rsidRPr="00DC53F5" w:rsidRDefault="00144985">
            <w:pPr>
              <w:spacing w:after="0" w:line="240" w:lineRule="auto"/>
              <w:jc w:val="both"/>
            </w:pPr>
            <w:r w:rsidRPr="00DC53F5">
              <w:t>-оформление в ДОУ художественной галереи творчества кубанских художников и скульпторов;</w:t>
            </w:r>
          </w:p>
          <w:p w:rsidR="00144985" w:rsidRPr="00B20ADD" w:rsidRDefault="00144985" w:rsidP="00B20ADD">
            <w:pPr>
              <w:spacing w:after="0" w:line="240" w:lineRule="auto"/>
              <w:jc w:val="both"/>
            </w:pPr>
            <w:r w:rsidRPr="00DC53F5">
              <w:t>-художественно-продуктивная деятельность: соломки, лозы, кубанская вышивка, аппликация из ткани и др. материалов;</w:t>
            </w:r>
          </w:p>
        </w:tc>
      </w:tr>
      <w:tr w:rsidR="00DC53F5" w:rsidRPr="00DC53F5" w:rsidTr="00144985">
        <w:trPr>
          <w:trHeight w:val="574"/>
        </w:trPr>
        <w:tc>
          <w:tcPr>
            <w:tcW w:w="0" w:type="auto"/>
            <w:vMerge/>
            <w:tcBorders>
              <w:top w:val="nil"/>
              <w:left w:val="single" w:sz="8" w:space="0" w:color="auto"/>
              <w:bottom w:val="nil"/>
              <w:right w:val="single" w:sz="8" w:space="0" w:color="auto"/>
            </w:tcBorders>
            <w:vAlign w:val="center"/>
            <w:hideMark/>
          </w:tcPr>
          <w:p w:rsidR="00144985" w:rsidRPr="00DC53F5" w:rsidRDefault="00144985">
            <w:pPr>
              <w:spacing w:after="0" w:line="240" w:lineRule="auto"/>
            </w:pPr>
          </w:p>
        </w:tc>
        <w:tc>
          <w:tcPr>
            <w:tcW w:w="367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proofErr w:type="gramStart"/>
            <w:r w:rsidRPr="00DC53F5">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144985" w:rsidRPr="00DC53F5" w:rsidRDefault="00144985">
            <w:pPr>
              <w:spacing w:after="0" w:line="240" w:lineRule="auto"/>
              <w:jc w:val="both"/>
            </w:pPr>
            <w:r w:rsidRPr="00DC53F5">
              <w:t>-музыкальная культура: знакомство с творчеством композиторов Кубани (</w:t>
            </w:r>
            <w:proofErr w:type="spellStart"/>
            <w:r w:rsidRPr="00DC53F5">
              <w:t>Г.Плотниченко</w:t>
            </w:r>
            <w:proofErr w:type="spellEnd"/>
            <w:r w:rsidRPr="00DC53F5">
              <w:t xml:space="preserve">, </w:t>
            </w:r>
            <w:proofErr w:type="spellStart"/>
            <w:r w:rsidRPr="00DC53F5">
              <w:t>Г.Пономаренко</w:t>
            </w:r>
            <w:proofErr w:type="spellEnd"/>
            <w:r w:rsidRPr="00DC53F5">
              <w:t xml:space="preserve">, </w:t>
            </w:r>
            <w:proofErr w:type="spellStart"/>
            <w:r w:rsidRPr="00DC53F5">
              <w:t>В.Захарченко</w:t>
            </w:r>
            <w:proofErr w:type="spellEnd"/>
            <w:r w:rsidRPr="00DC53F5">
              <w:t xml:space="preserve">, </w:t>
            </w:r>
            <w:proofErr w:type="spellStart"/>
            <w:r w:rsidRPr="00DC53F5">
              <w:t>Ю.Булавина</w:t>
            </w:r>
            <w:proofErr w:type="spellEnd"/>
            <w:r w:rsidRPr="00DC53F5">
              <w:t xml:space="preserve">, </w:t>
            </w:r>
            <w:proofErr w:type="spellStart"/>
            <w:r w:rsidRPr="00DC53F5">
              <w:t>С.Чернобаева</w:t>
            </w:r>
            <w:proofErr w:type="spellEnd"/>
            <w:r w:rsidRPr="00DC53F5">
              <w:t>, В Ушакова)</w:t>
            </w:r>
          </w:p>
          <w:p w:rsidR="00144985" w:rsidRPr="00DC53F5" w:rsidRDefault="00144985">
            <w:pPr>
              <w:spacing w:after="0" w:line="240" w:lineRule="auto"/>
              <w:jc w:val="both"/>
            </w:pPr>
            <w:r w:rsidRPr="00DC53F5">
              <w:t>-проведение праздников, развлечений, музыкально-литературных викторин, фольклорные народные праздники и гуляния;</w:t>
            </w:r>
          </w:p>
          <w:p w:rsidR="00144985" w:rsidRPr="00DC53F5" w:rsidRDefault="00144985">
            <w:pPr>
              <w:spacing w:after="0" w:line="240" w:lineRule="auto"/>
              <w:jc w:val="both"/>
            </w:pPr>
            <w:proofErr w:type="gramStart"/>
            <w:r w:rsidRPr="00DC53F5">
              <w:t>-ознакомление с народными музыкальными инструментами: баян, лира, бандура, рожок, домра, жалейка, цимбалы, бубен;</w:t>
            </w:r>
            <w:proofErr w:type="gramEnd"/>
          </w:p>
          <w:p w:rsidR="00144985" w:rsidRPr="00DC53F5" w:rsidRDefault="00144985">
            <w:pPr>
              <w:spacing w:after="0" w:line="240" w:lineRule="auto"/>
              <w:jc w:val="both"/>
            </w:pPr>
            <w:r w:rsidRPr="00DC53F5">
              <w:t>-использование в группе аудио- и видеозаписей концертов, детских праздников; музыкальных инструментов, портретов кубанских композиторов;</w:t>
            </w:r>
          </w:p>
          <w:p w:rsidR="00144985" w:rsidRPr="00DC53F5" w:rsidRDefault="00144985">
            <w:pPr>
              <w:spacing w:after="0" w:line="240" w:lineRule="auto"/>
              <w:jc w:val="both"/>
            </w:pPr>
            <w:r w:rsidRPr="00DC53F5">
              <w:t>-оформление музыкального уголка.</w:t>
            </w:r>
          </w:p>
        </w:tc>
      </w:tr>
      <w:tr w:rsidR="00DC53F5" w:rsidRPr="00DC53F5" w:rsidTr="00144985">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rPr>
                <w:bCs/>
              </w:rPr>
              <w:t>Речевое развитие</w:t>
            </w:r>
          </w:p>
        </w:tc>
        <w:tc>
          <w:tcPr>
            <w:tcW w:w="367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t xml:space="preserve">-кубанский фольклор: пословицы, поговорки, загадки, </w:t>
            </w:r>
            <w:proofErr w:type="spellStart"/>
            <w:r w:rsidRPr="00DC53F5">
              <w:t>заклички</w:t>
            </w:r>
            <w:proofErr w:type="spellEnd"/>
            <w:r w:rsidRPr="00DC53F5">
              <w:t xml:space="preserve">, дразнилки, </w:t>
            </w:r>
            <w:proofErr w:type="spellStart"/>
            <w:r w:rsidRPr="00DC53F5">
              <w:t>чистоговорки</w:t>
            </w:r>
            <w:proofErr w:type="spellEnd"/>
            <w:r w:rsidRPr="00DC53F5">
              <w:t>;</w:t>
            </w:r>
          </w:p>
          <w:p w:rsidR="00144985" w:rsidRPr="00DC53F5" w:rsidRDefault="00144985">
            <w:pPr>
              <w:spacing w:after="0" w:line="240" w:lineRule="auto"/>
              <w:jc w:val="both"/>
            </w:pPr>
            <w:proofErr w:type="gramStart"/>
            <w:r w:rsidRPr="00DC53F5">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144985" w:rsidRPr="00DC53F5" w:rsidRDefault="00144985">
            <w:pPr>
              <w:spacing w:after="0" w:line="240" w:lineRule="auto"/>
              <w:jc w:val="both"/>
            </w:pPr>
            <w:r w:rsidRPr="00DC53F5">
              <w:t>-выставки тематические, посвящённые творчеству того или иного писателя, поэта.</w:t>
            </w:r>
          </w:p>
        </w:tc>
      </w:tr>
      <w:tr w:rsidR="00DC53F5" w:rsidRPr="00DC53F5" w:rsidTr="00144985">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center"/>
            </w:pPr>
            <w:r w:rsidRPr="00DC53F5">
              <w:rPr>
                <w:bCs/>
              </w:rPr>
              <w:t>Социально-коммуникативное развитие</w:t>
            </w:r>
          </w:p>
          <w:p w:rsidR="00144985" w:rsidRPr="00DC53F5" w:rsidRDefault="00144985">
            <w:pPr>
              <w:spacing w:after="0" w:line="240" w:lineRule="auto"/>
              <w:jc w:val="both"/>
            </w:pPr>
            <w:r w:rsidRPr="00DC53F5">
              <w:rPr>
                <w:bCs/>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both"/>
            </w:pPr>
            <w:r w:rsidRPr="00DC53F5">
              <w:t>-игры-инсценировки</w:t>
            </w:r>
            <w:proofErr w:type="gramStart"/>
            <w:r w:rsidRPr="00DC53F5">
              <w:t xml:space="preserve"> ;</w:t>
            </w:r>
            <w:proofErr w:type="gramEnd"/>
          </w:p>
          <w:p w:rsidR="00144985" w:rsidRPr="00DC53F5" w:rsidRDefault="00144985">
            <w:pPr>
              <w:spacing w:after="0" w:line="240" w:lineRule="auto"/>
              <w:jc w:val="both"/>
            </w:pPr>
            <w:r w:rsidRPr="00DC53F5">
              <w:t>-драматизация кубанских народных сказок, произведений кубанских писателей и поэтов;</w:t>
            </w:r>
          </w:p>
          <w:p w:rsidR="00144985" w:rsidRPr="00DC53F5" w:rsidRDefault="00144985">
            <w:pPr>
              <w:spacing w:after="0" w:line="240" w:lineRule="auto"/>
              <w:jc w:val="both"/>
            </w:pPr>
            <w:r w:rsidRPr="00DC53F5">
              <w:t xml:space="preserve">-показ всех видов театров (теневой, </w:t>
            </w:r>
            <w:proofErr w:type="spellStart"/>
            <w:r w:rsidRPr="00DC53F5">
              <w:t>фланелеграф</w:t>
            </w:r>
            <w:proofErr w:type="spellEnd"/>
            <w:r w:rsidRPr="00DC53F5">
              <w:t>, ложечный, кукольный линейный, театр игрушек, настольный, пальчиковый);</w:t>
            </w:r>
          </w:p>
          <w:p w:rsidR="00144985" w:rsidRPr="00DC53F5" w:rsidRDefault="00144985">
            <w:pPr>
              <w:spacing w:after="0" w:line="240" w:lineRule="auto"/>
              <w:jc w:val="both"/>
            </w:pPr>
            <w:r w:rsidRPr="00DC53F5">
              <w:t xml:space="preserve">-оформление уголков </w:t>
            </w:r>
            <w:proofErr w:type="spellStart"/>
            <w:r w:rsidRPr="00DC53F5">
              <w:t>ряжения</w:t>
            </w:r>
            <w:proofErr w:type="spellEnd"/>
            <w:r w:rsidRPr="00DC53F5">
              <w:t xml:space="preserve"> (предметы кубанского костюма) во всех возрастных группах; посещение театров;</w:t>
            </w:r>
          </w:p>
          <w:p w:rsidR="00144985" w:rsidRPr="00DC53F5" w:rsidRDefault="00144985">
            <w:pPr>
              <w:spacing w:after="0" w:line="240" w:lineRule="auto"/>
              <w:jc w:val="both"/>
            </w:pPr>
            <w:r w:rsidRPr="00DC53F5">
              <w:lastRenderedPageBreak/>
              <w:t xml:space="preserve">-встречи с артистами театров, с работниками </w:t>
            </w:r>
            <w:proofErr w:type="gramStart"/>
            <w:r w:rsidRPr="00DC53F5">
              <w:t>теле</w:t>
            </w:r>
            <w:proofErr w:type="gramEnd"/>
            <w:r w:rsidRPr="00DC53F5">
              <w:t xml:space="preserve"> - и радиокомпаний, с артистами филармонии</w:t>
            </w:r>
          </w:p>
          <w:p w:rsidR="00144985" w:rsidRPr="00DC53F5" w:rsidRDefault="00144985">
            <w:pPr>
              <w:spacing w:after="0" w:line="240" w:lineRule="auto"/>
              <w:jc w:val="both"/>
            </w:pPr>
            <w:r w:rsidRPr="00DC53F5">
              <w:t>-организация в детском саду театральной студии.</w:t>
            </w:r>
          </w:p>
        </w:tc>
      </w:tr>
    </w:tbl>
    <w:p w:rsidR="00144985" w:rsidRPr="00144985" w:rsidRDefault="00144985" w:rsidP="00144985">
      <w:pPr>
        <w:spacing w:after="0" w:line="240" w:lineRule="auto"/>
        <w:rPr>
          <w:i/>
          <w:color w:val="FF0000"/>
          <w:sz w:val="28"/>
          <w:szCs w:val="28"/>
        </w:rPr>
      </w:pPr>
    </w:p>
    <w:p w:rsidR="00144985" w:rsidRPr="00DC53F5" w:rsidRDefault="00144985" w:rsidP="00144985">
      <w:pPr>
        <w:spacing w:after="0" w:line="240" w:lineRule="auto"/>
        <w:ind w:firstLine="708"/>
        <w:rPr>
          <w:sz w:val="28"/>
          <w:szCs w:val="28"/>
        </w:rPr>
      </w:pPr>
      <w:r w:rsidRPr="00DC53F5">
        <w:rPr>
          <w:i/>
          <w:sz w:val="28"/>
          <w:szCs w:val="28"/>
        </w:rPr>
        <w:t>Компоненты духовно-нравственного и патриотического воспитания</w:t>
      </w:r>
      <w:r w:rsidRPr="00DC53F5">
        <w:rPr>
          <w:sz w:val="28"/>
          <w:szCs w:val="28"/>
        </w:rPr>
        <w:t xml:space="preserve">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144985" w:rsidRPr="00DC53F5" w:rsidRDefault="00144985" w:rsidP="00144985">
      <w:pPr>
        <w:spacing w:after="0" w:line="240" w:lineRule="auto"/>
        <w:rPr>
          <w:sz w:val="28"/>
          <w:szCs w:val="28"/>
        </w:rPr>
      </w:pPr>
      <w:r w:rsidRPr="00DC53F5">
        <w:rPr>
          <w:sz w:val="28"/>
          <w:szCs w:val="28"/>
        </w:rPr>
        <w:t>-в  организованную образовательную деятельность;</w:t>
      </w:r>
    </w:p>
    <w:p w:rsidR="00144985" w:rsidRPr="00DC53F5" w:rsidRDefault="00144985" w:rsidP="00144985">
      <w:pPr>
        <w:spacing w:after="0" w:line="240" w:lineRule="auto"/>
        <w:rPr>
          <w:sz w:val="28"/>
          <w:szCs w:val="28"/>
        </w:rPr>
      </w:pPr>
      <w:r w:rsidRPr="00DC53F5">
        <w:rPr>
          <w:sz w:val="28"/>
          <w:szCs w:val="28"/>
        </w:rPr>
        <w:t>-в совместную деятельность педагога с детьми по всем основным направлениям развития ребёнка;</w:t>
      </w:r>
    </w:p>
    <w:p w:rsidR="00144985" w:rsidRPr="00DC53F5" w:rsidRDefault="00144985" w:rsidP="00144985">
      <w:pPr>
        <w:spacing w:after="0" w:line="240" w:lineRule="auto"/>
        <w:rPr>
          <w:sz w:val="28"/>
          <w:szCs w:val="28"/>
        </w:rPr>
      </w:pPr>
      <w:r w:rsidRPr="00DC53F5">
        <w:rPr>
          <w:sz w:val="28"/>
          <w:szCs w:val="28"/>
        </w:rPr>
        <w:t>-в самостоятельную деятельность детей;</w:t>
      </w:r>
    </w:p>
    <w:p w:rsidR="00144985" w:rsidRPr="00DC53F5" w:rsidRDefault="00144985" w:rsidP="00144985">
      <w:pPr>
        <w:spacing w:after="0" w:line="240" w:lineRule="auto"/>
        <w:rPr>
          <w:sz w:val="28"/>
          <w:szCs w:val="28"/>
        </w:rPr>
      </w:pPr>
      <w:r w:rsidRPr="00DC53F5">
        <w:rPr>
          <w:sz w:val="28"/>
          <w:szCs w:val="28"/>
        </w:rPr>
        <w:t>-в совместную деятельность с родителями воспитанников;</w:t>
      </w:r>
    </w:p>
    <w:p w:rsidR="0056664E" w:rsidRPr="00DC53F5" w:rsidRDefault="00144985" w:rsidP="00144985">
      <w:pPr>
        <w:spacing w:after="0" w:line="240" w:lineRule="auto"/>
        <w:rPr>
          <w:sz w:val="28"/>
          <w:szCs w:val="28"/>
        </w:rPr>
      </w:pPr>
      <w:r w:rsidRPr="00DC53F5">
        <w:rPr>
          <w:sz w:val="28"/>
          <w:szCs w:val="28"/>
        </w:rPr>
        <w:t>-в работу с социумом.</w:t>
      </w:r>
    </w:p>
    <w:p w:rsidR="0056664E" w:rsidRPr="00144985" w:rsidRDefault="0056664E" w:rsidP="00144985">
      <w:pPr>
        <w:spacing w:after="0" w:line="240" w:lineRule="auto"/>
        <w:rPr>
          <w:color w:val="FF0000"/>
          <w:sz w:val="28"/>
          <w:szCs w:val="28"/>
        </w:rPr>
      </w:pPr>
    </w:p>
    <w:p w:rsidR="00144985" w:rsidRPr="00DC53F5" w:rsidRDefault="00144985" w:rsidP="00144985">
      <w:pPr>
        <w:spacing w:after="0" w:line="240" w:lineRule="auto"/>
        <w:jc w:val="center"/>
        <w:rPr>
          <w:i/>
          <w:sz w:val="28"/>
          <w:szCs w:val="28"/>
        </w:rPr>
      </w:pPr>
      <w:r w:rsidRPr="00DC53F5">
        <w:rPr>
          <w:bCs/>
          <w:i/>
          <w:sz w:val="28"/>
          <w:szCs w:val="28"/>
        </w:rPr>
        <w:t>Компоненты нравственно – патриотического воспитания</w:t>
      </w:r>
    </w:p>
    <w:p w:rsidR="00144985" w:rsidRPr="00DC53F5" w:rsidRDefault="00144985" w:rsidP="00144985">
      <w:pPr>
        <w:spacing w:after="0" w:line="240" w:lineRule="auto"/>
        <w:jc w:val="center"/>
        <w:rPr>
          <w:bCs/>
          <w:i/>
          <w:sz w:val="28"/>
          <w:szCs w:val="28"/>
        </w:rPr>
      </w:pPr>
      <w:r w:rsidRPr="00DC53F5">
        <w:rPr>
          <w:bCs/>
          <w:i/>
          <w:sz w:val="28"/>
          <w:szCs w:val="28"/>
        </w:rPr>
        <w:t xml:space="preserve">детей дошкольного возраста в МБДОУ д/с – </w:t>
      </w:r>
      <w:proofErr w:type="gramStart"/>
      <w:r w:rsidRPr="00DC53F5">
        <w:rPr>
          <w:bCs/>
          <w:i/>
          <w:sz w:val="28"/>
          <w:szCs w:val="28"/>
        </w:rPr>
        <w:t>к</w:t>
      </w:r>
      <w:proofErr w:type="gramEnd"/>
      <w:r w:rsidRPr="00DC53F5">
        <w:rPr>
          <w:bCs/>
          <w:i/>
          <w:sz w:val="28"/>
          <w:szCs w:val="28"/>
        </w:rPr>
        <w:t>/в  № 7  на примере ознакомления с малой родиной – Кубанью, городом Кропоткин.</w:t>
      </w:r>
    </w:p>
    <w:p w:rsidR="00144985" w:rsidRPr="00DC53F5" w:rsidRDefault="00144985" w:rsidP="00144985">
      <w:pPr>
        <w:spacing w:after="0" w:line="240" w:lineRule="auto"/>
        <w:jc w:val="center"/>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2"/>
        <w:gridCol w:w="3799"/>
        <w:gridCol w:w="2966"/>
      </w:tblGrid>
      <w:tr w:rsidR="00DC53F5" w:rsidRPr="00DC53F5" w:rsidTr="00144985">
        <w:tc>
          <w:tcPr>
            <w:tcW w:w="16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4985" w:rsidRPr="00DC53F5" w:rsidRDefault="00144985">
            <w:pPr>
              <w:spacing w:after="0" w:line="240" w:lineRule="auto"/>
              <w:jc w:val="center"/>
            </w:pPr>
            <w:r w:rsidRPr="00DC53F5">
              <w:rPr>
                <w:b/>
                <w:bCs/>
              </w:rPr>
              <w:t>Информационно-содержательный</w:t>
            </w:r>
          </w:p>
          <w:p w:rsidR="00144985" w:rsidRPr="00DC53F5" w:rsidRDefault="00144985">
            <w:pPr>
              <w:spacing w:after="0" w:line="240" w:lineRule="auto"/>
              <w:jc w:val="center"/>
            </w:pPr>
            <w:r w:rsidRPr="00DC53F5">
              <w:t xml:space="preserve">(представления ребёнка о </w:t>
            </w:r>
            <w:proofErr w:type="gramStart"/>
            <w:r w:rsidRPr="00DC53F5">
              <w:t>социокультурных</w:t>
            </w:r>
            <w:proofErr w:type="gramEnd"/>
            <w:r w:rsidRPr="00DC53F5">
              <w:t xml:space="preserve"> ценностям)</w:t>
            </w:r>
          </w:p>
          <w:p w:rsidR="00144985" w:rsidRPr="00DC53F5" w:rsidRDefault="00144985">
            <w:pPr>
              <w:spacing w:after="0" w:line="240" w:lineRule="auto"/>
              <w:jc w:val="both"/>
            </w:pPr>
          </w:p>
        </w:tc>
        <w:tc>
          <w:tcPr>
            <w:tcW w:w="1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center"/>
            </w:pPr>
            <w:r w:rsidRPr="00DC53F5">
              <w:rPr>
                <w:b/>
                <w:bCs/>
              </w:rPr>
              <w:t>Эмоционально–побудительный</w:t>
            </w:r>
          </w:p>
          <w:p w:rsidR="00144985" w:rsidRPr="00DC53F5" w:rsidRDefault="00144985">
            <w:pPr>
              <w:spacing w:after="0" w:line="240" w:lineRule="auto"/>
              <w:jc w:val="center"/>
            </w:pPr>
            <w:proofErr w:type="gramStart"/>
            <w:r w:rsidRPr="00DC53F5">
              <w:t>(эмоционально положительные чувства ребёнка к социокультурным ценностям</w:t>
            </w:r>
            <w:proofErr w:type="gramEnd"/>
          </w:p>
        </w:tc>
        <w:tc>
          <w:tcPr>
            <w:tcW w:w="1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jc w:val="center"/>
            </w:pPr>
            <w:proofErr w:type="spellStart"/>
            <w:r w:rsidRPr="00DC53F5">
              <w:rPr>
                <w:b/>
                <w:bCs/>
              </w:rPr>
              <w:t>Деятельностный</w:t>
            </w:r>
            <w:proofErr w:type="spellEnd"/>
          </w:p>
          <w:p w:rsidR="00144985" w:rsidRPr="00DC53F5" w:rsidRDefault="00144985">
            <w:pPr>
              <w:spacing w:after="0" w:line="240" w:lineRule="auto"/>
              <w:jc w:val="center"/>
            </w:pPr>
            <w:r w:rsidRPr="00DC53F5">
              <w:t>(отражение отношения к миру в деятельности)</w:t>
            </w:r>
          </w:p>
        </w:tc>
      </w:tr>
      <w:tr w:rsidR="00DC53F5" w:rsidRPr="00DC53F5" w:rsidTr="00144985">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pPr>
            <w:r w:rsidRPr="00DC53F5">
              <w:t>-культура народа, его традиции, народное творчество;</w:t>
            </w:r>
          </w:p>
          <w:p w:rsidR="00144985" w:rsidRPr="00DC53F5" w:rsidRDefault="00144985">
            <w:pPr>
              <w:spacing w:after="0" w:line="240" w:lineRule="auto"/>
            </w:pPr>
            <w:r w:rsidRPr="00DC53F5">
              <w:t>-природа родного края и страны, деятельность человека в природе;</w:t>
            </w:r>
          </w:p>
          <w:p w:rsidR="00144985" w:rsidRPr="00DC53F5" w:rsidRDefault="00144985">
            <w:pPr>
              <w:spacing w:after="0" w:line="240" w:lineRule="auto"/>
            </w:pPr>
            <w:r w:rsidRPr="00DC53F5">
              <w:t>-история страны, отражённая в названиях улиц, учреждений, памятниках;</w:t>
            </w:r>
          </w:p>
          <w:p w:rsidR="00144985" w:rsidRPr="00DC53F5" w:rsidRDefault="00144985">
            <w:pPr>
              <w:spacing w:after="0" w:line="240" w:lineRule="auto"/>
            </w:pPr>
            <w:r w:rsidRPr="00DC53F5">
              <w:t>-символика родного города и страны (герб, флаг, гимн).</w:t>
            </w:r>
          </w:p>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pPr>
            <w:r w:rsidRPr="00DC53F5">
              <w:t>-любовь и чувство привязанности к родной семье и дому;</w:t>
            </w:r>
          </w:p>
          <w:p w:rsidR="00144985" w:rsidRPr="00DC53F5" w:rsidRDefault="00144985">
            <w:pPr>
              <w:spacing w:after="0" w:line="240" w:lineRule="auto"/>
            </w:pPr>
            <w:r w:rsidRPr="00DC53F5">
              <w:t>-интерес к жизни родного города и страны;</w:t>
            </w:r>
          </w:p>
          <w:p w:rsidR="00144985" w:rsidRPr="00DC53F5" w:rsidRDefault="00144985">
            <w:pPr>
              <w:spacing w:after="0" w:line="240" w:lineRule="auto"/>
            </w:pPr>
            <w:r w:rsidRPr="00DC53F5">
              <w:t>-гордость за достижения своей страны;</w:t>
            </w:r>
          </w:p>
          <w:p w:rsidR="00144985" w:rsidRPr="00DC53F5" w:rsidRDefault="00144985">
            <w:pPr>
              <w:spacing w:after="0" w:line="240" w:lineRule="auto"/>
            </w:pPr>
            <w:r w:rsidRPr="00DC53F5">
              <w:t>-уважение к культуре и традициям народов, населяющих Кубань, город Кропоткин; к историческому прошлому;</w:t>
            </w:r>
          </w:p>
          <w:p w:rsidR="00144985" w:rsidRPr="00DC53F5" w:rsidRDefault="00144985">
            <w:pPr>
              <w:spacing w:after="0" w:line="240" w:lineRule="auto"/>
            </w:pPr>
            <w:r w:rsidRPr="00DC53F5">
              <w:t>-восхищение народным творчеством, выдающимися и знаменитыми людьми культуры и искусства, спорта;</w:t>
            </w:r>
          </w:p>
          <w:p w:rsidR="00144985" w:rsidRPr="00DC53F5" w:rsidRDefault="00144985">
            <w:pPr>
              <w:spacing w:after="0" w:line="240" w:lineRule="auto"/>
            </w:pPr>
            <w:r w:rsidRPr="00DC53F5">
              <w:t>-любовь к родной природе, к родному языку;</w:t>
            </w:r>
          </w:p>
          <w:p w:rsidR="00144985" w:rsidRPr="00DC53F5" w:rsidRDefault="00144985">
            <w:pPr>
              <w:spacing w:after="0" w:line="240" w:lineRule="auto"/>
            </w:pPr>
            <w:r w:rsidRPr="00DC53F5">
              <w:t xml:space="preserve">-уважение к человеку </w:t>
            </w:r>
            <w:proofErr w:type="gramStart"/>
            <w:r w:rsidRPr="00DC53F5">
              <w:t>–т</w:t>
            </w:r>
            <w:proofErr w:type="gramEnd"/>
            <w:r w:rsidRPr="00DC53F5">
              <w:t>руженику и желание принимать посильное участие в труде.</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DC53F5" w:rsidRDefault="00144985">
            <w:pPr>
              <w:spacing w:after="0" w:line="240" w:lineRule="auto"/>
            </w:pPr>
            <w:r w:rsidRPr="00DC53F5">
              <w:t>-трудовая;</w:t>
            </w:r>
          </w:p>
          <w:p w:rsidR="00144985" w:rsidRPr="00DC53F5" w:rsidRDefault="00144985">
            <w:pPr>
              <w:spacing w:after="0" w:line="240" w:lineRule="auto"/>
            </w:pPr>
            <w:r w:rsidRPr="00DC53F5">
              <w:t>-игровая;</w:t>
            </w:r>
          </w:p>
          <w:p w:rsidR="00144985" w:rsidRPr="00DC53F5" w:rsidRDefault="00144985">
            <w:pPr>
              <w:spacing w:after="0" w:line="240" w:lineRule="auto"/>
            </w:pPr>
            <w:r w:rsidRPr="00DC53F5">
              <w:t>-художественно-продуктивная;</w:t>
            </w:r>
          </w:p>
          <w:p w:rsidR="00144985" w:rsidRPr="00DC53F5" w:rsidRDefault="00144985">
            <w:pPr>
              <w:spacing w:after="0" w:line="240" w:lineRule="auto"/>
            </w:pPr>
            <w:r w:rsidRPr="00DC53F5">
              <w:t>-художественн</w:t>
            </w:r>
            <w:proofErr w:type="gramStart"/>
            <w:r w:rsidRPr="00DC53F5">
              <w:t>о-</w:t>
            </w:r>
            <w:proofErr w:type="gramEnd"/>
            <w:r w:rsidRPr="00DC53F5">
              <w:t xml:space="preserve"> музыкальная;</w:t>
            </w:r>
          </w:p>
          <w:p w:rsidR="00144985" w:rsidRPr="00DC53F5" w:rsidRDefault="00144985">
            <w:pPr>
              <w:spacing w:after="0" w:line="240" w:lineRule="auto"/>
            </w:pPr>
            <w:r w:rsidRPr="00DC53F5">
              <w:t>-коммуникативная;</w:t>
            </w:r>
          </w:p>
          <w:p w:rsidR="00144985" w:rsidRPr="00DC53F5" w:rsidRDefault="00144985">
            <w:pPr>
              <w:spacing w:after="0" w:line="240" w:lineRule="auto"/>
            </w:pPr>
            <w:r w:rsidRPr="00DC53F5">
              <w:t>-поисково-экспериментальная;</w:t>
            </w:r>
          </w:p>
          <w:p w:rsidR="00144985" w:rsidRPr="00DC53F5" w:rsidRDefault="00144985">
            <w:pPr>
              <w:spacing w:after="0" w:line="240" w:lineRule="auto"/>
            </w:pPr>
            <w:r w:rsidRPr="00DC53F5">
              <w:t>-конструктивная;</w:t>
            </w:r>
          </w:p>
          <w:p w:rsidR="00144985" w:rsidRPr="00DC53F5" w:rsidRDefault="00144985">
            <w:pPr>
              <w:spacing w:after="0" w:line="240" w:lineRule="auto"/>
            </w:pPr>
            <w:r w:rsidRPr="00DC53F5">
              <w:t>-проектная;</w:t>
            </w:r>
          </w:p>
          <w:p w:rsidR="00144985" w:rsidRPr="00DC53F5" w:rsidRDefault="00144985">
            <w:pPr>
              <w:spacing w:after="0" w:line="240" w:lineRule="auto"/>
            </w:pPr>
            <w:r w:rsidRPr="00DC53F5">
              <w:t>-двигательная;</w:t>
            </w:r>
          </w:p>
          <w:p w:rsidR="00144985" w:rsidRPr="00DC53F5" w:rsidRDefault="00144985">
            <w:pPr>
              <w:spacing w:after="0" w:line="240" w:lineRule="auto"/>
            </w:pPr>
            <w:r w:rsidRPr="00DC53F5">
              <w:t>-познавательная.</w:t>
            </w:r>
          </w:p>
        </w:tc>
      </w:tr>
    </w:tbl>
    <w:p w:rsidR="00144985" w:rsidRPr="00144985" w:rsidRDefault="00144985" w:rsidP="00144985">
      <w:pPr>
        <w:spacing w:after="0" w:line="240" w:lineRule="auto"/>
        <w:jc w:val="both"/>
        <w:rPr>
          <w:rFonts w:eastAsia="Calibri"/>
          <w:color w:val="FF0000"/>
          <w:lang w:eastAsia="ru-RU"/>
        </w:rPr>
      </w:pPr>
    </w:p>
    <w:p w:rsidR="00144985" w:rsidRPr="00DC53F5" w:rsidRDefault="00144985" w:rsidP="00144985">
      <w:pPr>
        <w:spacing w:after="0" w:line="240" w:lineRule="auto"/>
        <w:ind w:firstLine="708"/>
        <w:jc w:val="both"/>
        <w:rPr>
          <w:rFonts w:eastAsia="Calibri"/>
          <w:sz w:val="28"/>
          <w:szCs w:val="28"/>
          <w:lang w:eastAsia="ru-RU"/>
        </w:rPr>
      </w:pPr>
      <w:r w:rsidRPr="00DC53F5">
        <w:rPr>
          <w:rFonts w:eastAsia="Calibri"/>
          <w:sz w:val="28"/>
          <w:szCs w:val="28"/>
          <w:lang w:eastAsia="ru-RU"/>
        </w:rPr>
        <w:t>Педагогами ДОУ</w:t>
      </w:r>
      <w:r w:rsidR="00DC53F5" w:rsidRPr="00DC53F5">
        <w:rPr>
          <w:rFonts w:eastAsia="Calibri"/>
          <w:sz w:val="28"/>
          <w:szCs w:val="28"/>
          <w:lang w:eastAsia="ru-RU"/>
        </w:rPr>
        <w:t xml:space="preserve"> ежегодно</w:t>
      </w:r>
      <w:r w:rsidRPr="00DC53F5">
        <w:rPr>
          <w:rFonts w:eastAsia="Calibri"/>
          <w:sz w:val="28"/>
          <w:szCs w:val="28"/>
          <w:lang w:eastAsia="ru-RU"/>
        </w:rPr>
        <w:t xml:space="preserve"> разраб</w:t>
      </w:r>
      <w:r w:rsidR="00DC53F5" w:rsidRPr="00DC53F5">
        <w:rPr>
          <w:rFonts w:eastAsia="Calibri"/>
          <w:sz w:val="28"/>
          <w:szCs w:val="28"/>
          <w:lang w:eastAsia="ru-RU"/>
        </w:rPr>
        <w:t>атываются</w:t>
      </w:r>
      <w:r w:rsidRPr="00DC53F5">
        <w:rPr>
          <w:rFonts w:eastAsia="Calibri"/>
          <w:sz w:val="28"/>
          <w:szCs w:val="28"/>
          <w:lang w:eastAsia="ru-RU"/>
        </w:rPr>
        <w:t xml:space="preserve"> и состав</w:t>
      </w:r>
      <w:r w:rsidR="00DC53F5" w:rsidRPr="00DC53F5">
        <w:rPr>
          <w:rFonts w:eastAsia="Calibri"/>
          <w:sz w:val="28"/>
          <w:szCs w:val="28"/>
          <w:lang w:eastAsia="ru-RU"/>
        </w:rPr>
        <w:t>ляются</w:t>
      </w:r>
      <w:r w:rsidRPr="00DC53F5">
        <w:rPr>
          <w:rFonts w:eastAsia="Calibri"/>
          <w:sz w:val="28"/>
          <w:szCs w:val="28"/>
          <w:lang w:eastAsia="ru-RU"/>
        </w:rPr>
        <w:t xml:space="preserve"> модели комплексно-тематического планирования по нравственно – патриотическому, духовному воспитанию детей: День города, День о</w:t>
      </w:r>
      <w:r w:rsidR="00DC53F5" w:rsidRPr="00DC53F5">
        <w:rPr>
          <w:rFonts w:eastAsia="Calibri"/>
          <w:sz w:val="28"/>
          <w:szCs w:val="28"/>
          <w:lang w:eastAsia="ru-RU"/>
        </w:rPr>
        <w:t>бразования Краснодарского края</w:t>
      </w:r>
      <w:r w:rsidRPr="00DC53F5">
        <w:rPr>
          <w:rFonts w:eastAsia="Calibri"/>
          <w:sz w:val="28"/>
          <w:szCs w:val="28"/>
          <w:lang w:eastAsia="ru-RU"/>
        </w:rPr>
        <w:t>,  по военно-патриотическому воспитанию, по празднованию фольклорных детских праздников, по ОБЖ и др.</w:t>
      </w:r>
    </w:p>
    <w:p w:rsidR="00DC53F5" w:rsidRDefault="00DC53F5" w:rsidP="00144985">
      <w:pPr>
        <w:spacing w:after="0" w:line="240" w:lineRule="auto"/>
        <w:ind w:firstLine="708"/>
        <w:jc w:val="both"/>
        <w:rPr>
          <w:rFonts w:eastAsia="Calibri"/>
          <w:sz w:val="28"/>
          <w:szCs w:val="28"/>
          <w:lang w:eastAsia="ru-RU"/>
        </w:rPr>
      </w:pPr>
    </w:p>
    <w:p w:rsidR="00B20ADD" w:rsidRDefault="00B20ADD" w:rsidP="00144985">
      <w:pPr>
        <w:spacing w:after="0" w:line="240" w:lineRule="auto"/>
        <w:ind w:firstLine="708"/>
        <w:jc w:val="both"/>
        <w:rPr>
          <w:rFonts w:eastAsia="Calibri"/>
          <w:sz w:val="28"/>
          <w:szCs w:val="28"/>
          <w:lang w:eastAsia="ru-RU"/>
        </w:rPr>
      </w:pPr>
    </w:p>
    <w:p w:rsidR="00B20ADD" w:rsidRDefault="00B20ADD" w:rsidP="00144985">
      <w:pPr>
        <w:spacing w:after="0" w:line="240" w:lineRule="auto"/>
        <w:ind w:firstLine="708"/>
        <w:jc w:val="both"/>
        <w:rPr>
          <w:rFonts w:eastAsia="Calibri"/>
          <w:sz w:val="28"/>
          <w:szCs w:val="28"/>
          <w:lang w:eastAsia="ru-RU"/>
        </w:rPr>
      </w:pPr>
    </w:p>
    <w:p w:rsidR="00B20ADD" w:rsidRDefault="00B20ADD" w:rsidP="00144985">
      <w:pPr>
        <w:spacing w:after="0" w:line="240" w:lineRule="auto"/>
        <w:ind w:firstLine="708"/>
        <w:jc w:val="both"/>
        <w:rPr>
          <w:rFonts w:eastAsia="Calibri"/>
          <w:sz w:val="28"/>
          <w:szCs w:val="28"/>
          <w:lang w:eastAsia="ru-RU"/>
        </w:rPr>
      </w:pPr>
    </w:p>
    <w:p w:rsidR="00B20ADD" w:rsidRDefault="00B20ADD" w:rsidP="00144985">
      <w:pPr>
        <w:spacing w:after="0" w:line="240" w:lineRule="auto"/>
        <w:ind w:firstLine="708"/>
        <w:jc w:val="both"/>
        <w:rPr>
          <w:rFonts w:eastAsia="Calibri"/>
          <w:sz w:val="28"/>
          <w:szCs w:val="28"/>
          <w:lang w:eastAsia="ru-RU"/>
        </w:rPr>
      </w:pPr>
    </w:p>
    <w:p w:rsidR="00B20ADD" w:rsidRPr="00DC53F5" w:rsidRDefault="00B20ADD" w:rsidP="00144985">
      <w:pPr>
        <w:spacing w:after="0" w:line="240" w:lineRule="auto"/>
        <w:ind w:firstLine="708"/>
        <w:jc w:val="both"/>
        <w:rPr>
          <w:rFonts w:eastAsia="Calibri"/>
          <w:sz w:val="28"/>
          <w:szCs w:val="28"/>
          <w:lang w:eastAsia="ru-RU"/>
        </w:rPr>
      </w:pPr>
    </w:p>
    <w:p w:rsidR="00144985" w:rsidRPr="00DC53F5" w:rsidRDefault="00144985" w:rsidP="00144985">
      <w:pPr>
        <w:spacing w:after="0" w:line="240" w:lineRule="auto"/>
        <w:jc w:val="both"/>
        <w:rPr>
          <w:b/>
          <w:sz w:val="28"/>
          <w:szCs w:val="28"/>
        </w:rPr>
      </w:pPr>
      <w:r w:rsidRPr="00DC53F5">
        <w:rPr>
          <w:b/>
          <w:sz w:val="28"/>
          <w:szCs w:val="28"/>
        </w:rPr>
        <w:t xml:space="preserve">Особенности образовательной деятельности разных видов и культурных практик </w:t>
      </w:r>
    </w:p>
    <w:p w:rsidR="00144985" w:rsidRPr="00DC53F5" w:rsidRDefault="00144985" w:rsidP="00144985">
      <w:pPr>
        <w:spacing w:after="0" w:line="240" w:lineRule="auto"/>
        <w:ind w:left="1080"/>
        <w:jc w:val="both"/>
        <w:rPr>
          <w:b/>
          <w:sz w:val="28"/>
          <w:szCs w:val="28"/>
        </w:rPr>
      </w:pPr>
    </w:p>
    <w:p w:rsidR="00144985" w:rsidRPr="00DC53F5" w:rsidRDefault="00144985" w:rsidP="00144985">
      <w:pPr>
        <w:spacing w:after="0" w:line="240" w:lineRule="auto"/>
        <w:ind w:left="1080"/>
        <w:jc w:val="both"/>
        <w:rPr>
          <w:b/>
          <w:sz w:val="28"/>
          <w:szCs w:val="28"/>
        </w:rPr>
      </w:pPr>
      <w:r w:rsidRPr="00DC53F5">
        <w:rPr>
          <w:b/>
          <w:sz w:val="28"/>
          <w:szCs w:val="28"/>
        </w:rPr>
        <w:t>Ранний возраст</w:t>
      </w:r>
    </w:p>
    <w:p w:rsidR="00144985" w:rsidRPr="00DC53F5" w:rsidRDefault="00144985" w:rsidP="00144985">
      <w:pPr>
        <w:spacing w:after="0" w:line="240" w:lineRule="auto"/>
        <w:ind w:left="1080"/>
        <w:jc w:val="both"/>
        <w:rPr>
          <w:b/>
          <w:sz w:val="28"/>
          <w:szCs w:val="28"/>
        </w:rPr>
      </w:pPr>
    </w:p>
    <w:p w:rsidR="00144985" w:rsidRPr="00DC53F5" w:rsidRDefault="00144985" w:rsidP="00144985">
      <w:pPr>
        <w:numPr>
          <w:ilvl w:val="0"/>
          <w:numId w:val="16"/>
        </w:numPr>
        <w:contextualSpacing/>
      </w:pPr>
      <w:r w:rsidRPr="00DC53F5">
        <w:rPr>
          <w:sz w:val="28"/>
          <w:szCs w:val="28"/>
        </w:rPr>
        <w:t>предметная деятельность и игры с составными и  динамическими игрушками</w:t>
      </w:r>
      <w:r w:rsidRPr="00DC53F5">
        <w:t>;</w:t>
      </w:r>
    </w:p>
    <w:p w:rsidR="00144985" w:rsidRPr="00DC53F5" w:rsidRDefault="00144985" w:rsidP="00144985">
      <w:pPr>
        <w:numPr>
          <w:ilvl w:val="0"/>
          <w:numId w:val="16"/>
        </w:numPr>
        <w:contextualSpacing/>
        <w:rPr>
          <w:sz w:val="28"/>
          <w:szCs w:val="28"/>
        </w:rPr>
      </w:pPr>
      <w:r w:rsidRPr="00DC53F5">
        <w:rPr>
          <w:sz w:val="28"/>
          <w:szCs w:val="28"/>
        </w:rPr>
        <w:t>экспериментирование с материалами и веществами (песок, вода, тесто и пр.),</w:t>
      </w:r>
    </w:p>
    <w:p w:rsidR="00144985" w:rsidRPr="00DC53F5" w:rsidRDefault="00144985" w:rsidP="00144985">
      <w:pPr>
        <w:numPr>
          <w:ilvl w:val="0"/>
          <w:numId w:val="16"/>
        </w:numPr>
        <w:contextualSpacing/>
        <w:rPr>
          <w:sz w:val="28"/>
          <w:szCs w:val="28"/>
        </w:rPr>
      </w:pPr>
      <w:r w:rsidRPr="00DC53F5">
        <w:rPr>
          <w:sz w:val="28"/>
          <w:szCs w:val="28"/>
        </w:rPr>
        <w:t xml:space="preserve">общение  </w:t>
      </w:r>
      <w:proofErr w:type="gramStart"/>
      <w:r w:rsidRPr="00DC53F5">
        <w:rPr>
          <w:sz w:val="28"/>
          <w:szCs w:val="28"/>
        </w:rPr>
        <w:t>со</w:t>
      </w:r>
      <w:proofErr w:type="gramEnd"/>
      <w:r w:rsidRPr="00DC53F5">
        <w:rPr>
          <w:sz w:val="28"/>
          <w:szCs w:val="28"/>
        </w:rPr>
        <w:t xml:space="preserve"> взрослым и совместные игры со сверстниками под руководством взрослого,</w:t>
      </w:r>
    </w:p>
    <w:p w:rsidR="00144985" w:rsidRPr="00DC53F5" w:rsidRDefault="00144985" w:rsidP="00144985">
      <w:pPr>
        <w:numPr>
          <w:ilvl w:val="0"/>
          <w:numId w:val="16"/>
        </w:numPr>
        <w:contextualSpacing/>
        <w:rPr>
          <w:sz w:val="28"/>
          <w:szCs w:val="28"/>
        </w:rPr>
      </w:pPr>
      <w:r w:rsidRPr="00DC53F5">
        <w:rPr>
          <w:sz w:val="28"/>
          <w:szCs w:val="28"/>
        </w:rPr>
        <w:t>самообслуживание и действия с бытовыми предметами-орудиями (ложка, совок, лопатка и пр.),</w:t>
      </w:r>
    </w:p>
    <w:p w:rsidR="00144985" w:rsidRPr="00DC53F5" w:rsidRDefault="00144985" w:rsidP="00144985">
      <w:pPr>
        <w:numPr>
          <w:ilvl w:val="0"/>
          <w:numId w:val="16"/>
        </w:numPr>
        <w:contextualSpacing/>
        <w:rPr>
          <w:sz w:val="28"/>
          <w:szCs w:val="28"/>
        </w:rPr>
      </w:pPr>
      <w:r w:rsidRPr="00DC53F5">
        <w:rPr>
          <w:sz w:val="28"/>
          <w:szCs w:val="28"/>
        </w:rPr>
        <w:t xml:space="preserve">восприятие смысла музыки, сказок, цветов </w:t>
      </w:r>
    </w:p>
    <w:p w:rsidR="00144985" w:rsidRPr="00DC53F5" w:rsidRDefault="00144985" w:rsidP="00144985">
      <w:pPr>
        <w:ind w:left="720"/>
        <w:contextualSpacing/>
        <w:rPr>
          <w:sz w:val="28"/>
          <w:szCs w:val="28"/>
        </w:rPr>
      </w:pPr>
    </w:p>
    <w:p w:rsidR="00144985" w:rsidRPr="00DC53F5" w:rsidRDefault="00144985" w:rsidP="00144985">
      <w:pPr>
        <w:ind w:left="720"/>
        <w:contextualSpacing/>
        <w:rPr>
          <w:b/>
          <w:sz w:val="28"/>
          <w:szCs w:val="28"/>
        </w:rPr>
      </w:pPr>
      <w:r w:rsidRPr="00DC53F5">
        <w:rPr>
          <w:b/>
          <w:sz w:val="28"/>
          <w:szCs w:val="28"/>
        </w:rPr>
        <w:t>Дошкольный возраст</w:t>
      </w:r>
    </w:p>
    <w:p w:rsidR="00144985" w:rsidRPr="00DC53F5" w:rsidRDefault="00144985" w:rsidP="00144985">
      <w:pPr>
        <w:ind w:left="720"/>
        <w:contextualSpacing/>
        <w:rPr>
          <w:b/>
          <w:sz w:val="28"/>
          <w:szCs w:val="28"/>
        </w:rPr>
      </w:pPr>
    </w:p>
    <w:p w:rsidR="00144985" w:rsidRPr="00DC53F5" w:rsidRDefault="00144985" w:rsidP="00144985">
      <w:pPr>
        <w:numPr>
          <w:ilvl w:val="0"/>
          <w:numId w:val="16"/>
        </w:numPr>
        <w:contextualSpacing/>
        <w:rPr>
          <w:sz w:val="28"/>
          <w:szCs w:val="28"/>
        </w:rPr>
      </w:pPr>
      <w:r w:rsidRPr="00DC53F5">
        <w:rPr>
          <w:sz w:val="28"/>
          <w:szCs w:val="28"/>
        </w:rPr>
        <w:t>Игровая деятельность, включая сюжетно-ролевую игру, игры с правилами</w:t>
      </w:r>
    </w:p>
    <w:p w:rsidR="00144985" w:rsidRPr="00DC53F5" w:rsidRDefault="00144985" w:rsidP="00144985">
      <w:pPr>
        <w:numPr>
          <w:ilvl w:val="0"/>
          <w:numId w:val="16"/>
        </w:numPr>
        <w:contextualSpacing/>
        <w:rPr>
          <w:sz w:val="28"/>
          <w:szCs w:val="28"/>
        </w:rPr>
      </w:pPr>
      <w:r w:rsidRPr="00DC53F5">
        <w:rPr>
          <w:sz w:val="28"/>
          <w:szCs w:val="28"/>
        </w:rPr>
        <w:t>Коммуникативная деятельность;</w:t>
      </w:r>
    </w:p>
    <w:p w:rsidR="00144985" w:rsidRPr="00DC53F5" w:rsidRDefault="00144985" w:rsidP="00144985">
      <w:pPr>
        <w:numPr>
          <w:ilvl w:val="0"/>
          <w:numId w:val="16"/>
        </w:numPr>
        <w:contextualSpacing/>
        <w:rPr>
          <w:sz w:val="28"/>
          <w:szCs w:val="28"/>
        </w:rPr>
      </w:pPr>
      <w:r w:rsidRPr="00DC53F5">
        <w:rPr>
          <w:sz w:val="28"/>
          <w:szCs w:val="28"/>
        </w:rPr>
        <w:t xml:space="preserve">Познавательно-исследовательская; </w:t>
      </w:r>
    </w:p>
    <w:p w:rsidR="00144985" w:rsidRPr="00DC53F5" w:rsidRDefault="00144985" w:rsidP="00144985">
      <w:pPr>
        <w:numPr>
          <w:ilvl w:val="0"/>
          <w:numId w:val="16"/>
        </w:numPr>
        <w:contextualSpacing/>
        <w:rPr>
          <w:sz w:val="28"/>
          <w:szCs w:val="28"/>
        </w:rPr>
      </w:pPr>
      <w:r w:rsidRPr="00DC53F5">
        <w:rPr>
          <w:sz w:val="28"/>
          <w:szCs w:val="28"/>
        </w:rPr>
        <w:t xml:space="preserve">Восприятие художественной литературы и фольклора, </w:t>
      </w:r>
    </w:p>
    <w:p w:rsidR="00144985" w:rsidRPr="00DC53F5" w:rsidRDefault="00144985" w:rsidP="00144985">
      <w:pPr>
        <w:numPr>
          <w:ilvl w:val="0"/>
          <w:numId w:val="16"/>
        </w:numPr>
        <w:contextualSpacing/>
        <w:rPr>
          <w:sz w:val="28"/>
          <w:szCs w:val="28"/>
        </w:rPr>
      </w:pPr>
      <w:r w:rsidRPr="00DC53F5">
        <w:rPr>
          <w:sz w:val="28"/>
          <w:szCs w:val="28"/>
        </w:rPr>
        <w:t xml:space="preserve">Самообслуживание и элементарный бытовой труд, </w:t>
      </w:r>
    </w:p>
    <w:p w:rsidR="00144985" w:rsidRPr="00DC53F5" w:rsidRDefault="00144985" w:rsidP="00144985">
      <w:pPr>
        <w:numPr>
          <w:ilvl w:val="0"/>
          <w:numId w:val="16"/>
        </w:numPr>
        <w:contextualSpacing/>
        <w:rPr>
          <w:sz w:val="28"/>
          <w:szCs w:val="28"/>
        </w:rPr>
      </w:pPr>
      <w:r w:rsidRPr="00DC53F5">
        <w:rPr>
          <w:sz w:val="28"/>
          <w:szCs w:val="28"/>
        </w:rPr>
        <w:t xml:space="preserve">Конструктивно-модельная деятельность; </w:t>
      </w:r>
    </w:p>
    <w:p w:rsidR="00144985" w:rsidRPr="00DC53F5" w:rsidRDefault="00144985" w:rsidP="00144985">
      <w:pPr>
        <w:numPr>
          <w:ilvl w:val="0"/>
          <w:numId w:val="16"/>
        </w:numPr>
        <w:contextualSpacing/>
        <w:rPr>
          <w:sz w:val="28"/>
          <w:szCs w:val="28"/>
        </w:rPr>
      </w:pPr>
      <w:r w:rsidRPr="00DC53F5">
        <w:rPr>
          <w:sz w:val="28"/>
          <w:szCs w:val="28"/>
        </w:rPr>
        <w:t>Изобразительная</w:t>
      </w:r>
      <w:proofErr w:type="gramStart"/>
      <w:r w:rsidRPr="00DC53F5">
        <w:rPr>
          <w:sz w:val="28"/>
          <w:szCs w:val="28"/>
        </w:rPr>
        <w:t xml:space="preserve"> ;</w:t>
      </w:r>
      <w:proofErr w:type="gramEnd"/>
      <w:r w:rsidRPr="00DC53F5">
        <w:rPr>
          <w:sz w:val="28"/>
          <w:szCs w:val="28"/>
        </w:rPr>
        <w:t xml:space="preserve"> </w:t>
      </w:r>
    </w:p>
    <w:p w:rsidR="00144985" w:rsidRPr="00DC53F5" w:rsidRDefault="00144985" w:rsidP="00144985">
      <w:pPr>
        <w:numPr>
          <w:ilvl w:val="0"/>
          <w:numId w:val="16"/>
        </w:numPr>
        <w:contextualSpacing/>
        <w:rPr>
          <w:sz w:val="28"/>
          <w:szCs w:val="28"/>
        </w:rPr>
      </w:pPr>
      <w:r w:rsidRPr="00DC53F5">
        <w:rPr>
          <w:sz w:val="28"/>
          <w:szCs w:val="28"/>
        </w:rPr>
        <w:t>Музыкальная</w:t>
      </w:r>
      <w:proofErr w:type="gramStart"/>
      <w:r w:rsidRPr="00DC53F5">
        <w:rPr>
          <w:sz w:val="28"/>
          <w:szCs w:val="28"/>
        </w:rPr>
        <w:t xml:space="preserve"> ;</w:t>
      </w:r>
      <w:proofErr w:type="gramEnd"/>
      <w:r w:rsidRPr="00DC53F5">
        <w:rPr>
          <w:sz w:val="28"/>
          <w:szCs w:val="28"/>
        </w:rPr>
        <w:t xml:space="preserve"> </w:t>
      </w:r>
    </w:p>
    <w:p w:rsidR="00144985" w:rsidRPr="00B20ADD" w:rsidRDefault="00144985" w:rsidP="00B20ADD">
      <w:pPr>
        <w:numPr>
          <w:ilvl w:val="0"/>
          <w:numId w:val="16"/>
        </w:numPr>
        <w:contextualSpacing/>
        <w:rPr>
          <w:sz w:val="28"/>
          <w:szCs w:val="28"/>
        </w:rPr>
      </w:pPr>
      <w:proofErr w:type="gramStart"/>
      <w:r w:rsidRPr="00DC53F5">
        <w:rPr>
          <w:sz w:val="28"/>
          <w:szCs w:val="28"/>
        </w:rPr>
        <w:t>Двигательная</w:t>
      </w:r>
      <w:proofErr w:type="gramEnd"/>
      <w:r w:rsidRPr="00DC53F5">
        <w:rPr>
          <w:sz w:val="28"/>
          <w:szCs w:val="28"/>
        </w:rPr>
        <w:t xml:space="preserve"> (овладение основными движениями).</w:t>
      </w:r>
    </w:p>
    <w:p w:rsidR="00144985" w:rsidRPr="00144985" w:rsidRDefault="00144985" w:rsidP="00144985">
      <w:pPr>
        <w:spacing w:after="0" w:line="240" w:lineRule="auto"/>
        <w:jc w:val="both"/>
        <w:rPr>
          <w:b/>
          <w:color w:val="FF0000"/>
          <w:sz w:val="28"/>
          <w:szCs w:val="28"/>
        </w:rPr>
      </w:pPr>
    </w:p>
    <w:p w:rsidR="00144985" w:rsidRPr="00DC53F5" w:rsidRDefault="00144985" w:rsidP="00144985">
      <w:pPr>
        <w:numPr>
          <w:ilvl w:val="1"/>
          <w:numId w:val="6"/>
        </w:numPr>
        <w:spacing w:after="0" w:line="240" w:lineRule="auto"/>
        <w:jc w:val="both"/>
        <w:rPr>
          <w:b/>
          <w:sz w:val="28"/>
          <w:szCs w:val="28"/>
        </w:rPr>
      </w:pPr>
      <w:r w:rsidRPr="00DC53F5">
        <w:rPr>
          <w:b/>
          <w:sz w:val="28"/>
          <w:szCs w:val="28"/>
        </w:rPr>
        <w:t xml:space="preserve"> Вариативные  формы,  способы,  методы и средства  реализации Программы</w:t>
      </w:r>
    </w:p>
    <w:p w:rsidR="00144985" w:rsidRPr="00DC53F5" w:rsidRDefault="00144985" w:rsidP="00144985">
      <w:pPr>
        <w:spacing w:after="0" w:line="240" w:lineRule="auto"/>
        <w:ind w:left="1713"/>
        <w:jc w:val="both"/>
        <w:rPr>
          <w:b/>
          <w:sz w:val="28"/>
          <w:szCs w:val="28"/>
        </w:rPr>
      </w:pPr>
    </w:p>
    <w:p w:rsidR="00144985" w:rsidRPr="00DC53F5" w:rsidRDefault="00144985" w:rsidP="00144985">
      <w:pPr>
        <w:spacing w:after="0" w:line="240" w:lineRule="auto"/>
        <w:ind w:left="1713"/>
        <w:jc w:val="both"/>
        <w:rPr>
          <w:b/>
          <w:sz w:val="28"/>
          <w:szCs w:val="28"/>
        </w:rPr>
      </w:pPr>
    </w:p>
    <w:p w:rsidR="00144985" w:rsidRPr="00DC53F5" w:rsidRDefault="00144985" w:rsidP="00144985">
      <w:pPr>
        <w:spacing w:after="0" w:line="240" w:lineRule="auto"/>
        <w:ind w:firstLine="708"/>
        <w:jc w:val="both"/>
        <w:rPr>
          <w:sz w:val="28"/>
          <w:szCs w:val="28"/>
          <w:u w:val="single"/>
        </w:rPr>
      </w:pPr>
      <w:r w:rsidRPr="00DC53F5">
        <w:rPr>
          <w:sz w:val="28"/>
          <w:szCs w:val="28"/>
          <w:u w:val="single"/>
        </w:rPr>
        <w:t xml:space="preserve">Формы  </w:t>
      </w:r>
      <w:proofErr w:type="spellStart"/>
      <w:r w:rsidRPr="00DC53F5">
        <w:rPr>
          <w:sz w:val="28"/>
          <w:szCs w:val="28"/>
          <w:u w:val="single"/>
        </w:rPr>
        <w:t>воспитательн</w:t>
      </w:r>
      <w:proofErr w:type="gramStart"/>
      <w:r w:rsidRPr="00DC53F5">
        <w:rPr>
          <w:sz w:val="28"/>
          <w:szCs w:val="28"/>
          <w:u w:val="single"/>
        </w:rPr>
        <w:t>о</w:t>
      </w:r>
      <w:proofErr w:type="spellEnd"/>
      <w:r w:rsidRPr="00DC53F5">
        <w:rPr>
          <w:sz w:val="28"/>
          <w:szCs w:val="28"/>
          <w:u w:val="single"/>
        </w:rPr>
        <w:t>-</w:t>
      </w:r>
      <w:proofErr w:type="gramEnd"/>
      <w:r w:rsidRPr="00DC53F5">
        <w:rPr>
          <w:sz w:val="28"/>
          <w:szCs w:val="28"/>
          <w:u w:val="single"/>
        </w:rPr>
        <w:t xml:space="preserve"> образовательного   процесса:</w:t>
      </w:r>
    </w:p>
    <w:p w:rsidR="00144985" w:rsidRPr="00DC53F5" w:rsidRDefault="00144985" w:rsidP="00144985">
      <w:pPr>
        <w:numPr>
          <w:ilvl w:val="0"/>
          <w:numId w:val="18"/>
        </w:numPr>
        <w:spacing w:after="0" w:line="240" w:lineRule="auto"/>
        <w:jc w:val="both"/>
        <w:rPr>
          <w:sz w:val="28"/>
          <w:szCs w:val="28"/>
        </w:rPr>
      </w:pPr>
      <w:r w:rsidRPr="00DC53F5">
        <w:rPr>
          <w:sz w:val="28"/>
          <w:szCs w:val="28"/>
        </w:rPr>
        <w:t>Образовательная  деятельность,  осуществляемая  в  процессе организации различных  видов  детской  деятельности.</w:t>
      </w:r>
    </w:p>
    <w:p w:rsidR="00144985" w:rsidRPr="00DC53F5" w:rsidRDefault="00144985" w:rsidP="00144985">
      <w:pPr>
        <w:numPr>
          <w:ilvl w:val="0"/>
          <w:numId w:val="18"/>
        </w:numPr>
        <w:spacing w:after="0" w:line="240" w:lineRule="auto"/>
        <w:jc w:val="both"/>
        <w:rPr>
          <w:sz w:val="28"/>
          <w:szCs w:val="28"/>
        </w:rPr>
      </w:pPr>
      <w:r w:rsidRPr="00DC53F5">
        <w:rPr>
          <w:sz w:val="28"/>
          <w:szCs w:val="28"/>
        </w:rPr>
        <w:t>Образовательная  деятельность,  осуществляемая  в  ходе  режимных  моментов</w:t>
      </w:r>
    </w:p>
    <w:p w:rsidR="00144985" w:rsidRPr="00DC53F5" w:rsidRDefault="00144985" w:rsidP="00144985">
      <w:pPr>
        <w:numPr>
          <w:ilvl w:val="0"/>
          <w:numId w:val="18"/>
        </w:numPr>
        <w:spacing w:after="0" w:line="240" w:lineRule="auto"/>
        <w:jc w:val="both"/>
        <w:rPr>
          <w:sz w:val="28"/>
          <w:szCs w:val="28"/>
        </w:rPr>
      </w:pPr>
      <w:r w:rsidRPr="00DC53F5">
        <w:rPr>
          <w:sz w:val="28"/>
          <w:szCs w:val="28"/>
        </w:rPr>
        <w:t>Самостоятельная  деятельность детей</w:t>
      </w:r>
    </w:p>
    <w:p w:rsidR="00144985" w:rsidRPr="00DC53F5" w:rsidRDefault="00144985" w:rsidP="00144985">
      <w:pPr>
        <w:spacing w:after="0" w:line="240" w:lineRule="auto"/>
        <w:ind w:left="360"/>
        <w:jc w:val="both"/>
        <w:rPr>
          <w:sz w:val="28"/>
          <w:szCs w:val="28"/>
          <w:u w:val="single"/>
        </w:rPr>
      </w:pPr>
    </w:p>
    <w:p w:rsidR="00144985" w:rsidRPr="00DC53F5" w:rsidRDefault="00144985" w:rsidP="00144985">
      <w:pPr>
        <w:spacing w:after="0" w:line="240" w:lineRule="auto"/>
        <w:ind w:left="360"/>
        <w:jc w:val="both"/>
        <w:rPr>
          <w:sz w:val="28"/>
          <w:szCs w:val="28"/>
          <w:u w:val="single"/>
        </w:rPr>
      </w:pPr>
      <w:r w:rsidRPr="00DC53F5">
        <w:rPr>
          <w:sz w:val="28"/>
          <w:szCs w:val="28"/>
          <w:u w:val="single"/>
        </w:rPr>
        <w:t>Способы организации  деятельности</w:t>
      </w:r>
    </w:p>
    <w:p w:rsidR="00144985" w:rsidRPr="00DC53F5" w:rsidRDefault="00144985" w:rsidP="00144985">
      <w:pPr>
        <w:numPr>
          <w:ilvl w:val="0"/>
          <w:numId w:val="20"/>
        </w:numPr>
        <w:spacing w:after="0" w:line="240" w:lineRule="auto"/>
        <w:jc w:val="both"/>
        <w:rPr>
          <w:sz w:val="28"/>
          <w:szCs w:val="28"/>
        </w:rPr>
      </w:pPr>
      <w:r w:rsidRPr="00DC53F5">
        <w:rPr>
          <w:sz w:val="28"/>
          <w:szCs w:val="28"/>
        </w:rPr>
        <w:t xml:space="preserve">Индивидуальная </w:t>
      </w:r>
    </w:p>
    <w:p w:rsidR="00144985" w:rsidRPr="00DC53F5" w:rsidRDefault="00144985" w:rsidP="00144985">
      <w:pPr>
        <w:numPr>
          <w:ilvl w:val="0"/>
          <w:numId w:val="20"/>
        </w:numPr>
        <w:spacing w:after="0" w:line="240" w:lineRule="auto"/>
        <w:jc w:val="both"/>
        <w:rPr>
          <w:sz w:val="28"/>
          <w:szCs w:val="28"/>
        </w:rPr>
      </w:pPr>
      <w:r w:rsidRPr="00DC53F5">
        <w:rPr>
          <w:sz w:val="28"/>
          <w:szCs w:val="28"/>
        </w:rPr>
        <w:t>Групповая   (индивидуальн</w:t>
      </w:r>
      <w:proofErr w:type="gramStart"/>
      <w:r w:rsidRPr="00DC53F5">
        <w:rPr>
          <w:sz w:val="28"/>
          <w:szCs w:val="28"/>
        </w:rPr>
        <w:t>о-</w:t>
      </w:r>
      <w:proofErr w:type="gramEnd"/>
      <w:r w:rsidRPr="00DC53F5">
        <w:rPr>
          <w:sz w:val="28"/>
          <w:szCs w:val="28"/>
        </w:rPr>
        <w:t xml:space="preserve"> коллективная)</w:t>
      </w:r>
    </w:p>
    <w:p w:rsidR="00144985" w:rsidRPr="00DC53F5" w:rsidRDefault="00144985" w:rsidP="00144985">
      <w:pPr>
        <w:numPr>
          <w:ilvl w:val="0"/>
          <w:numId w:val="20"/>
        </w:numPr>
        <w:spacing w:after="0" w:line="240" w:lineRule="auto"/>
        <w:jc w:val="both"/>
        <w:rPr>
          <w:sz w:val="28"/>
          <w:szCs w:val="28"/>
        </w:rPr>
      </w:pPr>
      <w:r w:rsidRPr="00DC53F5">
        <w:rPr>
          <w:sz w:val="28"/>
          <w:szCs w:val="28"/>
        </w:rPr>
        <w:lastRenderedPageBreak/>
        <w:t>Фронтальная</w:t>
      </w:r>
    </w:p>
    <w:p w:rsidR="00144985" w:rsidRPr="00DC53F5" w:rsidRDefault="00144985" w:rsidP="00144985">
      <w:pPr>
        <w:spacing w:after="0" w:line="240" w:lineRule="auto"/>
        <w:jc w:val="both"/>
        <w:rPr>
          <w:b/>
          <w:sz w:val="28"/>
          <w:szCs w:val="28"/>
        </w:rPr>
      </w:pPr>
    </w:p>
    <w:p w:rsidR="00144985" w:rsidRPr="00DC53F5" w:rsidRDefault="00144985" w:rsidP="00144985">
      <w:pPr>
        <w:autoSpaceDE w:val="0"/>
        <w:autoSpaceDN w:val="0"/>
        <w:adjustRightInd w:val="0"/>
        <w:spacing w:after="0" w:line="240" w:lineRule="auto"/>
        <w:rPr>
          <w:sz w:val="28"/>
          <w:szCs w:val="28"/>
        </w:rPr>
      </w:pPr>
      <w:r w:rsidRPr="00DC53F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2130"/>
        <w:gridCol w:w="2371"/>
      </w:tblGrid>
      <w:tr w:rsidR="00DC53F5" w:rsidRPr="00DC53F5" w:rsidTr="00144985">
        <w:tc>
          <w:tcPr>
            <w:tcW w:w="2093"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b/>
              </w:rPr>
            </w:pPr>
            <w:r w:rsidRPr="00DC53F5">
              <w:rPr>
                <w:rFonts w:eastAsia="Calibri"/>
                <w:b/>
              </w:rPr>
              <w:t>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b/>
              </w:rPr>
            </w:pPr>
            <w:r w:rsidRPr="00DC53F5">
              <w:rPr>
                <w:rFonts w:eastAsia="Calibri"/>
                <w:b/>
              </w:rPr>
              <w:t>Организованная образовательная деятельность</w:t>
            </w:r>
          </w:p>
        </w:tc>
        <w:tc>
          <w:tcPr>
            <w:tcW w:w="2130"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b/>
              </w:rPr>
            </w:pPr>
            <w:r w:rsidRPr="00DC53F5">
              <w:rPr>
                <w:rFonts w:eastAsia="Calibri"/>
                <w:b/>
              </w:rPr>
              <w:t>Образовательная деятельность в ходе режимных моментов</w:t>
            </w:r>
          </w:p>
        </w:tc>
        <w:tc>
          <w:tcPr>
            <w:tcW w:w="2371"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b/>
              </w:rPr>
            </w:pPr>
            <w:r w:rsidRPr="00DC53F5">
              <w:rPr>
                <w:rFonts w:eastAsia="Calibri"/>
                <w:b/>
              </w:rPr>
              <w:t>Самостоятельная деятельность детей</w:t>
            </w:r>
          </w:p>
        </w:tc>
      </w:tr>
      <w:tr w:rsidR="00DC53F5" w:rsidRPr="00DC53F5" w:rsidTr="00144985">
        <w:tc>
          <w:tcPr>
            <w:tcW w:w="2093"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i/>
              </w:rPr>
            </w:pPr>
            <w:r w:rsidRPr="00DC53F5">
              <w:rPr>
                <w:rFonts w:eastAsia="Calibri"/>
                <w:i/>
              </w:rPr>
              <w:t>Способы организации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tcPr>
          <w:p w:rsidR="00144985" w:rsidRPr="00DC53F5" w:rsidRDefault="00144985">
            <w:pPr>
              <w:spacing w:after="0" w:line="240" w:lineRule="auto"/>
              <w:rPr>
                <w:rFonts w:eastAsia="Calibri"/>
              </w:rPr>
            </w:pPr>
            <w:r w:rsidRPr="00DC53F5">
              <w:rPr>
                <w:rFonts w:eastAsia="Calibri"/>
              </w:rPr>
              <w:t>-Физическая культура в помещении и на прогулке;</w:t>
            </w:r>
          </w:p>
          <w:p w:rsidR="00144985" w:rsidRPr="00DC53F5" w:rsidRDefault="00144985">
            <w:pPr>
              <w:spacing w:after="0" w:line="240" w:lineRule="auto"/>
              <w:rPr>
                <w:rFonts w:eastAsia="Calibri"/>
              </w:rPr>
            </w:pPr>
            <w:r w:rsidRPr="00DC53F5">
              <w:rPr>
                <w:rFonts w:eastAsia="Calibri"/>
              </w:rPr>
              <w:t>-Познавательное развитие:</w:t>
            </w:r>
          </w:p>
          <w:p w:rsidR="00144985" w:rsidRPr="00DC53F5" w:rsidRDefault="00144985">
            <w:pPr>
              <w:spacing w:after="0" w:line="240" w:lineRule="auto"/>
              <w:rPr>
                <w:rFonts w:eastAsia="Calibri"/>
              </w:rPr>
            </w:pPr>
            <w:r w:rsidRPr="00DC53F5">
              <w:rPr>
                <w:rFonts w:eastAsia="Calibri"/>
              </w:rPr>
              <w:t>-развитие познавательн</w:t>
            </w:r>
            <w:proofErr w:type="gramStart"/>
            <w:r w:rsidRPr="00DC53F5">
              <w:rPr>
                <w:rFonts w:eastAsia="Calibri"/>
              </w:rPr>
              <w:t>о-</w:t>
            </w:r>
            <w:proofErr w:type="gramEnd"/>
            <w:r w:rsidRPr="00DC53F5">
              <w:rPr>
                <w:rFonts w:eastAsia="Calibri"/>
              </w:rPr>
              <w:t xml:space="preserve"> исследовательской деятельности,</w:t>
            </w:r>
          </w:p>
          <w:p w:rsidR="00144985" w:rsidRPr="00DC53F5" w:rsidRDefault="00144985">
            <w:pPr>
              <w:spacing w:after="0" w:line="240" w:lineRule="auto"/>
              <w:rPr>
                <w:rFonts w:eastAsia="Calibri"/>
              </w:rPr>
            </w:pPr>
            <w:r w:rsidRPr="00DC53F5">
              <w:rPr>
                <w:rFonts w:eastAsia="Calibri"/>
              </w:rPr>
              <w:t>-приобщение к социокультурным ценностям,</w:t>
            </w:r>
          </w:p>
          <w:p w:rsidR="00144985" w:rsidRPr="00DC53F5" w:rsidRDefault="00144985">
            <w:pPr>
              <w:spacing w:after="0" w:line="240" w:lineRule="auto"/>
              <w:rPr>
                <w:rFonts w:eastAsia="Calibri"/>
              </w:rPr>
            </w:pPr>
            <w:r w:rsidRPr="00DC53F5">
              <w:rPr>
                <w:rFonts w:eastAsia="Calibri"/>
              </w:rPr>
              <w:t>-ознакомление с миром природы,</w:t>
            </w:r>
          </w:p>
          <w:p w:rsidR="00144985" w:rsidRPr="00DC53F5" w:rsidRDefault="00144985">
            <w:pPr>
              <w:spacing w:after="0" w:line="240" w:lineRule="auto"/>
              <w:rPr>
                <w:rFonts w:eastAsia="Calibri"/>
              </w:rPr>
            </w:pPr>
            <w:r w:rsidRPr="00DC53F5">
              <w:rPr>
                <w:rFonts w:eastAsia="Calibri"/>
              </w:rPr>
              <w:t>-формирование элементарных математических представлений,</w:t>
            </w:r>
          </w:p>
          <w:p w:rsidR="00144985" w:rsidRPr="00DC53F5" w:rsidRDefault="00144985">
            <w:pPr>
              <w:spacing w:after="0" w:line="240" w:lineRule="auto"/>
              <w:rPr>
                <w:rFonts w:eastAsia="Calibri"/>
              </w:rPr>
            </w:pPr>
            <w:r w:rsidRPr="00DC53F5">
              <w:rPr>
                <w:rFonts w:eastAsia="Calibri"/>
              </w:rPr>
              <w:t>Развитие речи;</w:t>
            </w:r>
          </w:p>
          <w:p w:rsidR="00144985" w:rsidRPr="00DC53F5" w:rsidRDefault="00144985">
            <w:pPr>
              <w:spacing w:after="0" w:line="240" w:lineRule="auto"/>
              <w:rPr>
                <w:rFonts w:eastAsia="Calibri"/>
              </w:rPr>
            </w:pPr>
            <w:r w:rsidRPr="00DC53F5">
              <w:rPr>
                <w:rFonts w:eastAsia="Calibri"/>
              </w:rPr>
              <w:t>Рисование;</w:t>
            </w:r>
          </w:p>
          <w:p w:rsidR="00144985" w:rsidRPr="00DC53F5" w:rsidRDefault="00144985">
            <w:pPr>
              <w:spacing w:after="0" w:line="240" w:lineRule="auto"/>
              <w:rPr>
                <w:rFonts w:eastAsia="Calibri"/>
              </w:rPr>
            </w:pPr>
            <w:r w:rsidRPr="00DC53F5">
              <w:rPr>
                <w:rFonts w:eastAsia="Calibri"/>
              </w:rPr>
              <w:t>Лепка;</w:t>
            </w:r>
          </w:p>
          <w:p w:rsidR="00144985" w:rsidRPr="00DC53F5" w:rsidRDefault="00144985">
            <w:pPr>
              <w:spacing w:after="0" w:line="240" w:lineRule="auto"/>
              <w:rPr>
                <w:rFonts w:eastAsia="Calibri"/>
              </w:rPr>
            </w:pPr>
            <w:r w:rsidRPr="00DC53F5">
              <w:rPr>
                <w:rFonts w:eastAsia="Calibri"/>
              </w:rPr>
              <w:t>Аппликация;</w:t>
            </w:r>
          </w:p>
          <w:p w:rsidR="00144985" w:rsidRPr="00DC53F5" w:rsidRDefault="00144985">
            <w:pPr>
              <w:spacing w:after="0" w:line="240" w:lineRule="auto"/>
              <w:rPr>
                <w:rFonts w:eastAsia="Calibri"/>
              </w:rPr>
            </w:pPr>
            <w:r w:rsidRPr="00DC53F5">
              <w:rPr>
                <w:rFonts w:eastAsia="Calibri"/>
              </w:rPr>
              <w:t>Музыка; Конструктивно-модельная деятельность</w:t>
            </w:r>
          </w:p>
          <w:p w:rsidR="00144985" w:rsidRPr="00DC53F5" w:rsidRDefault="00144985">
            <w:pPr>
              <w:spacing w:after="0" w:line="240" w:lineRule="auto"/>
              <w:rPr>
                <w:rFonts w:eastAsia="Calibri"/>
              </w:rPr>
            </w:pPr>
            <w:r w:rsidRPr="00DC53F5">
              <w:rPr>
                <w:rFonts w:eastAsia="Calibri"/>
              </w:rPr>
              <w:t>-</w:t>
            </w:r>
            <w:proofErr w:type="spellStart"/>
            <w:r w:rsidRPr="00DC53F5">
              <w:rPr>
                <w:rFonts w:eastAsia="Calibri"/>
              </w:rPr>
              <w:t>логоритмика</w:t>
            </w:r>
            <w:proofErr w:type="spellEnd"/>
            <w:r w:rsidRPr="00DC53F5">
              <w:rPr>
                <w:rFonts w:eastAsia="Calibri"/>
              </w:rPr>
              <w:t>;</w:t>
            </w:r>
          </w:p>
          <w:p w:rsidR="00144985" w:rsidRPr="00DC53F5" w:rsidRDefault="00144985">
            <w:pPr>
              <w:spacing w:after="0" w:line="240" w:lineRule="auto"/>
              <w:rPr>
                <w:rFonts w:eastAsia="Calibri"/>
              </w:rPr>
            </w:pPr>
          </w:p>
        </w:tc>
        <w:tc>
          <w:tcPr>
            <w:tcW w:w="2130" w:type="dxa"/>
            <w:tcBorders>
              <w:top w:val="single" w:sz="4" w:space="0" w:color="auto"/>
              <w:left w:val="single" w:sz="4" w:space="0" w:color="auto"/>
              <w:bottom w:val="single" w:sz="4" w:space="0" w:color="auto"/>
              <w:right w:val="single" w:sz="4" w:space="0" w:color="auto"/>
            </w:tcBorders>
          </w:tcPr>
          <w:p w:rsidR="00144985" w:rsidRPr="00DC53F5" w:rsidRDefault="00144985">
            <w:pPr>
              <w:spacing w:after="0" w:line="240" w:lineRule="auto"/>
              <w:rPr>
                <w:rFonts w:eastAsia="Calibri"/>
              </w:rPr>
            </w:pPr>
            <w:r w:rsidRPr="00DC53F5">
              <w:rPr>
                <w:rFonts w:eastAsia="Calibri"/>
              </w:rPr>
              <w:t>-утренняя гимнастика;</w:t>
            </w:r>
          </w:p>
          <w:p w:rsidR="00144985" w:rsidRPr="00DC53F5" w:rsidRDefault="00144985">
            <w:pPr>
              <w:spacing w:after="0" w:line="240" w:lineRule="auto"/>
              <w:rPr>
                <w:rFonts w:eastAsia="Calibri"/>
              </w:rPr>
            </w:pPr>
            <w:r w:rsidRPr="00DC53F5">
              <w:rPr>
                <w:rFonts w:eastAsia="Calibri"/>
              </w:rPr>
              <w:t>-комплексы гимнастики пробуждения, закаливающих процедур;</w:t>
            </w:r>
          </w:p>
          <w:p w:rsidR="00144985" w:rsidRPr="00DC53F5" w:rsidRDefault="00144985">
            <w:pPr>
              <w:spacing w:after="0" w:line="240" w:lineRule="auto"/>
              <w:rPr>
                <w:rFonts w:eastAsia="Calibri"/>
              </w:rPr>
            </w:pPr>
            <w:r w:rsidRPr="00DC53F5">
              <w:rPr>
                <w:rFonts w:eastAsia="Calibri"/>
              </w:rPr>
              <w:t xml:space="preserve">-гигиенические процедуры; </w:t>
            </w:r>
          </w:p>
          <w:p w:rsidR="00144985" w:rsidRPr="00DC53F5" w:rsidRDefault="00144985">
            <w:pPr>
              <w:spacing w:after="0" w:line="240" w:lineRule="auto"/>
              <w:rPr>
                <w:rFonts w:eastAsia="Calibri"/>
              </w:rPr>
            </w:pPr>
            <w:r w:rsidRPr="00DC53F5">
              <w:rPr>
                <w:rFonts w:eastAsia="Calibri"/>
              </w:rPr>
              <w:t>-ситуативные беседы при проведении режимных моментов;</w:t>
            </w:r>
          </w:p>
          <w:p w:rsidR="00144985" w:rsidRPr="00DC53F5" w:rsidRDefault="00144985">
            <w:pPr>
              <w:spacing w:after="0" w:line="240" w:lineRule="auto"/>
              <w:rPr>
                <w:rFonts w:eastAsia="Calibri"/>
              </w:rPr>
            </w:pPr>
            <w:r w:rsidRPr="00DC53F5">
              <w:rPr>
                <w:rFonts w:eastAsia="Calibri"/>
              </w:rPr>
              <w:t>-чтение худ</w:t>
            </w:r>
            <w:proofErr w:type="gramStart"/>
            <w:r w:rsidRPr="00DC53F5">
              <w:rPr>
                <w:rFonts w:eastAsia="Calibri"/>
              </w:rPr>
              <w:t>.</w:t>
            </w:r>
            <w:proofErr w:type="gramEnd"/>
            <w:r w:rsidRPr="00DC53F5">
              <w:rPr>
                <w:rFonts w:eastAsia="Calibri"/>
              </w:rPr>
              <w:t xml:space="preserve"> </w:t>
            </w:r>
            <w:proofErr w:type="gramStart"/>
            <w:r w:rsidRPr="00DC53F5">
              <w:rPr>
                <w:rFonts w:eastAsia="Calibri"/>
              </w:rPr>
              <w:t>л</w:t>
            </w:r>
            <w:proofErr w:type="gramEnd"/>
            <w:r w:rsidRPr="00DC53F5">
              <w:rPr>
                <w:rFonts w:eastAsia="Calibri"/>
              </w:rPr>
              <w:t>итературы;</w:t>
            </w:r>
          </w:p>
          <w:p w:rsidR="00144985" w:rsidRPr="00DC53F5" w:rsidRDefault="00144985">
            <w:pPr>
              <w:spacing w:after="0" w:line="240" w:lineRule="auto"/>
              <w:rPr>
                <w:rFonts w:eastAsia="Calibri"/>
              </w:rPr>
            </w:pPr>
            <w:r w:rsidRPr="00DC53F5">
              <w:rPr>
                <w:rFonts w:eastAsia="Calibri"/>
              </w:rPr>
              <w:t>-труд, дежурства;</w:t>
            </w:r>
          </w:p>
          <w:p w:rsidR="00144985" w:rsidRPr="00DC53F5" w:rsidRDefault="00144985">
            <w:pPr>
              <w:spacing w:after="0" w:line="240" w:lineRule="auto"/>
              <w:rPr>
                <w:rFonts w:eastAsia="Calibri"/>
              </w:rPr>
            </w:pPr>
            <w:r w:rsidRPr="00DC53F5">
              <w:rPr>
                <w:rFonts w:eastAsia="Calibri"/>
              </w:rPr>
              <w:t>- прогулки;</w:t>
            </w:r>
          </w:p>
          <w:p w:rsidR="00144985" w:rsidRPr="00DC53F5" w:rsidRDefault="00144985">
            <w:pPr>
              <w:spacing w:after="0" w:line="240" w:lineRule="auto"/>
              <w:rPr>
                <w:rFonts w:eastAsia="Calibri"/>
              </w:rPr>
            </w:pPr>
          </w:p>
        </w:tc>
        <w:tc>
          <w:tcPr>
            <w:tcW w:w="2371"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rPr>
                <w:rFonts w:eastAsia="Calibri"/>
              </w:rPr>
            </w:pPr>
            <w:r w:rsidRPr="00DC53F5">
              <w:rPr>
                <w:rFonts w:eastAsia="Calibri"/>
              </w:rPr>
              <w:t>- игра по инициативе ребёнка;</w:t>
            </w:r>
          </w:p>
          <w:p w:rsidR="00144985" w:rsidRPr="00DC53F5" w:rsidRDefault="00144985">
            <w:pPr>
              <w:spacing w:after="0" w:line="240" w:lineRule="auto"/>
              <w:rPr>
                <w:rFonts w:eastAsia="Calibri"/>
              </w:rPr>
            </w:pPr>
            <w:r w:rsidRPr="00DC53F5">
              <w:rPr>
                <w:rFonts w:eastAsia="Calibri"/>
              </w:rPr>
              <w:t xml:space="preserve">-самостоятельная деятельность в центрах, уголках развития. </w:t>
            </w:r>
          </w:p>
        </w:tc>
      </w:tr>
      <w:tr w:rsidR="00DC53F5" w:rsidRPr="00DC53F5" w:rsidTr="00144985">
        <w:tc>
          <w:tcPr>
            <w:tcW w:w="2093"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jc w:val="center"/>
              <w:rPr>
                <w:rFonts w:eastAsia="Calibri"/>
                <w:i/>
              </w:rPr>
            </w:pPr>
            <w:r w:rsidRPr="00DC53F5">
              <w:rPr>
                <w:rFonts w:eastAsia="Calibri"/>
                <w:i/>
              </w:rPr>
              <w:t>методы</w:t>
            </w:r>
          </w:p>
        </w:tc>
        <w:tc>
          <w:tcPr>
            <w:tcW w:w="2977" w:type="dxa"/>
            <w:tcBorders>
              <w:top w:val="single" w:sz="4" w:space="0" w:color="auto"/>
              <w:left w:val="single" w:sz="4" w:space="0" w:color="auto"/>
              <w:bottom w:val="single" w:sz="4" w:space="0" w:color="auto"/>
              <w:right w:val="single" w:sz="4" w:space="0" w:color="auto"/>
            </w:tcBorders>
          </w:tcPr>
          <w:p w:rsidR="00144985" w:rsidRPr="00DC53F5" w:rsidRDefault="00144985">
            <w:pPr>
              <w:spacing w:after="0" w:line="240" w:lineRule="auto"/>
              <w:rPr>
                <w:rFonts w:eastAsia="Calibri"/>
              </w:rPr>
            </w:pPr>
            <w:r w:rsidRPr="00DC53F5">
              <w:rPr>
                <w:rFonts w:eastAsia="Calibri"/>
              </w:rPr>
              <w:t>- игра,</w:t>
            </w:r>
          </w:p>
          <w:p w:rsidR="00144985" w:rsidRPr="00DC53F5" w:rsidRDefault="00144985">
            <w:pPr>
              <w:spacing w:after="0" w:line="240" w:lineRule="auto"/>
              <w:rPr>
                <w:rFonts w:eastAsia="Calibri"/>
              </w:rPr>
            </w:pPr>
            <w:r w:rsidRPr="00DC53F5">
              <w:rPr>
                <w:rFonts w:eastAsia="Calibri"/>
              </w:rPr>
              <w:t xml:space="preserve">-наблюдение, </w:t>
            </w:r>
          </w:p>
          <w:p w:rsidR="00144985" w:rsidRPr="00DC53F5" w:rsidRDefault="00144985">
            <w:pPr>
              <w:spacing w:after="0" w:line="240" w:lineRule="auto"/>
              <w:rPr>
                <w:rFonts w:eastAsia="Calibri"/>
              </w:rPr>
            </w:pPr>
            <w:r w:rsidRPr="00DC53F5">
              <w:rPr>
                <w:rFonts w:eastAsia="Calibri"/>
              </w:rPr>
              <w:t>-чтение,</w:t>
            </w:r>
          </w:p>
          <w:p w:rsidR="00144985" w:rsidRPr="00DC53F5" w:rsidRDefault="00144985">
            <w:pPr>
              <w:spacing w:after="0" w:line="240" w:lineRule="auto"/>
              <w:rPr>
                <w:rFonts w:eastAsia="Calibri"/>
              </w:rPr>
            </w:pPr>
            <w:r w:rsidRPr="00DC53F5">
              <w:rPr>
                <w:rFonts w:eastAsia="Calibri"/>
              </w:rPr>
              <w:t>-рассказывание,</w:t>
            </w:r>
          </w:p>
          <w:p w:rsidR="00144985" w:rsidRPr="00DC53F5" w:rsidRDefault="00144985">
            <w:pPr>
              <w:spacing w:after="0" w:line="240" w:lineRule="auto"/>
              <w:rPr>
                <w:rFonts w:eastAsia="Calibri"/>
              </w:rPr>
            </w:pPr>
            <w:r w:rsidRPr="00DC53F5">
              <w:rPr>
                <w:rFonts w:eastAsia="Calibri"/>
              </w:rPr>
              <w:t>-беседа,</w:t>
            </w:r>
          </w:p>
          <w:p w:rsidR="00144985" w:rsidRPr="00DC53F5" w:rsidRDefault="00144985">
            <w:pPr>
              <w:spacing w:after="0" w:line="240" w:lineRule="auto"/>
              <w:rPr>
                <w:rFonts w:eastAsia="Calibri"/>
              </w:rPr>
            </w:pPr>
            <w:r w:rsidRPr="00DC53F5">
              <w:rPr>
                <w:rFonts w:eastAsia="Calibri"/>
              </w:rPr>
              <w:t>-игровое упражнение,</w:t>
            </w:r>
          </w:p>
          <w:p w:rsidR="00144985" w:rsidRPr="00DC53F5" w:rsidRDefault="00144985">
            <w:pPr>
              <w:spacing w:after="0" w:line="240" w:lineRule="auto"/>
              <w:rPr>
                <w:rFonts w:eastAsia="Calibri"/>
              </w:rPr>
            </w:pPr>
            <w:r w:rsidRPr="00DC53F5">
              <w:rPr>
                <w:rFonts w:eastAsia="Calibri"/>
              </w:rPr>
              <w:t>-экскурсия,</w:t>
            </w:r>
          </w:p>
          <w:p w:rsidR="00144985" w:rsidRPr="00DC53F5" w:rsidRDefault="00144985">
            <w:pPr>
              <w:spacing w:after="0" w:line="240" w:lineRule="auto"/>
              <w:rPr>
                <w:rFonts w:eastAsia="Calibri"/>
              </w:rPr>
            </w:pPr>
            <w:r w:rsidRPr="00DC53F5">
              <w:rPr>
                <w:rFonts w:eastAsia="Calibri"/>
              </w:rPr>
              <w:t>-рассказ,</w:t>
            </w:r>
          </w:p>
          <w:p w:rsidR="00144985" w:rsidRPr="00DC53F5" w:rsidRDefault="00144985">
            <w:pPr>
              <w:spacing w:after="0" w:line="240" w:lineRule="auto"/>
              <w:rPr>
                <w:rFonts w:eastAsia="Calibri"/>
              </w:rPr>
            </w:pPr>
            <w:r w:rsidRPr="00DC53F5">
              <w:rPr>
                <w:rFonts w:eastAsia="Calibri"/>
              </w:rPr>
              <w:t>-проектная деятельность,</w:t>
            </w:r>
          </w:p>
          <w:p w:rsidR="00144985" w:rsidRPr="00DC53F5" w:rsidRDefault="00144985">
            <w:pPr>
              <w:spacing w:after="0" w:line="240" w:lineRule="auto"/>
              <w:rPr>
                <w:rFonts w:eastAsia="Calibri"/>
              </w:rPr>
            </w:pPr>
            <w:r w:rsidRPr="00DC53F5">
              <w:rPr>
                <w:rFonts w:eastAsia="Calibri"/>
              </w:rPr>
              <w:t>-экспериментирование,</w:t>
            </w:r>
          </w:p>
          <w:p w:rsidR="00144985" w:rsidRPr="00DC53F5" w:rsidRDefault="00144985">
            <w:pPr>
              <w:spacing w:after="0" w:line="240" w:lineRule="auto"/>
              <w:rPr>
                <w:rFonts w:eastAsia="Calibri"/>
              </w:rPr>
            </w:pPr>
            <w:r w:rsidRPr="00DC53F5">
              <w:rPr>
                <w:rFonts w:eastAsia="Calibri"/>
              </w:rPr>
              <w:t>-опытно-экспериментальная деятельность,</w:t>
            </w:r>
          </w:p>
          <w:p w:rsidR="00144985" w:rsidRPr="00DC53F5" w:rsidRDefault="00144985">
            <w:pPr>
              <w:spacing w:after="0" w:line="240" w:lineRule="auto"/>
              <w:rPr>
                <w:rFonts w:eastAsia="Calibri"/>
              </w:rPr>
            </w:pPr>
            <w:r w:rsidRPr="00DC53F5">
              <w:rPr>
                <w:rFonts w:eastAsia="Calibri"/>
              </w:rPr>
              <w:t>-моделирование,</w:t>
            </w:r>
          </w:p>
          <w:p w:rsidR="00144985" w:rsidRPr="00DC53F5" w:rsidRDefault="00144985">
            <w:pPr>
              <w:spacing w:after="0" w:line="240" w:lineRule="auto"/>
              <w:rPr>
                <w:rFonts w:eastAsia="Calibri"/>
              </w:rPr>
            </w:pPr>
            <w:r w:rsidRPr="00DC53F5">
              <w:rPr>
                <w:rFonts w:eastAsia="Calibri"/>
              </w:rPr>
              <w:t>-метод трёх вопросов и др.</w:t>
            </w:r>
          </w:p>
          <w:p w:rsidR="00144985" w:rsidRPr="00DC53F5" w:rsidRDefault="00144985">
            <w:pPr>
              <w:spacing w:after="0" w:line="240" w:lineRule="auto"/>
              <w:rPr>
                <w:rFonts w:eastAsia="Calibri"/>
              </w:rPr>
            </w:pPr>
          </w:p>
          <w:p w:rsidR="00144985" w:rsidRPr="00DC53F5" w:rsidRDefault="00144985">
            <w:pPr>
              <w:spacing w:after="0" w:line="240" w:lineRule="auto"/>
              <w:rPr>
                <w:rFonts w:eastAsia="Calibri"/>
              </w:rPr>
            </w:pPr>
          </w:p>
        </w:tc>
        <w:tc>
          <w:tcPr>
            <w:tcW w:w="2130"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rPr>
                <w:rFonts w:eastAsia="Calibri"/>
              </w:rPr>
            </w:pPr>
            <w:r w:rsidRPr="00DC53F5">
              <w:rPr>
                <w:rFonts w:eastAsia="Calibri"/>
              </w:rPr>
              <w:t>-совместная с воспитателем игра,</w:t>
            </w:r>
          </w:p>
          <w:p w:rsidR="00144985" w:rsidRPr="00DC53F5" w:rsidRDefault="00144985">
            <w:pPr>
              <w:spacing w:after="0" w:line="240" w:lineRule="auto"/>
              <w:rPr>
                <w:rFonts w:eastAsia="Calibri"/>
              </w:rPr>
            </w:pPr>
            <w:r w:rsidRPr="00DC53F5">
              <w:rPr>
                <w:rFonts w:eastAsia="Calibri"/>
              </w:rPr>
              <w:t>-игровое упражнение,</w:t>
            </w:r>
          </w:p>
          <w:p w:rsidR="00144985" w:rsidRPr="00DC53F5" w:rsidRDefault="00144985">
            <w:pPr>
              <w:spacing w:after="0" w:line="240" w:lineRule="auto"/>
              <w:rPr>
                <w:rFonts w:eastAsia="Calibri"/>
              </w:rPr>
            </w:pPr>
            <w:r w:rsidRPr="00DC53F5">
              <w:rPr>
                <w:rFonts w:eastAsia="Calibri"/>
              </w:rPr>
              <w:t>-ситуация морального выбора,</w:t>
            </w:r>
          </w:p>
          <w:p w:rsidR="00144985" w:rsidRPr="00DC53F5" w:rsidRDefault="00144985">
            <w:pPr>
              <w:spacing w:after="0" w:line="240" w:lineRule="auto"/>
              <w:rPr>
                <w:rFonts w:eastAsia="Calibri"/>
              </w:rPr>
            </w:pPr>
            <w:r w:rsidRPr="00DC53F5">
              <w:rPr>
                <w:rFonts w:eastAsia="Calibri"/>
              </w:rPr>
              <w:t>-совместная деятельность взрослого и детей тематического характера,</w:t>
            </w:r>
          </w:p>
          <w:p w:rsidR="00144985" w:rsidRPr="00DC53F5" w:rsidRDefault="00144985">
            <w:pPr>
              <w:spacing w:after="0" w:line="240" w:lineRule="auto"/>
              <w:rPr>
                <w:rFonts w:eastAsia="Calibri"/>
              </w:rPr>
            </w:pPr>
            <w:r w:rsidRPr="00DC53F5">
              <w:rPr>
                <w:rFonts w:eastAsia="Calibri"/>
              </w:rPr>
              <w:t>-поручение,</w:t>
            </w:r>
          </w:p>
          <w:p w:rsidR="00144985" w:rsidRPr="00DC53F5" w:rsidRDefault="00144985">
            <w:pPr>
              <w:spacing w:after="0" w:line="240" w:lineRule="auto"/>
              <w:rPr>
                <w:rFonts w:eastAsia="Calibri"/>
              </w:rPr>
            </w:pPr>
            <w:r w:rsidRPr="00DC53F5">
              <w:rPr>
                <w:rFonts w:eastAsia="Calibri"/>
              </w:rPr>
              <w:t>-наблюдение и рассматривание и др.</w:t>
            </w:r>
          </w:p>
        </w:tc>
        <w:tc>
          <w:tcPr>
            <w:tcW w:w="2371" w:type="dxa"/>
            <w:tcBorders>
              <w:top w:val="single" w:sz="4" w:space="0" w:color="auto"/>
              <w:left w:val="single" w:sz="4" w:space="0" w:color="auto"/>
              <w:bottom w:val="single" w:sz="4" w:space="0" w:color="auto"/>
              <w:right w:val="single" w:sz="4" w:space="0" w:color="auto"/>
            </w:tcBorders>
            <w:hideMark/>
          </w:tcPr>
          <w:p w:rsidR="00144985" w:rsidRPr="00DC53F5" w:rsidRDefault="00144985">
            <w:pPr>
              <w:spacing w:after="0" w:line="240" w:lineRule="auto"/>
              <w:rPr>
                <w:rFonts w:eastAsia="Calibri"/>
              </w:rPr>
            </w:pPr>
            <w:r w:rsidRPr="00DC53F5">
              <w:rPr>
                <w:rFonts w:eastAsia="Calibri"/>
              </w:rPr>
              <w:t xml:space="preserve">- совместная со сверстниками </w:t>
            </w:r>
            <w:proofErr w:type="gramStart"/>
            <w:r w:rsidRPr="00DC53F5">
              <w:rPr>
                <w:rFonts w:eastAsia="Calibri"/>
              </w:rPr>
              <w:t>игра</w:t>
            </w:r>
            <w:proofErr w:type="gramEnd"/>
            <w:r w:rsidRPr="00DC53F5">
              <w:rPr>
                <w:rFonts w:eastAsia="Calibri"/>
              </w:rPr>
              <w:t xml:space="preserve"> организованная по инициативе детей,</w:t>
            </w:r>
          </w:p>
          <w:p w:rsidR="00144985" w:rsidRPr="00DC53F5" w:rsidRDefault="00144985">
            <w:pPr>
              <w:spacing w:after="0" w:line="240" w:lineRule="auto"/>
              <w:rPr>
                <w:rFonts w:eastAsia="Calibri"/>
              </w:rPr>
            </w:pPr>
            <w:r w:rsidRPr="00DC53F5">
              <w:rPr>
                <w:rFonts w:eastAsia="Calibri"/>
              </w:rPr>
              <w:t>- индивидуальная игра,</w:t>
            </w:r>
          </w:p>
          <w:p w:rsidR="00144985" w:rsidRPr="00DC53F5" w:rsidRDefault="00144985">
            <w:pPr>
              <w:spacing w:after="0" w:line="240" w:lineRule="auto"/>
              <w:rPr>
                <w:rFonts w:eastAsia="Calibri"/>
              </w:rPr>
            </w:pPr>
            <w:r w:rsidRPr="00DC53F5">
              <w:rPr>
                <w:rFonts w:eastAsia="Calibri"/>
              </w:rPr>
              <w:t>- создание соответствующей предметн</w:t>
            </w:r>
            <w:proofErr w:type="gramStart"/>
            <w:r w:rsidRPr="00DC53F5">
              <w:rPr>
                <w:rFonts w:eastAsia="Calibri"/>
              </w:rPr>
              <w:t>о-</w:t>
            </w:r>
            <w:proofErr w:type="gramEnd"/>
            <w:r w:rsidRPr="00DC53F5">
              <w:rPr>
                <w:rFonts w:eastAsia="Calibri"/>
              </w:rPr>
              <w:t xml:space="preserve"> развивающей среды.</w:t>
            </w:r>
          </w:p>
        </w:tc>
      </w:tr>
    </w:tbl>
    <w:p w:rsidR="00144985" w:rsidRPr="00144985" w:rsidRDefault="00144985" w:rsidP="00144985">
      <w:pPr>
        <w:spacing w:after="0"/>
        <w:rPr>
          <w:vanish/>
          <w:color w:val="FF0000"/>
        </w:rPr>
      </w:pPr>
    </w:p>
    <w:p w:rsidR="00144985" w:rsidRPr="00144985" w:rsidRDefault="00144985" w:rsidP="00144985">
      <w:pPr>
        <w:rPr>
          <w:rFonts w:ascii="Calibri" w:eastAsia="Calibri" w:hAnsi="Calibri"/>
          <w:color w:val="FF0000"/>
          <w:sz w:val="22"/>
          <w:szCs w:val="22"/>
        </w:rPr>
      </w:pPr>
    </w:p>
    <w:p w:rsidR="00144985" w:rsidRPr="00DC53F5" w:rsidRDefault="00144985" w:rsidP="00144985">
      <w:pPr>
        <w:jc w:val="both"/>
        <w:rPr>
          <w:i/>
          <w:iCs/>
          <w:sz w:val="32"/>
          <w:szCs w:val="32"/>
        </w:rPr>
      </w:pPr>
      <w:r w:rsidRPr="00DC53F5">
        <w:rPr>
          <w:i/>
          <w:iCs/>
          <w:sz w:val="32"/>
          <w:szCs w:val="32"/>
        </w:rPr>
        <w:t>Обеспеченность методическими материалами и средствами обучения и воспитания (будет обновляться)</w:t>
      </w:r>
    </w:p>
    <w:p w:rsidR="00144985" w:rsidRPr="00DC53F5" w:rsidRDefault="00144985" w:rsidP="00144985">
      <w:pPr>
        <w:jc w:val="both"/>
        <w:rPr>
          <w:sz w:val="28"/>
          <w:szCs w:val="28"/>
        </w:rPr>
      </w:pPr>
      <w:r w:rsidRPr="00DC53F5">
        <w:rPr>
          <w:sz w:val="28"/>
          <w:szCs w:val="28"/>
        </w:rPr>
        <w:lastRenderedPageBreak/>
        <w:t xml:space="preserve">Примерная основная общеобразовательная программа дошкольного образования «От рождения до школы» под редакцией </w:t>
      </w:r>
      <w:proofErr w:type="spellStart"/>
      <w:r w:rsidRPr="00DC53F5">
        <w:rPr>
          <w:sz w:val="28"/>
          <w:szCs w:val="28"/>
        </w:rPr>
        <w:t>Н.Е.Вераксы</w:t>
      </w:r>
      <w:proofErr w:type="spellEnd"/>
      <w:r w:rsidRPr="00DC53F5">
        <w:rPr>
          <w:sz w:val="28"/>
          <w:szCs w:val="28"/>
        </w:rPr>
        <w:t xml:space="preserve">, </w:t>
      </w:r>
      <w:proofErr w:type="spellStart"/>
      <w:r w:rsidRPr="00DC53F5">
        <w:rPr>
          <w:sz w:val="28"/>
          <w:szCs w:val="28"/>
        </w:rPr>
        <w:t>М.А.Коморовой</w:t>
      </w:r>
      <w:proofErr w:type="spellEnd"/>
      <w:r w:rsidRPr="00DC53F5">
        <w:rPr>
          <w:sz w:val="28"/>
          <w:szCs w:val="28"/>
        </w:rPr>
        <w:t xml:space="preserve">, </w:t>
      </w:r>
      <w:proofErr w:type="spellStart"/>
      <w:r w:rsidRPr="00DC53F5">
        <w:rPr>
          <w:sz w:val="28"/>
          <w:szCs w:val="28"/>
        </w:rPr>
        <w:t>М.А.Васильевой</w:t>
      </w:r>
      <w:proofErr w:type="spellEnd"/>
      <w:r w:rsidRPr="00DC53F5">
        <w:rPr>
          <w:sz w:val="28"/>
          <w:szCs w:val="28"/>
        </w:rPr>
        <w:t>, Москва «</w:t>
      </w:r>
      <w:proofErr w:type="spellStart"/>
      <w:r w:rsidRPr="00DC53F5">
        <w:rPr>
          <w:sz w:val="28"/>
          <w:szCs w:val="28"/>
        </w:rPr>
        <w:t>Мозайка</w:t>
      </w:r>
      <w:proofErr w:type="spellEnd"/>
      <w:r w:rsidRPr="00DC53F5">
        <w:rPr>
          <w:sz w:val="28"/>
          <w:szCs w:val="28"/>
        </w:rPr>
        <w:t>-Синтез», 2014 год.</w:t>
      </w:r>
    </w:p>
    <w:p w:rsidR="00DC53F5" w:rsidRPr="00DC53F5" w:rsidRDefault="00DC53F5" w:rsidP="00144985">
      <w:pPr>
        <w:jc w:val="both"/>
        <w:rPr>
          <w:i/>
          <w:iCs/>
          <w:sz w:val="32"/>
          <w:szCs w:val="32"/>
        </w:rPr>
      </w:pPr>
      <w:r w:rsidRPr="00DC53F5">
        <w:rPr>
          <w:sz w:val="28"/>
          <w:szCs w:val="28"/>
        </w:rPr>
        <w:t xml:space="preserve">Примерная основная общеобразовательная программа дошкольного образования «От рождения до школы» под редакцией </w:t>
      </w:r>
      <w:proofErr w:type="spellStart"/>
      <w:r w:rsidRPr="00DC53F5">
        <w:rPr>
          <w:sz w:val="28"/>
          <w:szCs w:val="28"/>
        </w:rPr>
        <w:t>Н.Е.Вераксы</w:t>
      </w:r>
      <w:proofErr w:type="spellEnd"/>
      <w:r w:rsidRPr="00DC53F5">
        <w:rPr>
          <w:sz w:val="28"/>
          <w:szCs w:val="28"/>
        </w:rPr>
        <w:t xml:space="preserve">, </w:t>
      </w:r>
      <w:proofErr w:type="spellStart"/>
      <w:r w:rsidRPr="00DC53F5">
        <w:rPr>
          <w:sz w:val="28"/>
          <w:szCs w:val="28"/>
        </w:rPr>
        <w:t>М.А.Коморовой</w:t>
      </w:r>
      <w:proofErr w:type="spellEnd"/>
      <w:r w:rsidRPr="00DC53F5">
        <w:rPr>
          <w:sz w:val="28"/>
          <w:szCs w:val="28"/>
        </w:rPr>
        <w:t xml:space="preserve">, </w:t>
      </w:r>
      <w:proofErr w:type="spellStart"/>
      <w:r w:rsidRPr="00DC53F5">
        <w:rPr>
          <w:sz w:val="28"/>
          <w:szCs w:val="28"/>
        </w:rPr>
        <w:t>М.А.Васильевой</w:t>
      </w:r>
      <w:proofErr w:type="spellEnd"/>
      <w:r w:rsidRPr="00DC53F5">
        <w:rPr>
          <w:sz w:val="28"/>
          <w:szCs w:val="28"/>
        </w:rPr>
        <w:t>, Москва «</w:t>
      </w:r>
      <w:proofErr w:type="spellStart"/>
      <w:r w:rsidRPr="00DC53F5">
        <w:rPr>
          <w:sz w:val="28"/>
          <w:szCs w:val="28"/>
        </w:rPr>
        <w:t>Мозайка</w:t>
      </w:r>
      <w:proofErr w:type="spellEnd"/>
      <w:r w:rsidRPr="00DC53F5">
        <w:rPr>
          <w:sz w:val="28"/>
          <w:szCs w:val="28"/>
        </w:rPr>
        <w:t>-Синтез», 2015 год.</w:t>
      </w:r>
    </w:p>
    <w:p w:rsidR="00144985" w:rsidRPr="00E855C3" w:rsidRDefault="00144985" w:rsidP="00144985">
      <w:pPr>
        <w:jc w:val="both"/>
        <w:rPr>
          <w:iCs/>
          <w:sz w:val="28"/>
          <w:szCs w:val="28"/>
          <w:u w:val="single"/>
        </w:rPr>
      </w:pPr>
      <w:r w:rsidRPr="00E855C3">
        <w:rPr>
          <w:iCs/>
          <w:sz w:val="28"/>
          <w:szCs w:val="28"/>
          <w:u w:val="single"/>
        </w:rPr>
        <w:t>Образовательная область «Физическое развитие»</w:t>
      </w:r>
    </w:p>
    <w:p w:rsidR="00144985" w:rsidRPr="00E855C3" w:rsidRDefault="00144985" w:rsidP="00144985">
      <w:pPr>
        <w:snapToGrid w:val="0"/>
        <w:ind w:right="-3"/>
        <w:jc w:val="both"/>
        <w:rPr>
          <w:sz w:val="28"/>
          <w:szCs w:val="28"/>
        </w:rPr>
      </w:pPr>
      <w:r w:rsidRPr="00E855C3">
        <w:rPr>
          <w:sz w:val="28"/>
          <w:szCs w:val="28"/>
        </w:rPr>
        <w:t>Физическая культура в детском саду. Подготовительная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 xml:space="preserve">-Синтез» Москва,2014г </w:t>
      </w:r>
    </w:p>
    <w:p w:rsidR="00DC53F5" w:rsidRPr="00E855C3" w:rsidRDefault="00DC53F5" w:rsidP="00144985">
      <w:pPr>
        <w:snapToGrid w:val="0"/>
        <w:ind w:right="-3"/>
        <w:jc w:val="both"/>
        <w:rPr>
          <w:sz w:val="28"/>
          <w:szCs w:val="28"/>
        </w:rPr>
      </w:pPr>
      <w:r w:rsidRPr="00E855C3">
        <w:rPr>
          <w:sz w:val="28"/>
          <w:szCs w:val="28"/>
        </w:rPr>
        <w:t>Физическая культура в детском саду. Подготовительная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-Синтез» Москва,201</w:t>
      </w:r>
      <w:r w:rsidR="00E855C3" w:rsidRPr="00E855C3">
        <w:rPr>
          <w:sz w:val="28"/>
          <w:szCs w:val="28"/>
        </w:rPr>
        <w:t>6</w:t>
      </w:r>
      <w:r w:rsidRPr="00E855C3">
        <w:rPr>
          <w:sz w:val="28"/>
          <w:szCs w:val="28"/>
        </w:rPr>
        <w:t>г</w:t>
      </w:r>
    </w:p>
    <w:p w:rsidR="00E855C3" w:rsidRPr="00E855C3" w:rsidRDefault="00E855C3" w:rsidP="00E855C3">
      <w:pPr>
        <w:snapToGrid w:val="0"/>
        <w:ind w:right="-3"/>
        <w:jc w:val="both"/>
        <w:rPr>
          <w:sz w:val="28"/>
          <w:szCs w:val="28"/>
        </w:rPr>
      </w:pPr>
      <w:r w:rsidRPr="00E855C3">
        <w:rPr>
          <w:sz w:val="28"/>
          <w:szCs w:val="28"/>
        </w:rPr>
        <w:t>Физическая культура в детском саду. Младшая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-Синтез» Москва,2015г</w:t>
      </w:r>
    </w:p>
    <w:p w:rsidR="00E855C3" w:rsidRPr="00E855C3" w:rsidRDefault="00E855C3" w:rsidP="00144985">
      <w:pPr>
        <w:snapToGrid w:val="0"/>
        <w:ind w:right="-3"/>
        <w:jc w:val="both"/>
        <w:rPr>
          <w:sz w:val="28"/>
          <w:szCs w:val="28"/>
        </w:rPr>
      </w:pPr>
      <w:r w:rsidRPr="00E855C3">
        <w:rPr>
          <w:sz w:val="28"/>
          <w:szCs w:val="28"/>
        </w:rPr>
        <w:t>Физическая культура в детском саду. Средняя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-Синтез» Москва,2015г</w:t>
      </w:r>
    </w:p>
    <w:p w:rsidR="00144985" w:rsidRPr="00E855C3" w:rsidRDefault="00144985" w:rsidP="00144985">
      <w:pPr>
        <w:snapToGrid w:val="0"/>
        <w:ind w:right="-3"/>
        <w:jc w:val="both"/>
        <w:rPr>
          <w:sz w:val="28"/>
          <w:szCs w:val="28"/>
        </w:rPr>
      </w:pPr>
      <w:r w:rsidRPr="00E855C3">
        <w:rPr>
          <w:sz w:val="28"/>
          <w:szCs w:val="28"/>
        </w:rPr>
        <w:t>Физическая культура в детском саду. Старшая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-Синтез» Москва,2014г</w:t>
      </w:r>
    </w:p>
    <w:p w:rsidR="00144985" w:rsidRPr="00E855C3" w:rsidRDefault="00144985" w:rsidP="00144985">
      <w:pPr>
        <w:snapToGrid w:val="0"/>
        <w:ind w:right="-3"/>
        <w:jc w:val="both"/>
        <w:rPr>
          <w:sz w:val="28"/>
          <w:szCs w:val="28"/>
        </w:rPr>
      </w:pPr>
      <w:r w:rsidRPr="00E855C3">
        <w:rPr>
          <w:sz w:val="28"/>
          <w:szCs w:val="28"/>
        </w:rPr>
        <w:t>Физическая культура в детском саду. Средняя группа /</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 xml:space="preserve">-Синтез» Москва,2014г </w:t>
      </w:r>
    </w:p>
    <w:p w:rsidR="00144985" w:rsidRPr="00E855C3" w:rsidRDefault="00144985" w:rsidP="00144985">
      <w:pPr>
        <w:snapToGrid w:val="0"/>
        <w:ind w:right="-3"/>
        <w:jc w:val="both"/>
        <w:rPr>
          <w:sz w:val="28"/>
          <w:szCs w:val="28"/>
        </w:rPr>
      </w:pPr>
      <w:proofErr w:type="spellStart"/>
      <w:r w:rsidRPr="00E855C3">
        <w:rPr>
          <w:sz w:val="28"/>
          <w:szCs w:val="28"/>
        </w:rPr>
        <w:t>Программно</w:t>
      </w:r>
      <w:proofErr w:type="spellEnd"/>
      <w:r w:rsidRPr="00E855C3">
        <w:rPr>
          <w:sz w:val="28"/>
          <w:szCs w:val="28"/>
        </w:rPr>
        <w:t xml:space="preserve"> - методическое пособие  «Расту здоровым» Автор </w:t>
      </w:r>
      <w:proofErr w:type="spellStart"/>
      <w:r w:rsidRPr="00E855C3">
        <w:rPr>
          <w:sz w:val="28"/>
          <w:szCs w:val="28"/>
        </w:rPr>
        <w:t>В.Н.Зимонина</w:t>
      </w:r>
      <w:proofErr w:type="spellEnd"/>
      <w:r w:rsidRPr="00E855C3">
        <w:rPr>
          <w:sz w:val="28"/>
          <w:szCs w:val="28"/>
        </w:rPr>
        <w:t>, «</w:t>
      </w:r>
      <w:proofErr w:type="spellStart"/>
      <w:r w:rsidRPr="00E855C3">
        <w:rPr>
          <w:sz w:val="28"/>
          <w:szCs w:val="28"/>
        </w:rPr>
        <w:t>Владос</w:t>
      </w:r>
      <w:proofErr w:type="spellEnd"/>
      <w:r w:rsidRPr="00E855C3">
        <w:rPr>
          <w:sz w:val="28"/>
          <w:szCs w:val="28"/>
        </w:rPr>
        <w:t>», М.; 2002.</w:t>
      </w:r>
    </w:p>
    <w:p w:rsidR="00144985" w:rsidRPr="00E855C3" w:rsidRDefault="00144985" w:rsidP="00144985">
      <w:pPr>
        <w:snapToGrid w:val="0"/>
        <w:ind w:right="-3"/>
        <w:jc w:val="both"/>
        <w:rPr>
          <w:sz w:val="28"/>
          <w:szCs w:val="28"/>
        </w:rPr>
      </w:pPr>
      <w:r w:rsidRPr="00E855C3">
        <w:rPr>
          <w:sz w:val="28"/>
          <w:szCs w:val="28"/>
        </w:rPr>
        <w:t xml:space="preserve">Двигательная активность ребенка в детском саду / М.А. </w:t>
      </w:r>
      <w:proofErr w:type="spellStart"/>
      <w:r w:rsidRPr="00E855C3">
        <w:rPr>
          <w:sz w:val="28"/>
          <w:szCs w:val="28"/>
        </w:rPr>
        <w:t>Рунова</w:t>
      </w:r>
      <w:proofErr w:type="spellEnd"/>
      <w:r w:rsidRPr="00E855C3">
        <w:rPr>
          <w:sz w:val="28"/>
          <w:szCs w:val="28"/>
        </w:rPr>
        <w:t>. – М.: Мозаика-синтез, 2000.</w:t>
      </w:r>
    </w:p>
    <w:p w:rsidR="00144985" w:rsidRPr="00E855C3" w:rsidRDefault="00144985" w:rsidP="00144985">
      <w:pPr>
        <w:spacing w:after="0" w:line="240" w:lineRule="auto"/>
        <w:rPr>
          <w:sz w:val="28"/>
          <w:szCs w:val="28"/>
        </w:rPr>
      </w:pPr>
      <w:r w:rsidRPr="00E855C3">
        <w:rPr>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E855C3">
        <w:rPr>
          <w:sz w:val="28"/>
          <w:szCs w:val="28"/>
        </w:rPr>
        <w:t>Рунова</w:t>
      </w:r>
      <w:proofErr w:type="spellEnd"/>
      <w:r w:rsidRPr="00E855C3">
        <w:rPr>
          <w:sz w:val="28"/>
          <w:szCs w:val="28"/>
        </w:rPr>
        <w:t>. – М.: Мозаика-синтез, 1999.</w:t>
      </w:r>
    </w:p>
    <w:p w:rsidR="00144985" w:rsidRPr="00E855C3" w:rsidRDefault="00144985" w:rsidP="00144985">
      <w:pPr>
        <w:spacing w:after="0" w:line="240" w:lineRule="auto"/>
        <w:rPr>
          <w:sz w:val="28"/>
          <w:szCs w:val="28"/>
        </w:rPr>
      </w:pPr>
      <w:r w:rsidRPr="00E855C3">
        <w:rPr>
          <w:sz w:val="28"/>
          <w:szCs w:val="28"/>
        </w:rPr>
        <w:t xml:space="preserve">Нетрадиционные занятия физкультурой в </w:t>
      </w:r>
      <w:proofErr w:type="gramStart"/>
      <w:r w:rsidRPr="00E855C3">
        <w:rPr>
          <w:sz w:val="28"/>
          <w:szCs w:val="28"/>
        </w:rPr>
        <w:t>дошкольном</w:t>
      </w:r>
      <w:proofErr w:type="gramEnd"/>
      <w:r w:rsidRPr="00E855C3">
        <w:rPr>
          <w:sz w:val="28"/>
          <w:szCs w:val="28"/>
        </w:rPr>
        <w:t xml:space="preserve"> образовательном </w:t>
      </w:r>
      <w:proofErr w:type="spellStart"/>
      <w:r w:rsidRPr="00E855C3">
        <w:rPr>
          <w:sz w:val="28"/>
          <w:szCs w:val="28"/>
        </w:rPr>
        <w:t>учрежлении</w:t>
      </w:r>
      <w:proofErr w:type="spellEnd"/>
      <w:r w:rsidRPr="00E855C3">
        <w:rPr>
          <w:sz w:val="28"/>
          <w:szCs w:val="28"/>
        </w:rPr>
        <w:t xml:space="preserve"> / Н.С. </w:t>
      </w:r>
      <w:proofErr w:type="spellStart"/>
      <w:r w:rsidRPr="00E855C3">
        <w:rPr>
          <w:sz w:val="28"/>
          <w:szCs w:val="28"/>
        </w:rPr>
        <w:t>Гоолицына</w:t>
      </w:r>
      <w:proofErr w:type="spellEnd"/>
      <w:r w:rsidRPr="00E855C3">
        <w:rPr>
          <w:sz w:val="28"/>
          <w:szCs w:val="28"/>
        </w:rPr>
        <w:t>. – М.: Скрипторий, 2004.</w:t>
      </w:r>
    </w:p>
    <w:p w:rsidR="00144985" w:rsidRPr="00E855C3" w:rsidRDefault="00144985" w:rsidP="00144985">
      <w:pPr>
        <w:spacing w:after="0" w:line="240" w:lineRule="auto"/>
        <w:rPr>
          <w:sz w:val="28"/>
          <w:szCs w:val="28"/>
        </w:rPr>
      </w:pPr>
      <w:r w:rsidRPr="00E855C3">
        <w:rPr>
          <w:sz w:val="28"/>
          <w:szCs w:val="28"/>
        </w:rPr>
        <w:t xml:space="preserve">Тематические физкультурные занятия и праздники в дошкольном учреждении / А.П. Щербак. – М.: </w:t>
      </w:r>
      <w:proofErr w:type="spellStart"/>
      <w:r w:rsidRPr="00E855C3">
        <w:rPr>
          <w:sz w:val="28"/>
          <w:szCs w:val="28"/>
        </w:rPr>
        <w:t>Владос</w:t>
      </w:r>
      <w:proofErr w:type="spellEnd"/>
      <w:r w:rsidRPr="00E855C3">
        <w:rPr>
          <w:sz w:val="28"/>
          <w:szCs w:val="28"/>
        </w:rPr>
        <w:t>, 1999г.</w:t>
      </w:r>
    </w:p>
    <w:p w:rsidR="00144985" w:rsidRPr="00E855C3" w:rsidRDefault="00144985" w:rsidP="00144985">
      <w:pPr>
        <w:spacing w:after="0" w:line="240" w:lineRule="auto"/>
        <w:rPr>
          <w:sz w:val="28"/>
          <w:szCs w:val="28"/>
        </w:rPr>
      </w:pPr>
      <w:r w:rsidRPr="00E855C3">
        <w:rPr>
          <w:sz w:val="28"/>
          <w:szCs w:val="28"/>
        </w:rPr>
        <w:t xml:space="preserve">Физкультурные праздники в детском саду / В.Н. </w:t>
      </w:r>
      <w:proofErr w:type="spellStart"/>
      <w:r w:rsidRPr="00E855C3">
        <w:rPr>
          <w:sz w:val="28"/>
          <w:szCs w:val="28"/>
        </w:rPr>
        <w:t>Шебеко</w:t>
      </w:r>
      <w:proofErr w:type="spellEnd"/>
      <w:r w:rsidRPr="00E855C3">
        <w:rPr>
          <w:sz w:val="28"/>
          <w:szCs w:val="28"/>
        </w:rPr>
        <w:t>, Н.Н. Ермак. – М.: Просвещение, 2001.</w:t>
      </w:r>
    </w:p>
    <w:p w:rsidR="00144985" w:rsidRPr="00E855C3" w:rsidRDefault="00144985" w:rsidP="00144985">
      <w:pPr>
        <w:spacing w:after="0" w:line="240" w:lineRule="auto"/>
        <w:rPr>
          <w:sz w:val="28"/>
          <w:szCs w:val="28"/>
        </w:rPr>
      </w:pPr>
      <w:r w:rsidRPr="00E855C3">
        <w:rPr>
          <w:sz w:val="28"/>
          <w:szCs w:val="28"/>
        </w:rPr>
        <w:t xml:space="preserve">Подвижные игры и игровые упражнения для детей 5-7 лет / Л.И. </w:t>
      </w:r>
      <w:proofErr w:type="spellStart"/>
      <w:r w:rsidRPr="00E855C3">
        <w:rPr>
          <w:sz w:val="28"/>
          <w:szCs w:val="28"/>
        </w:rPr>
        <w:t>Пензулаева</w:t>
      </w:r>
      <w:proofErr w:type="spellEnd"/>
      <w:r w:rsidRPr="00E855C3">
        <w:rPr>
          <w:sz w:val="28"/>
          <w:szCs w:val="28"/>
        </w:rPr>
        <w:t xml:space="preserve">. – М.: </w:t>
      </w:r>
      <w:proofErr w:type="spellStart"/>
      <w:r w:rsidRPr="00E855C3">
        <w:rPr>
          <w:sz w:val="28"/>
          <w:szCs w:val="28"/>
        </w:rPr>
        <w:t>Владос</w:t>
      </w:r>
      <w:proofErr w:type="spellEnd"/>
      <w:r w:rsidRPr="00E855C3">
        <w:rPr>
          <w:sz w:val="28"/>
          <w:szCs w:val="28"/>
        </w:rPr>
        <w:t>, 2002.</w:t>
      </w:r>
    </w:p>
    <w:p w:rsidR="00144985" w:rsidRPr="00E855C3" w:rsidRDefault="00144985" w:rsidP="00144985">
      <w:pPr>
        <w:spacing w:after="0" w:line="240" w:lineRule="auto"/>
        <w:rPr>
          <w:sz w:val="28"/>
          <w:szCs w:val="28"/>
        </w:rPr>
      </w:pPr>
      <w:r w:rsidRPr="00E855C3">
        <w:rPr>
          <w:sz w:val="28"/>
          <w:szCs w:val="28"/>
        </w:rPr>
        <w:t>Сборник подвижных игр для детей 2-7 лет/Э.Я.</w:t>
      </w:r>
      <w:proofErr w:type="spellStart"/>
      <w:r w:rsidRPr="00E855C3">
        <w:rPr>
          <w:sz w:val="28"/>
          <w:szCs w:val="28"/>
        </w:rPr>
        <w:t>Степаненкова</w:t>
      </w:r>
      <w:proofErr w:type="spellEnd"/>
      <w:proofErr w:type="gramStart"/>
      <w:r w:rsidRPr="00E855C3">
        <w:rPr>
          <w:sz w:val="28"/>
          <w:szCs w:val="28"/>
        </w:rPr>
        <w:t>.-</w:t>
      </w:r>
      <w:proofErr w:type="gramEnd"/>
      <w:r w:rsidRPr="00E855C3">
        <w:rPr>
          <w:sz w:val="28"/>
          <w:szCs w:val="28"/>
        </w:rPr>
        <w:t>«</w:t>
      </w:r>
      <w:proofErr w:type="spellStart"/>
      <w:r w:rsidRPr="00E855C3">
        <w:rPr>
          <w:sz w:val="28"/>
          <w:szCs w:val="28"/>
        </w:rPr>
        <w:t>Мозайка</w:t>
      </w:r>
      <w:proofErr w:type="spellEnd"/>
      <w:r w:rsidRPr="00E855C3">
        <w:rPr>
          <w:sz w:val="28"/>
          <w:szCs w:val="28"/>
        </w:rPr>
        <w:t xml:space="preserve"> –Синтез»,Москва,2012г;</w:t>
      </w:r>
    </w:p>
    <w:p w:rsidR="00144985" w:rsidRPr="00E855C3" w:rsidRDefault="00144985" w:rsidP="00144985">
      <w:pPr>
        <w:spacing w:after="0" w:line="240" w:lineRule="auto"/>
        <w:rPr>
          <w:sz w:val="28"/>
          <w:szCs w:val="28"/>
        </w:rPr>
      </w:pPr>
      <w:r w:rsidRPr="00E855C3">
        <w:rPr>
          <w:sz w:val="28"/>
          <w:szCs w:val="28"/>
        </w:rPr>
        <w:lastRenderedPageBreak/>
        <w:t xml:space="preserve">Подвижные игры на прогулке/ </w:t>
      </w:r>
      <w:proofErr w:type="spellStart"/>
      <w:r w:rsidRPr="00E855C3">
        <w:rPr>
          <w:sz w:val="28"/>
          <w:szCs w:val="28"/>
        </w:rPr>
        <w:t>Е.А.Бабенкова</w:t>
      </w:r>
      <w:proofErr w:type="spellEnd"/>
      <w:r w:rsidRPr="00E855C3">
        <w:rPr>
          <w:sz w:val="28"/>
          <w:szCs w:val="28"/>
        </w:rPr>
        <w:t xml:space="preserve">, </w:t>
      </w:r>
      <w:proofErr w:type="spellStart"/>
      <w:r w:rsidRPr="00E855C3">
        <w:rPr>
          <w:sz w:val="28"/>
          <w:szCs w:val="28"/>
        </w:rPr>
        <w:t>Т.М.Параничева</w:t>
      </w:r>
      <w:proofErr w:type="spellEnd"/>
      <w:r w:rsidRPr="00E855C3">
        <w:rPr>
          <w:sz w:val="28"/>
          <w:szCs w:val="28"/>
        </w:rPr>
        <w:t>-Творческий центр «Сфера», Москва,2012г;</w:t>
      </w:r>
    </w:p>
    <w:p w:rsidR="00144985" w:rsidRPr="00E855C3" w:rsidRDefault="00144985" w:rsidP="00144985">
      <w:pPr>
        <w:spacing w:after="0" w:line="240" w:lineRule="auto"/>
        <w:rPr>
          <w:sz w:val="28"/>
          <w:szCs w:val="28"/>
        </w:rPr>
      </w:pPr>
      <w:r w:rsidRPr="00E855C3">
        <w:rPr>
          <w:sz w:val="28"/>
          <w:szCs w:val="28"/>
        </w:rPr>
        <w:t>300 подвижных игр для дошкольников/</w:t>
      </w:r>
      <w:proofErr w:type="spellStart"/>
      <w:r w:rsidRPr="00E855C3">
        <w:rPr>
          <w:sz w:val="28"/>
          <w:szCs w:val="28"/>
        </w:rPr>
        <w:t>Н.Э.Власенко</w:t>
      </w:r>
      <w:proofErr w:type="spellEnd"/>
      <w:r w:rsidRPr="00E855C3">
        <w:rPr>
          <w:sz w:val="28"/>
          <w:szCs w:val="28"/>
        </w:rPr>
        <w:t>-Москва «Айрис-Пресс»,2011г;</w:t>
      </w:r>
    </w:p>
    <w:p w:rsidR="00144985" w:rsidRPr="00E855C3" w:rsidRDefault="00144985" w:rsidP="00144985">
      <w:pPr>
        <w:spacing w:after="0" w:line="240" w:lineRule="auto"/>
        <w:rPr>
          <w:sz w:val="28"/>
          <w:szCs w:val="28"/>
        </w:rPr>
      </w:pPr>
      <w:r w:rsidRPr="00E855C3">
        <w:rPr>
          <w:sz w:val="28"/>
          <w:szCs w:val="28"/>
        </w:rPr>
        <w:t>Развивающие игры с малышами до трёх лет/</w:t>
      </w:r>
      <w:proofErr w:type="spellStart"/>
      <w:r w:rsidRPr="00E855C3">
        <w:rPr>
          <w:sz w:val="28"/>
          <w:szCs w:val="28"/>
        </w:rPr>
        <w:t>Т.В.Галанова</w:t>
      </w:r>
      <w:proofErr w:type="spellEnd"/>
      <w:r w:rsidRPr="00E855C3">
        <w:rPr>
          <w:sz w:val="28"/>
          <w:szCs w:val="28"/>
        </w:rPr>
        <w:t>-Ярославль, «Академия развития»,2002г;</w:t>
      </w:r>
    </w:p>
    <w:p w:rsidR="00144985" w:rsidRPr="00E855C3" w:rsidRDefault="00144985" w:rsidP="00144985">
      <w:pPr>
        <w:spacing w:after="0" w:line="240" w:lineRule="auto"/>
        <w:rPr>
          <w:sz w:val="28"/>
          <w:szCs w:val="28"/>
        </w:rPr>
      </w:pPr>
      <w:r w:rsidRPr="00E855C3">
        <w:rPr>
          <w:sz w:val="28"/>
          <w:szCs w:val="28"/>
        </w:rPr>
        <w:t>Физкультурные сюжетные  занятия  с детьми 5-6 лет/</w:t>
      </w:r>
      <w:proofErr w:type="spellStart"/>
      <w:r w:rsidRPr="00E855C3">
        <w:rPr>
          <w:sz w:val="28"/>
          <w:szCs w:val="28"/>
        </w:rPr>
        <w:t>М.Ю.Картушина</w:t>
      </w:r>
      <w:proofErr w:type="spellEnd"/>
      <w:r w:rsidRPr="00E855C3">
        <w:rPr>
          <w:sz w:val="28"/>
          <w:szCs w:val="28"/>
        </w:rPr>
        <w:t>, Творческий центр «Сфера» Москва,2012г;</w:t>
      </w:r>
    </w:p>
    <w:p w:rsidR="00144985" w:rsidRPr="00E855C3" w:rsidRDefault="00144985" w:rsidP="00144985">
      <w:pPr>
        <w:spacing w:after="0" w:line="240" w:lineRule="auto"/>
        <w:rPr>
          <w:sz w:val="28"/>
          <w:szCs w:val="28"/>
        </w:rPr>
      </w:pPr>
      <w:r w:rsidRPr="00E855C3">
        <w:rPr>
          <w:sz w:val="28"/>
          <w:szCs w:val="28"/>
        </w:rPr>
        <w:t>Физическая культура дошкольникам, старший возраст/</w:t>
      </w:r>
      <w:proofErr w:type="spellStart"/>
      <w:r w:rsidRPr="00E855C3">
        <w:rPr>
          <w:sz w:val="28"/>
          <w:szCs w:val="28"/>
        </w:rPr>
        <w:t>Л.Д.Глазырина</w:t>
      </w:r>
      <w:proofErr w:type="spellEnd"/>
      <w:r w:rsidRPr="00E855C3">
        <w:rPr>
          <w:sz w:val="28"/>
          <w:szCs w:val="28"/>
        </w:rPr>
        <w:t>-Москва «</w:t>
      </w:r>
      <w:proofErr w:type="spellStart"/>
      <w:r w:rsidRPr="00E855C3">
        <w:rPr>
          <w:sz w:val="28"/>
          <w:szCs w:val="28"/>
        </w:rPr>
        <w:t>Владос</w:t>
      </w:r>
      <w:proofErr w:type="spellEnd"/>
      <w:r w:rsidRPr="00E855C3">
        <w:rPr>
          <w:sz w:val="28"/>
          <w:szCs w:val="28"/>
        </w:rPr>
        <w:t>» 1999г;</w:t>
      </w:r>
    </w:p>
    <w:p w:rsidR="00144985" w:rsidRPr="00E855C3" w:rsidRDefault="00144985" w:rsidP="00144985">
      <w:pPr>
        <w:spacing w:after="0" w:line="240" w:lineRule="auto"/>
        <w:rPr>
          <w:sz w:val="28"/>
          <w:szCs w:val="28"/>
        </w:rPr>
      </w:pPr>
      <w:r w:rsidRPr="00E855C3">
        <w:rPr>
          <w:sz w:val="28"/>
          <w:szCs w:val="28"/>
        </w:rPr>
        <w:t>Подвижные игры и игровые упражнения для детей 5-7 лет/</w:t>
      </w:r>
      <w:proofErr w:type="spellStart"/>
      <w:r w:rsidRPr="00E855C3">
        <w:rPr>
          <w:sz w:val="28"/>
          <w:szCs w:val="28"/>
        </w:rPr>
        <w:t>Л.И.Пензулаева</w:t>
      </w:r>
      <w:proofErr w:type="spellEnd"/>
      <w:r w:rsidRPr="00E855C3">
        <w:rPr>
          <w:sz w:val="28"/>
          <w:szCs w:val="28"/>
        </w:rPr>
        <w:t>-Москва «</w:t>
      </w:r>
      <w:proofErr w:type="spellStart"/>
      <w:r w:rsidRPr="00E855C3">
        <w:rPr>
          <w:sz w:val="28"/>
          <w:szCs w:val="28"/>
        </w:rPr>
        <w:t>Владос</w:t>
      </w:r>
      <w:proofErr w:type="spellEnd"/>
      <w:r w:rsidRPr="00E855C3">
        <w:rPr>
          <w:sz w:val="28"/>
          <w:szCs w:val="28"/>
        </w:rPr>
        <w:t>» 2001г;</w:t>
      </w:r>
    </w:p>
    <w:p w:rsidR="00144985" w:rsidRPr="00E855C3" w:rsidRDefault="00144985" w:rsidP="00144985">
      <w:pPr>
        <w:spacing w:after="0" w:line="240" w:lineRule="auto"/>
        <w:rPr>
          <w:sz w:val="28"/>
          <w:szCs w:val="28"/>
        </w:rPr>
      </w:pPr>
      <w:r w:rsidRPr="00E855C3">
        <w:rPr>
          <w:sz w:val="28"/>
          <w:szCs w:val="28"/>
        </w:rPr>
        <w:t>Физическая культура в детском саду/</w:t>
      </w:r>
      <w:proofErr w:type="spellStart"/>
      <w:r w:rsidRPr="00E855C3">
        <w:rPr>
          <w:sz w:val="28"/>
          <w:szCs w:val="28"/>
        </w:rPr>
        <w:t>Л.И.Пензулаева</w:t>
      </w:r>
      <w:proofErr w:type="spellEnd"/>
      <w:r w:rsidRPr="00E855C3">
        <w:rPr>
          <w:sz w:val="28"/>
          <w:szCs w:val="28"/>
        </w:rPr>
        <w:t>, Издательство «</w:t>
      </w:r>
      <w:proofErr w:type="spellStart"/>
      <w:r w:rsidRPr="00E855C3">
        <w:rPr>
          <w:sz w:val="28"/>
          <w:szCs w:val="28"/>
        </w:rPr>
        <w:t>Мозайка</w:t>
      </w:r>
      <w:proofErr w:type="spellEnd"/>
      <w:r w:rsidRPr="00E855C3">
        <w:rPr>
          <w:sz w:val="28"/>
          <w:szCs w:val="28"/>
        </w:rPr>
        <w:t>-Синтез» Москва,2012г;</w:t>
      </w:r>
    </w:p>
    <w:p w:rsidR="00144985" w:rsidRPr="00E855C3" w:rsidRDefault="00144985" w:rsidP="00144985">
      <w:pPr>
        <w:spacing w:after="0" w:line="240" w:lineRule="auto"/>
        <w:rPr>
          <w:sz w:val="28"/>
          <w:szCs w:val="28"/>
        </w:rPr>
      </w:pPr>
      <w:r w:rsidRPr="00E855C3">
        <w:rPr>
          <w:sz w:val="28"/>
          <w:szCs w:val="28"/>
        </w:rPr>
        <w:t>Физкультурные занятия в детском саду (2младшая</w:t>
      </w:r>
      <w:proofErr w:type="gramStart"/>
      <w:r w:rsidRPr="00E855C3">
        <w:rPr>
          <w:sz w:val="28"/>
          <w:szCs w:val="28"/>
        </w:rPr>
        <w:t>,с</w:t>
      </w:r>
      <w:proofErr w:type="gramEnd"/>
      <w:r w:rsidRPr="00E855C3">
        <w:rPr>
          <w:sz w:val="28"/>
          <w:szCs w:val="28"/>
        </w:rPr>
        <w:t>редняя,старшая,подготовительная группы) /Л.И.Пензулаева-Издательство»Мозайка-Синтез»Москва,2009г,2010г;</w:t>
      </w:r>
    </w:p>
    <w:p w:rsidR="00144985" w:rsidRPr="00E855C3" w:rsidRDefault="00144985" w:rsidP="00144985">
      <w:pPr>
        <w:spacing w:after="0" w:line="240" w:lineRule="auto"/>
        <w:rPr>
          <w:sz w:val="28"/>
          <w:szCs w:val="28"/>
        </w:rPr>
      </w:pPr>
      <w:r w:rsidRPr="00E855C3">
        <w:rPr>
          <w:sz w:val="28"/>
          <w:szCs w:val="28"/>
        </w:rPr>
        <w:t>Игры которые лечат  для детей от 1 до 3 лет/</w:t>
      </w:r>
      <w:proofErr w:type="spellStart"/>
      <w:r w:rsidRPr="00E855C3">
        <w:rPr>
          <w:sz w:val="28"/>
          <w:szCs w:val="28"/>
        </w:rPr>
        <w:t>А.С.Галанов</w:t>
      </w:r>
      <w:proofErr w:type="spellEnd"/>
      <w:r w:rsidRPr="00E855C3">
        <w:rPr>
          <w:sz w:val="28"/>
          <w:szCs w:val="28"/>
        </w:rPr>
        <w:t xml:space="preserve"> </w:t>
      </w:r>
      <w:proofErr w:type="gramStart"/>
      <w:r w:rsidRPr="00E855C3">
        <w:rPr>
          <w:sz w:val="28"/>
          <w:szCs w:val="28"/>
        </w:rPr>
        <w:t>–Т</w:t>
      </w:r>
      <w:proofErr w:type="gramEnd"/>
      <w:r w:rsidRPr="00E855C3">
        <w:rPr>
          <w:sz w:val="28"/>
          <w:szCs w:val="28"/>
        </w:rPr>
        <w:t>ворческий Центр «Сфера», Москва,2007г;</w:t>
      </w:r>
    </w:p>
    <w:p w:rsidR="00144985" w:rsidRPr="00E855C3" w:rsidRDefault="00144985" w:rsidP="00144985">
      <w:pPr>
        <w:spacing w:after="0" w:line="240" w:lineRule="auto"/>
        <w:rPr>
          <w:sz w:val="28"/>
          <w:szCs w:val="28"/>
        </w:rPr>
      </w:pPr>
      <w:r w:rsidRPr="00E855C3">
        <w:rPr>
          <w:sz w:val="28"/>
          <w:szCs w:val="28"/>
        </w:rPr>
        <w:t>Игры и занятия с детьми от рождения до трёх лет/</w:t>
      </w:r>
      <w:proofErr w:type="spellStart"/>
      <w:r w:rsidRPr="00E855C3">
        <w:rPr>
          <w:sz w:val="28"/>
          <w:szCs w:val="28"/>
        </w:rPr>
        <w:t>О.Н.Каза</w:t>
      </w:r>
      <w:proofErr w:type="gramStart"/>
      <w:r w:rsidRPr="00E855C3">
        <w:rPr>
          <w:sz w:val="28"/>
          <w:szCs w:val="28"/>
        </w:rPr>
        <w:t>к</w:t>
      </w:r>
      <w:proofErr w:type="spellEnd"/>
      <w:r w:rsidRPr="00E855C3">
        <w:rPr>
          <w:sz w:val="28"/>
          <w:szCs w:val="28"/>
        </w:rPr>
        <w:t>-</w:t>
      </w:r>
      <w:proofErr w:type="gramEnd"/>
      <w:r w:rsidRPr="00E855C3">
        <w:rPr>
          <w:sz w:val="28"/>
          <w:szCs w:val="28"/>
        </w:rPr>
        <w:t xml:space="preserve"> «Союз» ,С-Петербург,1998г;</w:t>
      </w:r>
    </w:p>
    <w:p w:rsidR="00144985" w:rsidRPr="00E855C3" w:rsidRDefault="00144985" w:rsidP="00144985">
      <w:pPr>
        <w:spacing w:after="0" w:line="240" w:lineRule="auto"/>
        <w:rPr>
          <w:sz w:val="28"/>
          <w:szCs w:val="28"/>
        </w:rPr>
      </w:pPr>
      <w:r w:rsidRPr="00E855C3">
        <w:rPr>
          <w:sz w:val="28"/>
          <w:szCs w:val="28"/>
        </w:rPr>
        <w:t>Сценарии оздоровительных досугов для детей (3-4лет,4-5 лет,5-6лет,6-7лет)/</w:t>
      </w:r>
      <w:proofErr w:type="spellStart"/>
      <w:r w:rsidRPr="00E855C3">
        <w:rPr>
          <w:sz w:val="28"/>
          <w:szCs w:val="28"/>
        </w:rPr>
        <w:t>М.Ю.Картушина</w:t>
      </w:r>
      <w:proofErr w:type="spellEnd"/>
      <w:r w:rsidRPr="00E855C3">
        <w:rPr>
          <w:sz w:val="28"/>
          <w:szCs w:val="28"/>
        </w:rPr>
        <w:t>-Творческий Центр «</w:t>
      </w:r>
      <w:proofErr w:type="spellStart"/>
      <w:r w:rsidRPr="00E855C3">
        <w:rPr>
          <w:sz w:val="28"/>
          <w:szCs w:val="28"/>
        </w:rPr>
        <w:t>Сфера»</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2004г;</w:t>
      </w:r>
    </w:p>
    <w:p w:rsidR="00144985" w:rsidRPr="00E855C3" w:rsidRDefault="00144985" w:rsidP="00144985">
      <w:pPr>
        <w:spacing w:after="0" w:line="240" w:lineRule="auto"/>
        <w:rPr>
          <w:sz w:val="28"/>
          <w:szCs w:val="28"/>
        </w:rPr>
      </w:pPr>
      <w:r w:rsidRPr="00E855C3">
        <w:rPr>
          <w:sz w:val="28"/>
          <w:szCs w:val="28"/>
        </w:rPr>
        <w:t>Спортивные праздники и развлечения для дошкольников/</w:t>
      </w:r>
      <w:proofErr w:type="spellStart"/>
      <w:r w:rsidRPr="00E855C3">
        <w:rPr>
          <w:sz w:val="28"/>
          <w:szCs w:val="28"/>
        </w:rPr>
        <w:t>В.Я.Лысова</w:t>
      </w:r>
      <w:proofErr w:type="gramStart"/>
      <w:r w:rsidRPr="00E855C3">
        <w:rPr>
          <w:sz w:val="28"/>
          <w:szCs w:val="28"/>
        </w:rPr>
        <w:t>,Т</w:t>
      </w:r>
      <w:proofErr w:type="gramEnd"/>
      <w:r w:rsidRPr="00E855C3">
        <w:rPr>
          <w:sz w:val="28"/>
          <w:szCs w:val="28"/>
        </w:rPr>
        <w:t>.С.Яковлева</w:t>
      </w:r>
      <w:proofErr w:type="spellEnd"/>
      <w:r w:rsidRPr="00E855C3">
        <w:rPr>
          <w:sz w:val="28"/>
          <w:szCs w:val="28"/>
        </w:rPr>
        <w:t>-Издательство «</w:t>
      </w:r>
      <w:proofErr w:type="spellStart"/>
      <w:r w:rsidRPr="00E855C3">
        <w:rPr>
          <w:sz w:val="28"/>
          <w:szCs w:val="28"/>
        </w:rPr>
        <w:t>Аркти</w:t>
      </w:r>
      <w:proofErr w:type="spellEnd"/>
      <w:r w:rsidRPr="00E855C3">
        <w:rPr>
          <w:sz w:val="28"/>
          <w:szCs w:val="28"/>
        </w:rPr>
        <w:t>» Москва 1999г;</w:t>
      </w:r>
    </w:p>
    <w:p w:rsidR="00144985" w:rsidRPr="00E855C3" w:rsidRDefault="00144985" w:rsidP="00144985">
      <w:pPr>
        <w:spacing w:after="0" w:line="240" w:lineRule="auto"/>
        <w:rPr>
          <w:sz w:val="28"/>
          <w:szCs w:val="28"/>
        </w:rPr>
      </w:pPr>
      <w:r w:rsidRPr="00E855C3">
        <w:rPr>
          <w:sz w:val="28"/>
          <w:szCs w:val="28"/>
        </w:rPr>
        <w:t>Физкультурные праздники в детском саду/</w:t>
      </w:r>
      <w:proofErr w:type="spellStart"/>
      <w:r w:rsidRPr="00E855C3">
        <w:rPr>
          <w:sz w:val="28"/>
          <w:szCs w:val="28"/>
        </w:rPr>
        <w:t>Н.Луконина</w:t>
      </w:r>
      <w:proofErr w:type="gramStart"/>
      <w:r w:rsidRPr="00E855C3">
        <w:rPr>
          <w:sz w:val="28"/>
          <w:szCs w:val="28"/>
        </w:rPr>
        <w:t>,Л</w:t>
      </w:r>
      <w:proofErr w:type="gramEnd"/>
      <w:r w:rsidRPr="00E855C3">
        <w:rPr>
          <w:sz w:val="28"/>
          <w:szCs w:val="28"/>
        </w:rPr>
        <w:t>.Чадова</w:t>
      </w:r>
      <w:proofErr w:type="spellEnd"/>
      <w:r w:rsidRPr="00E855C3">
        <w:rPr>
          <w:sz w:val="28"/>
          <w:szCs w:val="28"/>
        </w:rPr>
        <w:t>-Москва «Айрис-Пресс»,2004г;</w:t>
      </w:r>
    </w:p>
    <w:p w:rsidR="00144985" w:rsidRPr="00E855C3" w:rsidRDefault="00144985" w:rsidP="00144985">
      <w:pPr>
        <w:spacing w:after="0" w:line="240" w:lineRule="auto"/>
        <w:rPr>
          <w:sz w:val="28"/>
          <w:szCs w:val="28"/>
        </w:rPr>
      </w:pPr>
      <w:r w:rsidRPr="00E855C3">
        <w:rPr>
          <w:sz w:val="28"/>
          <w:szCs w:val="28"/>
        </w:rPr>
        <w:t>Физическое воспитание в детском саду/</w:t>
      </w:r>
      <w:proofErr w:type="spellStart"/>
      <w:r w:rsidRPr="00E855C3">
        <w:rPr>
          <w:sz w:val="28"/>
          <w:szCs w:val="28"/>
        </w:rPr>
        <w:t>Э.Я.Степанкова</w:t>
      </w:r>
      <w:proofErr w:type="spellEnd"/>
      <w:r w:rsidRPr="00E855C3">
        <w:rPr>
          <w:sz w:val="28"/>
          <w:szCs w:val="28"/>
        </w:rPr>
        <w:t xml:space="preserve"> для детей 2-7ле</w:t>
      </w:r>
      <w:proofErr w:type="gramStart"/>
      <w:r w:rsidRPr="00E855C3">
        <w:rPr>
          <w:sz w:val="28"/>
          <w:szCs w:val="28"/>
        </w:rPr>
        <w:t>т-</w:t>
      </w:r>
      <w:proofErr w:type="gramEnd"/>
      <w:r w:rsidRPr="00E855C3">
        <w:rPr>
          <w:sz w:val="28"/>
          <w:szCs w:val="28"/>
        </w:rPr>
        <w:t xml:space="preserve"> «</w:t>
      </w:r>
      <w:proofErr w:type="spellStart"/>
      <w:r w:rsidRPr="00E855C3">
        <w:rPr>
          <w:sz w:val="28"/>
          <w:szCs w:val="28"/>
        </w:rPr>
        <w:t>Мозайка</w:t>
      </w:r>
      <w:proofErr w:type="spellEnd"/>
      <w:r w:rsidRPr="00E855C3">
        <w:rPr>
          <w:sz w:val="28"/>
          <w:szCs w:val="28"/>
        </w:rPr>
        <w:t>-</w:t>
      </w:r>
      <w:proofErr w:type="spellStart"/>
      <w:r w:rsidRPr="00E855C3">
        <w:rPr>
          <w:sz w:val="28"/>
          <w:szCs w:val="28"/>
        </w:rPr>
        <w:t>Синтез»,Москва</w:t>
      </w:r>
      <w:proofErr w:type="spellEnd"/>
      <w:r w:rsidRPr="00E855C3">
        <w:rPr>
          <w:sz w:val="28"/>
          <w:szCs w:val="28"/>
        </w:rPr>
        <w:t xml:space="preserve"> 2009г;</w:t>
      </w:r>
    </w:p>
    <w:p w:rsidR="00144985" w:rsidRPr="00E855C3" w:rsidRDefault="00144985" w:rsidP="00144985">
      <w:pPr>
        <w:spacing w:after="0" w:line="240" w:lineRule="auto"/>
        <w:rPr>
          <w:sz w:val="28"/>
          <w:szCs w:val="28"/>
        </w:rPr>
      </w:pPr>
      <w:r w:rsidRPr="00E855C3">
        <w:rPr>
          <w:sz w:val="28"/>
          <w:szCs w:val="28"/>
        </w:rPr>
        <w:t xml:space="preserve">Занимательная физкультура для детей 4-7 лет/ </w:t>
      </w:r>
      <w:proofErr w:type="spellStart"/>
      <w:r w:rsidRPr="00E855C3">
        <w:rPr>
          <w:sz w:val="28"/>
          <w:szCs w:val="28"/>
        </w:rPr>
        <w:t>В.В.Гаврилов</w:t>
      </w:r>
      <w:proofErr w:type="gramStart"/>
      <w:r w:rsidRPr="00E855C3">
        <w:rPr>
          <w:sz w:val="28"/>
          <w:szCs w:val="28"/>
        </w:rPr>
        <w:t>а</w:t>
      </w:r>
      <w:proofErr w:type="spellEnd"/>
      <w:r w:rsidRPr="00E855C3">
        <w:rPr>
          <w:sz w:val="28"/>
          <w:szCs w:val="28"/>
        </w:rPr>
        <w:t>-</w:t>
      </w:r>
      <w:proofErr w:type="gramEnd"/>
      <w:r w:rsidRPr="00E855C3">
        <w:rPr>
          <w:sz w:val="28"/>
          <w:szCs w:val="28"/>
        </w:rPr>
        <w:t xml:space="preserve"> Издательство «Учитель», Волгоград 2009г;</w:t>
      </w:r>
    </w:p>
    <w:p w:rsidR="00144985" w:rsidRPr="00E855C3" w:rsidRDefault="00144985" w:rsidP="00144985">
      <w:pPr>
        <w:spacing w:after="0" w:line="240" w:lineRule="auto"/>
        <w:rPr>
          <w:sz w:val="28"/>
          <w:szCs w:val="28"/>
        </w:rPr>
      </w:pPr>
      <w:r w:rsidRPr="00E855C3">
        <w:rPr>
          <w:sz w:val="28"/>
          <w:szCs w:val="28"/>
        </w:rPr>
        <w:t xml:space="preserve">Физическое развитие ребёнка/ </w:t>
      </w:r>
      <w:proofErr w:type="spellStart"/>
      <w:r w:rsidRPr="00E855C3">
        <w:rPr>
          <w:sz w:val="28"/>
          <w:szCs w:val="28"/>
        </w:rPr>
        <w:t>С.Е.Галамидов</w:t>
      </w:r>
      <w:proofErr w:type="gramStart"/>
      <w:r w:rsidRPr="00E855C3">
        <w:rPr>
          <w:sz w:val="28"/>
          <w:szCs w:val="28"/>
        </w:rPr>
        <w:t>а</w:t>
      </w:r>
      <w:proofErr w:type="spellEnd"/>
      <w:r w:rsidRPr="00E855C3">
        <w:rPr>
          <w:sz w:val="28"/>
          <w:szCs w:val="28"/>
        </w:rPr>
        <w:t>-</w:t>
      </w:r>
      <w:proofErr w:type="gramEnd"/>
      <w:r w:rsidRPr="00E855C3">
        <w:rPr>
          <w:sz w:val="28"/>
          <w:szCs w:val="28"/>
        </w:rPr>
        <w:t xml:space="preserve"> Издательско-торговый дом «Корифей», Волгоград 2005г;</w:t>
      </w:r>
    </w:p>
    <w:p w:rsidR="00144985" w:rsidRPr="00E855C3" w:rsidRDefault="00144985" w:rsidP="00144985">
      <w:pPr>
        <w:spacing w:after="0" w:line="240" w:lineRule="auto"/>
        <w:rPr>
          <w:sz w:val="28"/>
          <w:szCs w:val="28"/>
        </w:rPr>
      </w:pPr>
      <w:r w:rsidRPr="00E855C3">
        <w:rPr>
          <w:sz w:val="28"/>
          <w:szCs w:val="28"/>
        </w:rPr>
        <w:t>Н.А. Карпухина Конспекты занятий в первой младшей группе детского сада/ Воронеж 2010г;</w:t>
      </w:r>
    </w:p>
    <w:p w:rsidR="00144985" w:rsidRPr="00E855C3" w:rsidRDefault="00144985" w:rsidP="00144985">
      <w:pPr>
        <w:spacing w:after="0" w:line="240" w:lineRule="auto"/>
        <w:rPr>
          <w:sz w:val="28"/>
          <w:szCs w:val="28"/>
        </w:rPr>
      </w:pPr>
      <w:r w:rsidRPr="00E855C3">
        <w:rPr>
          <w:sz w:val="28"/>
          <w:szCs w:val="28"/>
        </w:rPr>
        <w:t xml:space="preserve">Физкультурные занятия в детском саду/ </w:t>
      </w:r>
      <w:proofErr w:type="spellStart"/>
      <w:r w:rsidRPr="00E855C3">
        <w:rPr>
          <w:sz w:val="28"/>
          <w:szCs w:val="28"/>
        </w:rPr>
        <w:t>Н.Н.Ермак</w:t>
      </w:r>
      <w:proofErr w:type="spellEnd"/>
      <w:r w:rsidRPr="00E855C3">
        <w:rPr>
          <w:sz w:val="28"/>
          <w:szCs w:val="28"/>
        </w:rPr>
        <w:t xml:space="preserve"> </w:t>
      </w:r>
      <w:proofErr w:type="gramStart"/>
      <w:r w:rsidRPr="00E855C3">
        <w:rPr>
          <w:sz w:val="28"/>
          <w:szCs w:val="28"/>
        </w:rPr>
        <w:t>–Р</w:t>
      </w:r>
      <w:proofErr w:type="gramEnd"/>
      <w:r w:rsidRPr="00E855C3">
        <w:rPr>
          <w:sz w:val="28"/>
          <w:szCs w:val="28"/>
        </w:rPr>
        <w:t>остов-на Дону «Феникс»-2004г.</w:t>
      </w:r>
    </w:p>
    <w:p w:rsidR="00144985" w:rsidRPr="00E855C3" w:rsidRDefault="00144985" w:rsidP="00144985">
      <w:pPr>
        <w:spacing w:after="0" w:line="240" w:lineRule="auto"/>
        <w:rPr>
          <w:sz w:val="28"/>
          <w:szCs w:val="28"/>
        </w:rPr>
      </w:pPr>
      <w:proofErr w:type="spellStart"/>
      <w:r w:rsidRPr="00E855C3">
        <w:rPr>
          <w:sz w:val="28"/>
          <w:szCs w:val="28"/>
        </w:rPr>
        <w:t>Л.Н.Волошина</w:t>
      </w:r>
      <w:proofErr w:type="spellEnd"/>
      <w:r w:rsidRPr="00E855C3">
        <w:rPr>
          <w:sz w:val="28"/>
          <w:szCs w:val="28"/>
        </w:rPr>
        <w:t xml:space="preserve"> «Игры с элементами спорта» для детей 3-4лет</w:t>
      </w:r>
      <w:proofErr w:type="gramStart"/>
      <w:r w:rsidRPr="00E855C3">
        <w:rPr>
          <w:sz w:val="28"/>
          <w:szCs w:val="28"/>
        </w:rPr>
        <w:t>,М</w:t>
      </w:r>
      <w:proofErr w:type="gramEnd"/>
      <w:r w:rsidRPr="00E855C3">
        <w:rPr>
          <w:sz w:val="28"/>
          <w:szCs w:val="28"/>
        </w:rPr>
        <w:t>осква 2004г;</w:t>
      </w:r>
    </w:p>
    <w:p w:rsidR="00144985" w:rsidRPr="00E855C3" w:rsidRDefault="00144985" w:rsidP="00144985">
      <w:pPr>
        <w:spacing w:after="0" w:line="240" w:lineRule="auto"/>
        <w:rPr>
          <w:sz w:val="28"/>
          <w:szCs w:val="28"/>
        </w:rPr>
      </w:pPr>
      <w:proofErr w:type="spellStart"/>
      <w:r w:rsidRPr="00E855C3">
        <w:rPr>
          <w:sz w:val="28"/>
          <w:szCs w:val="28"/>
        </w:rPr>
        <w:t>Н.В.Нищева</w:t>
      </w:r>
      <w:proofErr w:type="spellEnd"/>
      <w:r w:rsidRPr="00E855C3">
        <w:rPr>
          <w:sz w:val="28"/>
          <w:szCs w:val="28"/>
        </w:rPr>
        <w:t xml:space="preserve"> «Картотека подвижных игр, упражнений, физкультминуток, пальчиковой гимнастики»/ Санкт-</w:t>
      </w:r>
      <w:proofErr w:type="spellStart"/>
      <w:r w:rsidRPr="00E855C3">
        <w:rPr>
          <w:sz w:val="28"/>
          <w:szCs w:val="28"/>
        </w:rPr>
        <w:t>Петнрбург</w:t>
      </w:r>
      <w:proofErr w:type="spellEnd"/>
      <w:r w:rsidRPr="00E855C3">
        <w:rPr>
          <w:sz w:val="28"/>
          <w:szCs w:val="28"/>
        </w:rPr>
        <w:t xml:space="preserve"> «Детство-Пресс»,2008,2009г;</w:t>
      </w:r>
    </w:p>
    <w:p w:rsidR="00144985" w:rsidRPr="00E855C3" w:rsidRDefault="00144985" w:rsidP="00144985">
      <w:pPr>
        <w:spacing w:after="0" w:line="240" w:lineRule="auto"/>
        <w:rPr>
          <w:sz w:val="28"/>
          <w:szCs w:val="28"/>
        </w:rPr>
      </w:pPr>
      <w:r w:rsidRPr="00E855C3">
        <w:rPr>
          <w:sz w:val="28"/>
          <w:szCs w:val="28"/>
        </w:rPr>
        <w:t>Н.А. Карпухина Конспекты занятий во второй  младшей группе детского сада/  Воронеж 2008г;</w:t>
      </w:r>
    </w:p>
    <w:p w:rsidR="00144985" w:rsidRPr="00E855C3" w:rsidRDefault="00144985" w:rsidP="00144985">
      <w:pPr>
        <w:spacing w:after="0" w:line="240" w:lineRule="auto"/>
        <w:rPr>
          <w:sz w:val="28"/>
          <w:szCs w:val="28"/>
        </w:rPr>
      </w:pPr>
      <w:r w:rsidRPr="00E855C3">
        <w:rPr>
          <w:sz w:val="28"/>
          <w:szCs w:val="28"/>
        </w:rPr>
        <w:t>Конспекты занятий в ясельной группе детского сада (развитие физ. способностей) »/ Издательство «Учитель», Воронеж 2010г;</w:t>
      </w:r>
    </w:p>
    <w:p w:rsidR="00144985" w:rsidRPr="00E855C3" w:rsidRDefault="00144985" w:rsidP="00144985">
      <w:pPr>
        <w:spacing w:after="0" w:line="240" w:lineRule="auto"/>
        <w:rPr>
          <w:sz w:val="28"/>
          <w:szCs w:val="28"/>
        </w:rPr>
      </w:pPr>
      <w:proofErr w:type="spellStart"/>
      <w:r w:rsidRPr="00E855C3">
        <w:rPr>
          <w:sz w:val="28"/>
          <w:szCs w:val="28"/>
        </w:rPr>
        <w:t>Т.М.Бондаренко</w:t>
      </w:r>
      <w:proofErr w:type="spellEnd"/>
      <w:r w:rsidRPr="00E855C3">
        <w:rPr>
          <w:sz w:val="28"/>
          <w:szCs w:val="28"/>
        </w:rPr>
        <w:t xml:space="preserve"> «Физкультурно-оздоровительная работа с детьми 3-4лет, 4-5 лет в ДОУ» Воронеж 2012г;</w:t>
      </w:r>
    </w:p>
    <w:p w:rsidR="00144985" w:rsidRPr="00E855C3" w:rsidRDefault="00144985" w:rsidP="00144985">
      <w:pPr>
        <w:spacing w:after="0" w:line="240" w:lineRule="auto"/>
        <w:rPr>
          <w:sz w:val="28"/>
          <w:szCs w:val="28"/>
        </w:rPr>
      </w:pPr>
      <w:proofErr w:type="spellStart"/>
      <w:r w:rsidRPr="00E855C3">
        <w:rPr>
          <w:sz w:val="28"/>
          <w:szCs w:val="28"/>
        </w:rPr>
        <w:lastRenderedPageBreak/>
        <w:t>М.М.Борисова</w:t>
      </w:r>
      <w:proofErr w:type="spellEnd"/>
      <w:r w:rsidRPr="00E855C3">
        <w:rPr>
          <w:sz w:val="28"/>
          <w:szCs w:val="28"/>
        </w:rPr>
        <w:t xml:space="preserve"> «Малоподвижные игры и игровые упражнения для 3-7 лет»/</w:t>
      </w:r>
      <w:proofErr w:type="spellStart"/>
      <w:r w:rsidRPr="00E855C3">
        <w:rPr>
          <w:sz w:val="28"/>
          <w:szCs w:val="28"/>
        </w:rPr>
        <w:t>Мозайка</w:t>
      </w:r>
      <w:proofErr w:type="spellEnd"/>
      <w:r w:rsidRPr="00E855C3">
        <w:rPr>
          <w:sz w:val="28"/>
          <w:szCs w:val="28"/>
        </w:rPr>
        <w:t xml:space="preserve"> </w:t>
      </w:r>
      <w:proofErr w:type="gramStart"/>
      <w:r w:rsidRPr="00E855C3">
        <w:rPr>
          <w:sz w:val="28"/>
          <w:szCs w:val="28"/>
        </w:rPr>
        <w:t>–</w:t>
      </w:r>
      <w:proofErr w:type="spellStart"/>
      <w:r w:rsidRPr="00E855C3">
        <w:rPr>
          <w:sz w:val="28"/>
          <w:szCs w:val="28"/>
        </w:rPr>
        <w:t>С</w:t>
      </w:r>
      <w:proofErr w:type="gramEnd"/>
      <w:r w:rsidRPr="00E855C3">
        <w:rPr>
          <w:sz w:val="28"/>
          <w:szCs w:val="28"/>
        </w:rPr>
        <w:t>интез»,Москва</w:t>
      </w:r>
      <w:proofErr w:type="spellEnd"/>
      <w:r w:rsidRPr="00E855C3">
        <w:rPr>
          <w:sz w:val="28"/>
          <w:szCs w:val="28"/>
        </w:rPr>
        <w:t xml:space="preserve"> 2012;</w:t>
      </w:r>
    </w:p>
    <w:p w:rsidR="00144985" w:rsidRPr="00E855C3" w:rsidRDefault="00144985" w:rsidP="00144985">
      <w:pPr>
        <w:spacing w:after="0" w:line="240" w:lineRule="auto"/>
        <w:rPr>
          <w:sz w:val="28"/>
          <w:szCs w:val="28"/>
        </w:rPr>
      </w:pPr>
      <w:proofErr w:type="spellStart"/>
      <w:r w:rsidRPr="00E855C3">
        <w:rPr>
          <w:sz w:val="28"/>
          <w:szCs w:val="28"/>
        </w:rPr>
        <w:t>Е.Ф.Желобкович</w:t>
      </w:r>
      <w:proofErr w:type="spellEnd"/>
      <w:r w:rsidRPr="00E855C3">
        <w:rPr>
          <w:sz w:val="28"/>
          <w:szCs w:val="28"/>
        </w:rPr>
        <w:t xml:space="preserve"> «Физкультурные занятия в </w:t>
      </w:r>
      <w:proofErr w:type="spellStart"/>
      <w:r w:rsidRPr="00E855C3">
        <w:rPr>
          <w:sz w:val="28"/>
          <w:szCs w:val="28"/>
        </w:rPr>
        <w:t>дет</w:t>
      </w:r>
      <w:proofErr w:type="gramStart"/>
      <w:r w:rsidRPr="00E855C3">
        <w:rPr>
          <w:sz w:val="28"/>
          <w:szCs w:val="28"/>
        </w:rPr>
        <w:t>.с</w:t>
      </w:r>
      <w:proofErr w:type="gramEnd"/>
      <w:r w:rsidRPr="00E855C3">
        <w:rPr>
          <w:sz w:val="28"/>
          <w:szCs w:val="28"/>
        </w:rPr>
        <w:t>аду</w:t>
      </w:r>
      <w:proofErr w:type="spellEnd"/>
      <w:r w:rsidRPr="00E855C3">
        <w:rPr>
          <w:sz w:val="28"/>
          <w:szCs w:val="28"/>
        </w:rPr>
        <w:t xml:space="preserve"> (2 младшая группа).Издательство «Скрипторий», Москва 2012г;</w:t>
      </w:r>
    </w:p>
    <w:p w:rsidR="00144985" w:rsidRPr="00E855C3" w:rsidRDefault="00144985" w:rsidP="00144985">
      <w:pPr>
        <w:snapToGrid w:val="0"/>
        <w:ind w:right="-3"/>
        <w:jc w:val="both"/>
        <w:rPr>
          <w:sz w:val="28"/>
          <w:szCs w:val="28"/>
        </w:rPr>
      </w:pPr>
      <w:proofErr w:type="spellStart"/>
      <w:r w:rsidRPr="00E855C3">
        <w:rPr>
          <w:sz w:val="28"/>
          <w:szCs w:val="28"/>
        </w:rPr>
        <w:t>Л.Ю.Кострыкина</w:t>
      </w:r>
      <w:proofErr w:type="spellEnd"/>
      <w:r w:rsidRPr="00E855C3">
        <w:rPr>
          <w:sz w:val="28"/>
          <w:szCs w:val="28"/>
        </w:rPr>
        <w:t xml:space="preserve"> «Малыш, </w:t>
      </w:r>
      <w:proofErr w:type="spellStart"/>
      <w:r w:rsidRPr="00E855C3">
        <w:rPr>
          <w:sz w:val="28"/>
          <w:szCs w:val="28"/>
        </w:rPr>
        <w:t>физкульт</w:t>
      </w:r>
      <w:proofErr w:type="spellEnd"/>
      <w:r w:rsidRPr="00E855C3">
        <w:rPr>
          <w:sz w:val="28"/>
          <w:szCs w:val="28"/>
        </w:rPr>
        <w:t>-привет!» /Издательство «Скрипторий» Москва 2013г.</w:t>
      </w:r>
    </w:p>
    <w:p w:rsidR="00144985" w:rsidRPr="00E855C3" w:rsidRDefault="00144985" w:rsidP="00144985">
      <w:pPr>
        <w:jc w:val="both"/>
        <w:rPr>
          <w:sz w:val="28"/>
          <w:szCs w:val="28"/>
          <w:u w:val="single"/>
        </w:rPr>
      </w:pPr>
      <w:r w:rsidRPr="00E855C3">
        <w:rPr>
          <w:sz w:val="28"/>
          <w:szCs w:val="28"/>
          <w:u w:val="single"/>
        </w:rPr>
        <w:t>Образовательная область «Социально-коммуникативное развитие»</w:t>
      </w:r>
    </w:p>
    <w:p w:rsidR="00144985" w:rsidRPr="00E855C3" w:rsidRDefault="00144985" w:rsidP="00144985">
      <w:pPr>
        <w:spacing w:after="0" w:line="240" w:lineRule="auto"/>
        <w:rPr>
          <w:sz w:val="28"/>
          <w:szCs w:val="28"/>
        </w:rPr>
      </w:pPr>
      <w:r w:rsidRPr="00E855C3">
        <w:rPr>
          <w:sz w:val="28"/>
          <w:szCs w:val="28"/>
        </w:rPr>
        <w:t xml:space="preserve">Белая К.Ю., </w:t>
      </w:r>
      <w:proofErr w:type="spellStart"/>
      <w:r w:rsidRPr="00E855C3">
        <w:rPr>
          <w:sz w:val="28"/>
          <w:szCs w:val="28"/>
        </w:rPr>
        <w:t>Кондрыкинская</w:t>
      </w:r>
      <w:proofErr w:type="spellEnd"/>
      <w:r w:rsidRPr="00E855C3">
        <w:rPr>
          <w:sz w:val="28"/>
          <w:szCs w:val="28"/>
        </w:rPr>
        <w:t xml:space="preserve"> Л.А. Патриотическое воспитание. (Учебно-методическое пособие). – М.: </w:t>
      </w:r>
      <w:proofErr w:type="spellStart"/>
      <w:r w:rsidRPr="00E855C3">
        <w:rPr>
          <w:sz w:val="28"/>
          <w:szCs w:val="28"/>
        </w:rPr>
        <w:t>Элти-Кудиц</w:t>
      </w:r>
      <w:proofErr w:type="spellEnd"/>
      <w:r w:rsidRPr="00E855C3">
        <w:rPr>
          <w:sz w:val="28"/>
          <w:szCs w:val="28"/>
        </w:rPr>
        <w:t>, 2002.</w:t>
      </w:r>
    </w:p>
    <w:p w:rsidR="00144985" w:rsidRPr="00E855C3" w:rsidRDefault="00144985" w:rsidP="00144985">
      <w:pPr>
        <w:spacing w:after="0" w:line="240" w:lineRule="auto"/>
        <w:rPr>
          <w:sz w:val="28"/>
          <w:szCs w:val="28"/>
        </w:rPr>
      </w:pPr>
      <w:r w:rsidRPr="00E855C3">
        <w:rPr>
          <w:sz w:val="28"/>
          <w:szCs w:val="28"/>
        </w:rPr>
        <w:t xml:space="preserve"> </w:t>
      </w:r>
      <w:proofErr w:type="spellStart"/>
      <w:r w:rsidRPr="00E855C3">
        <w:rPr>
          <w:sz w:val="28"/>
          <w:szCs w:val="28"/>
        </w:rPr>
        <w:t>Кондрыкинская</w:t>
      </w:r>
      <w:proofErr w:type="spellEnd"/>
      <w:r w:rsidRPr="00E855C3">
        <w:rPr>
          <w:sz w:val="28"/>
          <w:szCs w:val="28"/>
        </w:rPr>
        <w:t xml:space="preserve"> Л.А. Дошкольникам о Москве. – М.: Ижица, 2004.</w:t>
      </w:r>
    </w:p>
    <w:p w:rsidR="00144985" w:rsidRPr="00E855C3" w:rsidRDefault="00144985" w:rsidP="00144985">
      <w:pPr>
        <w:spacing w:after="0" w:line="240" w:lineRule="auto"/>
        <w:rPr>
          <w:sz w:val="28"/>
          <w:szCs w:val="28"/>
        </w:rPr>
      </w:pPr>
      <w:r w:rsidRPr="00E855C3">
        <w:rPr>
          <w:sz w:val="28"/>
          <w:szCs w:val="28"/>
        </w:rPr>
        <w:t xml:space="preserve"> </w:t>
      </w:r>
      <w:proofErr w:type="spellStart"/>
      <w:r w:rsidRPr="00E855C3">
        <w:rPr>
          <w:sz w:val="28"/>
          <w:szCs w:val="28"/>
        </w:rPr>
        <w:t>Кондрыкинская</w:t>
      </w:r>
      <w:proofErr w:type="spellEnd"/>
      <w:r w:rsidRPr="00E855C3">
        <w:rPr>
          <w:sz w:val="28"/>
          <w:szCs w:val="28"/>
        </w:rPr>
        <w:t xml:space="preserve"> Л.А., </w:t>
      </w:r>
      <w:proofErr w:type="spellStart"/>
      <w:r w:rsidRPr="00E855C3">
        <w:rPr>
          <w:sz w:val="28"/>
          <w:szCs w:val="28"/>
        </w:rPr>
        <w:t>Вострухина</w:t>
      </w:r>
      <w:proofErr w:type="spellEnd"/>
      <w:r w:rsidRPr="00E855C3">
        <w:rPr>
          <w:sz w:val="28"/>
          <w:szCs w:val="28"/>
        </w:rPr>
        <w:t xml:space="preserve"> Т.Н. Дошкольникам о защитниках Отечества. – М.: ТЦ Сфера, 2005.</w:t>
      </w:r>
    </w:p>
    <w:p w:rsidR="00144985" w:rsidRPr="00E855C3" w:rsidRDefault="00144985" w:rsidP="00144985">
      <w:pPr>
        <w:spacing w:after="0" w:line="240" w:lineRule="auto"/>
        <w:rPr>
          <w:sz w:val="28"/>
          <w:szCs w:val="28"/>
        </w:rPr>
      </w:pPr>
      <w:proofErr w:type="spellStart"/>
      <w:r w:rsidRPr="00E855C3">
        <w:rPr>
          <w:sz w:val="28"/>
          <w:szCs w:val="28"/>
        </w:rPr>
        <w:t>Е.А.Позднякова</w:t>
      </w:r>
      <w:proofErr w:type="spellEnd"/>
      <w:r w:rsidRPr="00E855C3">
        <w:rPr>
          <w:sz w:val="28"/>
          <w:szCs w:val="28"/>
        </w:rPr>
        <w:t xml:space="preserve"> «Гражданское воспитание в дошкольном образовательном учреждении», Издательство «Учитель» Волгоград 2008г;</w:t>
      </w:r>
    </w:p>
    <w:p w:rsidR="00144985" w:rsidRPr="00E855C3" w:rsidRDefault="00144985" w:rsidP="00144985">
      <w:pPr>
        <w:spacing w:after="0" w:line="240" w:lineRule="auto"/>
        <w:rPr>
          <w:sz w:val="28"/>
          <w:szCs w:val="28"/>
        </w:rPr>
      </w:pPr>
      <w:proofErr w:type="spellStart"/>
      <w:r w:rsidRPr="00E855C3">
        <w:rPr>
          <w:sz w:val="28"/>
          <w:szCs w:val="28"/>
        </w:rPr>
        <w:t>Т.А.Харитончик</w:t>
      </w:r>
      <w:proofErr w:type="spellEnd"/>
      <w:r w:rsidRPr="00E855C3">
        <w:rPr>
          <w:sz w:val="28"/>
          <w:szCs w:val="28"/>
        </w:rPr>
        <w:t xml:space="preserve"> «Правовое </w:t>
      </w:r>
      <w:proofErr w:type="spellStart"/>
      <w:r w:rsidRPr="00E855C3">
        <w:rPr>
          <w:sz w:val="28"/>
          <w:szCs w:val="28"/>
        </w:rPr>
        <w:t>воспитание»</w:t>
      </w:r>
      <w:proofErr w:type="gramStart"/>
      <w:r w:rsidRPr="00E855C3">
        <w:rPr>
          <w:sz w:val="28"/>
          <w:szCs w:val="28"/>
        </w:rPr>
        <w:t>,И</w:t>
      </w:r>
      <w:proofErr w:type="gramEnd"/>
      <w:r w:rsidRPr="00E855C3">
        <w:rPr>
          <w:sz w:val="28"/>
          <w:szCs w:val="28"/>
        </w:rPr>
        <w:t>здательство</w:t>
      </w:r>
      <w:proofErr w:type="spellEnd"/>
      <w:r w:rsidRPr="00E855C3">
        <w:rPr>
          <w:sz w:val="28"/>
          <w:szCs w:val="28"/>
        </w:rPr>
        <w:t xml:space="preserve"> «Учитель» Волгоград 2011г;</w:t>
      </w:r>
    </w:p>
    <w:p w:rsidR="00144985" w:rsidRPr="00E855C3" w:rsidRDefault="00144985" w:rsidP="00144985">
      <w:pPr>
        <w:spacing w:after="0" w:line="240" w:lineRule="auto"/>
        <w:rPr>
          <w:sz w:val="28"/>
          <w:szCs w:val="28"/>
        </w:rPr>
      </w:pPr>
      <w:proofErr w:type="spellStart"/>
      <w:r w:rsidRPr="00E855C3">
        <w:rPr>
          <w:sz w:val="28"/>
          <w:szCs w:val="28"/>
        </w:rPr>
        <w:t>М.Д.Маханева</w:t>
      </w:r>
      <w:proofErr w:type="spellEnd"/>
      <w:r w:rsidRPr="00E855C3">
        <w:rPr>
          <w:sz w:val="28"/>
          <w:szCs w:val="28"/>
        </w:rPr>
        <w:t xml:space="preserve"> «Нравственно-патриотическое воспитание дошкольников, Творческий Центр «Сфера», Москва 2010г;</w:t>
      </w:r>
    </w:p>
    <w:p w:rsidR="00144985" w:rsidRPr="00E855C3" w:rsidRDefault="00144985" w:rsidP="00144985">
      <w:pPr>
        <w:spacing w:after="0" w:line="240" w:lineRule="auto"/>
        <w:rPr>
          <w:sz w:val="28"/>
          <w:szCs w:val="28"/>
        </w:rPr>
      </w:pPr>
      <w:proofErr w:type="spellStart"/>
      <w:r w:rsidRPr="00E855C3">
        <w:rPr>
          <w:sz w:val="28"/>
          <w:szCs w:val="28"/>
        </w:rPr>
        <w:t>Н.В.Харин</w:t>
      </w:r>
      <w:proofErr w:type="spellEnd"/>
      <w:r w:rsidRPr="00E855C3">
        <w:rPr>
          <w:sz w:val="28"/>
          <w:szCs w:val="28"/>
        </w:rPr>
        <w:t xml:space="preserve"> «Кропоткин: город и судьбы», Кропоткин 2004г;</w:t>
      </w:r>
    </w:p>
    <w:p w:rsidR="00144985" w:rsidRPr="00E855C3" w:rsidRDefault="00144985" w:rsidP="00144985">
      <w:pPr>
        <w:spacing w:after="0" w:line="240" w:lineRule="auto"/>
        <w:rPr>
          <w:sz w:val="28"/>
          <w:szCs w:val="28"/>
        </w:rPr>
      </w:pPr>
      <w:proofErr w:type="spellStart"/>
      <w:r w:rsidRPr="00E855C3">
        <w:rPr>
          <w:sz w:val="28"/>
          <w:szCs w:val="28"/>
        </w:rPr>
        <w:t>Н.В.Алёшина</w:t>
      </w:r>
      <w:proofErr w:type="spellEnd"/>
      <w:r w:rsidRPr="00E855C3">
        <w:rPr>
          <w:sz w:val="28"/>
          <w:szCs w:val="28"/>
        </w:rPr>
        <w:t xml:space="preserve"> «Знакомим дошкольников с родным городом», Творческий центр «Сфера»</w:t>
      </w:r>
      <w:proofErr w:type="gramStart"/>
      <w:r w:rsidRPr="00E855C3">
        <w:rPr>
          <w:sz w:val="28"/>
          <w:szCs w:val="28"/>
        </w:rPr>
        <w:t xml:space="preserve"> ,</w:t>
      </w:r>
      <w:proofErr w:type="gramEnd"/>
      <w:r w:rsidRPr="00E855C3">
        <w:rPr>
          <w:sz w:val="28"/>
          <w:szCs w:val="28"/>
        </w:rPr>
        <w:t>Москва 1999г;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характере и чувствах», Творческий центр «</w:t>
      </w:r>
      <w:proofErr w:type="spellStart"/>
      <w:r w:rsidRPr="00E855C3">
        <w:rPr>
          <w:sz w:val="28"/>
          <w:szCs w:val="28"/>
        </w:rPr>
        <w:t>Сфера»</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2010г;</w:t>
      </w:r>
    </w:p>
    <w:p w:rsidR="00144985" w:rsidRPr="00E855C3" w:rsidRDefault="00144985" w:rsidP="00144985">
      <w:pPr>
        <w:spacing w:after="0" w:line="240" w:lineRule="auto"/>
        <w:rPr>
          <w:sz w:val="28"/>
          <w:szCs w:val="28"/>
        </w:rPr>
      </w:pPr>
      <w:proofErr w:type="spellStart"/>
      <w:r w:rsidRPr="00E855C3">
        <w:rPr>
          <w:sz w:val="28"/>
          <w:szCs w:val="28"/>
        </w:rPr>
        <w:t>Т.В.Потапова</w:t>
      </w:r>
      <w:proofErr w:type="spellEnd"/>
      <w:r w:rsidRPr="00E855C3">
        <w:rPr>
          <w:sz w:val="28"/>
          <w:szCs w:val="28"/>
        </w:rPr>
        <w:t xml:space="preserve"> «Беседы о профессиях с детьми 4-7 лет», Творческий центр «Сфера», Москва 2009г;</w:t>
      </w:r>
    </w:p>
    <w:p w:rsidR="00144985" w:rsidRPr="00E855C3" w:rsidRDefault="00144985" w:rsidP="00144985">
      <w:pPr>
        <w:spacing w:after="0" w:line="240" w:lineRule="auto"/>
        <w:rPr>
          <w:sz w:val="28"/>
          <w:szCs w:val="28"/>
        </w:rPr>
      </w:pPr>
      <w:proofErr w:type="spellStart"/>
      <w:r w:rsidRPr="00E855C3">
        <w:rPr>
          <w:sz w:val="28"/>
          <w:szCs w:val="28"/>
        </w:rPr>
        <w:t>Т.П.Хлопова</w:t>
      </w:r>
      <w:proofErr w:type="spellEnd"/>
      <w:r w:rsidRPr="00E855C3">
        <w:rPr>
          <w:sz w:val="28"/>
          <w:szCs w:val="28"/>
        </w:rPr>
        <w:t xml:space="preserve"> «Ты, Кубань, ты наша </w:t>
      </w:r>
      <w:proofErr w:type="spellStart"/>
      <w:r w:rsidRPr="00E855C3">
        <w:rPr>
          <w:sz w:val="28"/>
          <w:szCs w:val="28"/>
        </w:rPr>
        <w:t>Родина»</w:t>
      </w:r>
      <w:proofErr w:type="gramStart"/>
      <w:r w:rsidRPr="00E855C3">
        <w:rPr>
          <w:sz w:val="28"/>
          <w:szCs w:val="28"/>
        </w:rPr>
        <w:t>,К</w:t>
      </w:r>
      <w:proofErr w:type="gramEnd"/>
      <w:r w:rsidRPr="00E855C3">
        <w:rPr>
          <w:sz w:val="28"/>
          <w:szCs w:val="28"/>
        </w:rPr>
        <w:t>раснодар</w:t>
      </w:r>
      <w:proofErr w:type="spellEnd"/>
      <w:r w:rsidRPr="00E855C3">
        <w:rPr>
          <w:sz w:val="28"/>
          <w:szCs w:val="28"/>
        </w:rPr>
        <w:t xml:space="preserve"> 20004г;</w:t>
      </w:r>
    </w:p>
    <w:p w:rsidR="00144985" w:rsidRPr="00E855C3" w:rsidRDefault="00144985" w:rsidP="00144985">
      <w:pPr>
        <w:spacing w:after="0" w:line="240" w:lineRule="auto"/>
        <w:rPr>
          <w:sz w:val="28"/>
          <w:szCs w:val="28"/>
        </w:rPr>
      </w:pPr>
      <w:proofErr w:type="spellStart"/>
      <w:r w:rsidRPr="00E855C3">
        <w:rPr>
          <w:sz w:val="28"/>
          <w:szCs w:val="28"/>
        </w:rPr>
        <w:t>О.Л.Князева</w:t>
      </w:r>
      <w:proofErr w:type="spellEnd"/>
      <w:r w:rsidRPr="00E855C3">
        <w:rPr>
          <w:sz w:val="28"/>
          <w:szCs w:val="28"/>
        </w:rPr>
        <w:t xml:space="preserve"> «Как жили люди на Руси», Издательство «Детство-</w:t>
      </w:r>
      <w:proofErr w:type="spellStart"/>
      <w:r w:rsidRPr="00E855C3">
        <w:rPr>
          <w:sz w:val="28"/>
          <w:szCs w:val="28"/>
        </w:rPr>
        <w:t>Пресс»</w:t>
      </w:r>
      <w:proofErr w:type="gramStart"/>
      <w:r w:rsidRPr="00E855C3">
        <w:rPr>
          <w:sz w:val="28"/>
          <w:szCs w:val="28"/>
        </w:rPr>
        <w:t>,С</w:t>
      </w:r>
      <w:proofErr w:type="gramEnd"/>
      <w:r w:rsidRPr="00E855C3">
        <w:rPr>
          <w:sz w:val="28"/>
          <w:szCs w:val="28"/>
        </w:rPr>
        <w:t>анкт</w:t>
      </w:r>
      <w:proofErr w:type="spellEnd"/>
      <w:r w:rsidRPr="00E855C3">
        <w:rPr>
          <w:sz w:val="28"/>
          <w:szCs w:val="28"/>
        </w:rPr>
        <w:t>-Петербург 1998г</w:t>
      </w:r>
    </w:p>
    <w:p w:rsidR="00144985" w:rsidRPr="00E855C3" w:rsidRDefault="00144985" w:rsidP="00144985">
      <w:pPr>
        <w:spacing w:after="0" w:line="240" w:lineRule="auto"/>
        <w:rPr>
          <w:sz w:val="28"/>
          <w:szCs w:val="28"/>
        </w:rPr>
      </w:pPr>
      <w:proofErr w:type="spellStart"/>
      <w:r w:rsidRPr="00E855C3">
        <w:rPr>
          <w:sz w:val="28"/>
          <w:szCs w:val="28"/>
        </w:rPr>
        <w:t>В.А.Маркова</w:t>
      </w:r>
      <w:proofErr w:type="spellEnd"/>
      <w:r w:rsidRPr="00E855C3">
        <w:rPr>
          <w:sz w:val="28"/>
          <w:szCs w:val="28"/>
        </w:rPr>
        <w:t xml:space="preserve"> «Воспитание у дошкольников любви к малой Родине», «Традиция» Краснодар,2007г;</w:t>
      </w:r>
    </w:p>
    <w:p w:rsidR="00144985" w:rsidRPr="00E855C3" w:rsidRDefault="00144985" w:rsidP="00144985">
      <w:pPr>
        <w:spacing w:after="0" w:line="240" w:lineRule="auto"/>
        <w:rPr>
          <w:sz w:val="28"/>
          <w:szCs w:val="28"/>
        </w:rPr>
      </w:pPr>
      <w:proofErr w:type="spellStart"/>
      <w:r w:rsidRPr="00E855C3">
        <w:rPr>
          <w:sz w:val="28"/>
          <w:szCs w:val="28"/>
        </w:rPr>
        <w:t>Н.Е.Богусловская</w:t>
      </w:r>
      <w:proofErr w:type="spellEnd"/>
      <w:r w:rsidRPr="00E855C3">
        <w:rPr>
          <w:sz w:val="28"/>
          <w:szCs w:val="28"/>
        </w:rPr>
        <w:t xml:space="preserve"> «Весёлый </w:t>
      </w:r>
      <w:proofErr w:type="spellStart"/>
      <w:r w:rsidRPr="00E855C3">
        <w:rPr>
          <w:sz w:val="28"/>
          <w:szCs w:val="28"/>
        </w:rPr>
        <w:t>этикет»</w:t>
      </w:r>
      <w:proofErr w:type="gramStart"/>
      <w:r w:rsidRPr="00E855C3">
        <w:rPr>
          <w:sz w:val="28"/>
          <w:szCs w:val="28"/>
        </w:rPr>
        <w:t>,Е</w:t>
      </w:r>
      <w:proofErr w:type="gramEnd"/>
      <w:r w:rsidRPr="00E855C3">
        <w:rPr>
          <w:sz w:val="28"/>
          <w:szCs w:val="28"/>
        </w:rPr>
        <w:t>катеринбург</w:t>
      </w:r>
      <w:proofErr w:type="spellEnd"/>
      <w:r w:rsidRPr="00E855C3">
        <w:rPr>
          <w:sz w:val="28"/>
          <w:szCs w:val="28"/>
        </w:rPr>
        <w:t xml:space="preserve"> «Арго» 1997г;</w:t>
      </w:r>
    </w:p>
    <w:p w:rsidR="00144985" w:rsidRPr="00E855C3" w:rsidRDefault="00144985" w:rsidP="00144985">
      <w:pPr>
        <w:spacing w:after="0" w:line="240" w:lineRule="auto"/>
        <w:rPr>
          <w:sz w:val="28"/>
          <w:szCs w:val="28"/>
        </w:rPr>
      </w:pPr>
      <w:proofErr w:type="spellStart"/>
      <w:r w:rsidRPr="00E855C3">
        <w:rPr>
          <w:sz w:val="28"/>
          <w:szCs w:val="28"/>
        </w:rPr>
        <w:t>Л.Д.Есина</w:t>
      </w:r>
      <w:proofErr w:type="spellEnd"/>
      <w:r w:rsidRPr="00E855C3">
        <w:rPr>
          <w:sz w:val="28"/>
          <w:szCs w:val="28"/>
        </w:rPr>
        <w:t xml:space="preserve"> «Воспитание культуры у дошкольников», Издательство «</w:t>
      </w:r>
      <w:proofErr w:type="spellStart"/>
      <w:r w:rsidRPr="00E855C3">
        <w:rPr>
          <w:sz w:val="28"/>
          <w:szCs w:val="28"/>
        </w:rPr>
        <w:t>Скрипторий»</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20008г;</w:t>
      </w:r>
    </w:p>
    <w:p w:rsidR="00144985" w:rsidRPr="00E855C3" w:rsidRDefault="00144985" w:rsidP="00144985">
      <w:pPr>
        <w:spacing w:after="0" w:line="240" w:lineRule="auto"/>
        <w:rPr>
          <w:sz w:val="28"/>
          <w:szCs w:val="28"/>
        </w:rPr>
      </w:pPr>
      <w:proofErr w:type="spellStart"/>
      <w:r w:rsidRPr="00E855C3">
        <w:rPr>
          <w:sz w:val="28"/>
          <w:szCs w:val="28"/>
        </w:rPr>
        <w:t>И.Ф.Мулько</w:t>
      </w:r>
      <w:proofErr w:type="spellEnd"/>
      <w:r w:rsidRPr="00E855C3">
        <w:rPr>
          <w:sz w:val="28"/>
          <w:szCs w:val="28"/>
        </w:rPr>
        <w:t xml:space="preserve"> «Развитие представлений о человеке в истории и </w:t>
      </w:r>
      <w:proofErr w:type="spellStart"/>
      <w:r w:rsidRPr="00E855C3">
        <w:rPr>
          <w:sz w:val="28"/>
          <w:szCs w:val="28"/>
        </w:rPr>
        <w:t>культуре»</w:t>
      </w:r>
      <w:proofErr w:type="gramStart"/>
      <w:r w:rsidRPr="00E855C3">
        <w:rPr>
          <w:sz w:val="28"/>
          <w:szCs w:val="28"/>
        </w:rPr>
        <w:t>,Т</w:t>
      </w:r>
      <w:proofErr w:type="gramEnd"/>
      <w:r w:rsidRPr="00E855C3">
        <w:rPr>
          <w:sz w:val="28"/>
          <w:szCs w:val="28"/>
        </w:rPr>
        <w:t>ворческий</w:t>
      </w:r>
      <w:proofErr w:type="spellEnd"/>
      <w:r w:rsidRPr="00E855C3">
        <w:rPr>
          <w:sz w:val="28"/>
          <w:szCs w:val="28"/>
        </w:rPr>
        <w:t xml:space="preserve"> центр «Сфера», Москва 2004г;</w:t>
      </w:r>
    </w:p>
    <w:p w:rsidR="00144985" w:rsidRPr="00E855C3" w:rsidRDefault="00144985" w:rsidP="00144985">
      <w:pPr>
        <w:spacing w:after="0" w:line="240" w:lineRule="auto"/>
        <w:rPr>
          <w:sz w:val="28"/>
          <w:szCs w:val="28"/>
        </w:rPr>
      </w:pPr>
      <w:r w:rsidRPr="00E855C3">
        <w:rPr>
          <w:sz w:val="28"/>
          <w:szCs w:val="28"/>
        </w:rPr>
        <w:t xml:space="preserve"> </w:t>
      </w:r>
      <w:proofErr w:type="spellStart"/>
      <w:r w:rsidRPr="00E855C3">
        <w:rPr>
          <w:sz w:val="28"/>
          <w:szCs w:val="28"/>
        </w:rPr>
        <w:t>Г.Н.Жучкова</w:t>
      </w:r>
      <w:proofErr w:type="spellEnd"/>
      <w:r w:rsidRPr="00E855C3">
        <w:rPr>
          <w:sz w:val="28"/>
          <w:szCs w:val="28"/>
        </w:rPr>
        <w:t xml:space="preserve"> «Нравственные беседы с детьми 4-6 лет» Издательский дом «</w:t>
      </w:r>
      <w:proofErr w:type="spellStart"/>
      <w:r w:rsidRPr="00E855C3">
        <w:rPr>
          <w:sz w:val="28"/>
          <w:szCs w:val="28"/>
        </w:rPr>
        <w:t>Кно</w:t>
      </w:r>
      <w:proofErr w:type="spellEnd"/>
      <w:r w:rsidRPr="00E855C3">
        <w:rPr>
          <w:sz w:val="28"/>
          <w:szCs w:val="28"/>
        </w:rPr>
        <w:t xml:space="preserve"> Рус», Москва 2000г;</w:t>
      </w:r>
    </w:p>
    <w:p w:rsidR="00144985" w:rsidRPr="00E855C3" w:rsidRDefault="00144985" w:rsidP="00144985">
      <w:pPr>
        <w:spacing w:after="0" w:line="240" w:lineRule="auto"/>
        <w:rPr>
          <w:sz w:val="28"/>
          <w:szCs w:val="28"/>
        </w:rPr>
      </w:pPr>
      <w:proofErr w:type="spellStart"/>
      <w:r w:rsidRPr="00E855C3">
        <w:rPr>
          <w:sz w:val="28"/>
          <w:szCs w:val="28"/>
        </w:rPr>
        <w:t>В.И.Петрова</w:t>
      </w:r>
      <w:proofErr w:type="spellEnd"/>
      <w:r w:rsidRPr="00E855C3">
        <w:rPr>
          <w:sz w:val="28"/>
          <w:szCs w:val="28"/>
        </w:rPr>
        <w:t xml:space="preserve"> «Нравственное воспитание в детском саду»</w:t>
      </w:r>
      <w:proofErr w:type="gramStart"/>
      <w:r w:rsidRPr="00E855C3">
        <w:rPr>
          <w:sz w:val="28"/>
          <w:szCs w:val="28"/>
        </w:rPr>
        <w:t xml:space="preserve"> ,</w:t>
      </w:r>
      <w:proofErr w:type="gramEnd"/>
      <w:r w:rsidRPr="00E855C3">
        <w:rPr>
          <w:sz w:val="28"/>
          <w:szCs w:val="28"/>
        </w:rPr>
        <w:t xml:space="preserve"> Издательство «</w:t>
      </w:r>
      <w:proofErr w:type="spellStart"/>
      <w:r w:rsidRPr="00E855C3">
        <w:rPr>
          <w:sz w:val="28"/>
          <w:szCs w:val="28"/>
        </w:rPr>
        <w:t>Мозайка</w:t>
      </w:r>
      <w:proofErr w:type="spellEnd"/>
      <w:r w:rsidRPr="00E855C3">
        <w:rPr>
          <w:sz w:val="28"/>
          <w:szCs w:val="28"/>
        </w:rPr>
        <w:t xml:space="preserve">- </w:t>
      </w:r>
      <w:proofErr w:type="spellStart"/>
      <w:r w:rsidRPr="00E855C3">
        <w:rPr>
          <w:sz w:val="28"/>
          <w:szCs w:val="28"/>
        </w:rPr>
        <w:t>Синтез»,Москва</w:t>
      </w:r>
      <w:proofErr w:type="spellEnd"/>
      <w:r w:rsidRPr="00E855C3">
        <w:rPr>
          <w:sz w:val="28"/>
          <w:szCs w:val="28"/>
        </w:rPr>
        <w:t xml:space="preserve"> 2008г;</w:t>
      </w:r>
    </w:p>
    <w:p w:rsidR="00144985" w:rsidRPr="00E855C3" w:rsidRDefault="00144985" w:rsidP="00144985">
      <w:pPr>
        <w:spacing w:after="0" w:line="240" w:lineRule="auto"/>
        <w:rPr>
          <w:sz w:val="28"/>
          <w:szCs w:val="28"/>
        </w:rPr>
      </w:pPr>
      <w:proofErr w:type="spellStart"/>
      <w:r w:rsidRPr="00E855C3">
        <w:rPr>
          <w:sz w:val="28"/>
          <w:szCs w:val="28"/>
        </w:rPr>
        <w:t>Е.Ю.Александрова</w:t>
      </w:r>
      <w:proofErr w:type="spellEnd"/>
      <w:r w:rsidRPr="00E855C3">
        <w:rPr>
          <w:sz w:val="28"/>
          <w:szCs w:val="28"/>
        </w:rPr>
        <w:t xml:space="preserve"> «Система патриотического </w:t>
      </w:r>
      <w:proofErr w:type="spellStart"/>
      <w:r w:rsidRPr="00E855C3">
        <w:rPr>
          <w:sz w:val="28"/>
          <w:szCs w:val="28"/>
        </w:rPr>
        <w:t>воспитания</w:t>
      </w:r>
      <w:proofErr w:type="gramStart"/>
      <w:r w:rsidRPr="00E855C3">
        <w:rPr>
          <w:sz w:val="28"/>
          <w:szCs w:val="28"/>
        </w:rPr>
        <w:t>,И</w:t>
      </w:r>
      <w:proofErr w:type="gramEnd"/>
      <w:r w:rsidRPr="00E855C3">
        <w:rPr>
          <w:sz w:val="28"/>
          <w:szCs w:val="28"/>
        </w:rPr>
        <w:t>здательство</w:t>
      </w:r>
      <w:proofErr w:type="spellEnd"/>
      <w:r w:rsidRPr="00E855C3">
        <w:rPr>
          <w:sz w:val="28"/>
          <w:szCs w:val="28"/>
        </w:rPr>
        <w:t xml:space="preserve"> «Учитель» Волгоград,2007г;</w:t>
      </w:r>
    </w:p>
    <w:p w:rsidR="00144985" w:rsidRPr="00E855C3" w:rsidRDefault="00144985" w:rsidP="00144985">
      <w:pPr>
        <w:spacing w:after="0" w:line="240" w:lineRule="auto"/>
        <w:rPr>
          <w:sz w:val="28"/>
          <w:szCs w:val="28"/>
        </w:rPr>
      </w:pPr>
      <w:r w:rsidRPr="00E855C3">
        <w:rPr>
          <w:bCs/>
          <w:sz w:val="28"/>
          <w:szCs w:val="28"/>
        </w:rPr>
        <w:t>Пособия по игровой деятельности</w:t>
      </w:r>
      <w:r w:rsidRPr="00E855C3">
        <w:rPr>
          <w:sz w:val="28"/>
          <w:szCs w:val="28"/>
        </w:rPr>
        <w:t>:</w:t>
      </w:r>
    </w:p>
    <w:p w:rsidR="00144985" w:rsidRPr="00E855C3" w:rsidRDefault="00144985" w:rsidP="00144985">
      <w:pPr>
        <w:spacing w:after="0" w:line="240" w:lineRule="auto"/>
        <w:rPr>
          <w:sz w:val="28"/>
          <w:szCs w:val="28"/>
        </w:rPr>
      </w:pPr>
      <w:proofErr w:type="spellStart"/>
      <w:r w:rsidRPr="00E855C3">
        <w:rPr>
          <w:sz w:val="28"/>
          <w:szCs w:val="28"/>
        </w:rPr>
        <w:t>О.Н.Капшук</w:t>
      </w:r>
      <w:proofErr w:type="spellEnd"/>
      <w:r w:rsidRPr="00E855C3">
        <w:rPr>
          <w:sz w:val="28"/>
          <w:szCs w:val="28"/>
        </w:rPr>
        <w:t xml:space="preserve"> «</w:t>
      </w:r>
      <w:proofErr w:type="spellStart"/>
      <w:r w:rsidRPr="00E855C3">
        <w:rPr>
          <w:sz w:val="28"/>
          <w:szCs w:val="28"/>
        </w:rPr>
        <w:t>Игротерапия</w:t>
      </w:r>
      <w:proofErr w:type="spellEnd"/>
      <w:r w:rsidRPr="00E855C3">
        <w:rPr>
          <w:sz w:val="28"/>
          <w:szCs w:val="28"/>
        </w:rPr>
        <w:t xml:space="preserve"> и </w:t>
      </w:r>
      <w:proofErr w:type="spellStart"/>
      <w:r w:rsidRPr="00E855C3">
        <w:rPr>
          <w:sz w:val="28"/>
          <w:szCs w:val="28"/>
        </w:rPr>
        <w:t>сказкотерапия</w:t>
      </w:r>
      <w:proofErr w:type="gramStart"/>
      <w:r w:rsidRPr="00E855C3">
        <w:rPr>
          <w:sz w:val="28"/>
          <w:szCs w:val="28"/>
        </w:rPr>
        <w:t>:р</w:t>
      </w:r>
      <w:proofErr w:type="gramEnd"/>
      <w:r w:rsidRPr="00E855C3">
        <w:rPr>
          <w:sz w:val="28"/>
          <w:szCs w:val="28"/>
        </w:rPr>
        <w:t>азвиваемся</w:t>
      </w:r>
      <w:proofErr w:type="spellEnd"/>
      <w:r w:rsidRPr="00E855C3">
        <w:rPr>
          <w:sz w:val="28"/>
          <w:szCs w:val="28"/>
        </w:rPr>
        <w:t xml:space="preserve"> играя. Ростов на Дону «Феникс»,2011г;</w:t>
      </w:r>
    </w:p>
    <w:p w:rsidR="00144985" w:rsidRPr="00E855C3" w:rsidRDefault="00144985" w:rsidP="00144985">
      <w:pPr>
        <w:spacing w:after="0" w:line="240" w:lineRule="auto"/>
        <w:rPr>
          <w:sz w:val="28"/>
          <w:szCs w:val="28"/>
        </w:rPr>
      </w:pPr>
      <w:proofErr w:type="spellStart"/>
      <w:r w:rsidRPr="00E855C3">
        <w:rPr>
          <w:sz w:val="28"/>
          <w:szCs w:val="28"/>
        </w:rPr>
        <w:t>А.А.Данилков</w:t>
      </w:r>
      <w:proofErr w:type="spellEnd"/>
      <w:r w:rsidRPr="00E855C3">
        <w:rPr>
          <w:sz w:val="28"/>
          <w:szCs w:val="28"/>
        </w:rPr>
        <w:t xml:space="preserve"> «Игры на каждый день», Сибирское университетское издательство,2003г;</w:t>
      </w:r>
    </w:p>
    <w:p w:rsidR="00144985" w:rsidRPr="00E855C3" w:rsidRDefault="00144985" w:rsidP="00144985">
      <w:pPr>
        <w:spacing w:after="0" w:line="240" w:lineRule="auto"/>
        <w:rPr>
          <w:sz w:val="28"/>
          <w:szCs w:val="28"/>
        </w:rPr>
      </w:pPr>
      <w:proofErr w:type="spellStart"/>
      <w:r w:rsidRPr="00E855C3">
        <w:rPr>
          <w:sz w:val="28"/>
          <w:szCs w:val="28"/>
        </w:rPr>
        <w:lastRenderedPageBreak/>
        <w:t>В.Валентинов</w:t>
      </w:r>
      <w:proofErr w:type="spellEnd"/>
      <w:r w:rsidRPr="00E855C3">
        <w:rPr>
          <w:sz w:val="28"/>
          <w:szCs w:val="28"/>
        </w:rPr>
        <w:t xml:space="preserve"> «Любимые русские игры», Издательский дом «Литература»- Санкт-Петербург,2000г;</w:t>
      </w:r>
    </w:p>
    <w:p w:rsidR="00144985" w:rsidRPr="00E855C3" w:rsidRDefault="00144985" w:rsidP="00144985">
      <w:pPr>
        <w:spacing w:after="0" w:line="240" w:lineRule="auto"/>
        <w:rPr>
          <w:sz w:val="28"/>
          <w:szCs w:val="28"/>
        </w:rPr>
      </w:pPr>
      <w:proofErr w:type="spellStart"/>
      <w:r w:rsidRPr="00E855C3">
        <w:rPr>
          <w:sz w:val="28"/>
          <w:szCs w:val="28"/>
        </w:rPr>
        <w:t>В.А.Недоспасова</w:t>
      </w:r>
      <w:proofErr w:type="spellEnd"/>
      <w:r w:rsidRPr="00E855C3">
        <w:rPr>
          <w:sz w:val="28"/>
          <w:szCs w:val="28"/>
        </w:rPr>
        <w:t xml:space="preserve"> «</w:t>
      </w:r>
      <w:proofErr w:type="gramStart"/>
      <w:r w:rsidRPr="00E855C3">
        <w:rPr>
          <w:sz w:val="28"/>
          <w:szCs w:val="28"/>
        </w:rPr>
        <w:t>Растём</w:t>
      </w:r>
      <w:proofErr w:type="gramEnd"/>
      <w:r w:rsidRPr="00E855C3">
        <w:rPr>
          <w:sz w:val="28"/>
          <w:szCs w:val="28"/>
        </w:rPr>
        <w:t xml:space="preserve"> играя», Москва «Просвещение» 2004г;</w:t>
      </w:r>
    </w:p>
    <w:p w:rsidR="00144985" w:rsidRPr="00E855C3" w:rsidRDefault="00144985" w:rsidP="00144985">
      <w:pPr>
        <w:spacing w:after="0" w:line="240" w:lineRule="auto"/>
        <w:rPr>
          <w:sz w:val="28"/>
          <w:szCs w:val="28"/>
        </w:rPr>
      </w:pPr>
      <w:proofErr w:type="spellStart"/>
      <w:r w:rsidRPr="00E855C3">
        <w:rPr>
          <w:sz w:val="28"/>
          <w:szCs w:val="28"/>
        </w:rPr>
        <w:t>Л.Ю.Павлова</w:t>
      </w:r>
      <w:proofErr w:type="gramStart"/>
      <w:r w:rsidRPr="00E855C3">
        <w:rPr>
          <w:sz w:val="28"/>
          <w:szCs w:val="28"/>
        </w:rPr>
        <w:t>,С</w:t>
      </w:r>
      <w:proofErr w:type="gramEnd"/>
      <w:r w:rsidRPr="00E855C3">
        <w:rPr>
          <w:sz w:val="28"/>
          <w:szCs w:val="28"/>
        </w:rPr>
        <w:t>борник</w:t>
      </w:r>
      <w:proofErr w:type="spellEnd"/>
      <w:r w:rsidRPr="00E855C3">
        <w:rPr>
          <w:sz w:val="28"/>
          <w:szCs w:val="28"/>
        </w:rPr>
        <w:t xml:space="preserve"> дидактических игр по ознакомлению детей 4-7 лет с окружающим </w:t>
      </w:r>
      <w:proofErr w:type="spellStart"/>
      <w:r w:rsidRPr="00E855C3">
        <w:rPr>
          <w:sz w:val="28"/>
          <w:szCs w:val="28"/>
        </w:rPr>
        <w:t>миром,Издательство</w:t>
      </w:r>
      <w:proofErr w:type="spellEnd"/>
      <w:r w:rsidRPr="00E855C3">
        <w:rPr>
          <w:sz w:val="28"/>
          <w:szCs w:val="28"/>
        </w:rPr>
        <w:t xml:space="preserve"> «</w:t>
      </w:r>
      <w:proofErr w:type="spellStart"/>
      <w:r w:rsidRPr="00E855C3">
        <w:rPr>
          <w:sz w:val="28"/>
          <w:szCs w:val="28"/>
        </w:rPr>
        <w:t>Мозайка</w:t>
      </w:r>
      <w:proofErr w:type="spellEnd"/>
      <w:r w:rsidRPr="00E855C3">
        <w:rPr>
          <w:sz w:val="28"/>
          <w:szCs w:val="28"/>
        </w:rPr>
        <w:t>-Синтез» Москва 2012г;</w:t>
      </w:r>
    </w:p>
    <w:p w:rsidR="00144985" w:rsidRPr="00E855C3" w:rsidRDefault="00144985" w:rsidP="00144985">
      <w:pPr>
        <w:spacing w:after="0" w:line="240" w:lineRule="auto"/>
        <w:rPr>
          <w:sz w:val="28"/>
          <w:szCs w:val="28"/>
        </w:rPr>
      </w:pPr>
      <w:proofErr w:type="spellStart"/>
      <w:r w:rsidRPr="00E855C3">
        <w:rPr>
          <w:sz w:val="28"/>
          <w:szCs w:val="28"/>
        </w:rPr>
        <w:t>З.М.Богусловская</w:t>
      </w:r>
      <w:proofErr w:type="spellEnd"/>
      <w:r w:rsidRPr="00E855C3">
        <w:rPr>
          <w:sz w:val="28"/>
          <w:szCs w:val="28"/>
        </w:rPr>
        <w:t xml:space="preserve"> «Развивающие игры для детей младшего дошкольного возраста»</w:t>
      </w:r>
      <w:proofErr w:type="gramStart"/>
      <w:r w:rsidRPr="00E855C3">
        <w:rPr>
          <w:sz w:val="28"/>
          <w:szCs w:val="28"/>
        </w:rPr>
        <w:t xml:space="preserve"> ,</w:t>
      </w:r>
      <w:proofErr w:type="gramEnd"/>
      <w:r w:rsidRPr="00E855C3">
        <w:rPr>
          <w:sz w:val="28"/>
          <w:szCs w:val="28"/>
        </w:rPr>
        <w:t>Москва «Просвещение» 1991г;</w:t>
      </w:r>
    </w:p>
    <w:p w:rsidR="00144985" w:rsidRPr="00E855C3" w:rsidRDefault="00144985" w:rsidP="00144985">
      <w:pPr>
        <w:spacing w:after="0" w:line="240" w:lineRule="auto"/>
        <w:rPr>
          <w:sz w:val="28"/>
          <w:szCs w:val="28"/>
        </w:rPr>
      </w:pPr>
      <w:proofErr w:type="spellStart"/>
      <w:r w:rsidRPr="00E855C3">
        <w:rPr>
          <w:sz w:val="28"/>
          <w:szCs w:val="28"/>
        </w:rPr>
        <w:t>Е.Беляков</w:t>
      </w:r>
      <w:proofErr w:type="spellEnd"/>
      <w:r w:rsidRPr="00E855C3">
        <w:rPr>
          <w:sz w:val="28"/>
          <w:szCs w:val="28"/>
        </w:rPr>
        <w:t xml:space="preserve"> «365 развивающих игр», Москва</w:t>
      </w:r>
      <w:proofErr w:type="gramStart"/>
      <w:r w:rsidRPr="00E855C3">
        <w:rPr>
          <w:sz w:val="28"/>
          <w:szCs w:val="28"/>
        </w:rPr>
        <w:t>«А</w:t>
      </w:r>
      <w:proofErr w:type="gramEnd"/>
      <w:r w:rsidRPr="00E855C3">
        <w:rPr>
          <w:sz w:val="28"/>
          <w:szCs w:val="28"/>
        </w:rPr>
        <w:t>йрис-Пресс,1999г;</w:t>
      </w:r>
    </w:p>
    <w:p w:rsidR="00144985" w:rsidRPr="00E855C3" w:rsidRDefault="00144985" w:rsidP="00144985">
      <w:pPr>
        <w:spacing w:after="0" w:line="240" w:lineRule="auto"/>
        <w:rPr>
          <w:sz w:val="28"/>
          <w:szCs w:val="28"/>
        </w:rPr>
      </w:pPr>
      <w:proofErr w:type="spellStart"/>
      <w:r w:rsidRPr="00E855C3">
        <w:rPr>
          <w:sz w:val="28"/>
          <w:szCs w:val="28"/>
        </w:rPr>
        <w:t>Н.Г.Павлов</w:t>
      </w:r>
      <w:proofErr w:type="spellEnd"/>
      <w:r w:rsidRPr="00E855C3">
        <w:rPr>
          <w:sz w:val="28"/>
          <w:szCs w:val="28"/>
        </w:rPr>
        <w:t xml:space="preserve"> «300+1» игры для детей, Ростов на Дону «Феникс»,2004г;</w:t>
      </w:r>
    </w:p>
    <w:p w:rsidR="00144985" w:rsidRPr="00E855C3" w:rsidRDefault="00144985" w:rsidP="00144985">
      <w:pPr>
        <w:spacing w:after="0" w:line="240" w:lineRule="auto"/>
        <w:rPr>
          <w:sz w:val="28"/>
          <w:szCs w:val="28"/>
        </w:rPr>
      </w:pPr>
      <w:proofErr w:type="spellStart"/>
      <w:r w:rsidRPr="00E855C3">
        <w:rPr>
          <w:sz w:val="28"/>
          <w:szCs w:val="28"/>
        </w:rPr>
        <w:t>Л.Н.Волошина</w:t>
      </w:r>
      <w:proofErr w:type="spellEnd"/>
      <w:r w:rsidRPr="00E855C3">
        <w:rPr>
          <w:sz w:val="28"/>
          <w:szCs w:val="28"/>
        </w:rPr>
        <w:t xml:space="preserve"> «Игры с элементами спорта» для детей 3-4лет</w:t>
      </w:r>
      <w:proofErr w:type="gramStart"/>
      <w:r w:rsidRPr="00E855C3">
        <w:rPr>
          <w:sz w:val="28"/>
          <w:szCs w:val="28"/>
        </w:rPr>
        <w:t>,М</w:t>
      </w:r>
      <w:proofErr w:type="gramEnd"/>
      <w:r w:rsidRPr="00E855C3">
        <w:rPr>
          <w:sz w:val="28"/>
          <w:szCs w:val="28"/>
        </w:rPr>
        <w:t>осква 2004г;</w:t>
      </w:r>
    </w:p>
    <w:p w:rsidR="00144985" w:rsidRPr="00E855C3" w:rsidRDefault="00144985" w:rsidP="00144985">
      <w:pPr>
        <w:spacing w:after="0" w:line="240" w:lineRule="auto"/>
        <w:jc w:val="both"/>
        <w:rPr>
          <w:sz w:val="28"/>
          <w:szCs w:val="28"/>
        </w:rPr>
      </w:pPr>
      <w:proofErr w:type="spellStart"/>
      <w:r w:rsidRPr="00E855C3">
        <w:rPr>
          <w:sz w:val="28"/>
          <w:szCs w:val="28"/>
        </w:rPr>
        <w:t>В.Володина</w:t>
      </w:r>
      <w:proofErr w:type="spellEnd"/>
      <w:r w:rsidRPr="00E855C3">
        <w:rPr>
          <w:sz w:val="28"/>
          <w:szCs w:val="28"/>
        </w:rPr>
        <w:t xml:space="preserve"> «</w:t>
      </w:r>
      <w:proofErr w:type="gramStart"/>
      <w:r w:rsidRPr="00E855C3">
        <w:rPr>
          <w:sz w:val="28"/>
          <w:szCs w:val="28"/>
        </w:rPr>
        <w:t>Учимся</w:t>
      </w:r>
      <w:proofErr w:type="gramEnd"/>
      <w:r w:rsidRPr="00E855C3">
        <w:rPr>
          <w:sz w:val="28"/>
          <w:szCs w:val="28"/>
        </w:rPr>
        <w:t xml:space="preserve"> играя», Москва «Новая школа»,1994г;</w:t>
      </w:r>
    </w:p>
    <w:p w:rsidR="00144985" w:rsidRPr="00E855C3" w:rsidRDefault="00144985" w:rsidP="00144985">
      <w:pPr>
        <w:spacing w:after="0" w:line="240" w:lineRule="auto"/>
        <w:jc w:val="both"/>
        <w:rPr>
          <w:sz w:val="28"/>
          <w:szCs w:val="28"/>
        </w:rPr>
      </w:pPr>
      <w:proofErr w:type="spellStart"/>
      <w:r w:rsidRPr="00E855C3">
        <w:rPr>
          <w:sz w:val="28"/>
          <w:szCs w:val="28"/>
        </w:rPr>
        <w:t>Н.Ф.Губанова</w:t>
      </w:r>
      <w:proofErr w:type="spellEnd"/>
      <w:r w:rsidRPr="00E855C3">
        <w:rPr>
          <w:sz w:val="28"/>
          <w:szCs w:val="28"/>
        </w:rPr>
        <w:t xml:space="preserve"> «Развитие игровой деятельности (2 младшая, средняя, старшая, подготовительная) », Издательство «</w:t>
      </w:r>
      <w:proofErr w:type="spellStart"/>
      <w:r w:rsidRPr="00E855C3">
        <w:rPr>
          <w:sz w:val="28"/>
          <w:szCs w:val="28"/>
        </w:rPr>
        <w:t>Мозайк</w:t>
      </w:r>
      <w:proofErr w:type="gramStart"/>
      <w:r w:rsidRPr="00E855C3">
        <w:rPr>
          <w:sz w:val="28"/>
          <w:szCs w:val="28"/>
        </w:rPr>
        <w:t>а</w:t>
      </w:r>
      <w:proofErr w:type="spellEnd"/>
      <w:r w:rsidRPr="00E855C3">
        <w:rPr>
          <w:sz w:val="28"/>
          <w:szCs w:val="28"/>
        </w:rPr>
        <w:t>-</w:t>
      </w:r>
      <w:proofErr w:type="gramEnd"/>
      <w:r w:rsidRPr="00E855C3">
        <w:rPr>
          <w:sz w:val="28"/>
          <w:szCs w:val="28"/>
        </w:rPr>
        <w:t xml:space="preserve"> </w:t>
      </w:r>
      <w:proofErr w:type="spellStart"/>
      <w:r w:rsidRPr="00E855C3">
        <w:rPr>
          <w:sz w:val="28"/>
          <w:szCs w:val="28"/>
        </w:rPr>
        <w:t>Синтез»,Москва</w:t>
      </w:r>
      <w:proofErr w:type="spellEnd"/>
      <w:r w:rsidRPr="00E855C3">
        <w:rPr>
          <w:sz w:val="28"/>
          <w:szCs w:val="28"/>
        </w:rPr>
        <w:t xml:space="preserve"> 2010г;</w:t>
      </w:r>
    </w:p>
    <w:p w:rsidR="00144985" w:rsidRPr="00E855C3" w:rsidRDefault="00144985" w:rsidP="00144985">
      <w:pPr>
        <w:spacing w:after="0" w:line="240" w:lineRule="auto"/>
        <w:jc w:val="both"/>
        <w:rPr>
          <w:sz w:val="28"/>
          <w:szCs w:val="28"/>
        </w:rPr>
      </w:pPr>
      <w:proofErr w:type="spellStart"/>
      <w:r w:rsidRPr="00E855C3">
        <w:rPr>
          <w:sz w:val="28"/>
          <w:szCs w:val="28"/>
        </w:rPr>
        <w:t>И.Коваль</w:t>
      </w:r>
      <w:proofErr w:type="spellEnd"/>
      <w:r w:rsidRPr="00E855C3">
        <w:rPr>
          <w:sz w:val="28"/>
          <w:szCs w:val="28"/>
        </w:rPr>
        <w:t xml:space="preserve"> «Развивающие игры для детей от 4до 9 лет», Издательство «Клуб семейного досуга»</w:t>
      </w:r>
      <w:proofErr w:type="gramStart"/>
      <w:r w:rsidRPr="00E855C3">
        <w:rPr>
          <w:sz w:val="28"/>
          <w:szCs w:val="28"/>
        </w:rPr>
        <w:t xml:space="preserve"> ,</w:t>
      </w:r>
      <w:proofErr w:type="gramEnd"/>
      <w:r w:rsidRPr="00E855C3">
        <w:rPr>
          <w:sz w:val="28"/>
          <w:szCs w:val="28"/>
        </w:rPr>
        <w:t>Белгород 2010г;</w:t>
      </w:r>
    </w:p>
    <w:p w:rsidR="00144985" w:rsidRPr="00E855C3" w:rsidRDefault="00144985" w:rsidP="00144985">
      <w:pPr>
        <w:spacing w:after="0" w:line="240" w:lineRule="auto"/>
        <w:jc w:val="both"/>
        <w:rPr>
          <w:sz w:val="28"/>
          <w:szCs w:val="28"/>
        </w:rPr>
      </w:pPr>
      <w:proofErr w:type="spellStart"/>
      <w:r w:rsidRPr="00E855C3">
        <w:rPr>
          <w:sz w:val="28"/>
          <w:szCs w:val="28"/>
        </w:rPr>
        <w:t>С.А.Козлова</w:t>
      </w:r>
      <w:proofErr w:type="spellEnd"/>
      <w:r w:rsidRPr="00E855C3">
        <w:rPr>
          <w:sz w:val="28"/>
          <w:szCs w:val="28"/>
        </w:rPr>
        <w:t xml:space="preserve">, </w:t>
      </w:r>
      <w:proofErr w:type="spellStart"/>
      <w:r w:rsidRPr="00E855C3">
        <w:rPr>
          <w:sz w:val="28"/>
          <w:szCs w:val="28"/>
        </w:rPr>
        <w:t>С.Е.Шукшина</w:t>
      </w:r>
      <w:proofErr w:type="spellEnd"/>
      <w:r w:rsidRPr="00E855C3">
        <w:rPr>
          <w:sz w:val="28"/>
          <w:szCs w:val="28"/>
        </w:rPr>
        <w:t xml:space="preserve"> «Мир человека»/Москва «Школьная пресса», 2009г.</w:t>
      </w:r>
    </w:p>
    <w:p w:rsidR="00144985" w:rsidRPr="00E855C3" w:rsidRDefault="00144985" w:rsidP="00144985">
      <w:pPr>
        <w:spacing w:after="0" w:line="240" w:lineRule="auto"/>
        <w:jc w:val="both"/>
        <w:rPr>
          <w:sz w:val="28"/>
          <w:szCs w:val="28"/>
        </w:rPr>
      </w:pPr>
      <w:proofErr w:type="spellStart"/>
      <w:r w:rsidRPr="00E855C3">
        <w:rPr>
          <w:sz w:val="28"/>
          <w:szCs w:val="28"/>
        </w:rPr>
        <w:t>И.В.Кравченко</w:t>
      </w:r>
      <w:proofErr w:type="spellEnd"/>
      <w:r w:rsidRPr="00E855C3">
        <w:rPr>
          <w:sz w:val="28"/>
          <w:szCs w:val="28"/>
        </w:rPr>
        <w:t xml:space="preserve">, </w:t>
      </w:r>
      <w:proofErr w:type="spellStart"/>
      <w:r w:rsidRPr="00E855C3">
        <w:rPr>
          <w:sz w:val="28"/>
          <w:szCs w:val="28"/>
        </w:rPr>
        <w:t>Т.Л.Догова</w:t>
      </w:r>
      <w:proofErr w:type="spellEnd"/>
      <w:r w:rsidRPr="00E855C3">
        <w:rPr>
          <w:sz w:val="28"/>
          <w:szCs w:val="28"/>
        </w:rPr>
        <w:t xml:space="preserve"> «Прогулки в детском саду» (младшая и средняя группы, старшая и подготовительная группы)»/ Творческий центр «Сфера», Москва  2011г;</w:t>
      </w:r>
    </w:p>
    <w:p w:rsidR="00144985" w:rsidRPr="00E855C3" w:rsidRDefault="00144985" w:rsidP="00144985">
      <w:pPr>
        <w:spacing w:after="0" w:line="240" w:lineRule="auto"/>
        <w:jc w:val="both"/>
        <w:rPr>
          <w:sz w:val="28"/>
          <w:szCs w:val="28"/>
        </w:rPr>
      </w:pPr>
      <w:proofErr w:type="spellStart"/>
      <w:r w:rsidRPr="00E855C3">
        <w:rPr>
          <w:sz w:val="28"/>
          <w:szCs w:val="28"/>
        </w:rPr>
        <w:t>В.Н.Кострыкина</w:t>
      </w:r>
      <w:proofErr w:type="spellEnd"/>
      <w:r w:rsidRPr="00E855C3">
        <w:rPr>
          <w:sz w:val="28"/>
          <w:szCs w:val="28"/>
        </w:rPr>
        <w:t xml:space="preserve">, </w:t>
      </w:r>
      <w:proofErr w:type="spellStart"/>
      <w:r w:rsidRPr="00E855C3">
        <w:rPr>
          <w:sz w:val="28"/>
          <w:szCs w:val="28"/>
        </w:rPr>
        <w:t>Г.Н.Попова</w:t>
      </w:r>
      <w:proofErr w:type="spellEnd"/>
      <w:r w:rsidRPr="00E855C3">
        <w:rPr>
          <w:sz w:val="28"/>
          <w:szCs w:val="28"/>
        </w:rPr>
        <w:t xml:space="preserve"> «Организация деятельности детей на прогулке (вторая младшая,)группы/ Издательство «</w:t>
      </w:r>
      <w:proofErr w:type="spellStart"/>
      <w:r w:rsidRPr="00E855C3">
        <w:rPr>
          <w:sz w:val="28"/>
          <w:szCs w:val="28"/>
        </w:rPr>
        <w:t>Учитель»</w:t>
      </w:r>
      <w:proofErr w:type="gramStart"/>
      <w:r w:rsidRPr="00E855C3">
        <w:rPr>
          <w:sz w:val="28"/>
          <w:szCs w:val="28"/>
        </w:rPr>
        <w:t>,В</w:t>
      </w:r>
      <w:proofErr w:type="gramEnd"/>
      <w:r w:rsidRPr="00E855C3">
        <w:rPr>
          <w:sz w:val="28"/>
          <w:szCs w:val="28"/>
        </w:rPr>
        <w:t>олгоград</w:t>
      </w:r>
      <w:proofErr w:type="spellEnd"/>
      <w:r w:rsidRPr="00E855C3">
        <w:rPr>
          <w:sz w:val="28"/>
          <w:szCs w:val="28"/>
        </w:rPr>
        <w:t xml:space="preserve"> 2012г;</w:t>
      </w:r>
    </w:p>
    <w:p w:rsidR="00144985" w:rsidRPr="00E855C3" w:rsidRDefault="00144985" w:rsidP="00144985">
      <w:pPr>
        <w:spacing w:after="0" w:line="240" w:lineRule="auto"/>
        <w:jc w:val="both"/>
        <w:rPr>
          <w:sz w:val="28"/>
          <w:szCs w:val="28"/>
        </w:rPr>
      </w:pPr>
      <w:proofErr w:type="spellStart"/>
      <w:r w:rsidRPr="00E855C3">
        <w:rPr>
          <w:sz w:val="28"/>
          <w:szCs w:val="28"/>
        </w:rPr>
        <w:t>Л.А.Уланова</w:t>
      </w:r>
      <w:proofErr w:type="spellEnd"/>
      <w:r w:rsidRPr="00E855C3">
        <w:rPr>
          <w:sz w:val="28"/>
          <w:szCs w:val="28"/>
        </w:rPr>
        <w:t xml:space="preserve">, </w:t>
      </w:r>
      <w:proofErr w:type="spellStart"/>
      <w:r w:rsidRPr="00E855C3">
        <w:rPr>
          <w:sz w:val="28"/>
          <w:szCs w:val="28"/>
        </w:rPr>
        <w:t>С.О.Иордан</w:t>
      </w:r>
      <w:proofErr w:type="spellEnd"/>
      <w:r w:rsidRPr="00E855C3">
        <w:rPr>
          <w:sz w:val="28"/>
          <w:szCs w:val="28"/>
        </w:rPr>
        <w:t xml:space="preserve"> «Методические рекомендации по организации и проведению прогулок с детьми от 3-7 лет»/ Издательство «Детство-Пресс»</w:t>
      </w:r>
      <w:proofErr w:type="gramStart"/>
      <w:r w:rsidRPr="00E855C3">
        <w:rPr>
          <w:sz w:val="28"/>
          <w:szCs w:val="28"/>
        </w:rPr>
        <w:t xml:space="preserve"> ,</w:t>
      </w:r>
      <w:proofErr w:type="gramEnd"/>
      <w:r w:rsidRPr="00E855C3">
        <w:rPr>
          <w:sz w:val="28"/>
          <w:szCs w:val="28"/>
        </w:rPr>
        <w:t>Санкт-Петербург,2010г;</w:t>
      </w:r>
    </w:p>
    <w:p w:rsidR="00144985" w:rsidRPr="00E855C3" w:rsidRDefault="00144985" w:rsidP="00144985">
      <w:pPr>
        <w:spacing w:after="0" w:line="240" w:lineRule="auto"/>
        <w:jc w:val="both"/>
        <w:rPr>
          <w:sz w:val="28"/>
          <w:szCs w:val="28"/>
        </w:rPr>
      </w:pPr>
      <w:proofErr w:type="spellStart"/>
      <w:r w:rsidRPr="00E855C3">
        <w:rPr>
          <w:sz w:val="28"/>
          <w:szCs w:val="28"/>
        </w:rPr>
        <w:t>Т.Г.Кобзева</w:t>
      </w:r>
      <w:proofErr w:type="spellEnd"/>
      <w:r w:rsidRPr="00E855C3">
        <w:rPr>
          <w:sz w:val="28"/>
          <w:szCs w:val="28"/>
        </w:rPr>
        <w:t xml:space="preserve">, </w:t>
      </w:r>
      <w:proofErr w:type="spellStart"/>
      <w:r w:rsidRPr="00E855C3">
        <w:rPr>
          <w:sz w:val="28"/>
          <w:szCs w:val="28"/>
        </w:rPr>
        <w:t>Г.С.Александрова</w:t>
      </w:r>
      <w:proofErr w:type="spellEnd"/>
      <w:r w:rsidRPr="00E855C3">
        <w:rPr>
          <w:sz w:val="28"/>
          <w:szCs w:val="28"/>
        </w:rPr>
        <w:t xml:space="preserve"> «Организация деятельности детей на прогулке» (</w:t>
      </w:r>
      <w:proofErr w:type="spellStart"/>
      <w:r w:rsidRPr="00E855C3">
        <w:rPr>
          <w:sz w:val="28"/>
          <w:szCs w:val="28"/>
        </w:rPr>
        <w:t>средняя</w:t>
      </w:r>
      <w:proofErr w:type="gramStart"/>
      <w:r w:rsidRPr="00E855C3">
        <w:rPr>
          <w:sz w:val="28"/>
          <w:szCs w:val="28"/>
        </w:rPr>
        <w:t>,с</w:t>
      </w:r>
      <w:proofErr w:type="gramEnd"/>
      <w:r w:rsidRPr="00E855C3">
        <w:rPr>
          <w:sz w:val="28"/>
          <w:szCs w:val="28"/>
        </w:rPr>
        <w:t>таршая</w:t>
      </w:r>
      <w:proofErr w:type="spellEnd"/>
      <w:r w:rsidRPr="00E855C3">
        <w:rPr>
          <w:sz w:val="28"/>
          <w:szCs w:val="28"/>
        </w:rPr>
        <w:t>, подготовительная группа)/ Издательство «</w:t>
      </w:r>
      <w:proofErr w:type="spellStart"/>
      <w:r w:rsidRPr="00E855C3">
        <w:rPr>
          <w:sz w:val="28"/>
          <w:szCs w:val="28"/>
        </w:rPr>
        <w:t>Учитель»,Волгоград</w:t>
      </w:r>
      <w:proofErr w:type="spellEnd"/>
      <w:r w:rsidRPr="00E855C3">
        <w:rPr>
          <w:sz w:val="28"/>
          <w:szCs w:val="28"/>
        </w:rPr>
        <w:t xml:space="preserve">  2011,2012г; </w:t>
      </w:r>
    </w:p>
    <w:p w:rsidR="00144985" w:rsidRPr="00E855C3" w:rsidRDefault="00144985" w:rsidP="00144985">
      <w:pPr>
        <w:spacing w:after="0" w:line="240" w:lineRule="auto"/>
        <w:jc w:val="both"/>
        <w:rPr>
          <w:sz w:val="28"/>
          <w:szCs w:val="28"/>
        </w:rPr>
      </w:pPr>
      <w:proofErr w:type="spellStart"/>
      <w:r w:rsidRPr="00E855C3">
        <w:rPr>
          <w:sz w:val="28"/>
          <w:szCs w:val="28"/>
        </w:rPr>
        <w:t>С.Н.Теплюк</w:t>
      </w:r>
      <w:proofErr w:type="spellEnd"/>
      <w:r w:rsidRPr="00E855C3">
        <w:rPr>
          <w:sz w:val="28"/>
          <w:szCs w:val="28"/>
        </w:rPr>
        <w:t xml:space="preserve"> «Занятия на прогулках с детьми младшего дошкольного возраста», Москва «</w:t>
      </w:r>
      <w:proofErr w:type="spellStart"/>
      <w:r w:rsidRPr="00E855C3">
        <w:rPr>
          <w:sz w:val="28"/>
          <w:szCs w:val="28"/>
        </w:rPr>
        <w:t>Владос</w:t>
      </w:r>
      <w:proofErr w:type="spellEnd"/>
      <w:r w:rsidRPr="00E855C3">
        <w:rPr>
          <w:sz w:val="28"/>
          <w:szCs w:val="28"/>
        </w:rPr>
        <w:t>» 2002г;</w:t>
      </w:r>
    </w:p>
    <w:p w:rsidR="00144985" w:rsidRPr="00E855C3" w:rsidRDefault="00144985" w:rsidP="00144985">
      <w:pPr>
        <w:spacing w:after="0" w:line="240" w:lineRule="auto"/>
        <w:jc w:val="both"/>
        <w:rPr>
          <w:sz w:val="28"/>
          <w:szCs w:val="28"/>
        </w:rPr>
      </w:pPr>
      <w:proofErr w:type="spellStart"/>
      <w:r w:rsidRPr="00E855C3">
        <w:rPr>
          <w:sz w:val="28"/>
          <w:szCs w:val="28"/>
        </w:rPr>
        <w:t>С.Н.Теплюк</w:t>
      </w:r>
      <w:proofErr w:type="spellEnd"/>
      <w:r w:rsidRPr="00E855C3">
        <w:rPr>
          <w:sz w:val="28"/>
          <w:szCs w:val="28"/>
        </w:rPr>
        <w:t xml:space="preserve"> «Занятия на прогулке с малышами», Москва «</w:t>
      </w:r>
      <w:proofErr w:type="spellStart"/>
      <w:r w:rsidRPr="00E855C3">
        <w:rPr>
          <w:sz w:val="28"/>
          <w:szCs w:val="28"/>
        </w:rPr>
        <w:t>Владос</w:t>
      </w:r>
      <w:proofErr w:type="spellEnd"/>
      <w:r w:rsidRPr="00E855C3">
        <w:rPr>
          <w:sz w:val="28"/>
          <w:szCs w:val="28"/>
        </w:rPr>
        <w:t>» 2005г;</w:t>
      </w:r>
    </w:p>
    <w:p w:rsidR="00144985" w:rsidRPr="00E855C3" w:rsidRDefault="00144985" w:rsidP="00144985">
      <w:pPr>
        <w:spacing w:after="0" w:line="240" w:lineRule="auto"/>
        <w:jc w:val="both"/>
        <w:rPr>
          <w:sz w:val="28"/>
          <w:szCs w:val="28"/>
        </w:rPr>
      </w:pPr>
      <w:proofErr w:type="spellStart"/>
      <w:r w:rsidRPr="00E855C3">
        <w:rPr>
          <w:sz w:val="28"/>
          <w:szCs w:val="28"/>
        </w:rPr>
        <w:t>О.В.Колесникова</w:t>
      </w:r>
      <w:proofErr w:type="spellEnd"/>
      <w:r w:rsidRPr="00E855C3">
        <w:rPr>
          <w:sz w:val="28"/>
          <w:szCs w:val="28"/>
        </w:rPr>
        <w:t xml:space="preserve"> «Развитие ребёнка от 2 до 3-х лет»/ Москва «Школьная пресса», 2007г;</w:t>
      </w:r>
    </w:p>
    <w:p w:rsidR="00144985" w:rsidRPr="00E855C3" w:rsidRDefault="00144985" w:rsidP="00144985">
      <w:pPr>
        <w:spacing w:after="0" w:line="240" w:lineRule="auto"/>
        <w:jc w:val="both"/>
        <w:rPr>
          <w:sz w:val="28"/>
          <w:szCs w:val="28"/>
        </w:rPr>
      </w:pPr>
      <w:proofErr w:type="spellStart"/>
      <w:r w:rsidRPr="00E855C3">
        <w:rPr>
          <w:sz w:val="28"/>
          <w:szCs w:val="28"/>
        </w:rPr>
        <w:t>С.С.Дёмина</w:t>
      </w:r>
      <w:proofErr w:type="spellEnd"/>
      <w:r w:rsidRPr="00E855C3">
        <w:rPr>
          <w:sz w:val="28"/>
          <w:szCs w:val="28"/>
        </w:rPr>
        <w:t xml:space="preserve"> «Развитие и обучение детей раннего возраста в ДОУ»/ Творческий центр «Сфера», Москва  20005г;</w:t>
      </w:r>
    </w:p>
    <w:p w:rsidR="00144985" w:rsidRPr="00E855C3" w:rsidRDefault="00144985" w:rsidP="00144985">
      <w:pPr>
        <w:spacing w:after="0" w:line="240" w:lineRule="auto"/>
        <w:jc w:val="both"/>
        <w:rPr>
          <w:sz w:val="28"/>
          <w:szCs w:val="28"/>
        </w:rPr>
      </w:pPr>
      <w:proofErr w:type="spellStart"/>
      <w:r w:rsidRPr="00E855C3">
        <w:rPr>
          <w:sz w:val="28"/>
          <w:szCs w:val="28"/>
        </w:rPr>
        <w:t>С.Ю.Симаков</w:t>
      </w:r>
      <w:proofErr w:type="spellEnd"/>
      <w:r w:rsidRPr="00E855C3">
        <w:rPr>
          <w:sz w:val="28"/>
          <w:szCs w:val="28"/>
        </w:rPr>
        <w:t xml:space="preserve"> «Расту культурным»/Москва «Полигра</w:t>
      </w:r>
      <w:proofErr w:type="gramStart"/>
      <w:r w:rsidRPr="00E855C3">
        <w:rPr>
          <w:sz w:val="28"/>
          <w:szCs w:val="28"/>
        </w:rPr>
        <w:t>ф-</w:t>
      </w:r>
      <w:proofErr w:type="gramEnd"/>
      <w:r w:rsidRPr="00E855C3">
        <w:rPr>
          <w:sz w:val="28"/>
          <w:szCs w:val="28"/>
        </w:rPr>
        <w:t xml:space="preserve"> Проект»,2011г:</w:t>
      </w:r>
    </w:p>
    <w:p w:rsidR="00144985" w:rsidRPr="00E855C3" w:rsidRDefault="00144985" w:rsidP="00144985">
      <w:pPr>
        <w:spacing w:after="0" w:line="240" w:lineRule="auto"/>
        <w:jc w:val="both"/>
        <w:rPr>
          <w:sz w:val="28"/>
          <w:szCs w:val="28"/>
        </w:rPr>
      </w:pPr>
      <w:proofErr w:type="spellStart"/>
      <w:r w:rsidRPr="00E855C3">
        <w:rPr>
          <w:sz w:val="28"/>
          <w:szCs w:val="28"/>
        </w:rPr>
        <w:t>Е.О.Севостьянова</w:t>
      </w:r>
      <w:proofErr w:type="spellEnd"/>
      <w:r w:rsidRPr="00E855C3">
        <w:rPr>
          <w:sz w:val="28"/>
          <w:szCs w:val="28"/>
        </w:rPr>
        <w:t xml:space="preserve"> «Дружная семейка»/Творческий центр «Сфера», Москва  20005г;</w:t>
      </w:r>
    </w:p>
    <w:p w:rsidR="00144985" w:rsidRPr="00E855C3" w:rsidRDefault="00144985" w:rsidP="00144985">
      <w:pPr>
        <w:spacing w:after="0" w:line="240" w:lineRule="auto"/>
        <w:jc w:val="both"/>
        <w:rPr>
          <w:sz w:val="28"/>
          <w:szCs w:val="28"/>
        </w:rPr>
      </w:pPr>
      <w:proofErr w:type="spellStart"/>
      <w:r w:rsidRPr="00E855C3">
        <w:rPr>
          <w:sz w:val="28"/>
          <w:szCs w:val="28"/>
        </w:rPr>
        <w:t>Е.О.Севостьянова</w:t>
      </w:r>
      <w:proofErr w:type="spellEnd"/>
      <w:r w:rsidRPr="00E855C3">
        <w:rPr>
          <w:sz w:val="28"/>
          <w:szCs w:val="28"/>
        </w:rPr>
        <w:t xml:space="preserve"> «Дружная семейка</w:t>
      </w:r>
      <w:proofErr w:type="gramStart"/>
      <w:r w:rsidRPr="00E855C3">
        <w:rPr>
          <w:sz w:val="28"/>
          <w:szCs w:val="28"/>
        </w:rPr>
        <w:t>»(</w:t>
      </w:r>
      <w:proofErr w:type="gramEnd"/>
      <w:r w:rsidRPr="00E855C3">
        <w:rPr>
          <w:sz w:val="28"/>
          <w:szCs w:val="28"/>
        </w:rPr>
        <w:t>ранний возраст)</w:t>
      </w:r>
    </w:p>
    <w:p w:rsidR="00144985" w:rsidRPr="00E855C3" w:rsidRDefault="00144985" w:rsidP="00144985">
      <w:pPr>
        <w:spacing w:after="0" w:line="240" w:lineRule="auto"/>
        <w:jc w:val="both"/>
        <w:rPr>
          <w:sz w:val="28"/>
          <w:szCs w:val="28"/>
        </w:rPr>
      </w:pPr>
      <w:r w:rsidRPr="00E855C3">
        <w:rPr>
          <w:sz w:val="28"/>
          <w:szCs w:val="28"/>
        </w:rPr>
        <w:t>Творческий центр «Сфера», Москва  20005г;</w:t>
      </w:r>
    </w:p>
    <w:p w:rsidR="00144985" w:rsidRPr="00E855C3" w:rsidRDefault="00144985" w:rsidP="00144985">
      <w:pPr>
        <w:spacing w:after="0" w:line="240" w:lineRule="auto"/>
        <w:rPr>
          <w:sz w:val="28"/>
          <w:szCs w:val="28"/>
        </w:rPr>
      </w:pPr>
      <w:proofErr w:type="spellStart"/>
      <w:r w:rsidRPr="00E855C3">
        <w:rPr>
          <w:sz w:val="28"/>
          <w:szCs w:val="28"/>
        </w:rPr>
        <w:t>Л.Б.Дерягина</w:t>
      </w:r>
      <w:proofErr w:type="spellEnd"/>
      <w:r w:rsidRPr="00E855C3">
        <w:rPr>
          <w:sz w:val="28"/>
          <w:szCs w:val="28"/>
        </w:rPr>
        <w:t xml:space="preserve"> «10 поучительных историй для воспитания малышей» от 3до 5/ Санкт-Петербург Издательский дом «Литература»/2011г;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об экономике»/Творческий центр «Сфера», Москва 2009г;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правилах дорожного движения»/Творческий центр «Сфера», Москва 2011г;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хлебе»/Творческий центр «Сфера», Москва 2011г;</w:t>
      </w:r>
    </w:p>
    <w:p w:rsidR="00144985" w:rsidRPr="00E855C3" w:rsidRDefault="00144985" w:rsidP="00144985">
      <w:pPr>
        <w:spacing w:after="0" w:line="240" w:lineRule="auto"/>
        <w:rPr>
          <w:sz w:val="28"/>
          <w:szCs w:val="28"/>
        </w:rPr>
      </w:pPr>
      <w:proofErr w:type="spellStart"/>
      <w:r w:rsidRPr="00E855C3">
        <w:rPr>
          <w:sz w:val="28"/>
          <w:szCs w:val="28"/>
        </w:rPr>
        <w:lastRenderedPageBreak/>
        <w:t>Т.А.Шорыгина</w:t>
      </w:r>
      <w:proofErr w:type="spellEnd"/>
      <w:r w:rsidRPr="00E855C3">
        <w:rPr>
          <w:sz w:val="28"/>
          <w:szCs w:val="28"/>
        </w:rPr>
        <w:t xml:space="preserve"> «Беседы о воде в природе»/Творческий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здоровье»/Творческий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хорошем и плохом поведении»/Творческий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об этикете»/Творческий центр «Сфера», Москва 2011г;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пространстве и времени»/Творческий центр «Сфера», Москва 2009г;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домашних и декоративных птицах»/Творческий центр «Сфера», Москва 2009г;</w:t>
      </w:r>
    </w:p>
    <w:p w:rsidR="00144985" w:rsidRPr="00E855C3" w:rsidRDefault="00144985" w:rsidP="00144985">
      <w:pPr>
        <w:spacing w:after="0" w:line="240" w:lineRule="auto"/>
        <w:rPr>
          <w:sz w:val="28"/>
          <w:szCs w:val="28"/>
        </w:rPr>
      </w:pPr>
      <w:proofErr w:type="spellStart"/>
      <w:r w:rsidRPr="00E855C3">
        <w:rPr>
          <w:sz w:val="28"/>
          <w:szCs w:val="28"/>
        </w:rPr>
        <w:t>К.Ю.Белая</w:t>
      </w:r>
      <w:proofErr w:type="spellEnd"/>
      <w:r w:rsidRPr="00E855C3">
        <w:rPr>
          <w:sz w:val="28"/>
          <w:szCs w:val="28"/>
        </w:rPr>
        <w:t xml:space="preserve"> «Формирование основ безопасности у дошкольников»/ Издательство «</w:t>
      </w:r>
      <w:proofErr w:type="spellStart"/>
      <w:r w:rsidRPr="00E855C3">
        <w:rPr>
          <w:sz w:val="28"/>
          <w:szCs w:val="28"/>
        </w:rPr>
        <w:t>Мозайк</w:t>
      </w:r>
      <w:proofErr w:type="gramStart"/>
      <w:r w:rsidRPr="00E855C3">
        <w:rPr>
          <w:sz w:val="28"/>
          <w:szCs w:val="28"/>
        </w:rPr>
        <w:t>а</w:t>
      </w:r>
      <w:proofErr w:type="spellEnd"/>
      <w:r w:rsidRPr="00E855C3">
        <w:rPr>
          <w:sz w:val="28"/>
          <w:szCs w:val="28"/>
        </w:rPr>
        <w:t>-</w:t>
      </w:r>
      <w:proofErr w:type="gramEnd"/>
      <w:r w:rsidRPr="00E855C3">
        <w:rPr>
          <w:sz w:val="28"/>
          <w:szCs w:val="28"/>
        </w:rPr>
        <w:t xml:space="preserve"> </w:t>
      </w:r>
      <w:proofErr w:type="spellStart"/>
      <w:r w:rsidRPr="00E855C3">
        <w:rPr>
          <w:sz w:val="28"/>
          <w:szCs w:val="28"/>
        </w:rPr>
        <w:t>Синтез»,Москва</w:t>
      </w:r>
      <w:proofErr w:type="spellEnd"/>
      <w:r w:rsidRPr="00E855C3">
        <w:rPr>
          <w:sz w:val="28"/>
          <w:szCs w:val="28"/>
        </w:rPr>
        <w:t xml:space="preserve"> 2012г;</w:t>
      </w:r>
    </w:p>
    <w:p w:rsidR="00144985" w:rsidRPr="00E855C3" w:rsidRDefault="00144985" w:rsidP="00144985">
      <w:pPr>
        <w:spacing w:after="0" w:line="240" w:lineRule="auto"/>
        <w:rPr>
          <w:sz w:val="28"/>
          <w:szCs w:val="28"/>
        </w:rPr>
      </w:pPr>
      <w:proofErr w:type="spellStart"/>
      <w:r w:rsidRPr="00E855C3">
        <w:rPr>
          <w:sz w:val="28"/>
          <w:szCs w:val="28"/>
        </w:rPr>
        <w:t>В.Г.Алямовская</w:t>
      </w:r>
      <w:proofErr w:type="spellEnd"/>
      <w:r w:rsidRPr="00E855C3">
        <w:rPr>
          <w:sz w:val="28"/>
          <w:szCs w:val="28"/>
        </w:rPr>
        <w:t xml:space="preserve"> «Беседы о поведении ребёнка за столом» Творческий центр «Сфера», Москва 2008г,2011г,2012;</w:t>
      </w:r>
    </w:p>
    <w:p w:rsidR="00144985" w:rsidRPr="00E855C3" w:rsidRDefault="00144985" w:rsidP="00144985">
      <w:pPr>
        <w:spacing w:after="0" w:line="240" w:lineRule="auto"/>
        <w:rPr>
          <w:sz w:val="28"/>
          <w:szCs w:val="28"/>
        </w:rPr>
      </w:pPr>
      <w:proofErr w:type="spellStart"/>
      <w:r w:rsidRPr="00E855C3">
        <w:rPr>
          <w:sz w:val="28"/>
          <w:szCs w:val="28"/>
        </w:rPr>
        <w:t>Л.А.Кондрыкинская</w:t>
      </w:r>
      <w:proofErr w:type="spellEnd"/>
      <w:r w:rsidRPr="00E855C3">
        <w:rPr>
          <w:sz w:val="28"/>
          <w:szCs w:val="28"/>
        </w:rPr>
        <w:t xml:space="preserve"> «Занятия по патриотическому воспитанию в детском саду» Творческий Центр «Сфера»</w:t>
      </w:r>
      <w:proofErr w:type="gramStart"/>
      <w:r w:rsidRPr="00E855C3">
        <w:rPr>
          <w:sz w:val="28"/>
          <w:szCs w:val="28"/>
        </w:rPr>
        <w:t xml:space="preserve"> ,</w:t>
      </w:r>
      <w:proofErr w:type="gramEnd"/>
      <w:r w:rsidRPr="00E855C3">
        <w:rPr>
          <w:sz w:val="28"/>
          <w:szCs w:val="28"/>
        </w:rPr>
        <w:t>Москва 2011г;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«Моя семья»/Творческий Центр «Сфера», Москва 2012г;</w:t>
      </w:r>
    </w:p>
    <w:p w:rsidR="00144985" w:rsidRPr="00E855C3" w:rsidRDefault="00144985" w:rsidP="00144985">
      <w:pPr>
        <w:spacing w:after="0" w:line="240" w:lineRule="auto"/>
        <w:rPr>
          <w:sz w:val="28"/>
          <w:szCs w:val="28"/>
        </w:rPr>
      </w:pPr>
      <w:r w:rsidRPr="00E855C3">
        <w:rPr>
          <w:sz w:val="28"/>
          <w:szCs w:val="28"/>
        </w:rPr>
        <w:t xml:space="preserve"> </w:t>
      </w:r>
      <w:proofErr w:type="spellStart"/>
      <w:r w:rsidRPr="00E855C3">
        <w:rPr>
          <w:sz w:val="28"/>
          <w:szCs w:val="28"/>
        </w:rPr>
        <w:t>Т.П.Трясова</w:t>
      </w:r>
      <w:proofErr w:type="spellEnd"/>
      <w:r w:rsidRPr="00E855C3">
        <w:rPr>
          <w:sz w:val="28"/>
          <w:szCs w:val="28"/>
        </w:rPr>
        <w:t xml:space="preserve"> «Игры для дома и детского сада» /Ростов на Дону «Феникс» 2013г;</w:t>
      </w:r>
    </w:p>
    <w:p w:rsidR="00144985" w:rsidRPr="00E855C3" w:rsidRDefault="00144985" w:rsidP="00144985">
      <w:pPr>
        <w:spacing w:after="0" w:line="240" w:lineRule="auto"/>
        <w:rPr>
          <w:sz w:val="28"/>
          <w:szCs w:val="28"/>
        </w:rPr>
      </w:pPr>
      <w:r w:rsidRPr="00E855C3">
        <w:rPr>
          <w:sz w:val="28"/>
          <w:szCs w:val="28"/>
        </w:rPr>
        <w:t xml:space="preserve">Игорь </w:t>
      </w:r>
      <w:proofErr w:type="spellStart"/>
      <w:r w:rsidRPr="00E855C3">
        <w:rPr>
          <w:sz w:val="28"/>
          <w:szCs w:val="28"/>
        </w:rPr>
        <w:t>Мазнин</w:t>
      </w:r>
      <w:proofErr w:type="spellEnd"/>
      <w:r w:rsidRPr="00E855C3">
        <w:rPr>
          <w:sz w:val="28"/>
          <w:szCs w:val="28"/>
        </w:rPr>
        <w:t xml:space="preserve"> «500 загадок для детей» /Творческий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В.А.Дынькова</w:t>
      </w:r>
      <w:proofErr w:type="spellEnd"/>
      <w:r w:rsidRPr="00E855C3">
        <w:rPr>
          <w:sz w:val="28"/>
          <w:szCs w:val="28"/>
        </w:rPr>
        <w:t xml:space="preserve"> «500 народных загадок для детей» /Творческий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М.В.Янчук</w:t>
      </w:r>
      <w:proofErr w:type="spellEnd"/>
      <w:r w:rsidRPr="00E855C3">
        <w:rPr>
          <w:sz w:val="28"/>
          <w:szCs w:val="28"/>
        </w:rPr>
        <w:t xml:space="preserve"> «</w:t>
      </w:r>
      <w:proofErr w:type="spellStart"/>
      <w:r w:rsidRPr="00E855C3">
        <w:rPr>
          <w:sz w:val="28"/>
          <w:szCs w:val="28"/>
        </w:rPr>
        <w:t>Игротренинги</w:t>
      </w:r>
      <w:proofErr w:type="spellEnd"/>
      <w:r w:rsidRPr="00E855C3">
        <w:rPr>
          <w:sz w:val="28"/>
          <w:szCs w:val="28"/>
        </w:rPr>
        <w:t xml:space="preserve"> с использованием сенсорных модулей</w:t>
      </w:r>
      <w:proofErr w:type="gramStart"/>
      <w:r w:rsidRPr="00E855C3">
        <w:rPr>
          <w:sz w:val="28"/>
          <w:szCs w:val="28"/>
        </w:rPr>
        <w:t>»(</w:t>
      </w:r>
      <w:proofErr w:type="gramEnd"/>
      <w:r w:rsidRPr="00E855C3">
        <w:rPr>
          <w:sz w:val="28"/>
          <w:szCs w:val="28"/>
        </w:rPr>
        <w:t>старшая и подготовительная группы)/Издательство «Учитель» Волгоград,2013г;</w:t>
      </w:r>
    </w:p>
    <w:p w:rsidR="00144985" w:rsidRPr="00E855C3" w:rsidRDefault="00144985" w:rsidP="00144985">
      <w:pPr>
        <w:spacing w:after="0" w:line="240" w:lineRule="auto"/>
        <w:rPr>
          <w:sz w:val="28"/>
          <w:szCs w:val="28"/>
        </w:rPr>
      </w:pPr>
      <w:proofErr w:type="spellStart"/>
      <w:r w:rsidRPr="00E855C3">
        <w:rPr>
          <w:sz w:val="28"/>
          <w:szCs w:val="28"/>
        </w:rPr>
        <w:t>Е.О.Севостьянова</w:t>
      </w:r>
      <w:proofErr w:type="spellEnd"/>
      <w:r w:rsidRPr="00E855C3">
        <w:rPr>
          <w:sz w:val="28"/>
          <w:szCs w:val="28"/>
        </w:rPr>
        <w:t xml:space="preserve"> «Страна добра: социализация детей 5-7 лет» /Творческий Центр «Сфера», Москва 2012г;</w:t>
      </w:r>
    </w:p>
    <w:p w:rsidR="00144985" w:rsidRPr="00E855C3" w:rsidRDefault="00144985" w:rsidP="00144985">
      <w:pPr>
        <w:spacing w:after="0" w:line="240" w:lineRule="auto"/>
        <w:rPr>
          <w:sz w:val="28"/>
          <w:szCs w:val="28"/>
        </w:rPr>
      </w:pPr>
      <w:proofErr w:type="spellStart"/>
      <w:r w:rsidRPr="00E855C3">
        <w:rPr>
          <w:sz w:val="28"/>
          <w:szCs w:val="28"/>
        </w:rPr>
        <w:t>В.И.Стульник</w:t>
      </w:r>
      <w:proofErr w:type="spellEnd"/>
      <w:r w:rsidRPr="00E855C3">
        <w:rPr>
          <w:sz w:val="28"/>
          <w:szCs w:val="28"/>
        </w:rPr>
        <w:t xml:space="preserve"> «Этические беседы с детьми 4-7 лет» /Издательство «</w:t>
      </w:r>
      <w:proofErr w:type="spellStart"/>
      <w:r w:rsidRPr="00E855C3">
        <w:rPr>
          <w:sz w:val="28"/>
          <w:szCs w:val="28"/>
        </w:rPr>
        <w:t>Мозайка</w:t>
      </w:r>
      <w:proofErr w:type="spellEnd"/>
      <w:r w:rsidRPr="00E855C3">
        <w:rPr>
          <w:sz w:val="28"/>
          <w:szCs w:val="28"/>
        </w:rPr>
        <w:t>-Синтез»</w:t>
      </w:r>
      <w:proofErr w:type="gramStart"/>
      <w:r w:rsidRPr="00E855C3">
        <w:rPr>
          <w:sz w:val="28"/>
          <w:szCs w:val="28"/>
        </w:rPr>
        <w:t xml:space="preserve"> ,</w:t>
      </w:r>
      <w:proofErr w:type="gramEnd"/>
      <w:r w:rsidRPr="00E855C3">
        <w:rPr>
          <w:sz w:val="28"/>
          <w:szCs w:val="28"/>
        </w:rPr>
        <w:t>Москва 2013г;</w:t>
      </w:r>
    </w:p>
    <w:p w:rsidR="00144985" w:rsidRPr="00E855C3" w:rsidRDefault="00144985" w:rsidP="00144985">
      <w:pPr>
        <w:spacing w:after="0" w:line="240" w:lineRule="auto"/>
        <w:rPr>
          <w:sz w:val="28"/>
          <w:szCs w:val="28"/>
        </w:rPr>
      </w:pPr>
      <w:proofErr w:type="spellStart"/>
      <w:r w:rsidRPr="00E855C3">
        <w:rPr>
          <w:sz w:val="28"/>
          <w:szCs w:val="28"/>
        </w:rPr>
        <w:t>И.И.Комарова</w:t>
      </w:r>
      <w:proofErr w:type="spellEnd"/>
      <w:r w:rsidRPr="00E855C3">
        <w:rPr>
          <w:sz w:val="28"/>
          <w:szCs w:val="28"/>
        </w:rPr>
        <w:t xml:space="preserve">, </w:t>
      </w:r>
      <w:proofErr w:type="spellStart"/>
      <w:r w:rsidRPr="00E855C3">
        <w:rPr>
          <w:sz w:val="28"/>
          <w:szCs w:val="28"/>
        </w:rPr>
        <w:t>А.В.Туликов</w:t>
      </w:r>
      <w:proofErr w:type="spellEnd"/>
      <w:r w:rsidRPr="00E855C3">
        <w:rPr>
          <w:sz w:val="28"/>
          <w:szCs w:val="28"/>
        </w:rPr>
        <w:t xml:space="preserve"> «Информационно-коммуникационные технологии в дошкольном образовании./Издательство «</w:t>
      </w:r>
      <w:proofErr w:type="spellStart"/>
      <w:r w:rsidRPr="00E855C3">
        <w:rPr>
          <w:sz w:val="28"/>
          <w:szCs w:val="28"/>
        </w:rPr>
        <w:t>Мозайка</w:t>
      </w:r>
      <w:proofErr w:type="spellEnd"/>
      <w:r w:rsidRPr="00E855C3">
        <w:rPr>
          <w:sz w:val="28"/>
          <w:szCs w:val="28"/>
        </w:rPr>
        <w:t>-Синтез»</w:t>
      </w:r>
      <w:proofErr w:type="gramStart"/>
      <w:r w:rsidRPr="00E855C3">
        <w:rPr>
          <w:sz w:val="28"/>
          <w:szCs w:val="28"/>
        </w:rPr>
        <w:t xml:space="preserve"> ,</w:t>
      </w:r>
      <w:proofErr w:type="gramEnd"/>
      <w:r w:rsidRPr="00E855C3">
        <w:rPr>
          <w:sz w:val="28"/>
          <w:szCs w:val="28"/>
        </w:rPr>
        <w:t>Москва 2013г;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хорошем и плохом поведении»/Творческий Центр «Сфера», Москва 2013г;</w:t>
      </w:r>
    </w:p>
    <w:p w:rsidR="00144985" w:rsidRPr="00E855C3" w:rsidRDefault="00144985" w:rsidP="00144985">
      <w:pPr>
        <w:spacing w:after="0" w:line="240" w:lineRule="auto"/>
        <w:rPr>
          <w:sz w:val="28"/>
          <w:szCs w:val="28"/>
        </w:rPr>
      </w:pPr>
      <w:proofErr w:type="spellStart"/>
      <w:r w:rsidRPr="00E855C3">
        <w:rPr>
          <w:sz w:val="28"/>
          <w:szCs w:val="28"/>
        </w:rPr>
        <w:t>Т.А.Шорыгина</w:t>
      </w:r>
      <w:proofErr w:type="spellEnd"/>
      <w:r w:rsidRPr="00E855C3">
        <w:rPr>
          <w:sz w:val="28"/>
          <w:szCs w:val="28"/>
        </w:rPr>
        <w:t xml:space="preserve"> «Беседы о правах ребёнка»/Творческий Центр «Сфера», Москва 2013г;</w:t>
      </w:r>
    </w:p>
    <w:p w:rsidR="00144985" w:rsidRPr="00E855C3" w:rsidRDefault="00144985" w:rsidP="00144985">
      <w:pPr>
        <w:snapToGrid w:val="0"/>
        <w:ind w:left="-108" w:right="-3"/>
        <w:jc w:val="both"/>
        <w:rPr>
          <w:sz w:val="28"/>
          <w:szCs w:val="28"/>
        </w:rPr>
      </w:pPr>
      <w:proofErr w:type="spellStart"/>
      <w:r w:rsidRPr="00E855C3">
        <w:rPr>
          <w:sz w:val="28"/>
          <w:szCs w:val="28"/>
        </w:rPr>
        <w:t>А.Я.Ветохина</w:t>
      </w:r>
      <w:proofErr w:type="gramStart"/>
      <w:r w:rsidRPr="00E855C3">
        <w:rPr>
          <w:sz w:val="28"/>
          <w:szCs w:val="28"/>
        </w:rPr>
        <w:t>,З</w:t>
      </w:r>
      <w:proofErr w:type="gramEnd"/>
      <w:r w:rsidRPr="00E855C3">
        <w:rPr>
          <w:sz w:val="28"/>
          <w:szCs w:val="28"/>
        </w:rPr>
        <w:t>.С.Дмитренко</w:t>
      </w:r>
      <w:proofErr w:type="spellEnd"/>
      <w:r w:rsidRPr="00E855C3">
        <w:rPr>
          <w:sz w:val="28"/>
          <w:szCs w:val="28"/>
        </w:rPr>
        <w:t xml:space="preserve"> «Нравственно-патриотическое воспитание детей дошкольного возраста»/Санкт-Петербург «Детство-Пресс» 2013г.</w:t>
      </w:r>
    </w:p>
    <w:p w:rsidR="00144985" w:rsidRPr="00E855C3" w:rsidRDefault="00144985" w:rsidP="00144985">
      <w:pPr>
        <w:spacing w:after="0" w:line="240" w:lineRule="auto"/>
        <w:rPr>
          <w:sz w:val="28"/>
          <w:szCs w:val="28"/>
        </w:rPr>
      </w:pPr>
      <w:r w:rsidRPr="00E855C3">
        <w:rPr>
          <w:sz w:val="28"/>
          <w:szCs w:val="28"/>
        </w:rPr>
        <w:t>«</w:t>
      </w:r>
      <w:r w:rsidRPr="00E855C3">
        <w:rPr>
          <w:bCs/>
          <w:sz w:val="28"/>
          <w:szCs w:val="28"/>
        </w:rPr>
        <w:t>Дружные ребята</w:t>
      </w:r>
      <w:r w:rsidRPr="00E855C3">
        <w:rPr>
          <w:sz w:val="28"/>
          <w:szCs w:val="28"/>
        </w:rPr>
        <w:t>» / Р.С. Буре и др. – М.: Просвещение, 2002.</w:t>
      </w:r>
    </w:p>
    <w:p w:rsidR="00144985" w:rsidRPr="00E855C3" w:rsidRDefault="00144985" w:rsidP="00144985">
      <w:pPr>
        <w:spacing w:after="0" w:line="240" w:lineRule="auto"/>
        <w:rPr>
          <w:sz w:val="28"/>
          <w:szCs w:val="28"/>
        </w:rPr>
      </w:pPr>
      <w:r w:rsidRPr="00E855C3">
        <w:rPr>
          <w:sz w:val="28"/>
          <w:szCs w:val="28"/>
        </w:rPr>
        <w:t xml:space="preserve"> «</w:t>
      </w:r>
      <w:r w:rsidRPr="00E855C3">
        <w:rPr>
          <w:bCs/>
          <w:sz w:val="28"/>
          <w:szCs w:val="28"/>
        </w:rPr>
        <w:t>Юный эколог</w:t>
      </w:r>
      <w:r w:rsidRPr="00E855C3">
        <w:rPr>
          <w:sz w:val="28"/>
          <w:szCs w:val="28"/>
        </w:rPr>
        <w:t xml:space="preserve">» // Николаева С.Н. В кн.: Юный эколог: Программа и условия ее реализации в дошкольном учреждении. </w:t>
      </w:r>
      <w:proofErr w:type="spellStart"/>
      <w:r w:rsidRPr="00E855C3">
        <w:rPr>
          <w:sz w:val="28"/>
          <w:szCs w:val="28"/>
        </w:rPr>
        <w:t>Мозайка-Синтез</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1999г. </w:t>
      </w:r>
    </w:p>
    <w:p w:rsidR="00144985" w:rsidRPr="00E855C3" w:rsidRDefault="00144985" w:rsidP="00144985">
      <w:pPr>
        <w:spacing w:after="0" w:line="240" w:lineRule="auto"/>
        <w:rPr>
          <w:sz w:val="28"/>
          <w:szCs w:val="28"/>
        </w:rPr>
      </w:pPr>
      <w:proofErr w:type="spellStart"/>
      <w:r w:rsidRPr="00E855C3">
        <w:rPr>
          <w:sz w:val="28"/>
          <w:szCs w:val="28"/>
        </w:rPr>
        <w:t>О.А.Соломенникова</w:t>
      </w:r>
      <w:proofErr w:type="spellEnd"/>
      <w:r w:rsidRPr="00E855C3">
        <w:rPr>
          <w:sz w:val="28"/>
          <w:szCs w:val="28"/>
        </w:rPr>
        <w:t xml:space="preserve"> «Экологическое воспитание в детском </w:t>
      </w:r>
      <w:proofErr w:type="spellStart"/>
      <w:r w:rsidRPr="00E855C3">
        <w:rPr>
          <w:sz w:val="28"/>
          <w:szCs w:val="28"/>
        </w:rPr>
        <w:t>саду»</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«Мозайка-Синтез»,2009г;</w:t>
      </w:r>
    </w:p>
    <w:p w:rsidR="00144985" w:rsidRPr="00E855C3" w:rsidRDefault="00144985" w:rsidP="00144985">
      <w:pPr>
        <w:spacing w:after="0" w:line="240" w:lineRule="auto"/>
        <w:rPr>
          <w:sz w:val="28"/>
          <w:szCs w:val="28"/>
        </w:rPr>
      </w:pPr>
      <w:r w:rsidRPr="00E855C3">
        <w:rPr>
          <w:bCs/>
          <w:sz w:val="28"/>
          <w:szCs w:val="28"/>
        </w:rPr>
        <w:t>«Я-ТЫ-МЫ»</w:t>
      </w:r>
      <w:r w:rsidRPr="00E855C3">
        <w:rPr>
          <w:sz w:val="28"/>
          <w:szCs w:val="28"/>
        </w:rPr>
        <w:t xml:space="preserve"> / </w:t>
      </w:r>
      <w:proofErr w:type="spellStart"/>
      <w:r w:rsidRPr="00E855C3">
        <w:rPr>
          <w:sz w:val="28"/>
          <w:szCs w:val="28"/>
        </w:rPr>
        <w:t>О.Л.Князева</w:t>
      </w:r>
      <w:proofErr w:type="gramStart"/>
      <w:r w:rsidRPr="00E855C3">
        <w:rPr>
          <w:sz w:val="28"/>
          <w:szCs w:val="28"/>
        </w:rPr>
        <w:t>,Р</w:t>
      </w:r>
      <w:proofErr w:type="gramEnd"/>
      <w:r w:rsidRPr="00E855C3">
        <w:rPr>
          <w:sz w:val="28"/>
          <w:szCs w:val="28"/>
        </w:rPr>
        <w:t>.Б.Стеркина</w:t>
      </w:r>
      <w:proofErr w:type="spellEnd"/>
      <w:r w:rsidRPr="00E855C3">
        <w:rPr>
          <w:sz w:val="28"/>
          <w:szCs w:val="28"/>
        </w:rPr>
        <w:t>- М: Просвещение, 2008;</w:t>
      </w:r>
    </w:p>
    <w:p w:rsidR="00144985" w:rsidRPr="00E855C3" w:rsidRDefault="00144985" w:rsidP="00144985">
      <w:pPr>
        <w:spacing w:after="0" w:line="240" w:lineRule="auto"/>
        <w:rPr>
          <w:sz w:val="28"/>
          <w:szCs w:val="28"/>
        </w:rPr>
      </w:pPr>
      <w:r w:rsidRPr="00E855C3">
        <w:rPr>
          <w:sz w:val="28"/>
          <w:szCs w:val="28"/>
        </w:rPr>
        <w:t xml:space="preserve"> </w:t>
      </w:r>
      <w:r w:rsidRPr="00E855C3">
        <w:rPr>
          <w:bCs/>
          <w:sz w:val="28"/>
          <w:szCs w:val="28"/>
        </w:rPr>
        <w:t>«Открой себя»</w:t>
      </w:r>
      <w:r w:rsidRPr="00E855C3">
        <w:rPr>
          <w:sz w:val="28"/>
          <w:szCs w:val="28"/>
        </w:rPr>
        <w:t xml:space="preserve"> </w:t>
      </w:r>
      <w:proofErr w:type="spellStart"/>
      <w:r w:rsidRPr="00E855C3">
        <w:rPr>
          <w:sz w:val="28"/>
          <w:szCs w:val="28"/>
        </w:rPr>
        <w:t>Е.В.Рылеева</w:t>
      </w:r>
      <w:proofErr w:type="spellEnd"/>
      <w:r w:rsidRPr="00E855C3">
        <w:rPr>
          <w:sz w:val="28"/>
          <w:szCs w:val="28"/>
        </w:rPr>
        <w:t>, изд.</w:t>
      </w:r>
    </w:p>
    <w:p w:rsidR="00144985" w:rsidRPr="00E855C3" w:rsidRDefault="00144985" w:rsidP="00144985">
      <w:pPr>
        <w:spacing w:after="0" w:line="240" w:lineRule="auto"/>
        <w:rPr>
          <w:sz w:val="28"/>
          <w:szCs w:val="28"/>
        </w:rPr>
      </w:pPr>
      <w:r w:rsidRPr="00E855C3">
        <w:rPr>
          <w:sz w:val="28"/>
          <w:szCs w:val="28"/>
        </w:rPr>
        <w:t xml:space="preserve"> Приобщение детей к истокам русской народной культуры»</w:t>
      </w:r>
      <w:proofErr w:type="gramStart"/>
      <w:r w:rsidRPr="00E855C3">
        <w:rPr>
          <w:sz w:val="28"/>
          <w:szCs w:val="28"/>
        </w:rPr>
        <w:t>,</w:t>
      </w:r>
      <w:proofErr w:type="spellStart"/>
      <w:r w:rsidRPr="00E855C3">
        <w:rPr>
          <w:sz w:val="28"/>
          <w:szCs w:val="28"/>
        </w:rPr>
        <w:t>О</w:t>
      </w:r>
      <w:proofErr w:type="gramEnd"/>
      <w:r w:rsidRPr="00E855C3">
        <w:rPr>
          <w:sz w:val="28"/>
          <w:szCs w:val="28"/>
        </w:rPr>
        <w:t>.Л.Князева</w:t>
      </w:r>
      <w:proofErr w:type="spellEnd"/>
      <w:r w:rsidRPr="00E855C3">
        <w:rPr>
          <w:sz w:val="28"/>
          <w:szCs w:val="28"/>
        </w:rPr>
        <w:t xml:space="preserve">, </w:t>
      </w:r>
      <w:proofErr w:type="spellStart"/>
      <w:r w:rsidRPr="00E855C3">
        <w:rPr>
          <w:sz w:val="28"/>
          <w:szCs w:val="28"/>
        </w:rPr>
        <w:t>М.Д.Маханева,Издательство</w:t>
      </w:r>
      <w:proofErr w:type="spellEnd"/>
      <w:r w:rsidRPr="00E855C3">
        <w:rPr>
          <w:sz w:val="28"/>
          <w:szCs w:val="28"/>
        </w:rPr>
        <w:t xml:space="preserve"> «Детство-Пресс» ,Санкт-Петербург,2000г;</w:t>
      </w:r>
    </w:p>
    <w:p w:rsidR="00144985" w:rsidRPr="00E855C3" w:rsidRDefault="00144985" w:rsidP="00144985">
      <w:pPr>
        <w:spacing w:after="0" w:line="240" w:lineRule="auto"/>
        <w:rPr>
          <w:sz w:val="28"/>
          <w:szCs w:val="28"/>
        </w:rPr>
      </w:pPr>
      <w:r w:rsidRPr="00E855C3">
        <w:rPr>
          <w:bCs/>
          <w:sz w:val="28"/>
          <w:szCs w:val="28"/>
        </w:rPr>
        <w:t>Технологии по игровой деятельности:</w:t>
      </w:r>
    </w:p>
    <w:p w:rsidR="00144985" w:rsidRPr="00E855C3" w:rsidRDefault="00144985" w:rsidP="00144985">
      <w:pPr>
        <w:spacing w:after="0" w:line="240" w:lineRule="auto"/>
        <w:rPr>
          <w:sz w:val="28"/>
          <w:szCs w:val="28"/>
        </w:rPr>
      </w:pPr>
      <w:r w:rsidRPr="00E855C3">
        <w:rPr>
          <w:sz w:val="28"/>
          <w:szCs w:val="28"/>
        </w:rPr>
        <w:lastRenderedPageBreak/>
        <w:t>Михайленко И.Я., Короткова Н.А. Игра с правилами в дошкольном возрасте. – М.: Сфера, 2008.</w:t>
      </w:r>
    </w:p>
    <w:p w:rsidR="00144985" w:rsidRPr="00E855C3" w:rsidRDefault="00144985" w:rsidP="00144985">
      <w:pPr>
        <w:spacing w:after="0" w:line="240" w:lineRule="auto"/>
        <w:rPr>
          <w:sz w:val="28"/>
          <w:szCs w:val="28"/>
        </w:rPr>
      </w:pPr>
      <w:r w:rsidRPr="00E855C3">
        <w:rPr>
          <w:sz w:val="28"/>
          <w:szCs w:val="28"/>
        </w:rPr>
        <w:t>Михайленко И.Я., Короткова Н.А. Как играть с ребенком? – М.: Сфера, 2008.</w:t>
      </w:r>
    </w:p>
    <w:p w:rsidR="00144985" w:rsidRPr="00E855C3" w:rsidRDefault="00144985" w:rsidP="00144985">
      <w:pPr>
        <w:spacing w:after="0" w:line="240" w:lineRule="auto"/>
        <w:rPr>
          <w:sz w:val="28"/>
          <w:szCs w:val="28"/>
        </w:rPr>
      </w:pPr>
      <w:proofErr w:type="spellStart"/>
      <w:r w:rsidRPr="00E855C3">
        <w:rPr>
          <w:sz w:val="28"/>
          <w:szCs w:val="28"/>
        </w:rPr>
        <w:t>Н.Ф.Губанова</w:t>
      </w:r>
      <w:proofErr w:type="spellEnd"/>
      <w:r w:rsidRPr="00E855C3">
        <w:rPr>
          <w:sz w:val="28"/>
          <w:szCs w:val="28"/>
        </w:rPr>
        <w:t xml:space="preserve"> «Игровая деятельность в детском саду», Издательство «</w:t>
      </w:r>
      <w:proofErr w:type="spellStart"/>
      <w:r w:rsidRPr="00E855C3">
        <w:rPr>
          <w:sz w:val="28"/>
          <w:szCs w:val="28"/>
        </w:rPr>
        <w:t>Мозайка</w:t>
      </w:r>
      <w:proofErr w:type="spellEnd"/>
      <w:r w:rsidRPr="00E855C3">
        <w:rPr>
          <w:sz w:val="28"/>
          <w:szCs w:val="28"/>
        </w:rPr>
        <w:t>-Синтез», Москва 2008г;</w:t>
      </w:r>
    </w:p>
    <w:p w:rsidR="00144985" w:rsidRPr="00E855C3" w:rsidRDefault="00144985" w:rsidP="00144985">
      <w:pPr>
        <w:snapToGrid w:val="0"/>
        <w:ind w:left="-108" w:right="-3"/>
        <w:jc w:val="both"/>
        <w:rPr>
          <w:sz w:val="28"/>
          <w:szCs w:val="28"/>
        </w:rPr>
      </w:pPr>
      <w:proofErr w:type="spellStart"/>
      <w:r w:rsidRPr="00E855C3">
        <w:rPr>
          <w:sz w:val="28"/>
          <w:szCs w:val="28"/>
        </w:rPr>
        <w:t>М.Д.Маханева</w:t>
      </w:r>
      <w:proofErr w:type="spellEnd"/>
      <w:r w:rsidRPr="00E855C3">
        <w:rPr>
          <w:sz w:val="28"/>
          <w:szCs w:val="28"/>
        </w:rPr>
        <w:t xml:space="preserve"> «Игровые занятия с детьми от1до3 лет», Творческий центр «</w:t>
      </w:r>
      <w:proofErr w:type="spellStart"/>
      <w:r w:rsidRPr="00E855C3">
        <w:rPr>
          <w:sz w:val="28"/>
          <w:szCs w:val="28"/>
        </w:rPr>
        <w:t>Сфера»</w:t>
      </w:r>
      <w:proofErr w:type="gramStart"/>
      <w:r w:rsidRPr="00E855C3">
        <w:rPr>
          <w:sz w:val="28"/>
          <w:szCs w:val="28"/>
        </w:rPr>
        <w:t>,М</w:t>
      </w:r>
      <w:proofErr w:type="gramEnd"/>
      <w:r w:rsidRPr="00E855C3">
        <w:rPr>
          <w:sz w:val="28"/>
          <w:szCs w:val="28"/>
        </w:rPr>
        <w:t>осква</w:t>
      </w:r>
      <w:proofErr w:type="spellEnd"/>
      <w:r w:rsidRPr="00E855C3">
        <w:rPr>
          <w:sz w:val="28"/>
          <w:szCs w:val="28"/>
        </w:rPr>
        <w:t xml:space="preserve"> 2005г;</w:t>
      </w:r>
    </w:p>
    <w:p w:rsidR="00144985" w:rsidRPr="00E855C3" w:rsidRDefault="00144985" w:rsidP="00144985">
      <w:pPr>
        <w:spacing w:after="0" w:line="240" w:lineRule="auto"/>
        <w:rPr>
          <w:sz w:val="28"/>
          <w:szCs w:val="28"/>
        </w:rPr>
      </w:pPr>
      <w:proofErr w:type="spellStart"/>
      <w:r w:rsidRPr="00E855C3">
        <w:rPr>
          <w:sz w:val="28"/>
          <w:szCs w:val="28"/>
        </w:rPr>
        <w:t>Н.Ф.Губанова</w:t>
      </w:r>
      <w:proofErr w:type="spellEnd"/>
      <w:r w:rsidRPr="00E855C3">
        <w:rPr>
          <w:sz w:val="28"/>
          <w:szCs w:val="28"/>
        </w:rPr>
        <w:t xml:space="preserve"> «Развитие игровой деятельности», Издательство «</w:t>
      </w:r>
      <w:proofErr w:type="spellStart"/>
      <w:r w:rsidRPr="00E855C3">
        <w:rPr>
          <w:sz w:val="28"/>
          <w:szCs w:val="28"/>
        </w:rPr>
        <w:t>Мозайка</w:t>
      </w:r>
      <w:proofErr w:type="spellEnd"/>
      <w:r w:rsidRPr="00E855C3">
        <w:rPr>
          <w:sz w:val="28"/>
          <w:szCs w:val="28"/>
        </w:rPr>
        <w:t>-Синтез», Москва 2015г;</w:t>
      </w:r>
    </w:p>
    <w:p w:rsidR="00E855C3" w:rsidRPr="00E855C3" w:rsidRDefault="00E855C3" w:rsidP="00E855C3">
      <w:pPr>
        <w:spacing w:after="0" w:line="240" w:lineRule="auto"/>
        <w:rPr>
          <w:sz w:val="28"/>
          <w:szCs w:val="28"/>
        </w:rPr>
      </w:pPr>
      <w:proofErr w:type="spellStart"/>
      <w:r w:rsidRPr="00E855C3">
        <w:rPr>
          <w:sz w:val="28"/>
          <w:szCs w:val="28"/>
        </w:rPr>
        <w:t>Л.В.Куцакова</w:t>
      </w:r>
      <w:proofErr w:type="spellEnd"/>
      <w:r w:rsidRPr="00E855C3">
        <w:rPr>
          <w:sz w:val="28"/>
          <w:szCs w:val="28"/>
        </w:rPr>
        <w:t xml:space="preserve"> «Трудовое воспитание в детском саду» Для занятий с детьми 3-7 лет – М.: Издательство «</w:t>
      </w:r>
      <w:proofErr w:type="spellStart"/>
      <w:r w:rsidRPr="00E855C3">
        <w:rPr>
          <w:sz w:val="28"/>
          <w:szCs w:val="28"/>
        </w:rPr>
        <w:t>Мозайка</w:t>
      </w:r>
      <w:proofErr w:type="spellEnd"/>
      <w:r w:rsidRPr="00E855C3">
        <w:rPr>
          <w:sz w:val="28"/>
          <w:szCs w:val="28"/>
        </w:rPr>
        <w:t>-Синтез», Москва 2015г;</w:t>
      </w:r>
    </w:p>
    <w:p w:rsidR="00144985" w:rsidRPr="00E855C3" w:rsidRDefault="00E855C3" w:rsidP="00E855C3">
      <w:pPr>
        <w:spacing w:after="0" w:line="240" w:lineRule="auto"/>
        <w:rPr>
          <w:sz w:val="28"/>
          <w:szCs w:val="28"/>
        </w:rPr>
      </w:pPr>
      <w:proofErr w:type="spellStart"/>
      <w:r w:rsidRPr="00E855C3">
        <w:rPr>
          <w:sz w:val="28"/>
          <w:szCs w:val="28"/>
        </w:rPr>
        <w:t>М.М.Борисова</w:t>
      </w:r>
      <w:proofErr w:type="spellEnd"/>
      <w:r w:rsidRPr="00E855C3">
        <w:rPr>
          <w:sz w:val="28"/>
          <w:szCs w:val="28"/>
        </w:rPr>
        <w:t xml:space="preserve"> «Малоподвижные игры и игровые упражнения» для детей 2-7 лет, Издательство «</w:t>
      </w:r>
      <w:proofErr w:type="spellStart"/>
      <w:r w:rsidRPr="00E855C3">
        <w:rPr>
          <w:sz w:val="28"/>
          <w:szCs w:val="28"/>
        </w:rPr>
        <w:t>Мозайка</w:t>
      </w:r>
      <w:proofErr w:type="spellEnd"/>
      <w:r w:rsidRPr="00E855C3">
        <w:rPr>
          <w:sz w:val="28"/>
          <w:szCs w:val="28"/>
        </w:rPr>
        <w:t>-Синтез», Москва 2015г;</w:t>
      </w:r>
    </w:p>
    <w:p w:rsidR="00E855C3" w:rsidRPr="00E855C3" w:rsidRDefault="00E855C3" w:rsidP="00E855C3">
      <w:pPr>
        <w:spacing w:after="0" w:line="240" w:lineRule="auto"/>
        <w:rPr>
          <w:color w:val="FF0000"/>
          <w:sz w:val="28"/>
          <w:szCs w:val="28"/>
        </w:rPr>
      </w:pPr>
    </w:p>
    <w:p w:rsidR="00144985" w:rsidRPr="006033C9" w:rsidRDefault="00144985" w:rsidP="00144985">
      <w:pPr>
        <w:jc w:val="both"/>
        <w:rPr>
          <w:sz w:val="28"/>
          <w:szCs w:val="28"/>
          <w:u w:val="single"/>
        </w:rPr>
      </w:pPr>
      <w:r w:rsidRPr="006033C9">
        <w:rPr>
          <w:sz w:val="28"/>
          <w:szCs w:val="28"/>
          <w:u w:val="single"/>
        </w:rPr>
        <w:t>Образовательная область «Познавательное развитие».</w:t>
      </w:r>
    </w:p>
    <w:p w:rsidR="00144985" w:rsidRPr="006033C9" w:rsidRDefault="00144985" w:rsidP="00144985">
      <w:pPr>
        <w:spacing w:after="0" w:line="240" w:lineRule="auto"/>
        <w:jc w:val="both"/>
        <w:rPr>
          <w:sz w:val="28"/>
          <w:szCs w:val="28"/>
        </w:rPr>
      </w:pPr>
      <w:r w:rsidRPr="006033C9">
        <w:rPr>
          <w:sz w:val="28"/>
          <w:szCs w:val="28"/>
        </w:rPr>
        <w:t xml:space="preserve">Ознакомление с природой в детском саду: первая младшая группа. </w:t>
      </w:r>
      <w:proofErr w:type="spellStart"/>
      <w:r w:rsidRPr="006033C9">
        <w:rPr>
          <w:sz w:val="28"/>
          <w:szCs w:val="28"/>
        </w:rPr>
        <w:t>Соломенникова</w:t>
      </w:r>
      <w:proofErr w:type="spellEnd"/>
      <w:r w:rsidRPr="006033C9">
        <w:rPr>
          <w:sz w:val="28"/>
          <w:szCs w:val="28"/>
        </w:rPr>
        <w:t xml:space="preserve"> О.А.</w:t>
      </w:r>
      <w:proofErr w:type="gramStart"/>
      <w:r w:rsidRPr="006033C9">
        <w:rPr>
          <w:sz w:val="28"/>
          <w:szCs w:val="28"/>
        </w:rPr>
        <w:t xml:space="preserve"> ;</w:t>
      </w:r>
      <w:proofErr w:type="gramEnd"/>
      <w:r w:rsidRPr="006033C9">
        <w:rPr>
          <w:sz w:val="28"/>
          <w:szCs w:val="28"/>
        </w:rPr>
        <w:t xml:space="preserve"> / Издательство «</w:t>
      </w:r>
      <w:proofErr w:type="spellStart"/>
      <w:r w:rsidRPr="006033C9">
        <w:rPr>
          <w:sz w:val="28"/>
          <w:szCs w:val="28"/>
        </w:rPr>
        <w:t>Мозайка</w:t>
      </w:r>
      <w:proofErr w:type="spellEnd"/>
      <w:r w:rsidRPr="006033C9">
        <w:rPr>
          <w:sz w:val="28"/>
          <w:szCs w:val="28"/>
        </w:rPr>
        <w:t>-Синтез»  Москва 2014г</w:t>
      </w:r>
    </w:p>
    <w:p w:rsidR="00144985" w:rsidRPr="006033C9" w:rsidRDefault="00144985" w:rsidP="00144985">
      <w:pPr>
        <w:spacing w:after="0" w:line="240" w:lineRule="auto"/>
        <w:jc w:val="both"/>
        <w:rPr>
          <w:sz w:val="28"/>
          <w:szCs w:val="28"/>
        </w:rPr>
      </w:pPr>
      <w:r w:rsidRPr="006033C9">
        <w:rPr>
          <w:sz w:val="28"/>
          <w:szCs w:val="28"/>
        </w:rPr>
        <w:t xml:space="preserve">Ознакомление с предметным и социальным окружением: средняя группа, старшая группа, подготовительная к школе группа. </w:t>
      </w:r>
      <w:proofErr w:type="spellStart"/>
      <w:r w:rsidRPr="006033C9">
        <w:rPr>
          <w:sz w:val="28"/>
          <w:szCs w:val="28"/>
        </w:rPr>
        <w:t>Дыбина</w:t>
      </w:r>
      <w:proofErr w:type="spellEnd"/>
      <w:r w:rsidRPr="006033C9">
        <w:rPr>
          <w:sz w:val="28"/>
          <w:szCs w:val="28"/>
        </w:rPr>
        <w:t xml:space="preserve"> О.В.</w:t>
      </w:r>
      <w:proofErr w:type="gramStart"/>
      <w:r w:rsidRPr="006033C9">
        <w:rPr>
          <w:sz w:val="28"/>
          <w:szCs w:val="28"/>
        </w:rPr>
        <w:t xml:space="preserve"> ;</w:t>
      </w:r>
      <w:proofErr w:type="gramEnd"/>
      <w:r w:rsidRPr="006033C9">
        <w:rPr>
          <w:sz w:val="28"/>
          <w:szCs w:val="28"/>
        </w:rPr>
        <w:t xml:space="preserve"> / Издательство «</w:t>
      </w:r>
      <w:proofErr w:type="spellStart"/>
      <w:r w:rsidRPr="006033C9">
        <w:rPr>
          <w:sz w:val="28"/>
          <w:szCs w:val="28"/>
        </w:rPr>
        <w:t>Мозайка</w:t>
      </w:r>
      <w:proofErr w:type="spellEnd"/>
      <w:r w:rsidRPr="006033C9">
        <w:rPr>
          <w:sz w:val="28"/>
          <w:szCs w:val="28"/>
        </w:rPr>
        <w:t>-Синтез» Москва 2014г</w:t>
      </w:r>
    </w:p>
    <w:p w:rsidR="00144985" w:rsidRPr="006033C9" w:rsidRDefault="00144985" w:rsidP="00144985">
      <w:pPr>
        <w:spacing w:after="0" w:line="240" w:lineRule="auto"/>
        <w:jc w:val="both"/>
        <w:rPr>
          <w:sz w:val="28"/>
          <w:szCs w:val="28"/>
        </w:rPr>
      </w:pPr>
      <w:proofErr w:type="spellStart"/>
      <w:r w:rsidRPr="006033C9">
        <w:rPr>
          <w:sz w:val="28"/>
          <w:szCs w:val="28"/>
        </w:rPr>
        <w:t>И.А.Помораева</w:t>
      </w:r>
      <w:proofErr w:type="spellEnd"/>
      <w:r w:rsidRPr="006033C9">
        <w:rPr>
          <w:sz w:val="28"/>
          <w:szCs w:val="28"/>
        </w:rPr>
        <w:t xml:space="preserve">, </w:t>
      </w:r>
      <w:proofErr w:type="spellStart"/>
      <w:r w:rsidRPr="006033C9">
        <w:rPr>
          <w:sz w:val="28"/>
          <w:szCs w:val="28"/>
        </w:rPr>
        <w:t>В.А.Позина</w:t>
      </w:r>
      <w:proofErr w:type="spellEnd"/>
      <w:r w:rsidRPr="006033C9">
        <w:rPr>
          <w:sz w:val="28"/>
          <w:szCs w:val="28"/>
        </w:rPr>
        <w:t xml:space="preserve"> «Занятия по формированию элементарных математических представлени</w:t>
      </w:r>
      <w:proofErr w:type="gramStart"/>
      <w:r w:rsidRPr="006033C9">
        <w:rPr>
          <w:sz w:val="28"/>
          <w:szCs w:val="28"/>
        </w:rPr>
        <w:t>й(</w:t>
      </w:r>
      <w:proofErr w:type="gramEnd"/>
      <w:r w:rsidRPr="006033C9">
        <w:rPr>
          <w:sz w:val="28"/>
          <w:szCs w:val="28"/>
        </w:rPr>
        <w:t>вторая младшая , средняя, старшая, подготовительная группы) »/ Издательство «</w:t>
      </w:r>
      <w:proofErr w:type="spellStart"/>
      <w:r w:rsidRPr="006033C9">
        <w:rPr>
          <w:sz w:val="28"/>
          <w:szCs w:val="28"/>
        </w:rPr>
        <w:t>Мозайка</w:t>
      </w:r>
      <w:proofErr w:type="spellEnd"/>
      <w:r w:rsidRPr="006033C9">
        <w:rPr>
          <w:sz w:val="28"/>
          <w:szCs w:val="28"/>
        </w:rPr>
        <w:t>-Синтез» Москва 2014 год</w:t>
      </w:r>
    </w:p>
    <w:p w:rsidR="00144985" w:rsidRPr="006033C9" w:rsidRDefault="00144985" w:rsidP="00144985">
      <w:pPr>
        <w:spacing w:after="0" w:line="240" w:lineRule="auto"/>
        <w:jc w:val="both"/>
        <w:rPr>
          <w:sz w:val="28"/>
          <w:szCs w:val="28"/>
        </w:rPr>
      </w:pPr>
      <w:proofErr w:type="spellStart"/>
      <w:r w:rsidRPr="006033C9">
        <w:rPr>
          <w:sz w:val="28"/>
          <w:szCs w:val="28"/>
        </w:rPr>
        <w:t>Л.Ю.Павлова</w:t>
      </w:r>
      <w:proofErr w:type="gramStart"/>
      <w:r w:rsidRPr="006033C9">
        <w:rPr>
          <w:sz w:val="28"/>
          <w:szCs w:val="28"/>
        </w:rPr>
        <w:t>,С</w:t>
      </w:r>
      <w:proofErr w:type="gramEnd"/>
      <w:r w:rsidRPr="006033C9">
        <w:rPr>
          <w:sz w:val="28"/>
          <w:szCs w:val="28"/>
        </w:rPr>
        <w:t>борник</w:t>
      </w:r>
      <w:proofErr w:type="spellEnd"/>
      <w:r w:rsidRPr="006033C9">
        <w:rPr>
          <w:sz w:val="28"/>
          <w:szCs w:val="28"/>
        </w:rPr>
        <w:t xml:space="preserve"> дидактических игр по ознакомлению детей 4-7 лет с окружающим </w:t>
      </w:r>
      <w:proofErr w:type="spellStart"/>
      <w:r w:rsidRPr="006033C9">
        <w:rPr>
          <w:sz w:val="28"/>
          <w:szCs w:val="28"/>
        </w:rPr>
        <w:t>миром,Издательство</w:t>
      </w:r>
      <w:proofErr w:type="spellEnd"/>
      <w:r w:rsidRPr="006033C9">
        <w:rPr>
          <w:sz w:val="28"/>
          <w:szCs w:val="28"/>
        </w:rPr>
        <w:t xml:space="preserve"> «</w:t>
      </w:r>
      <w:proofErr w:type="spellStart"/>
      <w:r w:rsidRPr="006033C9">
        <w:rPr>
          <w:sz w:val="28"/>
          <w:szCs w:val="28"/>
        </w:rPr>
        <w:t>Мозайка</w:t>
      </w:r>
      <w:proofErr w:type="spellEnd"/>
      <w:r w:rsidRPr="006033C9">
        <w:rPr>
          <w:sz w:val="28"/>
          <w:szCs w:val="28"/>
        </w:rPr>
        <w:t>-Синтез»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Е.У.Крашенинников</w:t>
      </w:r>
      <w:proofErr w:type="spellEnd"/>
      <w:r w:rsidRPr="006033C9">
        <w:rPr>
          <w:sz w:val="28"/>
          <w:szCs w:val="28"/>
        </w:rPr>
        <w:t xml:space="preserve">, </w:t>
      </w:r>
      <w:proofErr w:type="spellStart"/>
      <w:r w:rsidRPr="006033C9">
        <w:rPr>
          <w:sz w:val="28"/>
          <w:szCs w:val="28"/>
        </w:rPr>
        <w:t>О.Л.Холодова</w:t>
      </w:r>
      <w:proofErr w:type="spellEnd"/>
      <w:r w:rsidRPr="006033C9">
        <w:rPr>
          <w:sz w:val="28"/>
          <w:szCs w:val="28"/>
        </w:rPr>
        <w:t xml:space="preserve"> «Развитие познавательных способностей дошкольников» Издательство «</w:t>
      </w:r>
      <w:proofErr w:type="spellStart"/>
      <w:r w:rsidRPr="006033C9">
        <w:rPr>
          <w:sz w:val="28"/>
          <w:szCs w:val="28"/>
        </w:rPr>
        <w:t>Мозайка</w:t>
      </w:r>
      <w:proofErr w:type="spellEnd"/>
      <w:r w:rsidRPr="006033C9">
        <w:rPr>
          <w:sz w:val="28"/>
          <w:szCs w:val="28"/>
        </w:rPr>
        <w:t>-Синтез»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Н.А.Арапова</w:t>
      </w:r>
      <w:proofErr w:type="spellEnd"/>
      <w:r w:rsidRPr="006033C9">
        <w:rPr>
          <w:sz w:val="28"/>
          <w:szCs w:val="28"/>
        </w:rPr>
        <w:t>-Пискарёва «Формирование элементарных математических представлений в детском саду/ Издательство «</w:t>
      </w:r>
      <w:proofErr w:type="spellStart"/>
      <w:r w:rsidRPr="006033C9">
        <w:rPr>
          <w:sz w:val="28"/>
          <w:szCs w:val="28"/>
        </w:rPr>
        <w:t>Мозайка</w:t>
      </w:r>
      <w:proofErr w:type="spellEnd"/>
      <w:r w:rsidRPr="006033C9">
        <w:rPr>
          <w:sz w:val="28"/>
          <w:szCs w:val="28"/>
        </w:rPr>
        <w:t>-Синтез» Москва 2009г;</w:t>
      </w:r>
    </w:p>
    <w:p w:rsidR="00144985" w:rsidRPr="006033C9" w:rsidRDefault="00144985" w:rsidP="00144985">
      <w:pPr>
        <w:spacing w:after="0" w:line="240" w:lineRule="auto"/>
        <w:jc w:val="both"/>
        <w:rPr>
          <w:sz w:val="28"/>
          <w:szCs w:val="28"/>
        </w:rPr>
      </w:pPr>
      <w:proofErr w:type="spellStart"/>
      <w:r w:rsidRPr="006033C9">
        <w:rPr>
          <w:sz w:val="28"/>
          <w:szCs w:val="28"/>
        </w:rPr>
        <w:t>Е.А.Казинцева</w:t>
      </w:r>
      <w:proofErr w:type="spellEnd"/>
      <w:r w:rsidRPr="006033C9">
        <w:rPr>
          <w:sz w:val="28"/>
          <w:szCs w:val="28"/>
        </w:rPr>
        <w:t xml:space="preserve"> «Формирование математических представлений»/ Издательство «Учитель» Волгоград, 2009г;</w:t>
      </w:r>
    </w:p>
    <w:p w:rsidR="00144985" w:rsidRPr="006033C9" w:rsidRDefault="00144985" w:rsidP="00144985">
      <w:pPr>
        <w:spacing w:after="0" w:line="240" w:lineRule="auto"/>
        <w:jc w:val="both"/>
        <w:rPr>
          <w:sz w:val="28"/>
          <w:szCs w:val="28"/>
        </w:rPr>
      </w:pPr>
      <w:proofErr w:type="spellStart"/>
      <w:r w:rsidRPr="006033C9">
        <w:rPr>
          <w:sz w:val="28"/>
          <w:szCs w:val="28"/>
        </w:rPr>
        <w:t>Е.В.Колесникова</w:t>
      </w:r>
      <w:proofErr w:type="spellEnd"/>
      <w:r w:rsidRPr="006033C9">
        <w:rPr>
          <w:sz w:val="28"/>
          <w:szCs w:val="28"/>
        </w:rPr>
        <w:t xml:space="preserve"> «Математика для детей 3-4 лет»/ Творческий центр «Сфера», Москва 2010г;</w:t>
      </w:r>
    </w:p>
    <w:p w:rsidR="00144985" w:rsidRPr="006033C9" w:rsidRDefault="00144985" w:rsidP="00144985">
      <w:pPr>
        <w:spacing w:after="0" w:line="240" w:lineRule="auto"/>
        <w:jc w:val="both"/>
        <w:rPr>
          <w:sz w:val="28"/>
          <w:szCs w:val="28"/>
        </w:rPr>
      </w:pPr>
      <w:r w:rsidRPr="006033C9">
        <w:rPr>
          <w:sz w:val="28"/>
          <w:szCs w:val="28"/>
        </w:rPr>
        <w:t>Новикова В.П. Математика в детском сад</w:t>
      </w:r>
      <w:proofErr w:type="gramStart"/>
      <w:r w:rsidRPr="006033C9">
        <w:rPr>
          <w:sz w:val="28"/>
          <w:szCs w:val="28"/>
        </w:rPr>
        <w:t>у(</w:t>
      </w:r>
      <w:proofErr w:type="gramEnd"/>
      <w:r w:rsidRPr="006033C9">
        <w:rPr>
          <w:sz w:val="28"/>
          <w:szCs w:val="28"/>
        </w:rPr>
        <w:t>вторая младшая , средняя, старшая , подготовительная группы)– М.: Мозаика-Синтез, 2003;</w:t>
      </w:r>
    </w:p>
    <w:p w:rsidR="00144985" w:rsidRPr="006033C9" w:rsidRDefault="00144985" w:rsidP="00144985">
      <w:pPr>
        <w:spacing w:after="0" w:line="240" w:lineRule="auto"/>
        <w:jc w:val="both"/>
        <w:rPr>
          <w:sz w:val="28"/>
          <w:szCs w:val="28"/>
        </w:rPr>
      </w:pPr>
      <w:r w:rsidRPr="006033C9">
        <w:rPr>
          <w:sz w:val="28"/>
          <w:szCs w:val="28"/>
        </w:rPr>
        <w:t>Новикова В.П. Математика в детском сад</w:t>
      </w:r>
      <w:proofErr w:type="gramStart"/>
      <w:r w:rsidRPr="006033C9">
        <w:rPr>
          <w:sz w:val="28"/>
          <w:szCs w:val="28"/>
        </w:rPr>
        <w:t>у(</w:t>
      </w:r>
      <w:proofErr w:type="gramEnd"/>
      <w:r w:rsidRPr="006033C9">
        <w:rPr>
          <w:sz w:val="28"/>
          <w:szCs w:val="28"/>
        </w:rPr>
        <w:t xml:space="preserve">вторая </w:t>
      </w:r>
      <w:proofErr w:type="spellStart"/>
      <w:r w:rsidRPr="006033C9">
        <w:rPr>
          <w:sz w:val="28"/>
          <w:szCs w:val="28"/>
        </w:rPr>
        <w:t>младшая,средняя</w:t>
      </w:r>
      <w:proofErr w:type="spellEnd"/>
      <w:r w:rsidRPr="006033C9">
        <w:rPr>
          <w:sz w:val="28"/>
          <w:szCs w:val="28"/>
        </w:rPr>
        <w:t>, старшая , подготовительная группы)– М.: Мозаика-Синтез, 2009,2010г;</w:t>
      </w:r>
    </w:p>
    <w:p w:rsidR="00144985" w:rsidRPr="006033C9" w:rsidRDefault="00144985" w:rsidP="00144985">
      <w:pPr>
        <w:spacing w:after="0" w:line="240" w:lineRule="auto"/>
        <w:jc w:val="both"/>
        <w:rPr>
          <w:sz w:val="28"/>
          <w:szCs w:val="28"/>
        </w:rPr>
      </w:pPr>
      <w:proofErr w:type="spellStart"/>
      <w:r w:rsidRPr="006033C9">
        <w:rPr>
          <w:sz w:val="28"/>
          <w:szCs w:val="28"/>
        </w:rPr>
        <w:t>О.В.Соломенникова</w:t>
      </w:r>
      <w:proofErr w:type="spellEnd"/>
      <w:r w:rsidRPr="006033C9">
        <w:rPr>
          <w:sz w:val="28"/>
          <w:szCs w:val="28"/>
        </w:rPr>
        <w:t xml:space="preserve"> «Занятия по формированию элементарных экологических представлений во (первой </w:t>
      </w:r>
      <w:proofErr w:type="spellStart"/>
      <w:r w:rsidRPr="006033C9">
        <w:rPr>
          <w:sz w:val="28"/>
          <w:szCs w:val="28"/>
        </w:rPr>
        <w:t>младшей</w:t>
      </w:r>
      <w:proofErr w:type="gramStart"/>
      <w:r w:rsidRPr="006033C9">
        <w:rPr>
          <w:sz w:val="28"/>
          <w:szCs w:val="28"/>
        </w:rPr>
        <w:t>,в</w:t>
      </w:r>
      <w:proofErr w:type="gramEnd"/>
      <w:r w:rsidRPr="006033C9">
        <w:rPr>
          <w:sz w:val="28"/>
          <w:szCs w:val="28"/>
        </w:rPr>
        <w:t>торой</w:t>
      </w:r>
      <w:proofErr w:type="spellEnd"/>
      <w:r w:rsidRPr="006033C9">
        <w:rPr>
          <w:sz w:val="28"/>
          <w:szCs w:val="28"/>
        </w:rPr>
        <w:t xml:space="preserve"> младшей, средней, старшей, подготовительной) группах детского сада/ М.: Мозаика-Синтез,2009, 2010г;</w:t>
      </w:r>
    </w:p>
    <w:p w:rsidR="00144985" w:rsidRPr="006033C9" w:rsidRDefault="00144985" w:rsidP="00144985">
      <w:pPr>
        <w:spacing w:after="0" w:line="240" w:lineRule="auto"/>
        <w:jc w:val="both"/>
        <w:rPr>
          <w:sz w:val="28"/>
          <w:szCs w:val="28"/>
        </w:rPr>
      </w:pPr>
      <w:proofErr w:type="spellStart"/>
      <w:r w:rsidRPr="006033C9">
        <w:rPr>
          <w:sz w:val="28"/>
          <w:szCs w:val="28"/>
        </w:rPr>
        <w:t>О.В.Дыбина</w:t>
      </w:r>
      <w:proofErr w:type="spellEnd"/>
      <w:r w:rsidRPr="006033C9">
        <w:rPr>
          <w:sz w:val="28"/>
          <w:szCs w:val="28"/>
        </w:rPr>
        <w:t xml:space="preserve"> «Занятия по ознакомлению с окружающим миром во (второй, средней, старшей, подготовительной) группах детского сада/ М.: Мозаика-Синтез, 2009,2011г;</w:t>
      </w:r>
    </w:p>
    <w:p w:rsidR="00144985" w:rsidRPr="006033C9" w:rsidRDefault="00144985" w:rsidP="00144985">
      <w:pPr>
        <w:spacing w:after="0" w:line="240" w:lineRule="auto"/>
        <w:jc w:val="both"/>
        <w:rPr>
          <w:sz w:val="28"/>
          <w:szCs w:val="28"/>
        </w:rPr>
      </w:pPr>
      <w:proofErr w:type="spellStart"/>
      <w:r w:rsidRPr="006033C9">
        <w:rPr>
          <w:sz w:val="28"/>
          <w:szCs w:val="28"/>
        </w:rPr>
        <w:t>Т.Н.Вострухина</w:t>
      </w:r>
      <w:proofErr w:type="spellEnd"/>
      <w:r w:rsidRPr="006033C9">
        <w:rPr>
          <w:sz w:val="28"/>
          <w:szCs w:val="28"/>
        </w:rPr>
        <w:t xml:space="preserve">, </w:t>
      </w:r>
      <w:proofErr w:type="spellStart"/>
      <w:r w:rsidRPr="006033C9">
        <w:rPr>
          <w:sz w:val="28"/>
          <w:szCs w:val="28"/>
        </w:rPr>
        <w:t>Л.А.Кондрыкинская</w:t>
      </w:r>
      <w:proofErr w:type="spellEnd"/>
      <w:r w:rsidRPr="006033C9">
        <w:rPr>
          <w:sz w:val="28"/>
          <w:szCs w:val="28"/>
        </w:rPr>
        <w:t xml:space="preserve"> «Знакомим с окружающим миром детей</w:t>
      </w:r>
      <w:proofErr w:type="gramStart"/>
      <w:r w:rsidRPr="006033C9">
        <w:rPr>
          <w:sz w:val="28"/>
          <w:szCs w:val="28"/>
        </w:rPr>
        <w:t xml:space="preserve">( </w:t>
      </w:r>
      <w:proofErr w:type="gramEnd"/>
      <w:r w:rsidRPr="006033C9">
        <w:rPr>
          <w:sz w:val="28"/>
          <w:szCs w:val="28"/>
        </w:rPr>
        <w:t>3-5),(5-7) лет»/ Творческий центр «Сфера», Москва 2012г;</w:t>
      </w:r>
    </w:p>
    <w:p w:rsidR="00144985" w:rsidRPr="006033C9" w:rsidRDefault="00144985" w:rsidP="00144985">
      <w:pPr>
        <w:spacing w:after="0" w:line="240" w:lineRule="auto"/>
        <w:jc w:val="both"/>
        <w:rPr>
          <w:sz w:val="28"/>
          <w:szCs w:val="28"/>
        </w:rPr>
      </w:pPr>
      <w:proofErr w:type="spellStart"/>
      <w:r w:rsidRPr="006033C9">
        <w:rPr>
          <w:sz w:val="28"/>
          <w:szCs w:val="28"/>
        </w:rPr>
        <w:lastRenderedPageBreak/>
        <w:t>О.А.Скоролупова</w:t>
      </w:r>
      <w:proofErr w:type="spellEnd"/>
      <w:r w:rsidRPr="006033C9">
        <w:rPr>
          <w:sz w:val="28"/>
          <w:szCs w:val="28"/>
        </w:rPr>
        <w:t xml:space="preserve"> Занятия с детьми старшего дошкольного возраста по теме «Осень 1 и 2 части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О.В.Дыбина</w:t>
      </w:r>
      <w:proofErr w:type="spellEnd"/>
      <w:r w:rsidRPr="006033C9">
        <w:rPr>
          <w:sz w:val="28"/>
          <w:szCs w:val="28"/>
        </w:rPr>
        <w:t xml:space="preserve">  «Из чего сделаны предметы» /Творческий центр «Сфера», Москва 2004,2010г;</w:t>
      </w:r>
    </w:p>
    <w:p w:rsidR="00144985" w:rsidRPr="006033C9" w:rsidRDefault="00144985" w:rsidP="00144985">
      <w:pPr>
        <w:spacing w:after="0" w:line="240" w:lineRule="auto"/>
        <w:jc w:val="both"/>
        <w:rPr>
          <w:sz w:val="28"/>
          <w:szCs w:val="28"/>
        </w:rPr>
      </w:pPr>
      <w:proofErr w:type="spellStart"/>
      <w:r w:rsidRPr="006033C9">
        <w:rPr>
          <w:sz w:val="28"/>
          <w:szCs w:val="28"/>
        </w:rPr>
        <w:t>В.Н.Волчкова</w:t>
      </w:r>
      <w:proofErr w:type="gramStart"/>
      <w:r w:rsidRPr="006033C9">
        <w:rPr>
          <w:sz w:val="28"/>
          <w:szCs w:val="28"/>
        </w:rPr>
        <w:t>,В</w:t>
      </w:r>
      <w:proofErr w:type="gramEnd"/>
      <w:r w:rsidRPr="006033C9">
        <w:rPr>
          <w:sz w:val="28"/>
          <w:szCs w:val="28"/>
        </w:rPr>
        <w:t>.Н.Степанова</w:t>
      </w:r>
      <w:proofErr w:type="spellEnd"/>
      <w:r w:rsidRPr="006033C9">
        <w:rPr>
          <w:sz w:val="28"/>
          <w:szCs w:val="28"/>
        </w:rPr>
        <w:t xml:space="preserve"> «Конспекты занятий по математике в старшей группе детского сада»/ Издательство «Учитель», Воронеж 2009г;</w:t>
      </w:r>
    </w:p>
    <w:p w:rsidR="00144985" w:rsidRPr="006033C9" w:rsidRDefault="00144985" w:rsidP="00144985">
      <w:pPr>
        <w:spacing w:after="0" w:line="240" w:lineRule="auto"/>
        <w:jc w:val="both"/>
        <w:rPr>
          <w:sz w:val="28"/>
          <w:szCs w:val="28"/>
        </w:rPr>
      </w:pPr>
      <w:proofErr w:type="spellStart"/>
      <w:r w:rsidRPr="006033C9">
        <w:rPr>
          <w:sz w:val="28"/>
          <w:szCs w:val="28"/>
        </w:rPr>
        <w:t>Т.В.Иванова</w:t>
      </w:r>
      <w:proofErr w:type="spellEnd"/>
      <w:r w:rsidRPr="006033C9">
        <w:rPr>
          <w:sz w:val="28"/>
          <w:szCs w:val="28"/>
        </w:rPr>
        <w:t xml:space="preserve"> «Ребёнок и окружающий мир: явления общественной жизни» (младшая, средняя, старшая, подготовительная  группы)/ Издательский дом  «Корифей», Волгоград 2008г;</w:t>
      </w:r>
    </w:p>
    <w:p w:rsidR="00144985" w:rsidRPr="006033C9" w:rsidRDefault="00144985" w:rsidP="00144985">
      <w:pPr>
        <w:spacing w:after="0" w:line="240" w:lineRule="auto"/>
        <w:jc w:val="both"/>
        <w:rPr>
          <w:sz w:val="28"/>
          <w:szCs w:val="28"/>
        </w:rPr>
      </w:pPr>
      <w:proofErr w:type="spellStart"/>
      <w:r w:rsidRPr="006033C9">
        <w:rPr>
          <w:sz w:val="28"/>
          <w:szCs w:val="28"/>
        </w:rPr>
        <w:t>О.А.Скоролупова</w:t>
      </w:r>
      <w:proofErr w:type="spellEnd"/>
      <w:r w:rsidRPr="006033C9">
        <w:rPr>
          <w:sz w:val="28"/>
          <w:szCs w:val="28"/>
        </w:rPr>
        <w:t xml:space="preserve"> Занятия с детьми старшего дошкольного возраста по теме «Домашние животные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О.А.Скоролупова</w:t>
      </w:r>
      <w:proofErr w:type="spellEnd"/>
      <w:r w:rsidRPr="006033C9">
        <w:rPr>
          <w:sz w:val="28"/>
          <w:szCs w:val="28"/>
        </w:rPr>
        <w:t xml:space="preserve"> Занятия с детьми старшего дошкольного возраста по теме «Дикие животные средней полосы России»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О.А.Скоролупова</w:t>
      </w:r>
      <w:proofErr w:type="spellEnd"/>
      <w:r w:rsidRPr="006033C9">
        <w:rPr>
          <w:sz w:val="28"/>
          <w:szCs w:val="28"/>
        </w:rPr>
        <w:t xml:space="preserve"> Занятия с детьми старшего дошкольного возраста по теме «Ранняя весна»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О.В.Дыбина</w:t>
      </w:r>
      <w:proofErr w:type="gramStart"/>
      <w:r w:rsidRPr="006033C9">
        <w:rPr>
          <w:sz w:val="28"/>
          <w:szCs w:val="28"/>
        </w:rPr>
        <w:t>,Н</w:t>
      </w:r>
      <w:proofErr w:type="gramEnd"/>
      <w:r w:rsidRPr="006033C9">
        <w:rPr>
          <w:sz w:val="28"/>
          <w:szCs w:val="28"/>
        </w:rPr>
        <w:t>.П.Рахманова</w:t>
      </w:r>
      <w:proofErr w:type="spellEnd"/>
      <w:r w:rsidRPr="006033C9">
        <w:rPr>
          <w:sz w:val="28"/>
          <w:szCs w:val="28"/>
        </w:rPr>
        <w:t xml:space="preserve"> «Неизведанное рядом (опыты и эксперименты) для дошкольников» Творческий центр «Сфера», Москва 2005,2010г;</w:t>
      </w:r>
    </w:p>
    <w:p w:rsidR="00144985" w:rsidRPr="006033C9" w:rsidRDefault="00144985" w:rsidP="00144985">
      <w:pPr>
        <w:spacing w:after="0" w:line="240" w:lineRule="auto"/>
        <w:jc w:val="both"/>
        <w:rPr>
          <w:sz w:val="28"/>
          <w:szCs w:val="28"/>
        </w:rPr>
      </w:pPr>
      <w:proofErr w:type="spellStart"/>
      <w:r w:rsidRPr="006033C9">
        <w:rPr>
          <w:sz w:val="28"/>
          <w:szCs w:val="28"/>
        </w:rPr>
        <w:t>А.И.Иванова</w:t>
      </w:r>
      <w:proofErr w:type="spellEnd"/>
      <w:r w:rsidRPr="006033C9">
        <w:rPr>
          <w:sz w:val="28"/>
          <w:szCs w:val="28"/>
        </w:rPr>
        <w:t xml:space="preserve"> «Методика организации экологических наблюдений  и экспериментов в детском саду»/ Творческий центр «Сфера», Москва 2004г;</w:t>
      </w:r>
    </w:p>
    <w:p w:rsidR="00144985" w:rsidRPr="006033C9" w:rsidRDefault="00144985" w:rsidP="00144985">
      <w:pPr>
        <w:spacing w:after="0" w:line="240" w:lineRule="auto"/>
        <w:jc w:val="both"/>
        <w:rPr>
          <w:sz w:val="28"/>
          <w:szCs w:val="28"/>
        </w:rPr>
      </w:pPr>
      <w:proofErr w:type="spellStart"/>
      <w:r w:rsidRPr="006033C9">
        <w:rPr>
          <w:sz w:val="28"/>
          <w:szCs w:val="28"/>
        </w:rPr>
        <w:t>А.И.Иванова</w:t>
      </w:r>
      <w:proofErr w:type="spellEnd"/>
      <w:r w:rsidRPr="006033C9">
        <w:rPr>
          <w:sz w:val="28"/>
          <w:szCs w:val="28"/>
        </w:rPr>
        <w:t xml:space="preserve"> «</w:t>
      </w:r>
      <w:proofErr w:type="gramStart"/>
      <w:r w:rsidRPr="006033C9">
        <w:rPr>
          <w:sz w:val="28"/>
          <w:szCs w:val="28"/>
        </w:rPr>
        <w:t>Естественно-научные</w:t>
      </w:r>
      <w:proofErr w:type="gramEnd"/>
      <w:r w:rsidRPr="006033C9">
        <w:rPr>
          <w:sz w:val="28"/>
          <w:szCs w:val="28"/>
        </w:rPr>
        <w:t xml:space="preserve"> наблюдения и эксперименты в детском саду» (Человек)/ Творческий центр «Сфера», Москва 2004г;</w:t>
      </w:r>
    </w:p>
    <w:p w:rsidR="00144985" w:rsidRPr="006033C9" w:rsidRDefault="00144985" w:rsidP="00144985">
      <w:pPr>
        <w:spacing w:after="0" w:line="240" w:lineRule="auto"/>
        <w:jc w:val="both"/>
        <w:rPr>
          <w:sz w:val="28"/>
          <w:szCs w:val="28"/>
        </w:rPr>
      </w:pPr>
      <w:r w:rsidRPr="006033C9">
        <w:rPr>
          <w:sz w:val="28"/>
          <w:szCs w:val="28"/>
        </w:rPr>
        <w:t xml:space="preserve"> </w:t>
      </w:r>
      <w:proofErr w:type="spellStart"/>
      <w:r w:rsidRPr="006033C9">
        <w:rPr>
          <w:sz w:val="28"/>
          <w:szCs w:val="28"/>
        </w:rPr>
        <w:t>А.И.Иванова</w:t>
      </w:r>
      <w:proofErr w:type="spellEnd"/>
      <w:r w:rsidRPr="006033C9">
        <w:rPr>
          <w:sz w:val="28"/>
          <w:szCs w:val="28"/>
        </w:rPr>
        <w:t xml:space="preserve"> «Экологические наблюдения и эксперименты в детском саду» (Мир растений)/ Творческий центр «Сфера», Москва 2004г;</w:t>
      </w:r>
    </w:p>
    <w:p w:rsidR="00144985" w:rsidRPr="006033C9" w:rsidRDefault="00144985" w:rsidP="00144985">
      <w:pPr>
        <w:spacing w:after="0" w:line="240" w:lineRule="auto"/>
        <w:jc w:val="both"/>
        <w:rPr>
          <w:sz w:val="28"/>
          <w:szCs w:val="28"/>
        </w:rPr>
      </w:pPr>
      <w:proofErr w:type="spellStart"/>
      <w:r w:rsidRPr="006033C9">
        <w:rPr>
          <w:sz w:val="28"/>
          <w:szCs w:val="28"/>
        </w:rPr>
        <w:t>С.В.Машакова</w:t>
      </w:r>
      <w:proofErr w:type="gramStart"/>
      <w:r w:rsidRPr="006033C9">
        <w:rPr>
          <w:sz w:val="28"/>
          <w:szCs w:val="28"/>
        </w:rPr>
        <w:t>,Г</w:t>
      </w:r>
      <w:proofErr w:type="gramEnd"/>
      <w:r w:rsidRPr="006033C9">
        <w:rPr>
          <w:sz w:val="28"/>
          <w:szCs w:val="28"/>
        </w:rPr>
        <w:t>.Н.Суздалева</w:t>
      </w:r>
      <w:proofErr w:type="spellEnd"/>
      <w:r w:rsidRPr="006033C9">
        <w:rPr>
          <w:sz w:val="28"/>
          <w:szCs w:val="28"/>
        </w:rPr>
        <w:t xml:space="preserve"> «Познавательно-исследовательские занятия с детьми 5-7 лет на экологической тропе»/ 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Т.И.Таратарина</w:t>
      </w:r>
      <w:proofErr w:type="spellEnd"/>
      <w:r w:rsidRPr="006033C9">
        <w:rPr>
          <w:sz w:val="28"/>
          <w:szCs w:val="28"/>
        </w:rPr>
        <w:t xml:space="preserve"> «Оригами и развитие ребёнка»/ «Академия </w:t>
      </w:r>
      <w:proofErr w:type="spellStart"/>
      <w:r w:rsidRPr="006033C9">
        <w:rPr>
          <w:sz w:val="28"/>
          <w:szCs w:val="28"/>
        </w:rPr>
        <w:t>развития»</w:t>
      </w:r>
      <w:proofErr w:type="gramStart"/>
      <w:r w:rsidRPr="006033C9">
        <w:rPr>
          <w:sz w:val="28"/>
          <w:szCs w:val="28"/>
        </w:rPr>
        <w:t>,Я</w:t>
      </w:r>
      <w:proofErr w:type="gramEnd"/>
      <w:r w:rsidRPr="006033C9">
        <w:rPr>
          <w:sz w:val="28"/>
          <w:szCs w:val="28"/>
        </w:rPr>
        <w:t>рославль</w:t>
      </w:r>
      <w:proofErr w:type="spellEnd"/>
      <w:r w:rsidRPr="006033C9">
        <w:rPr>
          <w:sz w:val="28"/>
          <w:szCs w:val="28"/>
        </w:rPr>
        <w:t xml:space="preserve"> 1996г;</w:t>
      </w:r>
    </w:p>
    <w:p w:rsidR="00144985" w:rsidRPr="006033C9" w:rsidRDefault="00144985" w:rsidP="00144985">
      <w:pPr>
        <w:spacing w:after="0" w:line="240" w:lineRule="auto"/>
        <w:jc w:val="both"/>
        <w:rPr>
          <w:sz w:val="28"/>
          <w:szCs w:val="28"/>
        </w:rPr>
      </w:pPr>
      <w:proofErr w:type="spellStart"/>
      <w:r w:rsidRPr="006033C9">
        <w:rPr>
          <w:sz w:val="28"/>
          <w:szCs w:val="28"/>
        </w:rPr>
        <w:t>В.Н.Волчкова</w:t>
      </w:r>
      <w:proofErr w:type="gramStart"/>
      <w:r w:rsidRPr="006033C9">
        <w:rPr>
          <w:sz w:val="28"/>
          <w:szCs w:val="28"/>
        </w:rPr>
        <w:t>,В</w:t>
      </w:r>
      <w:proofErr w:type="gramEnd"/>
      <w:r w:rsidRPr="006033C9">
        <w:rPr>
          <w:sz w:val="28"/>
          <w:szCs w:val="28"/>
        </w:rPr>
        <w:t>.Н.Степанова</w:t>
      </w:r>
      <w:proofErr w:type="spellEnd"/>
      <w:r w:rsidRPr="006033C9">
        <w:rPr>
          <w:sz w:val="28"/>
          <w:szCs w:val="28"/>
        </w:rPr>
        <w:t xml:space="preserve"> «Конспекты занятий по экологии в старшей группе детского сада»/ Издательство «Учитель», Воронеж 2008г;</w:t>
      </w:r>
    </w:p>
    <w:p w:rsidR="00144985" w:rsidRPr="006033C9" w:rsidRDefault="00144985" w:rsidP="00144985">
      <w:pPr>
        <w:spacing w:after="0" w:line="240" w:lineRule="auto"/>
        <w:jc w:val="both"/>
        <w:rPr>
          <w:sz w:val="28"/>
          <w:szCs w:val="28"/>
        </w:rPr>
      </w:pPr>
      <w:proofErr w:type="spellStart"/>
      <w:r w:rsidRPr="006033C9">
        <w:rPr>
          <w:sz w:val="28"/>
          <w:szCs w:val="28"/>
        </w:rPr>
        <w:t>С.Н.Николаева</w:t>
      </w:r>
      <w:proofErr w:type="spellEnd"/>
      <w:r w:rsidRPr="006033C9">
        <w:rPr>
          <w:sz w:val="28"/>
          <w:szCs w:val="28"/>
        </w:rPr>
        <w:t xml:space="preserve"> «Методика экологического воспитания», Москва «Просвещение» 2000,2001г;</w:t>
      </w:r>
    </w:p>
    <w:p w:rsidR="00144985" w:rsidRPr="006033C9" w:rsidRDefault="00144985" w:rsidP="00144985">
      <w:pPr>
        <w:spacing w:after="0" w:line="240" w:lineRule="auto"/>
        <w:jc w:val="both"/>
        <w:rPr>
          <w:sz w:val="28"/>
          <w:szCs w:val="28"/>
        </w:rPr>
      </w:pPr>
      <w:proofErr w:type="spellStart"/>
      <w:r w:rsidRPr="006033C9">
        <w:rPr>
          <w:sz w:val="28"/>
          <w:szCs w:val="28"/>
        </w:rPr>
        <w:t>О.А.Воронкевич</w:t>
      </w:r>
      <w:proofErr w:type="spellEnd"/>
      <w:r w:rsidRPr="006033C9">
        <w:rPr>
          <w:sz w:val="28"/>
          <w:szCs w:val="28"/>
        </w:rPr>
        <w:t xml:space="preserve"> «Добро пожаловать в экологию»/ Издательство «Детство-</w:t>
      </w:r>
      <w:proofErr w:type="spellStart"/>
      <w:r w:rsidRPr="006033C9">
        <w:rPr>
          <w:sz w:val="28"/>
          <w:szCs w:val="28"/>
        </w:rPr>
        <w:t>Пресс»</w:t>
      </w:r>
      <w:proofErr w:type="gramStart"/>
      <w:r w:rsidRPr="006033C9">
        <w:rPr>
          <w:sz w:val="28"/>
          <w:szCs w:val="28"/>
        </w:rPr>
        <w:t>,С</w:t>
      </w:r>
      <w:proofErr w:type="gramEnd"/>
      <w:r w:rsidRPr="006033C9">
        <w:rPr>
          <w:sz w:val="28"/>
          <w:szCs w:val="28"/>
        </w:rPr>
        <w:t>анкт</w:t>
      </w:r>
      <w:proofErr w:type="spellEnd"/>
      <w:r w:rsidRPr="006033C9">
        <w:rPr>
          <w:sz w:val="28"/>
          <w:szCs w:val="28"/>
        </w:rPr>
        <w:t>-Петербург 2001г;</w:t>
      </w:r>
    </w:p>
    <w:p w:rsidR="00144985" w:rsidRPr="006033C9" w:rsidRDefault="00144985" w:rsidP="00144985">
      <w:pPr>
        <w:spacing w:after="0" w:line="240" w:lineRule="auto"/>
        <w:jc w:val="both"/>
        <w:rPr>
          <w:sz w:val="28"/>
          <w:szCs w:val="28"/>
        </w:rPr>
      </w:pPr>
      <w:proofErr w:type="spellStart"/>
      <w:r w:rsidRPr="006033C9">
        <w:rPr>
          <w:sz w:val="28"/>
          <w:szCs w:val="28"/>
        </w:rPr>
        <w:t>Н.Н.Кондратьева</w:t>
      </w:r>
      <w:proofErr w:type="spellEnd"/>
      <w:r w:rsidRPr="006033C9">
        <w:rPr>
          <w:sz w:val="28"/>
          <w:szCs w:val="28"/>
        </w:rPr>
        <w:t xml:space="preserve"> «Мы» </w:t>
      </w:r>
      <w:proofErr w:type="spellStart"/>
      <w:r w:rsidRPr="006033C9">
        <w:rPr>
          <w:sz w:val="28"/>
          <w:szCs w:val="28"/>
        </w:rPr>
        <w:t>пограмма</w:t>
      </w:r>
      <w:proofErr w:type="spellEnd"/>
      <w:r w:rsidRPr="006033C9">
        <w:rPr>
          <w:sz w:val="28"/>
          <w:szCs w:val="28"/>
        </w:rPr>
        <w:t xml:space="preserve"> экологического образования/ Издательство «Детство-</w:t>
      </w:r>
      <w:proofErr w:type="spellStart"/>
      <w:r w:rsidRPr="006033C9">
        <w:rPr>
          <w:sz w:val="28"/>
          <w:szCs w:val="28"/>
        </w:rPr>
        <w:t>Пресс»</w:t>
      </w:r>
      <w:proofErr w:type="gramStart"/>
      <w:r w:rsidRPr="006033C9">
        <w:rPr>
          <w:sz w:val="28"/>
          <w:szCs w:val="28"/>
        </w:rPr>
        <w:t>,С</w:t>
      </w:r>
      <w:proofErr w:type="gramEnd"/>
      <w:r w:rsidRPr="006033C9">
        <w:rPr>
          <w:sz w:val="28"/>
          <w:szCs w:val="28"/>
        </w:rPr>
        <w:t>анкт</w:t>
      </w:r>
      <w:proofErr w:type="spellEnd"/>
      <w:r w:rsidRPr="006033C9">
        <w:rPr>
          <w:sz w:val="28"/>
          <w:szCs w:val="28"/>
        </w:rPr>
        <w:t>-Петербург 2000г;</w:t>
      </w:r>
    </w:p>
    <w:p w:rsidR="00144985" w:rsidRPr="006033C9" w:rsidRDefault="00144985" w:rsidP="00144985">
      <w:pPr>
        <w:spacing w:after="0" w:line="240" w:lineRule="auto"/>
        <w:jc w:val="both"/>
        <w:rPr>
          <w:sz w:val="28"/>
          <w:szCs w:val="28"/>
        </w:rPr>
      </w:pPr>
      <w:r w:rsidRPr="006033C9">
        <w:rPr>
          <w:sz w:val="28"/>
          <w:szCs w:val="28"/>
        </w:rPr>
        <w:t>«</w:t>
      </w:r>
      <w:r w:rsidRPr="006033C9">
        <w:rPr>
          <w:bCs/>
          <w:sz w:val="28"/>
          <w:szCs w:val="28"/>
        </w:rPr>
        <w:t>Юный эколог</w:t>
      </w:r>
      <w:r w:rsidRPr="006033C9">
        <w:rPr>
          <w:sz w:val="28"/>
          <w:szCs w:val="28"/>
        </w:rPr>
        <w:t xml:space="preserve">» // Николаева С.Н. В кн.: Юный эколог: Программа и условия ее реализации в дошкольном учреждении. </w:t>
      </w:r>
      <w:proofErr w:type="spellStart"/>
      <w:r w:rsidRPr="006033C9">
        <w:rPr>
          <w:sz w:val="28"/>
          <w:szCs w:val="28"/>
        </w:rPr>
        <w:t>Мозайка-Синтез</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1999г. </w:t>
      </w:r>
    </w:p>
    <w:p w:rsidR="00144985" w:rsidRPr="006033C9" w:rsidRDefault="00144985" w:rsidP="00144985">
      <w:pPr>
        <w:spacing w:after="0" w:line="240" w:lineRule="auto"/>
        <w:jc w:val="both"/>
        <w:rPr>
          <w:sz w:val="28"/>
          <w:szCs w:val="28"/>
        </w:rPr>
      </w:pPr>
      <w:proofErr w:type="spellStart"/>
      <w:r w:rsidRPr="006033C9">
        <w:rPr>
          <w:sz w:val="28"/>
          <w:szCs w:val="28"/>
        </w:rPr>
        <w:t>Н.А.Рыжова</w:t>
      </w:r>
      <w:proofErr w:type="spellEnd"/>
      <w:r w:rsidRPr="006033C9">
        <w:rPr>
          <w:sz w:val="28"/>
          <w:szCs w:val="28"/>
        </w:rPr>
        <w:t xml:space="preserve"> «Наш дом </w:t>
      </w:r>
      <w:proofErr w:type="gramStart"/>
      <w:r w:rsidRPr="006033C9">
        <w:rPr>
          <w:sz w:val="28"/>
          <w:szCs w:val="28"/>
        </w:rPr>
        <w:t>–п</w:t>
      </w:r>
      <w:proofErr w:type="gramEnd"/>
      <w:r w:rsidRPr="006033C9">
        <w:rPr>
          <w:sz w:val="28"/>
          <w:szCs w:val="28"/>
        </w:rPr>
        <w:t>рирода(воздух – невидимка)»/Москва «Линка-Пресс»,1998г;</w:t>
      </w:r>
    </w:p>
    <w:p w:rsidR="00144985" w:rsidRPr="006033C9" w:rsidRDefault="00144985" w:rsidP="00144985">
      <w:pPr>
        <w:spacing w:after="0" w:line="240" w:lineRule="auto"/>
        <w:jc w:val="both"/>
        <w:rPr>
          <w:sz w:val="28"/>
          <w:szCs w:val="28"/>
        </w:rPr>
      </w:pPr>
      <w:proofErr w:type="spellStart"/>
      <w:r w:rsidRPr="006033C9">
        <w:rPr>
          <w:sz w:val="28"/>
          <w:szCs w:val="28"/>
        </w:rPr>
        <w:t>С.Н.Николаева</w:t>
      </w:r>
      <w:proofErr w:type="spellEnd"/>
      <w:r w:rsidRPr="006033C9">
        <w:rPr>
          <w:sz w:val="28"/>
          <w:szCs w:val="28"/>
        </w:rPr>
        <w:t xml:space="preserve"> «Воспитание экологической культуры в дошкольном детстве»/ Москва «Просвещение» 1995,2002г;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«Зелёные сказки» (Экология для малышей)/Москва «Прометей» Книголюб, 2002г;</w:t>
      </w:r>
    </w:p>
    <w:p w:rsidR="00144985" w:rsidRPr="006033C9" w:rsidRDefault="00144985" w:rsidP="00144985">
      <w:pPr>
        <w:spacing w:after="0" w:line="240" w:lineRule="auto"/>
        <w:jc w:val="both"/>
        <w:rPr>
          <w:sz w:val="28"/>
          <w:szCs w:val="28"/>
        </w:rPr>
      </w:pPr>
      <w:proofErr w:type="spellStart"/>
      <w:r w:rsidRPr="006033C9">
        <w:rPr>
          <w:sz w:val="28"/>
          <w:szCs w:val="28"/>
        </w:rPr>
        <w:t>Е.Ю.Валк</w:t>
      </w:r>
      <w:proofErr w:type="spellEnd"/>
      <w:r w:rsidRPr="006033C9">
        <w:rPr>
          <w:sz w:val="28"/>
          <w:szCs w:val="28"/>
        </w:rPr>
        <w:t xml:space="preserve"> «Дошкольникам о животных» (занимательные и справочные материалы)/ 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lastRenderedPageBreak/>
        <w:t>О.А.Скоролупова</w:t>
      </w:r>
      <w:proofErr w:type="spellEnd"/>
      <w:r w:rsidRPr="006033C9">
        <w:rPr>
          <w:sz w:val="28"/>
          <w:szCs w:val="28"/>
        </w:rPr>
        <w:t xml:space="preserve"> Занятия с детьми старшего дошкольного возраста по теме «Зима» /Издательство «Скрипторий» Москва 2003г;</w:t>
      </w:r>
    </w:p>
    <w:p w:rsidR="00144985" w:rsidRPr="006033C9" w:rsidRDefault="00144985" w:rsidP="00144985">
      <w:pPr>
        <w:spacing w:after="0" w:line="240" w:lineRule="auto"/>
        <w:jc w:val="both"/>
        <w:rPr>
          <w:sz w:val="28"/>
          <w:szCs w:val="28"/>
        </w:rPr>
      </w:pPr>
      <w:proofErr w:type="spellStart"/>
      <w:r w:rsidRPr="006033C9">
        <w:rPr>
          <w:sz w:val="28"/>
          <w:szCs w:val="28"/>
        </w:rPr>
        <w:t>О.А.Скоролупова</w:t>
      </w:r>
      <w:proofErr w:type="spellEnd"/>
      <w:r w:rsidRPr="006033C9">
        <w:rPr>
          <w:sz w:val="28"/>
          <w:szCs w:val="28"/>
        </w:rPr>
        <w:t xml:space="preserve"> Занятия с детьми старшего дошкольного возраста по теме «Вода»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О.А.Скоролупова</w:t>
      </w:r>
      <w:proofErr w:type="spellEnd"/>
      <w:r w:rsidRPr="006033C9">
        <w:rPr>
          <w:sz w:val="28"/>
          <w:szCs w:val="28"/>
        </w:rPr>
        <w:t xml:space="preserve"> Занятия с детьми старшего дошкольного возраста по теме «Цветущая </w:t>
      </w:r>
      <w:proofErr w:type="spellStart"/>
      <w:r w:rsidRPr="006033C9">
        <w:rPr>
          <w:sz w:val="28"/>
          <w:szCs w:val="28"/>
        </w:rPr>
        <w:t>весна</w:t>
      </w:r>
      <w:proofErr w:type="gramStart"/>
      <w:r w:rsidRPr="006033C9">
        <w:rPr>
          <w:sz w:val="28"/>
          <w:szCs w:val="28"/>
        </w:rPr>
        <w:t>,т</w:t>
      </w:r>
      <w:proofErr w:type="gramEnd"/>
      <w:r w:rsidRPr="006033C9">
        <w:rPr>
          <w:sz w:val="28"/>
          <w:szCs w:val="28"/>
        </w:rPr>
        <w:t>равы</w:t>
      </w:r>
      <w:proofErr w:type="spellEnd"/>
      <w:r w:rsidRPr="006033C9">
        <w:rPr>
          <w:sz w:val="28"/>
          <w:szCs w:val="28"/>
        </w:rPr>
        <w:t>» /Издательство «Скрипторий»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Т.М.Бондаренко</w:t>
      </w:r>
      <w:proofErr w:type="spellEnd"/>
      <w:r w:rsidRPr="006033C9">
        <w:rPr>
          <w:sz w:val="28"/>
          <w:szCs w:val="28"/>
        </w:rPr>
        <w:t xml:space="preserve"> «Экологическое воспитание детей 5-6 лет» (беседы, наблюдения, экскурсии, экспериментирование, моделирование, игры)/Воронеж 2012г;</w:t>
      </w:r>
    </w:p>
    <w:p w:rsidR="00144985" w:rsidRPr="006033C9" w:rsidRDefault="00144985" w:rsidP="00144985">
      <w:pPr>
        <w:spacing w:after="0" w:line="240" w:lineRule="auto"/>
        <w:jc w:val="both"/>
        <w:rPr>
          <w:sz w:val="28"/>
          <w:szCs w:val="28"/>
        </w:rPr>
      </w:pPr>
      <w:proofErr w:type="spellStart"/>
      <w:r w:rsidRPr="006033C9">
        <w:rPr>
          <w:sz w:val="28"/>
          <w:szCs w:val="28"/>
        </w:rPr>
        <w:t>Л.М.Маневцевой</w:t>
      </w:r>
      <w:proofErr w:type="spellEnd"/>
      <w:r w:rsidRPr="006033C9">
        <w:rPr>
          <w:sz w:val="28"/>
          <w:szCs w:val="28"/>
        </w:rPr>
        <w:t xml:space="preserve">, </w:t>
      </w:r>
      <w:proofErr w:type="spellStart"/>
      <w:r w:rsidRPr="006033C9">
        <w:rPr>
          <w:sz w:val="28"/>
          <w:szCs w:val="28"/>
        </w:rPr>
        <w:t>П.Г.Саморуковой</w:t>
      </w:r>
      <w:proofErr w:type="spellEnd"/>
      <w:r w:rsidRPr="006033C9">
        <w:rPr>
          <w:sz w:val="28"/>
          <w:szCs w:val="28"/>
        </w:rPr>
        <w:t xml:space="preserve"> «Мир природы»/Санкт-Петербург «Акцент»,1998г;</w:t>
      </w:r>
    </w:p>
    <w:p w:rsidR="00144985" w:rsidRPr="006033C9" w:rsidRDefault="00144985" w:rsidP="00144985">
      <w:pPr>
        <w:spacing w:after="0" w:line="240" w:lineRule="auto"/>
        <w:jc w:val="both"/>
        <w:rPr>
          <w:sz w:val="28"/>
          <w:szCs w:val="28"/>
        </w:rPr>
      </w:pPr>
      <w:proofErr w:type="spellStart"/>
      <w:r w:rsidRPr="006033C9">
        <w:rPr>
          <w:sz w:val="28"/>
          <w:szCs w:val="28"/>
        </w:rPr>
        <w:t>С.Н.Николаева</w:t>
      </w:r>
      <w:proofErr w:type="spellEnd"/>
      <w:r w:rsidRPr="006033C9">
        <w:rPr>
          <w:sz w:val="28"/>
          <w:szCs w:val="28"/>
        </w:rPr>
        <w:t xml:space="preserve"> «Как приобщить ребёнка к природе»/ Москва «Новая школа» 1993г;</w:t>
      </w:r>
    </w:p>
    <w:p w:rsidR="00144985" w:rsidRPr="006033C9" w:rsidRDefault="00144985" w:rsidP="00144985">
      <w:pPr>
        <w:spacing w:after="0" w:line="240" w:lineRule="auto"/>
        <w:jc w:val="both"/>
        <w:rPr>
          <w:sz w:val="28"/>
          <w:szCs w:val="28"/>
        </w:rPr>
      </w:pPr>
      <w:proofErr w:type="spellStart"/>
      <w:r w:rsidRPr="006033C9">
        <w:rPr>
          <w:sz w:val="28"/>
          <w:szCs w:val="28"/>
        </w:rPr>
        <w:t>В.В.Смирнова</w:t>
      </w:r>
      <w:proofErr w:type="spellEnd"/>
      <w:r w:rsidRPr="006033C9">
        <w:rPr>
          <w:sz w:val="28"/>
          <w:szCs w:val="28"/>
        </w:rPr>
        <w:t xml:space="preserve">, </w:t>
      </w:r>
      <w:proofErr w:type="spellStart"/>
      <w:r w:rsidRPr="006033C9">
        <w:rPr>
          <w:sz w:val="28"/>
          <w:szCs w:val="28"/>
        </w:rPr>
        <w:t>Н.И.Балуева</w:t>
      </w:r>
      <w:proofErr w:type="spellEnd"/>
      <w:r w:rsidRPr="006033C9">
        <w:rPr>
          <w:sz w:val="28"/>
          <w:szCs w:val="28"/>
        </w:rPr>
        <w:t xml:space="preserve"> «Тропинка в </w:t>
      </w:r>
      <w:proofErr w:type="spellStart"/>
      <w:r w:rsidRPr="006033C9">
        <w:rPr>
          <w:sz w:val="28"/>
          <w:szCs w:val="28"/>
        </w:rPr>
        <w:t>природу</w:t>
      </w:r>
      <w:proofErr w:type="gramStart"/>
      <w:r w:rsidRPr="006033C9">
        <w:rPr>
          <w:sz w:val="28"/>
          <w:szCs w:val="28"/>
        </w:rPr>
        <w:t>»э</w:t>
      </w:r>
      <w:proofErr w:type="gramEnd"/>
      <w:r w:rsidRPr="006033C9">
        <w:rPr>
          <w:sz w:val="28"/>
          <w:szCs w:val="28"/>
        </w:rPr>
        <w:t>кологическое</w:t>
      </w:r>
      <w:proofErr w:type="spellEnd"/>
      <w:r w:rsidRPr="006033C9">
        <w:rPr>
          <w:sz w:val="28"/>
          <w:szCs w:val="28"/>
        </w:rPr>
        <w:t xml:space="preserve"> образование в детском саду/</w:t>
      </w:r>
      <w:proofErr w:type="spellStart"/>
      <w:r w:rsidRPr="006033C9">
        <w:rPr>
          <w:sz w:val="28"/>
          <w:szCs w:val="28"/>
        </w:rPr>
        <w:t>В.В.Смирнова</w:t>
      </w:r>
      <w:proofErr w:type="spellEnd"/>
      <w:r w:rsidRPr="006033C9">
        <w:rPr>
          <w:sz w:val="28"/>
          <w:szCs w:val="28"/>
        </w:rPr>
        <w:t xml:space="preserve">, </w:t>
      </w:r>
      <w:proofErr w:type="spellStart"/>
      <w:r w:rsidRPr="006033C9">
        <w:rPr>
          <w:sz w:val="28"/>
          <w:szCs w:val="28"/>
        </w:rPr>
        <w:t>Н.И.Балуева</w:t>
      </w:r>
      <w:proofErr w:type="spellEnd"/>
      <w:r w:rsidRPr="006033C9">
        <w:rPr>
          <w:sz w:val="28"/>
          <w:szCs w:val="28"/>
        </w:rPr>
        <w:t xml:space="preserve"> «Тропинка в природу»/</w:t>
      </w:r>
    </w:p>
    <w:p w:rsidR="00144985" w:rsidRPr="006033C9" w:rsidRDefault="00144985" w:rsidP="00144985">
      <w:pPr>
        <w:spacing w:after="0" w:line="240" w:lineRule="auto"/>
        <w:jc w:val="both"/>
        <w:rPr>
          <w:sz w:val="28"/>
          <w:szCs w:val="28"/>
        </w:rPr>
      </w:pPr>
      <w:r w:rsidRPr="006033C9">
        <w:rPr>
          <w:sz w:val="28"/>
          <w:szCs w:val="28"/>
        </w:rPr>
        <w:t>Санкт-Петербург «Союз»,2001г;</w:t>
      </w:r>
    </w:p>
    <w:p w:rsidR="00144985" w:rsidRPr="006033C9" w:rsidRDefault="00144985" w:rsidP="00144985">
      <w:pPr>
        <w:spacing w:after="0" w:line="240" w:lineRule="auto"/>
        <w:jc w:val="both"/>
        <w:rPr>
          <w:sz w:val="28"/>
          <w:szCs w:val="28"/>
        </w:rPr>
      </w:pPr>
      <w:proofErr w:type="spellStart"/>
      <w:r w:rsidRPr="006033C9">
        <w:rPr>
          <w:sz w:val="28"/>
          <w:szCs w:val="28"/>
        </w:rPr>
        <w:t>Н.А.Рыжова</w:t>
      </w:r>
      <w:proofErr w:type="spellEnd"/>
      <w:r w:rsidRPr="006033C9">
        <w:rPr>
          <w:sz w:val="28"/>
          <w:szCs w:val="28"/>
        </w:rPr>
        <w:t xml:space="preserve"> «Не просто сказки» экологические рассказы, сказки и праздники/Москва «Линка-Пресс»,2002г;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w:t>
      </w:r>
      <w:proofErr w:type="gramStart"/>
      <w:r w:rsidRPr="006033C9">
        <w:rPr>
          <w:sz w:val="28"/>
          <w:szCs w:val="28"/>
        </w:rPr>
        <w:t>Деревья</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2001г;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w:t>
      </w:r>
      <w:proofErr w:type="gramStart"/>
      <w:r w:rsidRPr="006033C9">
        <w:rPr>
          <w:sz w:val="28"/>
          <w:szCs w:val="28"/>
        </w:rPr>
        <w:t>Овощи</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2005г;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w:t>
      </w:r>
      <w:proofErr w:type="gramStart"/>
      <w:r w:rsidRPr="006033C9">
        <w:rPr>
          <w:sz w:val="28"/>
          <w:szCs w:val="28"/>
        </w:rPr>
        <w:t>Насекомые</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2001г;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w:t>
      </w:r>
      <w:proofErr w:type="gramStart"/>
      <w:r w:rsidRPr="006033C9">
        <w:rPr>
          <w:sz w:val="28"/>
          <w:szCs w:val="28"/>
        </w:rPr>
        <w:t>Птицы</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2005г;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w:t>
      </w:r>
      <w:proofErr w:type="gramStart"/>
      <w:r w:rsidRPr="006033C9">
        <w:rPr>
          <w:sz w:val="28"/>
          <w:szCs w:val="28"/>
        </w:rPr>
        <w:t>Цветы</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2001г;</w:t>
      </w:r>
    </w:p>
    <w:p w:rsidR="00144985" w:rsidRPr="006033C9" w:rsidRDefault="00144985" w:rsidP="00144985">
      <w:pPr>
        <w:spacing w:after="0" w:line="240" w:lineRule="auto"/>
        <w:jc w:val="both"/>
        <w:rPr>
          <w:sz w:val="28"/>
          <w:szCs w:val="28"/>
        </w:rPr>
      </w:pPr>
      <w:proofErr w:type="spellStart"/>
      <w:r w:rsidRPr="006033C9">
        <w:rPr>
          <w:sz w:val="28"/>
          <w:szCs w:val="28"/>
        </w:rPr>
        <w:t>Т.А.Шорыгина</w:t>
      </w:r>
      <w:proofErr w:type="spellEnd"/>
      <w:r w:rsidRPr="006033C9">
        <w:rPr>
          <w:sz w:val="28"/>
          <w:szCs w:val="28"/>
        </w:rPr>
        <w:t xml:space="preserve"> «Домашние </w:t>
      </w:r>
      <w:proofErr w:type="gramStart"/>
      <w:r w:rsidRPr="006033C9">
        <w:rPr>
          <w:sz w:val="28"/>
          <w:szCs w:val="28"/>
        </w:rPr>
        <w:t>животные</w:t>
      </w:r>
      <w:proofErr w:type="gramEnd"/>
      <w:r w:rsidRPr="006033C9">
        <w:rPr>
          <w:sz w:val="28"/>
          <w:szCs w:val="28"/>
        </w:rPr>
        <w:t xml:space="preserve">  какие они?» 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2005г;</w:t>
      </w:r>
    </w:p>
    <w:p w:rsidR="00144985" w:rsidRPr="006033C9" w:rsidRDefault="00144985" w:rsidP="00144985">
      <w:pPr>
        <w:spacing w:after="0" w:line="240" w:lineRule="auto"/>
        <w:jc w:val="both"/>
        <w:rPr>
          <w:sz w:val="28"/>
          <w:szCs w:val="28"/>
        </w:rPr>
      </w:pPr>
      <w:proofErr w:type="spellStart"/>
      <w:r w:rsidRPr="006033C9">
        <w:rPr>
          <w:sz w:val="28"/>
          <w:szCs w:val="28"/>
        </w:rPr>
        <w:t>О.В.Дыбина</w:t>
      </w:r>
      <w:proofErr w:type="spellEnd"/>
      <w:r w:rsidRPr="006033C9">
        <w:rPr>
          <w:sz w:val="28"/>
          <w:szCs w:val="28"/>
        </w:rPr>
        <w:t xml:space="preserve"> «Ребёнок и   окружающий мир.(2-7 лет) / М.: Мозаика-Синтез, 2008;</w:t>
      </w:r>
    </w:p>
    <w:p w:rsidR="00144985" w:rsidRPr="006033C9" w:rsidRDefault="00144985" w:rsidP="00144985">
      <w:pPr>
        <w:spacing w:after="0" w:line="240" w:lineRule="auto"/>
        <w:jc w:val="both"/>
        <w:rPr>
          <w:sz w:val="28"/>
          <w:szCs w:val="28"/>
        </w:rPr>
      </w:pPr>
      <w:proofErr w:type="spellStart"/>
      <w:r w:rsidRPr="006033C9">
        <w:rPr>
          <w:sz w:val="28"/>
          <w:szCs w:val="28"/>
        </w:rPr>
        <w:t>С.Н.Николаева</w:t>
      </w:r>
      <w:proofErr w:type="spellEnd"/>
      <w:r w:rsidRPr="006033C9">
        <w:rPr>
          <w:sz w:val="28"/>
          <w:szCs w:val="28"/>
        </w:rPr>
        <w:t xml:space="preserve"> «Юный эколог. Система работы в младшей  группе детского сада»/ Москва «</w:t>
      </w:r>
      <w:proofErr w:type="spellStart"/>
      <w:r w:rsidRPr="006033C9">
        <w:rPr>
          <w:sz w:val="28"/>
          <w:szCs w:val="28"/>
        </w:rPr>
        <w:t>Мозайка</w:t>
      </w:r>
      <w:proofErr w:type="spellEnd"/>
      <w:r w:rsidRPr="006033C9">
        <w:rPr>
          <w:sz w:val="28"/>
          <w:szCs w:val="28"/>
        </w:rPr>
        <w:t xml:space="preserve"> - Синтез» 2009г;</w:t>
      </w:r>
    </w:p>
    <w:p w:rsidR="00144985" w:rsidRPr="006033C9" w:rsidRDefault="00144985" w:rsidP="00144985">
      <w:pPr>
        <w:spacing w:after="0" w:line="240" w:lineRule="auto"/>
        <w:jc w:val="both"/>
        <w:rPr>
          <w:sz w:val="28"/>
          <w:szCs w:val="28"/>
        </w:rPr>
      </w:pPr>
      <w:r w:rsidRPr="006033C9">
        <w:rPr>
          <w:sz w:val="28"/>
          <w:szCs w:val="28"/>
        </w:rPr>
        <w:t xml:space="preserve">Конспекты занятий в ясельной группе детского сада (окружающий </w:t>
      </w:r>
      <w:proofErr w:type="spellStart"/>
      <w:r w:rsidRPr="006033C9">
        <w:rPr>
          <w:sz w:val="28"/>
          <w:szCs w:val="28"/>
        </w:rPr>
        <w:t>мир</w:t>
      </w:r>
      <w:proofErr w:type="gramStart"/>
      <w:r w:rsidRPr="006033C9">
        <w:rPr>
          <w:sz w:val="28"/>
          <w:szCs w:val="28"/>
        </w:rPr>
        <w:t>,д</w:t>
      </w:r>
      <w:proofErr w:type="gramEnd"/>
      <w:r w:rsidRPr="006033C9">
        <w:rPr>
          <w:sz w:val="28"/>
          <w:szCs w:val="28"/>
        </w:rPr>
        <w:t>идактический</w:t>
      </w:r>
      <w:proofErr w:type="spellEnd"/>
      <w:r w:rsidRPr="006033C9">
        <w:rPr>
          <w:sz w:val="28"/>
          <w:szCs w:val="28"/>
        </w:rPr>
        <w:t xml:space="preserve"> материал) »/ Издательство «Учитель», Воронеж 2010г;</w:t>
      </w:r>
    </w:p>
    <w:p w:rsidR="00144985" w:rsidRPr="006033C9" w:rsidRDefault="00144985" w:rsidP="00144985">
      <w:pPr>
        <w:spacing w:after="0" w:line="240" w:lineRule="auto"/>
        <w:jc w:val="both"/>
        <w:rPr>
          <w:sz w:val="28"/>
          <w:szCs w:val="28"/>
        </w:rPr>
      </w:pPr>
      <w:r w:rsidRPr="006033C9">
        <w:rPr>
          <w:sz w:val="28"/>
          <w:szCs w:val="28"/>
        </w:rPr>
        <w:t>Конспекты занятий в старшей  группе детского сада (познавательное развитие) »/ Издательство «Учитель», Воронеж 2010г;</w:t>
      </w:r>
    </w:p>
    <w:p w:rsidR="00144985" w:rsidRPr="006033C9" w:rsidRDefault="00144985" w:rsidP="00144985">
      <w:pPr>
        <w:spacing w:after="0" w:line="240" w:lineRule="auto"/>
        <w:jc w:val="both"/>
        <w:rPr>
          <w:sz w:val="28"/>
          <w:szCs w:val="28"/>
        </w:rPr>
      </w:pPr>
      <w:proofErr w:type="spellStart"/>
      <w:r w:rsidRPr="006033C9">
        <w:rPr>
          <w:sz w:val="28"/>
          <w:szCs w:val="28"/>
        </w:rPr>
        <w:t>Т.А.Трретьякова</w:t>
      </w:r>
      <w:proofErr w:type="spellEnd"/>
      <w:r w:rsidRPr="006033C9">
        <w:rPr>
          <w:sz w:val="28"/>
          <w:szCs w:val="28"/>
        </w:rPr>
        <w:t xml:space="preserve"> «Комплексные занятия» с детьми 6-7 ле</w:t>
      </w:r>
      <w:proofErr w:type="gramStart"/>
      <w:r w:rsidRPr="006033C9">
        <w:rPr>
          <w:sz w:val="28"/>
          <w:szCs w:val="28"/>
        </w:rPr>
        <w:t>т(</w:t>
      </w:r>
      <w:proofErr w:type="gramEnd"/>
      <w:r w:rsidRPr="006033C9">
        <w:rPr>
          <w:sz w:val="28"/>
          <w:szCs w:val="28"/>
        </w:rPr>
        <w:t>окружающий мир)/ Издательство «Учитель», Волгоград 2010г;</w:t>
      </w:r>
    </w:p>
    <w:p w:rsidR="00144985" w:rsidRPr="006033C9" w:rsidRDefault="00144985" w:rsidP="00144985">
      <w:pPr>
        <w:spacing w:after="0" w:line="240" w:lineRule="auto"/>
        <w:jc w:val="both"/>
        <w:rPr>
          <w:sz w:val="28"/>
          <w:szCs w:val="28"/>
        </w:rPr>
      </w:pPr>
      <w:proofErr w:type="spellStart"/>
      <w:r w:rsidRPr="006033C9">
        <w:rPr>
          <w:sz w:val="28"/>
          <w:szCs w:val="28"/>
        </w:rPr>
        <w:t>Т.М.Бондаренко</w:t>
      </w:r>
      <w:proofErr w:type="spellEnd"/>
      <w:r w:rsidRPr="006033C9">
        <w:rPr>
          <w:sz w:val="28"/>
          <w:szCs w:val="28"/>
        </w:rPr>
        <w:t xml:space="preserve"> «Комплексные занятия во второй младшей группе детского сада»/ Издательство «Учитель», Воронеж 2009г;</w:t>
      </w:r>
    </w:p>
    <w:p w:rsidR="00144985" w:rsidRPr="006033C9" w:rsidRDefault="00144985" w:rsidP="00144985">
      <w:pPr>
        <w:spacing w:after="0" w:line="240" w:lineRule="auto"/>
        <w:jc w:val="both"/>
        <w:rPr>
          <w:sz w:val="28"/>
          <w:szCs w:val="28"/>
        </w:rPr>
      </w:pPr>
      <w:proofErr w:type="spellStart"/>
      <w:r w:rsidRPr="006033C9">
        <w:rPr>
          <w:sz w:val="28"/>
          <w:szCs w:val="28"/>
        </w:rPr>
        <w:t>О.Е.Громова</w:t>
      </w:r>
      <w:proofErr w:type="spellEnd"/>
      <w:r w:rsidRPr="006033C9">
        <w:rPr>
          <w:sz w:val="28"/>
          <w:szCs w:val="28"/>
        </w:rPr>
        <w:t xml:space="preserve"> «Формирование элементарных математических представлений у детей раннего возраста» Творческий центр «Сфера», Москва 2005г;</w:t>
      </w:r>
    </w:p>
    <w:p w:rsidR="00144985" w:rsidRPr="006033C9" w:rsidRDefault="00144985" w:rsidP="00144985">
      <w:pPr>
        <w:spacing w:after="0" w:line="240" w:lineRule="auto"/>
        <w:jc w:val="both"/>
        <w:rPr>
          <w:sz w:val="28"/>
          <w:szCs w:val="28"/>
        </w:rPr>
      </w:pPr>
      <w:proofErr w:type="spellStart"/>
      <w:r w:rsidRPr="006033C9">
        <w:rPr>
          <w:sz w:val="28"/>
          <w:szCs w:val="28"/>
        </w:rPr>
        <w:t>О.С.Жукова</w:t>
      </w:r>
      <w:proofErr w:type="spellEnd"/>
      <w:r w:rsidRPr="006033C9">
        <w:rPr>
          <w:sz w:val="28"/>
          <w:szCs w:val="28"/>
        </w:rPr>
        <w:t xml:space="preserve"> «Учимся считать (обучение с пелёнок)/Москва Издательский дом «Оникс 21 век» 2001г;</w:t>
      </w:r>
    </w:p>
    <w:p w:rsidR="00144985" w:rsidRPr="006033C9" w:rsidRDefault="00144985" w:rsidP="00144985">
      <w:pPr>
        <w:spacing w:after="0" w:line="240" w:lineRule="auto"/>
        <w:jc w:val="both"/>
        <w:rPr>
          <w:sz w:val="28"/>
          <w:szCs w:val="28"/>
        </w:rPr>
      </w:pPr>
      <w:proofErr w:type="spellStart"/>
      <w:r w:rsidRPr="006033C9">
        <w:rPr>
          <w:sz w:val="28"/>
          <w:szCs w:val="28"/>
        </w:rPr>
        <w:t>А.В.Пугина</w:t>
      </w:r>
      <w:proofErr w:type="spellEnd"/>
      <w:r w:rsidRPr="006033C9">
        <w:rPr>
          <w:sz w:val="28"/>
          <w:szCs w:val="28"/>
        </w:rPr>
        <w:t xml:space="preserve"> «Комплексные занятия в подготовительной группе</w:t>
      </w:r>
      <w:proofErr w:type="gramStart"/>
      <w:r w:rsidRPr="006033C9">
        <w:rPr>
          <w:sz w:val="28"/>
          <w:szCs w:val="28"/>
        </w:rPr>
        <w:t>»(</w:t>
      </w:r>
      <w:proofErr w:type="gramEnd"/>
      <w:r w:rsidRPr="006033C9">
        <w:rPr>
          <w:sz w:val="28"/>
          <w:szCs w:val="28"/>
        </w:rPr>
        <w:t>математика, окружающий мир)/ Издательство «Учитель», Волгоград 2008г;</w:t>
      </w:r>
    </w:p>
    <w:p w:rsidR="00144985" w:rsidRPr="006033C9" w:rsidRDefault="00144985" w:rsidP="00144985">
      <w:pPr>
        <w:spacing w:after="0" w:line="240" w:lineRule="auto"/>
        <w:jc w:val="both"/>
        <w:rPr>
          <w:sz w:val="28"/>
          <w:szCs w:val="28"/>
        </w:rPr>
      </w:pPr>
      <w:proofErr w:type="spellStart"/>
      <w:r w:rsidRPr="006033C9">
        <w:rPr>
          <w:sz w:val="28"/>
          <w:szCs w:val="28"/>
        </w:rPr>
        <w:t>Н.Е.Веракса</w:t>
      </w:r>
      <w:proofErr w:type="spellEnd"/>
      <w:r w:rsidRPr="006033C9">
        <w:rPr>
          <w:sz w:val="28"/>
          <w:szCs w:val="28"/>
        </w:rPr>
        <w:t xml:space="preserve"> «Перспективное планирование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Н.Е.Веракса</w:t>
      </w:r>
      <w:proofErr w:type="spellEnd"/>
      <w:r w:rsidRPr="006033C9">
        <w:rPr>
          <w:sz w:val="28"/>
          <w:szCs w:val="28"/>
        </w:rPr>
        <w:t xml:space="preserve"> «Комплексно-тематическое планирование по программе «От рождения до школы»» (первая младшая и вторая младшая группы; средняя, </w:t>
      </w:r>
      <w:r w:rsidRPr="006033C9">
        <w:rPr>
          <w:sz w:val="28"/>
          <w:szCs w:val="28"/>
        </w:rPr>
        <w:lastRenderedPageBreak/>
        <w:t>старшая, подготовительная к школе группы)/Издательство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Н.Е.Веракса</w:t>
      </w:r>
      <w:proofErr w:type="spellEnd"/>
      <w:r w:rsidRPr="006033C9">
        <w:rPr>
          <w:sz w:val="28"/>
          <w:szCs w:val="28"/>
        </w:rPr>
        <w:t xml:space="preserve"> «Комплексные занятия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Н.Е.Веракса</w:t>
      </w:r>
      <w:proofErr w:type="spellEnd"/>
      <w:r w:rsidRPr="006033C9">
        <w:rPr>
          <w:sz w:val="28"/>
          <w:szCs w:val="28"/>
        </w:rPr>
        <w:t xml:space="preserve"> «Примерное комплексно-тематическое планирование к программе «От рождения до школы»» (первая младшая и вторая младшая группы; средняя, старшая, подготовительная к школе группы)/Издательство «</w:t>
      </w:r>
      <w:proofErr w:type="spellStart"/>
      <w:r w:rsidRPr="006033C9">
        <w:rPr>
          <w:sz w:val="28"/>
          <w:szCs w:val="28"/>
        </w:rPr>
        <w:t>Мозайка</w:t>
      </w:r>
      <w:proofErr w:type="spellEnd"/>
      <w:r w:rsidRPr="006033C9">
        <w:rPr>
          <w:sz w:val="28"/>
          <w:szCs w:val="28"/>
        </w:rPr>
        <w:t xml:space="preserve"> – Синтез»,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Н.Е.Веракса</w:t>
      </w:r>
      <w:proofErr w:type="spellEnd"/>
      <w:r w:rsidRPr="006033C9">
        <w:rPr>
          <w:sz w:val="28"/>
          <w:szCs w:val="28"/>
        </w:rPr>
        <w:t xml:space="preserve"> «Познавательно </w:t>
      </w:r>
      <w:proofErr w:type="gramStart"/>
      <w:r w:rsidRPr="006033C9">
        <w:rPr>
          <w:sz w:val="28"/>
          <w:szCs w:val="28"/>
        </w:rPr>
        <w:t>-и</w:t>
      </w:r>
      <w:proofErr w:type="gramEnd"/>
      <w:r w:rsidRPr="006033C9">
        <w:rPr>
          <w:sz w:val="28"/>
          <w:szCs w:val="28"/>
        </w:rPr>
        <w:t>сследовательская деятельность дошкольников» Издательство «</w:t>
      </w:r>
      <w:proofErr w:type="spellStart"/>
      <w:r w:rsidRPr="006033C9">
        <w:rPr>
          <w:sz w:val="28"/>
          <w:szCs w:val="28"/>
        </w:rPr>
        <w:t>Мозайка</w:t>
      </w:r>
      <w:proofErr w:type="spellEnd"/>
      <w:r w:rsidRPr="006033C9">
        <w:rPr>
          <w:sz w:val="28"/>
          <w:szCs w:val="28"/>
        </w:rPr>
        <w:t xml:space="preserve"> – Синтез»,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Н.Н.Леонова</w:t>
      </w:r>
      <w:proofErr w:type="spellEnd"/>
      <w:r w:rsidRPr="006033C9">
        <w:rPr>
          <w:sz w:val="28"/>
          <w:szCs w:val="28"/>
        </w:rPr>
        <w:t xml:space="preserve">, </w:t>
      </w:r>
      <w:proofErr w:type="spellStart"/>
      <w:r w:rsidRPr="006033C9">
        <w:rPr>
          <w:sz w:val="28"/>
          <w:szCs w:val="28"/>
        </w:rPr>
        <w:t>Н.В.Неточаева</w:t>
      </w:r>
      <w:proofErr w:type="spellEnd"/>
      <w:r w:rsidRPr="006033C9">
        <w:rPr>
          <w:sz w:val="28"/>
          <w:szCs w:val="28"/>
        </w:rPr>
        <w:t xml:space="preserve"> «Нравственно-патриотическое воспитание старших дошкольников/ Издательство «Учитель», Волгоград 2013г;</w:t>
      </w:r>
    </w:p>
    <w:p w:rsidR="00144985" w:rsidRPr="006033C9" w:rsidRDefault="00144985" w:rsidP="00144985">
      <w:pPr>
        <w:spacing w:after="0" w:line="240" w:lineRule="auto"/>
        <w:jc w:val="both"/>
        <w:rPr>
          <w:sz w:val="28"/>
          <w:szCs w:val="28"/>
        </w:rPr>
      </w:pPr>
      <w:r w:rsidRPr="006033C9">
        <w:rPr>
          <w:sz w:val="28"/>
          <w:szCs w:val="28"/>
        </w:rPr>
        <w:t xml:space="preserve"> </w:t>
      </w:r>
      <w:proofErr w:type="spellStart"/>
      <w:r w:rsidRPr="006033C9">
        <w:rPr>
          <w:sz w:val="28"/>
          <w:szCs w:val="28"/>
        </w:rPr>
        <w:t>Н.Н.Леонова</w:t>
      </w:r>
      <w:proofErr w:type="spellEnd"/>
      <w:r w:rsidRPr="006033C9">
        <w:rPr>
          <w:sz w:val="28"/>
          <w:szCs w:val="28"/>
        </w:rPr>
        <w:t xml:space="preserve">, </w:t>
      </w:r>
      <w:proofErr w:type="spellStart"/>
      <w:r w:rsidRPr="006033C9">
        <w:rPr>
          <w:sz w:val="28"/>
          <w:szCs w:val="28"/>
        </w:rPr>
        <w:t>Н.В.Неточаева</w:t>
      </w:r>
      <w:proofErr w:type="spellEnd"/>
      <w:r w:rsidRPr="006033C9">
        <w:rPr>
          <w:sz w:val="28"/>
          <w:szCs w:val="28"/>
        </w:rPr>
        <w:t xml:space="preserve"> Проект «Живая память России» «Нравственно-патриотическое воспитание старших дошкольников/ Издательство «Детство </w:t>
      </w:r>
      <w:proofErr w:type="gramStart"/>
      <w:r w:rsidRPr="006033C9">
        <w:rPr>
          <w:sz w:val="28"/>
          <w:szCs w:val="28"/>
        </w:rPr>
        <w:t>-П</w:t>
      </w:r>
      <w:proofErr w:type="gramEnd"/>
      <w:r w:rsidRPr="006033C9">
        <w:rPr>
          <w:sz w:val="28"/>
          <w:szCs w:val="28"/>
        </w:rPr>
        <w:t>ресс», Санкт-Петербург  2013г;</w:t>
      </w:r>
    </w:p>
    <w:p w:rsidR="00144985" w:rsidRPr="006033C9" w:rsidRDefault="00144985" w:rsidP="00144985">
      <w:pPr>
        <w:spacing w:after="0" w:line="240" w:lineRule="auto"/>
        <w:jc w:val="both"/>
        <w:rPr>
          <w:sz w:val="28"/>
          <w:szCs w:val="28"/>
        </w:rPr>
      </w:pPr>
      <w:proofErr w:type="spellStart"/>
      <w:r w:rsidRPr="006033C9">
        <w:rPr>
          <w:sz w:val="28"/>
          <w:szCs w:val="28"/>
        </w:rPr>
        <w:t>А.Я.Чебан</w:t>
      </w:r>
      <w:proofErr w:type="spellEnd"/>
      <w:r w:rsidRPr="006033C9">
        <w:rPr>
          <w:sz w:val="28"/>
          <w:szCs w:val="28"/>
        </w:rPr>
        <w:t xml:space="preserve">, </w:t>
      </w:r>
      <w:proofErr w:type="spellStart"/>
      <w:r w:rsidRPr="006033C9">
        <w:rPr>
          <w:sz w:val="28"/>
          <w:szCs w:val="28"/>
        </w:rPr>
        <w:t>Л.Л.Бурлакова</w:t>
      </w:r>
      <w:proofErr w:type="spellEnd"/>
      <w:r w:rsidRPr="006033C9">
        <w:rPr>
          <w:sz w:val="28"/>
          <w:szCs w:val="28"/>
        </w:rPr>
        <w:t xml:space="preserve"> «Знакомим дошкольников с народной культурой»/Творческий центр «Сфера»,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Е.А.Алябьева</w:t>
      </w:r>
      <w:proofErr w:type="spellEnd"/>
      <w:r w:rsidRPr="006033C9">
        <w:rPr>
          <w:sz w:val="28"/>
          <w:szCs w:val="28"/>
        </w:rPr>
        <w:t xml:space="preserve"> «Природа» Сказки и игры для детей/ Творческий центр «Сфера»,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Г.А.Лапшина</w:t>
      </w:r>
      <w:proofErr w:type="spellEnd"/>
      <w:r w:rsidRPr="006033C9">
        <w:rPr>
          <w:sz w:val="28"/>
          <w:szCs w:val="28"/>
        </w:rPr>
        <w:t xml:space="preserve"> «Фольклорно-экологические занятия для старших дошкольников»/Издательство «Учитель», Волгоград 2008г;</w:t>
      </w:r>
    </w:p>
    <w:p w:rsidR="00144985" w:rsidRPr="006033C9" w:rsidRDefault="00144985" w:rsidP="00144985">
      <w:pPr>
        <w:spacing w:after="0" w:line="240" w:lineRule="auto"/>
        <w:jc w:val="both"/>
        <w:rPr>
          <w:sz w:val="28"/>
          <w:szCs w:val="28"/>
        </w:rPr>
      </w:pPr>
      <w:proofErr w:type="spellStart"/>
      <w:r w:rsidRPr="006033C9">
        <w:rPr>
          <w:sz w:val="28"/>
          <w:szCs w:val="28"/>
        </w:rPr>
        <w:t>Л.Г.Киреева</w:t>
      </w:r>
      <w:proofErr w:type="spellEnd"/>
      <w:r w:rsidRPr="006033C9">
        <w:rPr>
          <w:sz w:val="28"/>
          <w:szCs w:val="28"/>
        </w:rPr>
        <w:t xml:space="preserve">, </w:t>
      </w:r>
      <w:proofErr w:type="spellStart"/>
      <w:r w:rsidRPr="006033C9">
        <w:rPr>
          <w:sz w:val="28"/>
          <w:szCs w:val="28"/>
        </w:rPr>
        <w:t>С.В.Бережнова</w:t>
      </w:r>
      <w:proofErr w:type="spellEnd"/>
      <w:r w:rsidRPr="006033C9">
        <w:rPr>
          <w:sz w:val="28"/>
          <w:szCs w:val="28"/>
        </w:rPr>
        <w:t xml:space="preserve"> «Формирование экологической культуры дошкольников»/ Издательство «Учитель», Волгоград 2008г;</w:t>
      </w:r>
    </w:p>
    <w:p w:rsidR="00144985" w:rsidRPr="006033C9" w:rsidRDefault="00144985" w:rsidP="00144985">
      <w:pPr>
        <w:spacing w:after="0" w:line="240" w:lineRule="auto"/>
        <w:jc w:val="both"/>
        <w:rPr>
          <w:sz w:val="28"/>
          <w:szCs w:val="28"/>
        </w:rPr>
      </w:pPr>
      <w:proofErr w:type="spellStart"/>
      <w:r w:rsidRPr="006033C9">
        <w:rPr>
          <w:sz w:val="28"/>
          <w:szCs w:val="28"/>
        </w:rPr>
        <w:t>Н.Е.Вераксы</w:t>
      </w:r>
      <w:proofErr w:type="spellEnd"/>
      <w:r w:rsidRPr="006033C9">
        <w:rPr>
          <w:sz w:val="28"/>
          <w:szCs w:val="28"/>
        </w:rPr>
        <w:t xml:space="preserve"> «Рабочая программа воспитателя (ежедневное планирование 1 младшая, 2 младшая, средняя, старшая, подготовительная к школе  группы)/ Издательство «Учитель», Волгоград 2008г;</w:t>
      </w:r>
    </w:p>
    <w:p w:rsidR="00144985" w:rsidRPr="006033C9" w:rsidRDefault="00144985" w:rsidP="00144985">
      <w:pPr>
        <w:spacing w:after="0" w:line="240" w:lineRule="auto"/>
        <w:jc w:val="both"/>
        <w:rPr>
          <w:sz w:val="28"/>
          <w:szCs w:val="28"/>
        </w:rPr>
      </w:pPr>
      <w:proofErr w:type="spellStart"/>
      <w:r w:rsidRPr="006033C9">
        <w:rPr>
          <w:sz w:val="28"/>
          <w:szCs w:val="28"/>
        </w:rPr>
        <w:t>Н.В.Нищева</w:t>
      </w:r>
      <w:proofErr w:type="spellEnd"/>
      <w:r w:rsidRPr="006033C9">
        <w:rPr>
          <w:sz w:val="28"/>
          <w:szCs w:val="28"/>
        </w:rPr>
        <w:t xml:space="preserve"> «Организация опытно-экспериментальной работы в ДОУ» Выпуск 1и 2/ Издательство «Детство </w:t>
      </w:r>
      <w:proofErr w:type="gramStart"/>
      <w:r w:rsidRPr="006033C9">
        <w:rPr>
          <w:sz w:val="28"/>
          <w:szCs w:val="28"/>
        </w:rPr>
        <w:t>-П</w:t>
      </w:r>
      <w:proofErr w:type="gramEnd"/>
      <w:r w:rsidRPr="006033C9">
        <w:rPr>
          <w:sz w:val="28"/>
          <w:szCs w:val="28"/>
        </w:rPr>
        <w:t xml:space="preserve">ресс», Санкт-Петербург  2013г </w:t>
      </w:r>
      <w:proofErr w:type="spellStart"/>
      <w:r w:rsidRPr="006033C9">
        <w:rPr>
          <w:sz w:val="28"/>
          <w:szCs w:val="28"/>
        </w:rPr>
        <w:t>О.В.Дыбина</w:t>
      </w:r>
      <w:proofErr w:type="spellEnd"/>
      <w:r w:rsidRPr="006033C9">
        <w:rPr>
          <w:sz w:val="28"/>
          <w:szCs w:val="28"/>
        </w:rPr>
        <w:t xml:space="preserve"> «Ознакомление с предметным и социальным окружением» старшая группа/ М.: Мозаика-Синтез, 2014г;</w:t>
      </w:r>
    </w:p>
    <w:p w:rsidR="00144985" w:rsidRPr="006033C9" w:rsidRDefault="00144985" w:rsidP="00144985">
      <w:pPr>
        <w:spacing w:after="0" w:line="240" w:lineRule="auto"/>
        <w:jc w:val="both"/>
        <w:rPr>
          <w:sz w:val="28"/>
          <w:szCs w:val="28"/>
        </w:rPr>
      </w:pPr>
      <w:proofErr w:type="spellStart"/>
      <w:r w:rsidRPr="006033C9">
        <w:rPr>
          <w:sz w:val="28"/>
          <w:szCs w:val="28"/>
        </w:rPr>
        <w:t>Т.Г.Кобзева</w:t>
      </w:r>
      <w:proofErr w:type="spellEnd"/>
      <w:r w:rsidRPr="006033C9">
        <w:rPr>
          <w:sz w:val="28"/>
          <w:szCs w:val="28"/>
        </w:rPr>
        <w:t xml:space="preserve"> «Организация деятельности детей на прогулке» старшая группа/ Волгоград</w:t>
      </w:r>
      <w:proofErr w:type="gramStart"/>
      <w:r w:rsidRPr="006033C9">
        <w:rPr>
          <w:sz w:val="28"/>
          <w:szCs w:val="28"/>
        </w:rPr>
        <w:t xml:space="preserve">.: </w:t>
      </w:r>
      <w:proofErr w:type="gramEnd"/>
      <w:r w:rsidRPr="006033C9">
        <w:rPr>
          <w:sz w:val="28"/>
          <w:szCs w:val="28"/>
        </w:rPr>
        <w:t>Учитель, 2015г;</w:t>
      </w:r>
    </w:p>
    <w:p w:rsidR="00144985" w:rsidRPr="006033C9" w:rsidRDefault="00144985" w:rsidP="00144985">
      <w:pPr>
        <w:spacing w:after="0" w:line="240" w:lineRule="auto"/>
        <w:jc w:val="both"/>
        <w:rPr>
          <w:sz w:val="28"/>
          <w:szCs w:val="28"/>
        </w:rPr>
      </w:pPr>
      <w:proofErr w:type="spellStart"/>
      <w:r w:rsidRPr="006033C9">
        <w:rPr>
          <w:sz w:val="28"/>
          <w:szCs w:val="28"/>
        </w:rPr>
        <w:t>И.А.Помораева</w:t>
      </w:r>
      <w:proofErr w:type="spellEnd"/>
      <w:r w:rsidRPr="006033C9">
        <w:rPr>
          <w:sz w:val="28"/>
          <w:szCs w:val="28"/>
        </w:rPr>
        <w:t xml:space="preserve">, </w:t>
      </w:r>
      <w:proofErr w:type="spellStart"/>
      <w:r w:rsidRPr="006033C9">
        <w:rPr>
          <w:sz w:val="28"/>
          <w:szCs w:val="28"/>
        </w:rPr>
        <w:t>В.А.Позина</w:t>
      </w:r>
      <w:proofErr w:type="spellEnd"/>
      <w:r w:rsidRPr="006033C9">
        <w:rPr>
          <w:sz w:val="28"/>
          <w:szCs w:val="28"/>
        </w:rPr>
        <w:t xml:space="preserve"> «Занятия по формированию элементарных математических представлений» (вторая младшая</w:t>
      </w:r>
      <w:proofErr w:type="gramStart"/>
      <w:r w:rsidRPr="006033C9">
        <w:rPr>
          <w:sz w:val="28"/>
          <w:szCs w:val="28"/>
        </w:rPr>
        <w:t xml:space="preserve"> ,</w:t>
      </w:r>
      <w:proofErr w:type="gramEnd"/>
      <w:r w:rsidRPr="006033C9">
        <w:rPr>
          <w:sz w:val="28"/>
          <w:szCs w:val="28"/>
        </w:rPr>
        <w:t xml:space="preserve"> старшая группы) »/ Издательство «</w:t>
      </w:r>
      <w:proofErr w:type="spellStart"/>
      <w:r w:rsidRPr="006033C9">
        <w:rPr>
          <w:sz w:val="28"/>
          <w:szCs w:val="28"/>
        </w:rPr>
        <w:t>Мозайка</w:t>
      </w:r>
      <w:proofErr w:type="spellEnd"/>
      <w:r w:rsidRPr="006033C9">
        <w:rPr>
          <w:sz w:val="28"/>
          <w:szCs w:val="28"/>
        </w:rPr>
        <w:t>-Синтез» Москва 2015 год</w:t>
      </w:r>
    </w:p>
    <w:p w:rsidR="00144985" w:rsidRPr="006033C9" w:rsidRDefault="00144985" w:rsidP="00144985">
      <w:pPr>
        <w:spacing w:after="0" w:line="240" w:lineRule="auto"/>
        <w:jc w:val="both"/>
        <w:rPr>
          <w:sz w:val="28"/>
          <w:szCs w:val="28"/>
        </w:rPr>
      </w:pPr>
      <w:proofErr w:type="spellStart"/>
      <w:r w:rsidRPr="006033C9">
        <w:rPr>
          <w:sz w:val="28"/>
          <w:szCs w:val="28"/>
        </w:rPr>
        <w:t>В.П.Новикова</w:t>
      </w:r>
      <w:proofErr w:type="spellEnd"/>
      <w:r w:rsidRPr="006033C9">
        <w:rPr>
          <w:sz w:val="28"/>
          <w:szCs w:val="28"/>
        </w:rPr>
        <w:t xml:space="preserve"> «Математика в детском саду с детьми 5-6 лет» Издательство: «</w:t>
      </w:r>
      <w:proofErr w:type="spellStart"/>
      <w:r w:rsidRPr="006033C9">
        <w:rPr>
          <w:sz w:val="28"/>
          <w:szCs w:val="28"/>
        </w:rPr>
        <w:t>Мозайка</w:t>
      </w:r>
      <w:proofErr w:type="spellEnd"/>
      <w:r w:rsidRPr="006033C9">
        <w:rPr>
          <w:sz w:val="28"/>
          <w:szCs w:val="28"/>
        </w:rPr>
        <w:t>-Синтез» Москва 2015 год</w:t>
      </w:r>
    </w:p>
    <w:p w:rsidR="00367F4B" w:rsidRPr="006033C9" w:rsidRDefault="00367F4B" w:rsidP="00367F4B">
      <w:pPr>
        <w:spacing w:after="0" w:line="240" w:lineRule="auto"/>
        <w:jc w:val="both"/>
        <w:rPr>
          <w:sz w:val="28"/>
          <w:szCs w:val="28"/>
        </w:rPr>
      </w:pPr>
      <w:proofErr w:type="spellStart"/>
      <w:r w:rsidRPr="006033C9">
        <w:rPr>
          <w:sz w:val="28"/>
          <w:szCs w:val="28"/>
        </w:rPr>
        <w:t>В.Н.Матова</w:t>
      </w:r>
      <w:proofErr w:type="spellEnd"/>
      <w:r w:rsidRPr="006033C9">
        <w:rPr>
          <w:sz w:val="28"/>
          <w:szCs w:val="28"/>
        </w:rPr>
        <w:t xml:space="preserve"> «Краеведение в детском саду» - Издательство «Детство </w:t>
      </w:r>
      <w:proofErr w:type="gramStart"/>
      <w:r w:rsidRPr="006033C9">
        <w:rPr>
          <w:sz w:val="28"/>
          <w:szCs w:val="28"/>
        </w:rPr>
        <w:t>-П</w:t>
      </w:r>
      <w:proofErr w:type="gramEnd"/>
      <w:r w:rsidRPr="006033C9">
        <w:rPr>
          <w:sz w:val="28"/>
          <w:szCs w:val="28"/>
        </w:rPr>
        <w:t xml:space="preserve">ресс», Санкт-Петербург  2015г </w:t>
      </w:r>
    </w:p>
    <w:p w:rsidR="00367F4B" w:rsidRPr="006033C9" w:rsidRDefault="00367F4B" w:rsidP="00367F4B">
      <w:pPr>
        <w:spacing w:after="0" w:line="240" w:lineRule="auto"/>
        <w:jc w:val="both"/>
        <w:rPr>
          <w:sz w:val="28"/>
          <w:szCs w:val="28"/>
        </w:rPr>
      </w:pPr>
      <w:proofErr w:type="spellStart"/>
      <w:r w:rsidRPr="006033C9">
        <w:rPr>
          <w:sz w:val="28"/>
          <w:szCs w:val="28"/>
        </w:rPr>
        <w:t>О.В.Дыбина</w:t>
      </w:r>
      <w:proofErr w:type="spellEnd"/>
      <w:r w:rsidRPr="006033C9">
        <w:rPr>
          <w:sz w:val="28"/>
          <w:szCs w:val="28"/>
        </w:rPr>
        <w:t xml:space="preserve"> «Ознакомление с предметным и социальным окружением» Подготовительная к школе группа / М.: Мозаика-Синтез, 2016г;</w:t>
      </w:r>
    </w:p>
    <w:p w:rsidR="00367F4B" w:rsidRPr="006033C9" w:rsidRDefault="00367F4B" w:rsidP="00367F4B">
      <w:pPr>
        <w:spacing w:after="0" w:line="240" w:lineRule="auto"/>
        <w:jc w:val="both"/>
        <w:rPr>
          <w:sz w:val="28"/>
          <w:szCs w:val="28"/>
        </w:rPr>
      </w:pPr>
      <w:proofErr w:type="spellStart"/>
      <w:r w:rsidRPr="006033C9">
        <w:rPr>
          <w:sz w:val="28"/>
          <w:szCs w:val="28"/>
        </w:rPr>
        <w:t>И.А.Помораева</w:t>
      </w:r>
      <w:proofErr w:type="spellEnd"/>
      <w:r w:rsidRPr="006033C9">
        <w:rPr>
          <w:sz w:val="28"/>
          <w:szCs w:val="28"/>
        </w:rPr>
        <w:t xml:space="preserve">, </w:t>
      </w:r>
      <w:proofErr w:type="spellStart"/>
      <w:r w:rsidRPr="006033C9">
        <w:rPr>
          <w:sz w:val="28"/>
          <w:szCs w:val="28"/>
        </w:rPr>
        <w:t>В.А.Позина</w:t>
      </w:r>
      <w:proofErr w:type="spellEnd"/>
      <w:r w:rsidRPr="006033C9">
        <w:rPr>
          <w:sz w:val="28"/>
          <w:szCs w:val="28"/>
        </w:rPr>
        <w:t xml:space="preserve"> «Занятия по формированию элементарных математических представлений»  </w:t>
      </w:r>
      <w:r w:rsidR="006033C9" w:rsidRPr="006033C9">
        <w:rPr>
          <w:sz w:val="28"/>
          <w:szCs w:val="28"/>
        </w:rPr>
        <w:t>П</w:t>
      </w:r>
      <w:r w:rsidRPr="006033C9">
        <w:rPr>
          <w:sz w:val="28"/>
          <w:szCs w:val="28"/>
        </w:rPr>
        <w:t>одготовительная</w:t>
      </w:r>
      <w:r w:rsidR="006033C9" w:rsidRPr="006033C9">
        <w:rPr>
          <w:sz w:val="28"/>
          <w:szCs w:val="28"/>
        </w:rPr>
        <w:t xml:space="preserve"> к школе</w:t>
      </w:r>
      <w:r w:rsidRPr="006033C9">
        <w:rPr>
          <w:sz w:val="28"/>
          <w:szCs w:val="28"/>
        </w:rPr>
        <w:t xml:space="preserve"> групп</w:t>
      </w:r>
      <w:r w:rsidR="006033C9" w:rsidRPr="006033C9">
        <w:rPr>
          <w:sz w:val="28"/>
          <w:szCs w:val="28"/>
        </w:rPr>
        <w:t>а</w:t>
      </w:r>
      <w:r w:rsidRPr="006033C9">
        <w:rPr>
          <w:sz w:val="28"/>
          <w:szCs w:val="28"/>
        </w:rPr>
        <w:t>/ Издательство «</w:t>
      </w:r>
      <w:proofErr w:type="spellStart"/>
      <w:r w:rsidRPr="006033C9">
        <w:rPr>
          <w:sz w:val="28"/>
          <w:szCs w:val="28"/>
        </w:rPr>
        <w:t>Мозайка</w:t>
      </w:r>
      <w:proofErr w:type="spellEnd"/>
      <w:r w:rsidRPr="006033C9">
        <w:rPr>
          <w:sz w:val="28"/>
          <w:szCs w:val="28"/>
        </w:rPr>
        <w:t>-Синтез» Москва 201</w:t>
      </w:r>
      <w:r w:rsidR="006033C9" w:rsidRPr="006033C9">
        <w:rPr>
          <w:sz w:val="28"/>
          <w:szCs w:val="28"/>
        </w:rPr>
        <w:t>6 год</w:t>
      </w:r>
    </w:p>
    <w:p w:rsidR="00367F4B" w:rsidRDefault="00367F4B" w:rsidP="00367F4B">
      <w:pPr>
        <w:spacing w:after="0" w:line="240" w:lineRule="auto"/>
        <w:jc w:val="both"/>
        <w:rPr>
          <w:color w:val="FF0000"/>
          <w:sz w:val="28"/>
          <w:szCs w:val="28"/>
        </w:rPr>
      </w:pPr>
    </w:p>
    <w:p w:rsidR="00144985" w:rsidRPr="006033C9" w:rsidRDefault="00144985" w:rsidP="00367F4B">
      <w:pPr>
        <w:spacing w:after="0" w:line="240" w:lineRule="auto"/>
        <w:jc w:val="both"/>
        <w:rPr>
          <w:sz w:val="28"/>
          <w:szCs w:val="28"/>
        </w:rPr>
      </w:pPr>
      <w:r w:rsidRPr="006033C9">
        <w:rPr>
          <w:sz w:val="28"/>
          <w:szCs w:val="28"/>
          <w:u w:val="single"/>
        </w:rPr>
        <w:t>Образовательная область «Речевое развитие».</w:t>
      </w:r>
    </w:p>
    <w:p w:rsidR="00144985" w:rsidRPr="006033C9" w:rsidRDefault="00144985" w:rsidP="00144985">
      <w:pPr>
        <w:spacing w:after="0" w:line="240" w:lineRule="auto"/>
        <w:jc w:val="both"/>
        <w:rPr>
          <w:sz w:val="28"/>
          <w:szCs w:val="28"/>
          <w:u w:val="single"/>
        </w:rPr>
      </w:pPr>
    </w:p>
    <w:p w:rsidR="00144985" w:rsidRPr="006033C9" w:rsidRDefault="00144985" w:rsidP="00144985">
      <w:pPr>
        <w:spacing w:after="0" w:line="240" w:lineRule="auto"/>
        <w:jc w:val="both"/>
        <w:rPr>
          <w:sz w:val="28"/>
          <w:szCs w:val="28"/>
        </w:rPr>
      </w:pPr>
      <w:r w:rsidRPr="006033C9">
        <w:rPr>
          <w:sz w:val="28"/>
          <w:szCs w:val="28"/>
        </w:rPr>
        <w:t xml:space="preserve"> В.В. </w:t>
      </w:r>
      <w:proofErr w:type="spellStart"/>
      <w:r w:rsidRPr="006033C9">
        <w:rPr>
          <w:sz w:val="28"/>
          <w:szCs w:val="28"/>
        </w:rPr>
        <w:t>Гербова</w:t>
      </w:r>
      <w:proofErr w:type="spellEnd"/>
      <w:r w:rsidRPr="006033C9">
        <w:rPr>
          <w:sz w:val="28"/>
          <w:szCs w:val="28"/>
        </w:rPr>
        <w:t xml:space="preserve"> Развитию речи в детском саду (первая младшая, вторая младшая, средняя, старшая, подготовительная группы). – М.: Мозаика-Синтез,2014г;</w:t>
      </w:r>
    </w:p>
    <w:p w:rsidR="00144985" w:rsidRPr="006033C9" w:rsidRDefault="00144985" w:rsidP="00144985">
      <w:pPr>
        <w:spacing w:after="0" w:line="240" w:lineRule="auto"/>
        <w:jc w:val="both"/>
        <w:rPr>
          <w:sz w:val="28"/>
          <w:szCs w:val="28"/>
        </w:rPr>
      </w:pPr>
      <w:proofErr w:type="spellStart"/>
      <w:r w:rsidRPr="006033C9">
        <w:rPr>
          <w:sz w:val="28"/>
          <w:szCs w:val="28"/>
        </w:rPr>
        <w:t>О.А.Белобрыкина</w:t>
      </w:r>
      <w:proofErr w:type="spellEnd"/>
      <w:r w:rsidRPr="006033C9">
        <w:rPr>
          <w:sz w:val="28"/>
          <w:szCs w:val="28"/>
        </w:rPr>
        <w:t xml:space="preserve"> «Речь и общение» /Ярославль «Академия развития»,1998г;</w:t>
      </w:r>
    </w:p>
    <w:p w:rsidR="00144985" w:rsidRPr="006033C9" w:rsidRDefault="00144985" w:rsidP="00144985">
      <w:pPr>
        <w:spacing w:after="0" w:line="240" w:lineRule="auto"/>
        <w:jc w:val="both"/>
        <w:rPr>
          <w:sz w:val="28"/>
          <w:szCs w:val="28"/>
        </w:rPr>
      </w:pPr>
      <w:proofErr w:type="spellStart"/>
      <w:r w:rsidRPr="006033C9">
        <w:rPr>
          <w:sz w:val="28"/>
          <w:szCs w:val="28"/>
        </w:rPr>
        <w:t>О.С.Ушакова</w:t>
      </w:r>
      <w:proofErr w:type="spellEnd"/>
      <w:r w:rsidRPr="006033C9">
        <w:rPr>
          <w:sz w:val="28"/>
          <w:szCs w:val="28"/>
        </w:rPr>
        <w:t xml:space="preserve"> «Развитие речи и творчества дошкольников»/ Творческий центр «Сфера», Москва 2009г;</w:t>
      </w:r>
    </w:p>
    <w:p w:rsidR="00144985" w:rsidRPr="006033C9" w:rsidRDefault="00144985" w:rsidP="00144985">
      <w:pPr>
        <w:spacing w:after="0" w:line="240" w:lineRule="auto"/>
        <w:jc w:val="both"/>
        <w:rPr>
          <w:sz w:val="28"/>
          <w:szCs w:val="28"/>
        </w:rPr>
      </w:pPr>
      <w:proofErr w:type="spellStart"/>
      <w:r w:rsidRPr="006033C9">
        <w:rPr>
          <w:sz w:val="28"/>
          <w:szCs w:val="28"/>
        </w:rPr>
        <w:t>О.С.Ушакова</w:t>
      </w:r>
      <w:proofErr w:type="spellEnd"/>
      <w:r w:rsidRPr="006033C9">
        <w:rPr>
          <w:sz w:val="28"/>
          <w:szCs w:val="28"/>
        </w:rPr>
        <w:t xml:space="preserve"> «Программа развития речи дошкольников»/ Творческий центр «Сфера», Москва 2009г;</w:t>
      </w:r>
    </w:p>
    <w:p w:rsidR="00144985" w:rsidRPr="006033C9" w:rsidRDefault="00144985" w:rsidP="00144985">
      <w:pPr>
        <w:spacing w:after="0" w:line="240" w:lineRule="auto"/>
        <w:jc w:val="both"/>
        <w:rPr>
          <w:sz w:val="28"/>
          <w:szCs w:val="28"/>
        </w:rPr>
      </w:pPr>
      <w:proofErr w:type="spellStart"/>
      <w:r w:rsidRPr="006033C9">
        <w:rPr>
          <w:sz w:val="28"/>
          <w:szCs w:val="28"/>
        </w:rPr>
        <w:t>Н.Г.Комратова</w:t>
      </w:r>
      <w:proofErr w:type="spellEnd"/>
      <w:r w:rsidRPr="006033C9">
        <w:rPr>
          <w:sz w:val="28"/>
          <w:szCs w:val="28"/>
        </w:rPr>
        <w:t xml:space="preserve"> «Учимся говорить правильно»/ Творческий центр «Сфера», Москва 2005г;</w:t>
      </w:r>
    </w:p>
    <w:p w:rsidR="00144985" w:rsidRPr="006033C9" w:rsidRDefault="00144985" w:rsidP="00144985">
      <w:pPr>
        <w:spacing w:after="0" w:line="240" w:lineRule="auto"/>
        <w:jc w:val="both"/>
        <w:rPr>
          <w:sz w:val="28"/>
          <w:szCs w:val="28"/>
        </w:rPr>
      </w:pPr>
      <w:proofErr w:type="spellStart"/>
      <w:r w:rsidRPr="006033C9">
        <w:rPr>
          <w:sz w:val="28"/>
          <w:szCs w:val="28"/>
        </w:rPr>
        <w:t>Г.В.Давыдова</w:t>
      </w:r>
      <w:proofErr w:type="spellEnd"/>
      <w:r w:rsidRPr="006033C9">
        <w:rPr>
          <w:sz w:val="28"/>
          <w:szCs w:val="28"/>
        </w:rPr>
        <w:t xml:space="preserve"> «</w:t>
      </w:r>
      <w:proofErr w:type="spellStart"/>
      <w:r w:rsidRPr="006033C9">
        <w:rPr>
          <w:sz w:val="28"/>
          <w:szCs w:val="28"/>
        </w:rPr>
        <w:t>Игры</w:t>
      </w:r>
      <w:proofErr w:type="gramStart"/>
      <w:r w:rsidRPr="006033C9">
        <w:rPr>
          <w:sz w:val="28"/>
          <w:szCs w:val="28"/>
        </w:rPr>
        <w:t>,с</w:t>
      </w:r>
      <w:proofErr w:type="gramEnd"/>
      <w:r w:rsidRPr="006033C9">
        <w:rPr>
          <w:sz w:val="28"/>
          <w:szCs w:val="28"/>
        </w:rPr>
        <w:t>читалки,загадки,стихи</w:t>
      </w:r>
      <w:proofErr w:type="spellEnd"/>
      <w:r w:rsidRPr="006033C9">
        <w:rPr>
          <w:sz w:val="28"/>
          <w:szCs w:val="28"/>
        </w:rPr>
        <w:t xml:space="preserve"> для развития речи./Ростов на Дону «Феникс» 2011г;</w:t>
      </w:r>
    </w:p>
    <w:p w:rsidR="00144985" w:rsidRPr="006033C9" w:rsidRDefault="00144985" w:rsidP="00144985">
      <w:pPr>
        <w:spacing w:after="0" w:line="240" w:lineRule="auto"/>
        <w:jc w:val="both"/>
        <w:rPr>
          <w:sz w:val="28"/>
          <w:szCs w:val="28"/>
        </w:rPr>
      </w:pPr>
      <w:proofErr w:type="spellStart"/>
      <w:r w:rsidRPr="006033C9">
        <w:rPr>
          <w:sz w:val="28"/>
          <w:szCs w:val="28"/>
        </w:rPr>
        <w:t>Р.А.Жукова</w:t>
      </w:r>
      <w:proofErr w:type="spellEnd"/>
      <w:r w:rsidRPr="006033C9">
        <w:rPr>
          <w:sz w:val="28"/>
          <w:szCs w:val="28"/>
        </w:rPr>
        <w:t xml:space="preserve"> «Развитие речи 2 младшая группа.(1, 2 часть)/Издательско-торговый дом «Корифей» Волгоград, 2005,2010г</w:t>
      </w:r>
    </w:p>
    <w:p w:rsidR="00144985" w:rsidRPr="006033C9" w:rsidRDefault="00144985" w:rsidP="00144985">
      <w:pPr>
        <w:spacing w:after="0" w:line="240" w:lineRule="auto"/>
        <w:jc w:val="both"/>
        <w:rPr>
          <w:sz w:val="28"/>
          <w:szCs w:val="28"/>
        </w:rPr>
      </w:pPr>
      <w:proofErr w:type="spellStart"/>
      <w:r w:rsidRPr="006033C9">
        <w:rPr>
          <w:sz w:val="28"/>
          <w:szCs w:val="28"/>
        </w:rPr>
        <w:t>В.Н.Волчкова</w:t>
      </w:r>
      <w:proofErr w:type="spellEnd"/>
      <w:r w:rsidRPr="006033C9">
        <w:rPr>
          <w:sz w:val="28"/>
          <w:szCs w:val="28"/>
        </w:rPr>
        <w:t xml:space="preserve">, </w:t>
      </w:r>
      <w:proofErr w:type="spellStart"/>
      <w:r w:rsidRPr="006033C9">
        <w:rPr>
          <w:sz w:val="28"/>
          <w:szCs w:val="28"/>
        </w:rPr>
        <w:t>Н.В.Степанова</w:t>
      </w:r>
      <w:proofErr w:type="spellEnd"/>
      <w:r w:rsidRPr="006033C9">
        <w:rPr>
          <w:sz w:val="28"/>
          <w:szCs w:val="28"/>
        </w:rPr>
        <w:t xml:space="preserve"> «Конспекты занятий по развитию речи в старшей группе детского сада»/Издательство «Педагогика нового времени» Воронеж,2010г;</w:t>
      </w:r>
    </w:p>
    <w:p w:rsidR="00144985" w:rsidRPr="006033C9" w:rsidRDefault="00144985" w:rsidP="00144985">
      <w:pPr>
        <w:spacing w:after="0" w:line="240" w:lineRule="auto"/>
        <w:jc w:val="both"/>
        <w:rPr>
          <w:sz w:val="28"/>
          <w:szCs w:val="28"/>
        </w:rPr>
      </w:pPr>
      <w:proofErr w:type="spellStart"/>
      <w:r w:rsidRPr="006033C9">
        <w:rPr>
          <w:sz w:val="28"/>
          <w:szCs w:val="28"/>
        </w:rPr>
        <w:t>Н.Н.Гусарова</w:t>
      </w:r>
      <w:proofErr w:type="spellEnd"/>
      <w:r w:rsidRPr="006033C9">
        <w:rPr>
          <w:sz w:val="28"/>
          <w:szCs w:val="28"/>
        </w:rPr>
        <w:t xml:space="preserve"> Беседы по картинке «Времена года»/ Издательство «Детство-</w:t>
      </w:r>
      <w:proofErr w:type="spellStart"/>
      <w:r w:rsidRPr="006033C9">
        <w:rPr>
          <w:sz w:val="28"/>
          <w:szCs w:val="28"/>
        </w:rPr>
        <w:t>Пресс»</w:t>
      </w:r>
      <w:proofErr w:type="gramStart"/>
      <w:r w:rsidRPr="006033C9">
        <w:rPr>
          <w:sz w:val="28"/>
          <w:szCs w:val="28"/>
        </w:rPr>
        <w:t>,С</w:t>
      </w:r>
      <w:proofErr w:type="gramEnd"/>
      <w:r w:rsidRPr="006033C9">
        <w:rPr>
          <w:sz w:val="28"/>
          <w:szCs w:val="28"/>
        </w:rPr>
        <w:t>анкт</w:t>
      </w:r>
      <w:proofErr w:type="spellEnd"/>
      <w:r w:rsidRPr="006033C9">
        <w:rPr>
          <w:sz w:val="28"/>
          <w:szCs w:val="28"/>
        </w:rPr>
        <w:t>-Петербург 2010г;</w:t>
      </w:r>
    </w:p>
    <w:p w:rsidR="00144985" w:rsidRPr="006033C9" w:rsidRDefault="00144985" w:rsidP="00144985">
      <w:pPr>
        <w:spacing w:after="0" w:line="240" w:lineRule="auto"/>
        <w:jc w:val="both"/>
        <w:rPr>
          <w:sz w:val="28"/>
          <w:szCs w:val="28"/>
        </w:rPr>
      </w:pPr>
      <w:proofErr w:type="spellStart"/>
      <w:r w:rsidRPr="006033C9">
        <w:rPr>
          <w:sz w:val="28"/>
          <w:szCs w:val="28"/>
        </w:rPr>
        <w:t>Л.Е.Кыласова</w:t>
      </w:r>
      <w:proofErr w:type="spellEnd"/>
      <w:r w:rsidRPr="006033C9">
        <w:rPr>
          <w:sz w:val="28"/>
          <w:szCs w:val="28"/>
        </w:rPr>
        <w:t xml:space="preserve"> «Развитие речи. Конспекты занятий с детьми старшего дошкольного возраста»/Издательство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Л.Е.Кыласова</w:t>
      </w:r>
      <w:proofErr w:type="spellEnd"/>
      <w:r w:rsidRPr="006033C9">
        <w:rPr>
          <w:sz w:val="28"/>
          <w:szCs w:val="28"/>
        </w:rPr>
        <w:t xml:space="preserve"> «Развитие речи. Подготовительная группа » /Издательство «Учитель», Волгоград 2012г;</w:t>
      </w:r>
    </w:p>
    <w:p w:rsidR="00144985" w:rsidRPr="006033C9" w:rsidRDefault="00144985" w:rsidP="00144985">
      <w:pPr>
        <w:spacing w:after="0" w:line="240" w:lineRule="auto"/>
        <w:jc w:val="both"/>
        <w:rPr>
          <w:sz w:val="28"/>
          <w:szCs w:val="28"/>
        </w:rPr>
      </w:pPr>
      <w:proofErr w:type="spellStart"/>
      <w:r w:rsidRPr="006033C9">
        <w:rPr>
          <w:sz w:val="28"/>
          <w:szCs w:val="28"/>
        </w:rPr>
        <w:t>В.В.Коноваленко</w:t>
      </w:r>
      <w:proofErr w:type="spellEnd"/>
      <w:r w:rsidRPr="006033C9">
        <w:rPr>
          <w:sz w:val="28"/>
          <w:szCs w:val="28"/>
        </w:rPr>
        <w:t xml:space="preserve">, </w:t>
      </w:r>
      <w:proofErr w:type="spellStart"/>
      <w:r w:rsidRPr="006033C9">
        <w:rPr>
          <w:sz w:val="28"/>
          <w:szCs w:val="28"/>
        </w:rPr>
        <w:t>С.В.Коноваленко</w:t>
      </w:r>
      <w:proofErr w:type="spellEnd"/>
      <w:r w:rsidRPr="006033C9">
        <w:rPr>
          <w:sz w:val="28"/>
          <w:szCs w:val="28"/>
        </w:rPr>
        <w:t xml:space="preserve"> «Развитие связной речи»/</w:t>
      </w:r>
    </w:p>
    <w:p w:rsidR="00144985" w:rsidRPr="006033C9" w:rsidRDefault="00144985" w:rsidP="00144985">
      <w:pPr>
        <w:spacing w:after="0" w:line="240" w:lineRule="auto"/>
        <w:jc w:val="both"/>
        <w:rPr>
          <w:sz w:val="28"/>
          <w:szCs w:val="28"/>
        </w:rPr>
      </w:pPr>
      <w:r w:rsidRPr="006033C9">
        <w:rPr>
          <w:sz w:val="28"/>
          <w:szCs w:val="28"/>
        </w:rPr>
        <w:t xml:space="preserve">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2008г;</w:t>
      </w:r>
    </w:p>
    <w:p w:rsidR="00144985" w:rsidRPr="006033C9" w:rsidRDefault="00144985" w:rsidP="00144985">
      <w:pPr>
        <w:spacing w:after="0" w:line="240" w:lineRule="auto"/>
        <w:jc w:val="both"/>
        <w:rPr>
          <w:sz w:val="28"/>
          <w:szCs w:val="28"/>
        </w:rPr>
      </w:pPr>
      <w:proofErr w:type="spellStart"/>
      <w:r w:rsidRPr="006033C9">
        <w:rPr>
          <w:sz w:val="28"/>
          <w:szCs w:val="28"/>
        </w:rPr>
        <w:t>Н.А.Карпухина</w:t>
      </w:r>
      <w:proofErr w:type="gramStart"/>
      <w:r w:rsidRPr="006033C9">
        <w:rPr>
          <w:sz w:val="28"/>
          <w:szCs w:val="28"/>
        </w:rPr>
        <w:t>»К</w:t>
      </w:r>
      <w:proofErr w:type="gramEnd"/>
      <w:r w:rsidRPr="006033C9">
        <w:rPr>
          <w:sz w:val="28"/>
          <w:szCs w:val="28"/>
        </w:rPr>
        <w:t>онспекты</w:t>
      </w:r>
      <w:proofErr w:type="spellEnd"/>
      <w:r w:rsidRPr="006033C9">
        <w:rPr>
          <w:sz w:val="28"/>
          <w:szCs w:val="28"/>
        </w:rPr>
        <w:t xml:space="preserve"> занятий в ясельной группе детского сада» / Издательство «</w:t>
      </w:r>
      <w:proofErr w:type="spellStart"/>
      <w:r w:rsidRPr="006033C9">
        <w:rPr>
          <w:sz w:val="28"/>
          <w:szCs w:val="28"/>
        </w:rPr>
        <w:t>Учитель»Воронеж</w:t>
      </w:r>
      <w:proofErr w:type="spellEnd"/>
      <w:r w:rsidRPr="006033C9">
        <w:rPr>
          <w:sz w:val="28"/>
          <w:szCs w:val="28"/>
        </w:rPr>
        <w:t xml:space="preserve"> 2010;</w:t>
      </w:r>
    </w:p>
    <w:p w:rsidR="00144985" w:rsidRPr="006033C9" w:rsidRDefault="00144985" w:rsidP="00144985">
      <w:pPr>
        <w:spacing w:after="0" w:line="240" w:lineRule="auto"/>
        <w:jc w:val="both"/>
        <w:rPr>
          <w:sz w:val="28"/>
          <w:szCs w:val="28"/>
        </w:rPr>
      </w:pPr>
      <w:proofErr w:type="spellStart"/>
      <w:r w:rsidRPr="006033C9">
        <w:rPr>
          <w:sz w:val="28"/>
          <w:szCs w:val="28"/>
        </w:rPr>
        <w:t>Л.Н.Павлова</w:t>
      </w:r>
      <w:proofErr w:type="spellEnd"/>
      <w:r w:rsidRPr="006033C9">
        <w:rPr>
          <w:sz w:val="28"/>
          <w:szCs w:val="28"/>
        </w:rPr>
        <w:t xml:space="preserve"> «Раннее детство</w:t>
      </w:r>
      <w:proofErr w:type="gramStart"/>
      <w:r w:rsidRPr="006033C9">
        <w:rPr>
          <w:sz w:val="28"/>
          <w:szCs w:val="28"/>
        </w:rPr>
        <w:t>»(</w:t>
      </w:r>
      <w:proofErr w:type="gramEnd"/>
      <w:r w:rsidRPr="006033C9">
        <w:rPr>
          <w:sz w:val="28"/>
          <w:szCs w:val="28"/>
        </w:rPr>
        <w:t>развитие речи и мышления)/</w:t>
      </w:r>
    </w:p>
    <w:p w:rsidR="00144985" w:rsidRPr="006033C9" w:rsidRDefault="00144985" w:rsidP="00144985">
      <w:pPr>
        <w:spacing w:after="0" w:line="240" w:lineRule="auto"/>
        <w:jc w:val="both"/>
        <w:rPr>
          <w:sz w:val="28"/>
          <w:szCs w:val="28"/>
        </w:rPr>
      </w:pPr>
      <w:r w:rsidRPr="006033C9">
        <w:rPr>
          <w:sz w:val="28"/>
          <w:szCs w:val="28"/>
        </w:rPr>
        <w:t>М.: Мозаика-Синтез, 2004;</w:t>
      </w:r>
    </w:p>
    <w:p w:rsidR="00144985" w:rsidRPr="006033C9" w:rsidRDefault="00144985" w:rsidP="00144985">
      <w:pPr>
        <w:spacing w:after="0" w:line="240" w:lineRule="auto"/>
        <w:jc w:val="both"/>
        <w:rPr>
          <w:sz w:val="28"/>
          <w:szCs w:val="28"/>
        </w:rPr>
      </w:pPr>
      <w:proofErr w:type="spellStart"/>
      <w:r w:rsidRPr="006033C9">
        <w:rPr>
          <w:sz w:val="28"/>
          <w:szCs w:val="28"/>
        </w:rPr>
        <w:t>Л.Е.Белоусова</w:t>
      </w:r>
      <w:proofErr w:type="spellEnd"/>
      <w:r w:rsidRPr="006033C9">
        <w:rPr>
          <w:sz w:val="28"/>
          <w:szCs w:val="28"/>
        </w:rPr>
        <w:t xml:space="preserve"> «Удивительные истории»/ Издательство «Детство-</w:t>
      </w:r>
      <w:proofErr w:type="spellStart"/>
      <w:r w:rsidRPr="006033C9">
        <w:rPr>
          <w:sz w:val="28"/>
          <w:szCs w:val="28"/>
        </w:rPr>
        <w:t>Пресс»</w:t>
      </w:r>
      <w:proofErr w:type="gramStart"/>
      <w:r w:rsidRPr="006033C9">
        <w:rPr>
          <w:sz w:val="28"/>
          <w:szCs w:val="28"/>
        </w:rPr>
        <w:t>,С</w:t>
      </w:r>
      <w:proofErr w:type="gramEnd"/>
      <w:r w:rsidRPr="006033C9">
        <w:rPr>
          <w:sz w:val="28"/>
          <w:szCs w:val="28"/>
        </w:rPr>
        <w:t>анкт</w:t>
      </w:r>
      <w:proofErr w:type="spellEnd"/>
      <w:r w:rsidRPr="006033C9">
        <w:rPr>
          <w:sz w:val="28"/>
          <w:szCs w:val="28"/>
        </w:rPr>
        <w:t>-Петербург 2001г;</w:t>
      </w:r>
    </w:p>
    <w:p w:rsidR="00144985" w:rsidRPr="006033C9" w:rsidRDefault="00144985" w:rsidP="00144985">
      <w:pPr>
        <w:spacing w:after="0" w:line="240" w:lineRule="auto"/>
        <w:jc w:val="both"/>
        <w:rPr>
          <w:sz w:val="28"/>
          <w:szCs w:val="28"/>
        </w:rPr>
      </w:pPr>
      <w:proofErr w:type="spellStart"/>
      <w:r w:rsidRPr="006033C9">
        <w:rPr>
          <w:sz w:val="28"/>
          <w:szCs w:val="28"/>
        </w:rPr>
        <w:t>А.В.Аджи</w:t>
      </w:r>
      <w:proofErr w:type="spellEnd"/>
      <w:r w:rsidRPr="006033C9">
        <w:rPr>
          <w:sz w:val="28"/>
          <w:szCs w:val="28"/>
        </w:rPr>
        <w:t xml:space="preserve"> «Конспекты интегрированных занятий в средней группе детского сад</w:t>
      </w:r>
      <w:proofErr w:type="gramStart"/>
      <w:r w:rsidRPr="006033C9">
        <w:rPr>
          <w:sz w:val="28"/>
          <w:szCs w:val="28"/>
        </w:rPr>
        <w:t>а(</w:t>
      </w:r>
      <w:proofErr w:type="gramEnd"/>
      <w:r w:rsidRPr="006033C9">
        <w:rPr>
          <w:sz w:val="28"/>
          <w:szCs w:val="28"/>
        </w:rPr>
        <w:t>развитие речи, обучение грамоте, ознакомление с художественной литературой»/ Издательство «Учитель», Воронеж 2008г;</w:t>
      </w:r>
    </w:p>
    <w:p w:rsidR="00144985" w:rsidRPr="006033C9" w:rsidRDefault="00144985" w:rsidP="00144985">
      <w:pPr>
        <w:spacing w:after="0" w:line="240" w:lineRule="auto"/>
        <w:jc w:val="both"/>
        <w:rPr>
          <w:sz w:val="28"/>
          <w:szCs w:val="28"/>
        </w:rPr>
      </w:pPr>
      <w:proofErr w:type="spellStart"/>
      <w:r w:rsidRPr="006033C9">
        <w:rPr>
          <w:sz w:val="28"/>
          <w:szCs w:val="28"/>
        </w:rPr>
        <w:t>Н.В.Ёлкина</w:t>
      </w:r>
      <w:proofErr w:type="spellEnd"/>
      <w:r w:rsidRPr="006033C9">
        <w:rPr>
          <w:sz w:val="28"/>
          <w:szCs w:val="28"/>
        </w:rPr>
        <w:t xml:space="preserve"> «1000 загадок»/ Ярославль «Академия развития», 1999г;</w:t>
      </w:r>
    </w:p>
    <w:p w:rsidR="00144985" w:rsidRPr="006033C9" w:rsidRDefault="00144985" w:rsidP="00144985">
      <w:pPr>
        <w:spacing w:after="0" w:line="240" w:lineRule="auto"/>
        <w:jc w:val="both"/>
        <w:rPr>
          <w:sz w:val="28"/>
          <w:szCs w:val="28"/>
        </w:rPr>
      </w:pPr>
      <w:proofErr w:type="spellStart"/>
      <w:r w:rsidRPr="006033C9">
        <w:rPr>
          <w:sz w:val="28"/>
          <w:szCs w:val="28"/>
        </w:rPr>
        <w:t>Н.А.Карпухина</w:t>
      </w:r>
      <w:proofErr w:type="spellEnd"/>
      <w:r w:rsidRPr="006033C9">
        <w:rPr>
          <w:sz w:val="28"/>
          <w:szCs w:val="28"/>
        </w:rPr>
        <w:t xml:space="preserve"> «Программная разработка» в средней группе детского сада («</w:t>
      </w:r>
      <w:proofErr w:type="spellStart"/>
      <w:r w:rsidRPr="006033C9">
        <w:rPr>
          <w:sz w:val="28"/>
          <w:szCs w:val="28"/>
        </w:rPr>
        <w:t>Коммуникация»</w:t>
      </w:r>
      <w:proofErr w:type="gramStart"/>
      <w:r w:rsidRPr="006033C9">
        <w:rPr>
          <w:sz w:val="28"/>
          <w:szCs w:val="28"/>
        </w:rPr>
        <w:t>,Ч</w:t>
      </w:r>
      <w:proofErr w:type="gramEnd"/>
      <w:r w:rsidRPr="006033C9">
        <w:rPr>
          <w:sz w:val="28"/>
          <w:szCs w:val="28"/>
        </w:rPr>
        <w:t>тение</w:t>
      </w:r>
      <w:proofErr w:type="spellEnd"/>
      <w:r w:rsidRPr="006033C9">
        <w:rPr>
          <w:sz w:val="28"/>
          <w:szCs w:val="28"/>
        </w:rPr>
        <w:t xml:space="preserve"> художественной литературы»)/Воронеж 2012г;</w:t>
      </w:r>
    </w:p>
    <w:p w:rsidR="00144985" w:rsidRPr="006033C9" w:rsidRDefault="00144985" w:rsidP="00144985">
      <w:pPr>
        <w:spacing w:after="0" w:line="240" w:lineRule="auto"/>
        <w:jc w:val="both"/>
        <w:rPr>
          <w:sz w:val="28"/>
          <w:szCs w:val="28"/>
        </w:rPr>
      </w:pPr>
      <w:proofErr w:type="spellStart"/>
      <w:r w:rsidRPr="006033C9">
        <w:rPr>
          <w:sz w:val="28"/>
          <w:szCs w:val="28"/>
        </w:rPr>
        <w:t>Н.С.Варенцова</w:t>
      </w:r>
      <w:proofErr w:type="spellEnd"/>
      <w:r w:rsidRPr="006033C9">
        <w:rPr>
          <w:sz w:val="28"/>
          <w:szCs w:val="28"/>
        </w:rPr>
        <w:t xml:space="preserve"> «Обучение дошкольников грамоте» для занятий с детьми 3-7 лет./ М.: Мозаика-Синтез, 2009;</w:t>
      </w:r>
    </w:p>
    <w:p w:rsidR="00144985" w:rsidRPr="006033C9" w:rsidRDefault="00144985" w:rsidP="00144985">
      <w:pPr>
        <w:spacing w:after="0" w:line="240" w:lineRule="auto"/>
        <w:jc w:val="both"/>
        <w:rPr>
          <w:sz w:val="28"/>
          <w:szCs w:val="28"/>
        </w:rPr>
      </w:pPr>
      <w:proofErr w:type="spellStart"/>
      <w:r w:rsidRPr="006033C9">
        <w:rPr>
          <w:sz w:val="28"/>
          <w:szCs w:val="28"/>
        </w:rPr>
        <w:t>Г.Ф.Марцинкевич</w:t>
      </w:r>
      <w:proofErr w:type="spellEnd"/>
      <w:r w:rsidRPr="006033C9">
        <w:rPr>
          <w:sz w:val="28"/>
          <w:szCs w:val="28"/>
        </w:rPr>
        <w:t xml:space="preserve"> «Обучение грамоте детей дошкольного возраста»/ Издательство «Учитель», Волгоград 2001г;</w:t>
      </w:r>
    </w:p>
    <w:p w:rsidR="00144985" w:rsidRPr="006033C9" w:rsidRDefault="00144985" w:rsidP="00144985">
      <w:pPr>
        <w:spacing w:after="0" w:line="240" w:lineRule="auto"/>
        <w:jc w:val="both"/>
        <w:rPr>
          <w:sz w:val="28"/>
          <w:szCs w:val="28"/>
        </w:rPr>
      </w:pPr>
      <w:r w:rsidRPr="006033C9">
        <w:rPr>
          <w:sz w:val="28"/>
          <w:szCs w:val="28"/>
        </w:rPr>
        <w:t>Конспекты занятий в ясельной группе детского сада (развитие речи) »/ Издательство «Учитель», Воронеж 2010г;</w:t>
      </w:r>
    </w:p>
    <w:p w:rsidR="00144985" w:rsidRPr="006033C9" w:rsidRDefault="00144985" w:rsidP="00144985">
      <w:pPr>
        <w:spacing w:after="0" w:line="240" w:lineRule="auto"/>
        <w:jc w:val="both"/>
        <w:rPr>
          <w:sz w:val="28"/>
          <w:szCs w:val="28"/>
        </w:rPr>
      </w:pPr>
      <w:proofErr w:type="spellStart"/>
      <w:r w:rsidRPr="006033C9">
        <w:rPr>
          <w:sz w:val="28"/>
          <w:szCs w:val="28"/>
        </w:rPr>
        <w:t>О.С.Жукова</w:t>
      </w:r>
      <w:proofErr w:type="spellEnd"/>
      <w:r w:rsidRPr="006033C9">
        <w:rPr>
          <w:sz w:val="28"/>
          <w:szCs w:val="28"/>
        </w:rPr>
        <w:t xml:space="preserve"> «Учимся рассуждать (обучение с пелёнок)/Москва Издательский дом «Оникс 21 век» 2001г;</w:t>
      </w:r>
    </w:p>
    <w:p w:rsidR="00144985" w:rsidRPr="006033C9" w:rsidRDefault="00144985" w:rsidP="00144985">
      <w:pPr>
        <w:spacing w:after="0" w:line="240" w:lineRule="auto"/>
        <w:jc w:val="both"/>
        <w:rPr>
          <w:sz w:val="28"/>
          <w:szCs w:val="28"/>
        </w:rPr>
      </w:pPr>
      <w:proofErr w:type="spellStart"/>
      <w:r w:rsidRPr="006033C9">
        <w:rPr>
          <w:sz w:val="28"/>
          <w:szCs w:val="28"/>
        </w:rPr>
        <w:t>Л.Б.Дерягина</w:t>
      </w:r>
      <w:proofErr w:type="spellEnd"/>
      <w:r w:rsidRPr="006033C9">
        <w:rPr>
          <w:sz w:val="28"/>
          <w:szCs w:val="28"/>
        </w:rPr>
        <w:t xml:space="preserve"> «Алфавит за 33 урока с весёлыми переменками» для детей 5-7 лет/Санкт-Петербург Издательский дом «Литература»/2009г;</w:t>
      </w:r>
    </w:p>
    <w:p w:rsidR="00144985" w:rsidRPr="006033C9" w:rsidRDefault="00144985" w:rsidP="00144985">
      <w:pPr>
        <w:spacing w:after="0" w:line="240" w:lineRule="auto"/>
        <w:jc w:val="both"/>
        <w:rPr>
          <w:sz w:val="28"/>
          <w:szCs w:val="28"/>
        </w:rPr>
      </w:pPr>
      <w:proofErr w:type="spellStart"/>
      <w:r w:rsidRPr="006033C9">
        <w:rPr>
          <w:sz w:val="28"/>
          <w:szCs w:val="28"/>
        </w:rPr>
        <w:lastRenderedPageBreak/>
        <w:t>Л.Е.Белоусова</w:t>
      </w:r>
      <w:proofErr w:type="spellEnd"/>
      <w:r w:rsidRPr="006033C9">
        <w:rPr>
          <w:sz w:val="28"/>
          <w:szCs w:val="28"/>
        </w:rPr>
        <w:t xml:space="preserve"> «Выучить стихи? Это просто! Для детей 5-7 лет/ Санкт-Петербург Издательский дом «Литература»/2009г;</w:t>
      </w:r>
    </w:p>
    <w:p w:rsidR="00144985" w:rsidRPr="006033C9" w:rsidRDefault="00144985" w:rsidP="00144985">
      <w:pPr>
        <w:spacing w:after="0" w:line="240" w:lineRule="auto"/>
        <w:jc w:val="both"/>
        <w:rPr>
          <w:sz w:val="28"/>
          <w:szCs w:val="28"/>
        </w:rPr>
      </w:pPr>
      <w:proofErr w:type="spellStart"/>
      <w:r w:rsidRPr="006033C9">
        <w:rPr>
          <w:sz w:val="28"/>
          <w:szCs w:val="28"/>
        </w:rPr>
        <w:t>И.Г.Семеренко</w:t>
      </w:r>
      <w:proofErr w:type="spellEnd"/>
      <w:r w:rsidRPr="006033C9">
        <w:rPr>
          <w:sz w:val="28"/>
          <w:szCs w:val="28"/>
        </w:rPr>
        <w:t xml:space="preserve"> «Учим ребёнка рассказывать о себе», для детей 5-7 лет/ Санкт-Петербург Издательский дом «Литература»/2011г;</w:t>
      </w:r>
    </w:p>
    <w:p w:rsidR="00144985" w:rsidRPr="006033C9" w:rsidRDefault="00144985" w:rsidP="00144985">
      <w:pPr>
        <w:spacing w:after="0" w:line="240" w:lineRule="auto"/>
        <w:jc w:val="both"/>
        <w:rPr>
          <w:sz w:val="28"/>
          <w:szCs w:val="28"/>
        </w:rPr>
      </w:pPr>
      <w:proofErr w:type="spellStart"/>
      <w:r w:rsidRPr="006033C9">
        <w:rPr>
          <w:sz w:val="28"/>
          <w:szCs w:val="28"/>
        </w:rPr>
        <w:t>И.Г.Семеренко</w:t>
      </w:r>
      <w:proofErr w:type="spellEnd"/>
      <w:r w:rsidRPr="006033C9">
        <w:rPr>
          <w:sz w:val="28"/>
          <w:szCs w:val="28"/>
        </w:rPr>
        <w:t xml:space="preserve"> «</w:t>
      </w:r>
      <w:proofErr w:type="spellStart"/>
      <w:r w:rsidRPr="006033C9">
        <w:rPr>
          <w:sz w:val="28"/>
          <w:szCs w:val="28"/>
        </w:rPr>
        <w:t>Игры</w:t>
      </w:r>
      <w:proofErr w:type="gramStart"/>
      <w:r w:rsidRPr="006033C9">
        <w:rPr>
          <w:sz w:val="28"/>
          <w:szCs w:val="28"/>
        </w:rPr>
        <w:t>,с</w:t>
      </w:r>
      <w:proofErr w:type="gramEnd"/>
      <w:r w:rsidRPr="006033C9">
        <w:rPr>
          <w:sz w:val="28"/>
          <w:szCs w:val="28"/>
        </w:rPr>
        <w:t>тихи,загадки</w:t>
      </w:r>
      <w:proofErr w:type="spellEnd"/>
      <w:r w:rsidRPr="006033C9">
        <w:rPr>
          <w:sz w:val="28"/>
          <w:szCs w:val="28"/>
        </w:rPr>
        <w:t xml:space="preserve"> для развития речи », для детей 5-7 лет/ Санкт-Петербург Издательский дом «Литература»/2011г;</w:t>
      </w:r>
    </w:p>
    <w:p w:rsidR="00144985" w:rsidRPr="006033C9" w:rsidRDefault="00144985" w:rsidP="00144985">
      <w:pPr>
        <w:spacing w:after="0" w:line="240" w:lineRule="auto"/>
        <w:jc w:val="both"/>
        <w:rPr>
          <w:sz w:val="28"/>
          <w:szCs w:val="28"/>
        </w:rPr>
      </w:pPr>
      <w:proofErr w:type="spellStart"/>
      <w:r w:rsidRPr="006033C9">
        <w:rPr>
          <w:sz w:val="28"/>
          <w:szCs w:val="28"/>
        </w:rPr>
        <w:t>Т.А.Трретьякова</w:t>
      </w:r>
      <w:proofErr w:type="spellEnd"/>
      <w:r w:rsidRPr="006033C9">
        <w:rPr>
          <w:sz w:val="28"/>
          <w:szCs w:val="28"/>
        </w:rPr>
        <w:t xml:space="preserve"> «Комплексные занятия» с детьми 6-7 ле</w:t>
      </w:r>
      <w:proofErr w:type="gramStart"/>
      <w:r w:rsidRPr="006033C9">
        <w:rPr>
          <w:sz w:val="28"/>
          <w:szCs w:val="28"/>
        </w:rPr>
        <w:t>т(</w:t>
      </w:r>
      <w:proofErr w:type="gramEnd"/>
      <w:r w:rsidRPr="006033C9">
        <w:rPr>
          <w:sz w:val="28"/>
          <w:szCs w:val="28"/>
        </w:rPr>
        <w:t>развитие речи)/ Издательство «Учитель», Волгоград 2010г;</w:t>
      </w:r>
    </w:p>
    <w:p w:rsidR="00144985" w:rsidRPr="006033C9" w:rsidRDefault="00144985" w:rsidP="00144985">
      <w:pPr>
        <w:spacing w:after="0" w:line="240" w:lineRule="auto"/>
        <w:jc w:val="both"/>
        <w:rPr>
          <w:sz w:val="28"/>
          <w:szCs w:val="28"/>
        </w:rPr>
      </w:pPr>
      <w:proofErr w:type="spellStart"/>
      <w:r w:rsidRPr="006033C9">
        <w:rPr>
          <w:sz w:val="28"/>
          <w:szCs w:val="28"/>
        </w:rPr>
        <w:t>А.В.Пугина</w:t>
      </w:r>
      <w:proofErr w:type="spellEnd"/>
      <w:r w:rsidRPr="006033C9">
        <w:rPr>
          <w:sz w:val="28"/>
          <w:szCs w:val="28"/>
        </w:rPr>
        <w:t xml:space="preserve"> «Комплексные занятия в подготовительной группе</w:t>
      </w:r>
      <w:proofErr w:type="gramStart"/>
      <w:r w:rsidRPr="006033C9">
        <w:rPr>
          <w:sz w:val="28"/>
          <w:szCs w:val="28"/>
        </w:rPr>
        <w:t>»(</w:t>
      </w:r>
      <w:proofErr w:type="gramEnd"/>
      <w:r w:rsidRPr="006033C9">
        <w:rPr>
          <w:sz w:val="28"/>
          <w:szCs w:val="28"/>
        </w:rPr>
        <w:t>развитие речи, обучение грамоте)/ Издательство «Учитель», Волгоград 2008г;</w:t>
      </w:r>
    </w:p>
    <w:p w:rsidR="00144985" w:rsidRPr="006033C9" w:rsidRDefault="00144985" w:rsidP="00144985">
      <w:pPr>
        <w:spacing w:after="0" w:line="240" w:lineRule="auto"/>
        <w:rPr>
          <w:sz w:val="28"/>
          <w:szCs w:val="28"/>
        </w:rPr>
      </w:pPr>
      <w:proofErr w:type="spellStart"/>
      <w:r w:rsidRPr="006033C9">
        <w:rPr>
          <w:sz w:val="28"/>
          <w:szCs w:val="28"/>
        </w:rPr>
        <w:t>О.С.Ушакова</w:t>
      </w:r>
      <w:proofErr w:type="spellEnd"/>
      <w:r w:rsidRPr="006033C9">
        <w:rPr>
          <w:sz w:val="28"/>
          <w:szCs w:val="28"/>
        </w:rPr>
        <w:t xml:space="preserve"> «Ознакомление дошкольников с литературой и развитие речи</w:t>
      </w:r>
      <w:proofErr w:type="gramStart"/>
      <w:r w:rsidRPr="006033C9">
        <w:rPr>
          <w:sz w:val="28"/>
          <w:szCs w:val="28"/>
        </w:rPr>
        <w:t>»(</w:t>
      </w:r>
      <w:proofErr w:type="gramEnd"/>
      <w:r w:rsidRPr="006033C9">
        <w:rPr>
          <w:sz w:val="28"/>
          <w:szCs w:val="28"/>
        </w:rPr>
        <w:t>занятия, игры, методические рекомендации, мониторинг)/     Творческий Центр «Сфера», Москва 2012г;</w:t>
      </w:r>
    </w:p>
    <w:p w:rsidR="00144985" w:rsidRPr="006033C9" w:rsidRDefault="00144985" w:rsidP="00144985">
      <w:pPr>
        <w:spacing w:after="0" w:line="240" w:lineRule="auto"/>
        <w:rPr>
          <w:sz w:val="28"/>
          <w:szCs w:val="28"/>
        </w:rPr>
      </w:pPr>
      <w:proofErr w:type="spellStart"/>
      <w:r w:rsidRPr="006033C9">
        <w:rPr>
          <w:sz w:val="28"/>
          <w:szCs w:val="28"/>
        </w:rPr>
        <w:t>О.С.Ушакова</w:t>
      </w:r>
      <w:proofErr w:type="spellEnd"/>
      <w:r w:rsidRPr="006033C9">
        <w:rPr>
          <w:sz w:val="28"/>
          <w:szCs w:val="28"/>
        </w:rPr>
        <w:t xml:space="preserve"> «Развитие речи детей 3-5 лет</w:t>
      </w:r>
      <w:proofErr w:type="gramStart"/>
      <w:r w:rsidRPr="006033C9">
        <w:rPr>
          <w:sz w:val="28"/>
          <w:szCs w:val="28"/>
        </w:rPr>
        <w:t>»(</w:t>
      </w:r>
      <w:proofErr w:type="gramEnd"/>
      <w:r w:rsidRPr="006033C9">
        <w:rPr>
          <w:sz w:val="28"/>
          <w:szCs w:val="28"/>
        </w:rPr>
        <w:t>программа, конспекты занятий, методические рекомендации)/ Творческий Центр «Сфера», Москва 2012г;</w:t>
      </w:r>
    </w:p>
    <w:p w:rsidR="00144985" w:rsidRPr="006033C9" w:rsidRDefault="00144985" w:rsidP="00144985">
      <w:pPr>
        <w:spacing w:after="0" w:line="240" w:lineRule="auto"/>
        <w:jc w:val="both"/>
        <w:rPr>
          <w:sz w:val="28"/>
          <w:szCs w:val="28"/>
        </w:rPr>
      </w:pPr>
      <w:proofErr w:type="spellStart"/>
      <w:r w:rsidRPr="006033C9">
        <w:rPr>
          <w:sz w:val="28"/>
          <w:szCs w:val="28"/>
        </w:rPr>
        <w:t>А.В.Аджи</w:t>
      </w:r>
      <w:proofErr w:type="spellEnd"/>
      <w:r w:rsidRPr="006033C9">
        <w:rPr>
          <w:sz w:val="28"/>
          <w:szCs w:val="28"/>
        </w:rPr>
        <w:t xml:space="preserve"> «Конспекты интегрированных занятий во второй младшей группе детского сад</w:t>
      </w:r>
      <w:proofErr w:type="gramStart"/>
      <w:r w:rsidRPr="006033C9">
        <w:rPr>
          <w:sz w:val="28"/>
          <w:szCs w:val="28"/>
        </w:rPr>
        <w:t>а(</w:t>
      </w:r>
      <w:proofErr w:type="gramEnd"/>
      <w:r w:rsidRPr="006033C9">
        <w:rPr>
          <w:sz w:val="28"/>
          <w:szCs w:val="28"/>
        </w:rPr>
        <w:t>развитие речи, обучение грамоте, ознакомление с художественной литературой»/ Издательство «Учитель», Воронеж 2009г;</w:t>
      </w:r>
    </w:p>
    <w:p w:rsidR="00144985" w:rsidRPr="006033C9" w:rsidRDefault="00144985" w:rsidP="00144985">
      <w:pPr>
        <w:spacing w:after="0" w:line="240" w:lineRule="auto"/>
        <w:jc w:val="both"/>
        <w:rPr>
          <w:sz w:val="28"/>
          <w:szCs w:val="28"/>
        </w:rPr>
      </w:pPr>
      <w:r w:rsidRPr="006033C9">
        <w:rPr>
          <w:sz w:val="28"/>
          <w:szCs w:val="28"/>
        </w:rPr>
        <w:t xml:space="preserve">В.В. </w:t>
      </w:r>
      <w:proofErr w:type="spellStart"/>
      <w:r w:rsidRPr="006033C9">
        <w:rPr>
          <w:sz w:val="28"/>
          <w:szCs w:val="28"/>
        </w:rPr>
        <w:t>Гербова</w:t>
      </w:r>
      <w:proofErr w:type="spellEnd"/>
      <w:r w:rsidRPr="006033C9">
        <w:rPr>
          <w:sz w:val="28"/>
          <w:szCs w:val="28"/>
        </w:rPr>
        <w:t xml:space="preserve"> «Развитие речи в детском саду» старшая группа. – М.: Мозаика-Синтез,2015г;</w:t>
      </w:r>
    </w:p>
    <w:p w:rsidR="00144985" w:rsidRDefault="006033C9" w:rsidP="00B20ADD">
      <w:pPr>
        <w:spacing w:after="0" w:line="240" w:lineRule="auto"/>
        <w:jc w:val="both"/>
        <w:rPr>
          <w:sz w:val="28"/>
          <w:szCs w:val="28"/>
        </w:rPr>
      </w:pPr>
      <w:r w:rsidRPr="006033C9">
        <w:rPr>
          <w:sz w:val="28"/>
          <w:szCs w:val="28"/>
        </w:rPr>
        <w:t xml:space="preserve">В.В. </w:t>
      </w:r>
      <w:proofErr w:type="spellStart"/>
      <w:r w:rsidRPr="006033C9">
        <w:rPr>
          <w:sz w:val="28"/>
          <w:szCs w:val="28"/>
        </w:rPr>
        <w:t>Гербова</w:t>
      </w:r>
      <w:proofErr w:type="spellEnd"/>
      <w:r w:rsidRPr="006033C9">
        <w:rPr>
          <w:sz w:val="28"/>
          <w:szCs w:val="28"/>
        </w:rPr>
        <w:t xml:space="preserve"> «Развитие речи в детском саду» Подготовительная к школе груп</w:t>
      </w:r>
      <w:r w:rsidR="00B20ADD">
        <w:rPr>
          <w:sz w:val="28"/>
          <w:szCs w:val="28"/>
        </w:rPr>
        <w:t>па. – М.: Мозаика-Синтез,2016г;</w:t>
      </w:r>
    </w:p>
    <w:p w:rsidR="00B20ADD" w:rsidRPr="00B20ADD" w:rsidRDefault="00B20ADD" w:rsidP="00B20ADD">
      <w:pPr>
        <w:spacing w:after="0" w:line="240" w:lineRule="auto"/>
        <w:jc w:val="both"/>
        <w:rPr>
          <w:sz w:val="28"/>
          <w:szCs w:val="28"/>
        </w:rPr>
      </w:pPr>
    </w:p>
    <w:p w:rsidR="00144985" w:rsidRPr="006033C9" w:rsidRDefault="00144985" w:rsidP="00144985">
      <w:pPr>
        <w:jc w:val="both"/>
        <w:rPr>
          <w:bCs/>
          <w:sz w:val="28"/>
          <w:szCs w:val="28"/>
          <w:u w:val="single"/>
        </w:rPr>
      </w:pPr>
      <w:r w:rsidRPr="006033C9">
        <w:rPr>
          <w:bCs/>
          <w:sz w:val="28"/>
          <w:szCs w:val="28"/>
          <w:u w:val="single"/>
        </w:rPr>
        <w:t>Образовательная область «Художественно-эстетическое развитие».</w:t>
      </w:r>
    </w:p>
    <w:p w:rsidR="00367F4B" w:rsidRPr="006033C9" w:rsidRDefault="00367F4B" w:rsidP="00367F4B">
      <w:pPr>
        <w:spacing w:after="0" w:line="240" w:lineRule="auto"/>
        <w:jc w:val="both"/>
        <w:rPr>
          <w:sz w:val="28"/>
          <w:szCs w:val="28"/>
        </w:rPr>
      </w:pPr>
      <w:proofErr w:type="spellStart"/>
      <w:r w:rsidRPr="006033C9">
        <w:rPr>
          <w:sz w:val="28"/>
          <w:szCs w:val="28"/>
        </w:rPr>
        <w:t>Л.В.Куцакова</w:t>
      </w:r>
      <w:proofErr w:type="spellEnd"/>
      <w:r w:rsidRPr="006033C9">
        <w:rPr>
          <w:sz w:val="28"/>
          <w:szCs w:val="28"/>
        </w:rPr>
        <w:t xml:space="preserve"> Занятия по конструированию из строительного материала (вторая младшая, средняя, старшая, подготовительная группы), М.: Мозайка-Синтез,2014г; </w:t>
      </w:r>
    </w:p>
    <w:p w:rsidR="00367F4B" w:rsidRPr="006033C9" w:rsidRDefault="00367F4B" w:rsidP="00367F4B">
      <w:pPr>
        <w:spacing w:after="0" w:line="240" w:lineRule="auto"/>
        <w:jc w:val="both"/>
        <w:rPr>
          <w:sz w:val="28"/>
          <w:szCs w:val="28"/>
        </w:rPr>
      </w:pPr>
      <w:proofErr w:type="spellStart"/>
      <w:r w:rsidRPr="006033C9">
        <w:rPr>
          <w:sz w:val="28"/>
          <w:szCs w:val="28"/>
        </w:rPr>
        <w:t>Е.В.Фешина</w:t>
      </w:r>
      <w:proofErr w:type="spellEnd"/>
      <w:r w:rsidRPr="006033C9">
        <w:rPr>
          <w:sz w:val="28"/>
          <w:szCs w:val="28"/>
        </w:rPr>
        <w:t xml:space="preserve"> «</w:t>
      </w:r>
      <w:proofErr w:type="spellStart"/>
      <w:r w:rsidRPr="006033C9">
        <w:rPr>
          <w:sz w:val="28"/>
          <w:szCs w:val="28"/>
        </w:rPr>
        <w:t>Лего</w:t>
      </w:r>
      <w:proofErr w:type="spellEnd"/>
      <w:r w:rsidRPr="006033C9">
        <w:rPr>
          <w:sz w:val="28"/>
          <w:szCs w:val="28"/>
        </w:rPr>
        <w:t xml:space="preserve"> </w:t>
      </w:r>
      <w:proofErr w:type="gramStart"/>
      <w:r w:rsidRPr="006033C9">
        <w:rPr>
          <w:sz w:val="28"/>
          <w:szCs w:val="28"/>
        </w:rPr>
        <w:t>–к</w:t>
      </w:r>
      <w:proofErr w:type="gramEnd"/>
      <w:r w:rsidRPr="006033C9">
        <w:rPr>
          <w:sz w:val="28"/>
          <w:szCs w:val="28"/>
        </w:rPr>
        <w:t>онструирование в детском саду», Творческий центр «Сфера», Москва 2012г;</w:t>
      </w:r>
    </w:p>
    <w:p w:rsidR="00367F4B" w:rsidRPr="006033C9" w:rsidRDefault="00367F4B" w:rsidP="00367F4B">
      <w:pPr>
        <w:spacing w:after="0" w:line="240" w:lineRule="auto"/>
        <w:jc w:val="both"/>
        <w:rPr>
          <w:sz w:val="28"/>
          <w:szCs w:val="28"/>
        </w:rPr>
      </w:pPr>
      <w:proofErr w:type="spellStart"/>
      <w:r w:rsidRPr="006033C9">
        <w:rPr>
          <w:sz w:val="28"/>
          <w:szCs w:val="28"/>
        </w:rPr>
        <w:t>Л.А.Парамонова</w:t>
      </w:r>
      <w:proofErr w:type="spellEnd"/>
      <w:r w:rsidRPr="006033C9">
        <w:rPr>
          <w:sz w:val="28"/>
          <w:szCs w:val="28"/>
        </w:rPr>
        <w:t xml:space="preserve"> «Теория и методика творческого конструирования в детском </w:t>
      </w:r>
      <w:proofErr w:type="spellStart"/>
      <w:r w:rsidRPr="006033C9">
        <w:rPr>
          <w:sz w:val="28"/>
          <w:szCs w:val="28"/>
        </w:rPr>
        <w:t>саду»</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«Академа»,2002г;</w:t>
      </w:r>
    </w:p>
    <w:p w:rsidR="00367F4B" w:rsidRPr="006033C9" w:rsidRDefault="00367F4B" w:rsidP="00367F4B">
      <w:pPr>
        <w:spacing w:after="0" w:line="240" w:lineRule="auto"/>
        <w:jc w:val="both"/>
        <w:rPr>
          <w:sz w:val="28"/>
          <w:szCs w:val="28"/>
        </w:rPr>
      </w:pPr>
      <w:proofErr w:type="spellStart"/>
      <w:r w:rsidRPr="006033C9">
        <w:rPr>
          <w:sz w:val="28"/>
          <w:szCs w:val="28"/>
        </w:rPr>
        <w:t>Н.Б.Бочарова</w:t>
      </w:r>
      <w:proofErr w:type="spellEnd"/>
      <w:r w:rsidRPr="006033C9">
        <w:rPr>
          <w:sz w:val="28"/>
          <w:szCs w:val="28"/>
        </w:rPr>
        <w:t xml:space="preserve"> «Учимся конструировать» /Москва «Школьная пресса» 2009г;</w:t>
      </w:r>
    </w:p>
    <w:p w:rsidR="00367F4B" w:rsidRPr="006033C9" w:rsidRDefault="00367F4B" w:rsidP="00367F4B">
      <w:pPr>
        <w:pStyle w:val="Style82"/>
        <w:tabs>
          <w:tab w:val="left" w:pos="509"/>
        </w:tabs>
        <w:spacing w:line="240" w:lineRule="auto"/>
        <w:ind w:firstLine="0"/>
        <w:jc w:val="both"/>
        <w:rPr>
          <w:rFonts w:ascii="Times New Roman" w:hAnsi="Times New Roman" w:cs="Times New Roman"/>
          <w:sz w:val="28"/>
          <w:szCs w:val="28"/>
        </w:rPr>
      </w:pPr>
      <w:proofErr w:type="spellStart"/>
      <w:r w:rsidRPr="006033C9">
        <w:rPr>
          <w:rFonts w:ascii="Times New Roman" w:hAnsi="Times New Roman" w:cs="Times New Roman"/>
          <w:sz w:val="28"/>
          <w:szCs w:val="28"/>
        </w:rPr>
        <w:t>С.В.Коноваленко</w:t>
      </w:r>
      <w:proofErr w:type="spellEnd"/>
      <w:r w:rsidRPr="006033C9">
        <w:rPr>
          <w:rFonts w:ascii="Times New Roman" w:hAnsi="Times New Roman" w:cs="Times New Roman"/>
          <w:sz w:val="28"/>
          <w:szCs w:val="28"/>
        </w:rPr>
        <w:t xml:space="preserve"> «Развитие конструктивной деятельности в детском саду»;</w:t>
      </w:r>
    </w:p>
    <w:p w:rsidR="00367F4B" w:rsidRPr="006033C9" w:rsidRDefault="00367F4B" w:rsidP="00367F4B">
      <w:pPr>
        <w:jc w:val="both"/>
        <w:rPr>
          <w:sz w:val="28"/>
          <w:szCs w:val="28"/>
        </w:rPr>
      </w:pPr>
      <w:proofErr w:type="spellStart"/>
      <w:r w:rsidRPr="006033C9">
        <w:rPr>
          <w:sz w:val="28"/>
          <w:szCs w:val="28"/>
        </w:rPr>
        <w:t>Л.В.Куцакова</w:t>
      </w:r>
      <w:proofErr w:type="spellEnd"/>
      <w:r w:rsidRPr="006033C9">
        <w:rPr>
          <w:sz w:val="28"/>
          <w:szCs w:val="28"/>
        </w:rPr>
        <w:t xml:space="preserve"> «Конструирование и художественный труд в детском саду»/ Творческий центр «Сфера», Москва 2012г;</w:t>
      </w:r>
    </w:p>
    <w:p w:rsidR="00367F4B" w:rsidRPr="006033C9" w:rsidRDefault="00367F4B" w:rsidP="00367F4B">
      <w:pPr>
        <w:spacing w:after="0" w:line="240" w:lineRule="auto"/>
        <w:jc w:val="both"/>
        <w:rPr>
          <w:sz w:val="28"/>
          <w:szCs w:val="28"/>
        </w:rPr>
      </w:pPr>
      <w:proofErr w:type="spellStart"/>
      <w:r w:rsidRPr="006033C9">
        <w:rPr>
          <w:sz w:val="28"/>
          <w:szCs w:val="28"/>
        </w:rPr>
        <w:t>О.В.Дыбина</w:t>
      </w:r>
      <w:proofErr w:type="spellEnd"/>
      <w:r w:rsidRPr="006033C9">
        <w:rPr>
          <w:sz w:val="28"/>
          <w:szCs w:val="28"/>
        </w:rPr>
        <w:t xml:space="preserve"> «Конструирование из строительного материала» старшая группа/ М.: Мозаика-Синтез, 2014г;</w:t>
      </w:r>
    </w:p>
    <w:p w:rsidR="00367F4B" w:rsidRPr="006033C9" w:rsidRDefault="00367F4B" w:rsidP="00367F4B">
      <w:pPr>
        <w:spacing w:after="0" w:line="240" w:lineRule="auto"/>
        <w:jc w:val="both"/>
        <w:rPr>
          <w:sz w:val="28"/>
          <w:szCs w:val="28"/>
        </w:rPr>
      </w:pPr>
      <w:proofErr w:type="spellStart"/>
      <w:r w:rsidRPr="006033C9">
        <w:rPr>
          <w:sz w:val="28"/>
          <w:szCs w:val="28"/>
        </w:rPr>
        <w:t>Л.В.Куцакова</w:t>
      </w:r>
      <w:proofErr w:type="spellEnd"/>
      <w:r w:rsidRPr="006033C9">
        <w:rPr>
          <w:sz w:val="28"/>
          <w:szCs w:val="28"/>
        </w:rPr>
        <w:t xml:space="preserve"> «Конструирование из строительного материала» средняя группа/ М.: Мозаика-Синтез, 2015г;</w:t>
      </w:r>
    </w:p>
    <w:p w:rsidR="00367F4B" w:rsidRPr="006033C9" w:rsidRDefault="00367F4B" w:rsidP="00367F4B">
      <w:pPr>
        <w:spacing w:after="0" w:line="240" w:lineRule="auto"/>
        <w:jc w:val="both"/>
        <w:rPr>
          <w:sz w:val="28"/>
          <w:szCs w:val="28"/>
        </w:rPr>
      </w:pPr>
      <w:r w:rsidRPr="006033C9">
        <w:rPr>
          <w:sz w:val="28"/>
          <w:szCs w:val="28"/>
        </w:rPr>
        <w:t xml:space="preserve">Конструирование из строительного материала: средняя группа, старшая группа, подготовительная к школе группа,  Л.В. </w:t>
      </w:r>
      <w:proofErr w:type="spellStart"/>
      <w:r w:rsidRPr="006033C9">
        <w:rPr>
          <w:sz w:val="28"/>
          <w:szCs w:val="28"/>
        </w:rPr>
        <w:t>Куцакова</w:t>
      </w:r>
      <w:proofErr w:type="spellEnd"/>
      <w:proofErr w:type="gramStart"/>
      <w:r w:rsidRPr="006033C9">
        <w:rPr>
          <w:sz w:val="28"/>
          <w:szCs w:val="28"/>
        </w:rPr>
        <w:t xml:space="preserve"> .</w:t>
      </w:r>
      <w:proofErr w:type="gramEnd"/>
      <w:r w:rsidRPr="006033C9">
        <w:rPr>
          <w:sz w:val="28"/>
          <w:szCs w:val="28"/>
        </w:rPr>
        <w:t>Москва 2014г</w:t>
      </w:r>
    </w:p>
    <w:p w:rsidR="00367F4B" w:rsidRPr="006033C9" w:rsidRDefault="00367F4B" w:rsidP="00144985">
      <w:pPr>
        <w:jc w:val="both"/>
        <w:rPr>
          <w:bCs/>
          <w:sz w:val="28"/>
          <w:szCs w:val="28"/>
          <w:u w:val="single"/>
        </w:rPr>
      </w:pPr>
    </w:p>
    <w:p w:rsidR="00144985" w:rsidRPr="006033C9" w:rsidRDefault="00144985" w:rsidP="00144985">
      <w:pPr>
        <w:spacing w:after="0" w:line="240" w:lineRule="auto"/>
        <w:jc w:val="both"/>
        <w:rPr>
          <w:sz w:val="28"/>
          <w:szCs w:val="28"/>
        </w:rPr>
      </w:pPr>
      <w:proofErr w:type="spellStart"/>
      <w:r w:rsidRPr="006033C9">
        <w:rPr>
          <w:sz w:val="28"/>
          <w:szCs w:val="28"/>
        </w:rPr>
        <w:t>Т.С.Комарова</w:t>
      </w:r>
      <w:proofErr w:type="spellEnd"/>
      <w:r w:rsidRPr="006033C9">
        <w:rPr>
          <w:sz w:val="28"/>
          <w:szCs w:val="28"/>
        </w:rPr>
        <w:t xml:space="preserve"> «Изобразительная деятельность в детском саду. Средняя группа. М.: Мозаика-Синтез, 2014г;</w:t>
      </w:r>
    </w:p>
    <w:p w:rsidR="00144985" w:rsidRPr="006033C9" w:rsidRDefault="00144985" w:rsidP="00144985">
      <w:pPr>
        <w:spacing w:after="0" w:line="240" w:lineRule="auto"/>
        <w:jc w:val="both"/>
        <w:rPr>
          <w:sz w:val="28"/>
          <w:szCs w:val="28"/>
        </w:rPr>
      </w:pPr>
      <w:proofErr w:type="spellStart"/>
      <w:r w:rsidRPr="006033C9">
        <w:rPr>
          <w:sz w:val="28"/>
          <w:szCs w:val="28"/>
        </w:rPr>
        <w:lastRenderedPageBreak/>
        <w:t>Т.С.Комарова</w:t>
      </w:r>
      <w:proofErr w:type="spellEnd"/>
      <w:r w:rsidRPr="006033C9">
        <w:rPr>
          <w:sz w:val="28"/>
          <w:szCs w:val="28"/>
        </w:rPr>
        <w:t xml:space="preserve"> «Детское художественное творчество с детьми 2-7 лет»/ М.: Мозаика-Синтез, 2005;</w:t>
      </w:r>
    </w:p>
    <w:p w:rsidR="00144985" w:rsidRPr="006033C9" w:rsidRDefault="00144985" w:rsidP="00144985">
      <w:pPr>
        <w:spacing w:after="0" w:line="240" w:lineRule="auto"/>
        <w:jc w:val="both"/>
        <w:rPr>
          <w:sz w:val="28"/>
          <w:szCs w:val="28"/>
        </w:rPr>
      </w:pPr>
      <w:proofErr w:type="spellStart"/>
      <w:r w:rsidRPr="006033C9">
        <w:rPr>
          <w:sz w:val="28"/>
          <w:szCs w:val="28"/>
        </w:rPr>
        <w:t>О.А.Соломенникова</w:t>
      </w:r>
      <w:proofErr w:type="spellEnd"/>
      <w:r w:rsidRPr="006033C9">
        <w:rPr>
          <w:sz w:val="28"/>
          <w:szCs w:val="28"/>
        </w:rPr>
        <w:t xml:space="preserve"> «Радость творчества» с детьми 2-7 лет/ М.: Мозаика-Синтез, 2005;</w:t>
      </w:r>
    </w:p>
    <w:p w:rsidR="00144985" w:rsidRPr="006033C9" w:rsidRDefault="00144985" w:rsidP="00144985">
      <w:pPr>
        <w:spacing w:after="0" w:line="240" w:lineRule="auto"/>
        <w:jc w:val="both"/>
        <w:rPr>
          <w:sz w:val="28"/>
          <w:szCs w:val="28"/>
        </w:rPr>
      </w:pPr>
      <w:proofErr w:type="spellStart"/>
      <w:r w:rsidRPr="006033C9">
        <w:rPr>
          <w:sz w:val="28"/>
          <w:szCs w:val="28"/>
        </w:rPr>
        <w:t>Н.В.Ермолаева</w:t>
      </w:r>
      <w:proofErr w:type="spellEnd"/>
      <w:r w:rsidRPr="006033C9">
        <w:rPr>
          <w:sz w:val="28"/>
          <w:szCs w:val="28"/>
        </w:rPr>
        <w:t xml:space="preserve"> «</w:t>
      </w:r>
      <w:proofErr w:type="spellStart"/>
      <w:r w:rsidRPr="006033C9">
        <w:rPr>
          <w:sz w:val="28"/>
          <w:szCs w:val="28"/>
        </w:rPr>
        <w:t>Естетическое</w:t>
      </w:r>
      <w:proofErr w:type="spellEnd"/>
      <w:r w:rsidRPr="006033C9">
        <w:rPr>
          <w:sz w:val="28"/>
          <w:szCs w:val="28"/>
        </w:rPr>
        <w:t xml:space="preserve"> воспитание дошкольников через декоративно-</w:t>
      </w:r>
      <w:proofErr w:type="spellStart"/>
      <w:r w:rsidRPr="006033C9">
        <w:rPr>
          <w:sz w:val="28"/>
          <w:szCs w:val="28"/>
        </w:rPr>
        <w:t>прникладное</w:t>
      </w:r>
      <w:proofErr w:type="spellEnd"/>
      <w:r w:rsidRPr="006033C9">
        <w:rPr>
          <w:sz w:val="28"/>
          <w:szCs w:val="28"/>
        </w:rPr>
        <w:t xml:space="preserve"> искусство»/ Санкт-Петербург «Детство-Пресс» 2011г;</w:t>
      </w:r>
    </w:p>
    <w:p w:rsidR="00144985" w:rsidRPr="006033C9" w:rsidRDefault="00144985" w:rsidP="00144985">
      <w:pPr>
        <w:spacing w:after="0" w:line="240" w:lineRule="auto"/>
        <w:jc w:val="both"/>
        <w:rPr>
          <w:sz w:val="28"/>
          <w:szCs w:val="28"/>
        </w:rPr>
      </w:pPr>
      <w:proofErr w:type="spellStart"/>
      <w:r w:rsidRPr="006033C9">
        <w:rPr>
          <w:sz w:val="28"/>
          <w:szCs w:val="28"/>
        </w:rPr>
        <w:t>Н.В.Квач</w:t>
      </w:r>
      <w:proofErr w:type="spellEnd"/>
      <w:r w:rsidRPr="006033C9">
        <w:rPr>
          <w:sz w:val="28"/>
          <w:szCs w:val="28"/>
        </w:rPr>
        <w:t xml:space="preserve"> «Развитие образного мышления и графических навыков у детей 5-7 лет»/Москва «Гуманитарный издательский центр «Владос»,2001г;</w:t>
      </w:r>
    </w:p>
    <w:p w:rsidR="00144985" w:rsidRPr="006033C9" w:rsidRDefault="00144985" w:rsidP="00144985">
      <w:pPr>
        <w:spacing w:after="0" w:line="240" w:lineRule="auto"/>
        <w:jc w:val="both"/>
        <w:rPr>
          <w:sz w:val="28"/>
          <w:szCs w:val="28"/>
        </w:rPr>
      </w:pPr>
      <w:proofErr w:type="spellStart"/>
      <w:r w:rsidRPr="006033C9">
        <w:rPr>
          <w:sz w:val="28"/>
          <w:szCs w:val="28"/>
        </w:rPr>
        <w:t>Т.С.Комарова</w:t>
      </w:r>
      <w:proofErr w:type="spellEnd"/>
      <w:r w:rsidRPr="006033C9">
        <w:rPr>
          <w:sz w:val="28"/>
          <w:szCs w:val="28"/>
        </w:rPr>
        <w:t xml:space="preserve"> «Занятия по изобразительной деятельности (вторая младшая, средняя, старшая подготовительная, группы</w:t>
      </w:r>
      <w:proofErr w:type="gramStart"/>
      <w:r w:rsidRPr="006033C9">
        <w:rPr>
          <w:sz w:val="28"/>
          <w:szCs w:val="28"/>
        </w:rPr>
        <w:t xml:space="preserve">,) »/ </w:t>
      </w:r>
      <w:proofErr w:type="gramEnd"/>
      <w:r w:rsidRPr="006033C9">
        <w:rPr>
          <w:sz w:val="28"/>
          <w:szCs w:val="28"/>
        </w:rPr>
        <w:t>М.: Мозаика-Синтез, 2009,2011г;</w:t>
      </w:r>
    </w:p>
    <w:p w:rsidR="00144985" w:rsidRPr="006033C9" w:rsidRDefault="00144985" w:rsidP="00144985">
      <w:pPr>
        <w:spacing w:after="0" w:line="240" w:lineRule="auto"/>
        <w:jc w:val="both"/>
        <w:rPr>
          <w:sz w:val="28"/>
          <w:szCs w:val="28"/>
        </w:rPr>
      </w:pPr>
      <w:proofErr w:type="gramStart"/>
      <w:r w:rsidRPr="006033C9">
        <w:rPr>
          <w:sz w:val="28"/>
          <w:szCs w:val="28"/>
        </w:rPr>
        <w:t>И.А. Лыкова  Изобразительная деятельность: планирование, конспекты занятий, методические рекомендации (ранний возраст, вторая младшая, средняя, старшая, подготовительная группы).</w:t>
      </w:r>
      <w:proofErr w:type="gramEnd"/>
      <w:r w:rsidRPr="006033C9">
        <w:rPr>
          <w:sz w:val="28"/>
          <w:szCs w:val="28"/>
        </w:rPr>
        <w:t xml:space="preserve"> – М.: Карапуз-Дидактика, Творческий центр «Сфера», Москва 2009г;</w:t>
      </w:r>
    </w:p>
    <w:p w:rsidR="00144985" w:rsidRPr="006033C9" w:rsidRDefault="00144985" w:rsidP="00144985">
      <w:pPr>
        <w:spacing w:after="0" w:line="240" w:lineRule="auto"/>
        <w:jc w:val="both"/>
        <w:rPr>
          <w:sz w:val="28"/>
          <w:szCs w:val="28"/>
        </w:rPr>
      </w:pPr>
      <w:proofErr w:type="spellStart"/>
      <w:r w:rsidRPr="006033C9">
        <w:rPr>
          <w:sz w:val="28"/>
          <w:szCs w:val="28"/>
        </w:rPr>
        <w:t>Г.С.Швайко</w:t>
      </w:r>
      <w:proofErr w:type="spellEnd"/>
      <w:r w:rsidRPr="006033C9">
        <w:rPr>
          <w:sz w:val="28"/>
          <w:szCs w:val="28"/>
        </w:rPr>
        <w:t xml:space="preserve"> «Занятия по изобразительной деятельности в детском саду</w:t>
      </w:r>
      <w:proofErr w:type="gramStart"/>
      <w:r w:rsidRPr="006033C9">
        <w:rPr>
          <w:sz w:val="28"/>
          <w:szCs w:val="28"/>
        </w:rPr>
        <w:t>»(</w:t>
      </w:r>
      <w:proofErr w:type="gramEnd"/>
      <w:r w:rsidRPr="006033C9">
        <w:rPr>
          <w:sz w:val="28"/>
          <w:szCs w:val="28"/>
        </w:rPr>
        <w:t>средняя, старшая, подготовительная группы)/Москва Издательский центр «Владос»,2000,2002г;</w:t>
      </w:r>
    </w:p>
    <w:p w:rsidR="00144985" w:rsidRPr="006033C9" w:rsidRDefault="00144985" w:rsidP="00144985">
      <w:pPr>
        <w:spacing w:after="0" w:line="240" w:lineRule="auto"/>
        <w:jc w:val="both"/>
        <w:rPr>
          <w:sz w:val="28"/>
          <w:szCs w:val="28"/>
        </w:rPr>
      </w:pPr>
      <w:proofErr w:type="spellStart"/>
      <w:r w:rsidRPr="006033C9">
        <w:rPr>
          <w:sz w:val="28"/>
          <w:szCs w:val="28"/>
        </w:rPr>
        <w:t>Н.Б.Халезова</w:t>
      </w:r>
      <w:proofErr w:type="spellEnd"/>
      <w:r w:rsidRPr="006033C9">
        <w:rPr>
          <w:sz w:val="28"/>
          <w:szCs w:val="28"/>
        </w:rPr>
        <w:t xml:space="preserve"> «Народная пластика и декоративная лепка в детском </w:t>
      </w:r>
      <w:proofErr w:type="spellStart"/>
      <w:r w:rsidRPr="006033C9">
        <w:rPr>
          <w:sz w:val="28"/>
          <w:szCs w:val="28"/>
        </w:rPr>
        <w:t>саду»</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«Просвещение» 1984г;</w:t>
      </w:r>
    </w:p>
    <w:p w:rsidR="00144985" w:rsidRPr="006033C9" w:rsidRDefault="00144985" w:rsidP="00144985">
      <w:pPr>
        <w:spacing w:after="0" w:line="240" w:lineRule="auto"/>
        <w:jc w:val="both"/>
        <w:rPr>
          <w:sz w:val="28"/>
          <w:szCs w:val="28"/>
        </w:rPr>
      </w:pPr>
      <w:proofErr w:type="spellStart"/>
      <w:r w:rsidRPr="006033C9">
        <w:rPr>
          <w:sz w:val="28"/>
          <w:szCs w:val="28"/>
        </w:rPr>
        <w:t>К.В.Силаева</w:t>
      </w:r>
      <w:proofErr w:type="spellEnd"/>
      <w:r w:rsidRPr="006033C9">
        <w:rPr>
          <w:sz w:val="28"/>
          <w:szCs w:val="28"/>
        </w:rPr>
        <w:t xml:space="preserve"> «Солёное тесто»/Москва, Издательство «Эксмо»,2003г;</w:t>
      </w:r>
    </w:p>
    <w:p w:rsidR="00144985" w:rsidRPr="006033C9" w:rsidRDefault="00144985" w:rsidP="00144985">
      <w:pPr>
        <w:spacing w:after="0" w:line="240" w:lineRule="auto"/>
        <w:jc w:val="both"/>
        <w:rPr>
          <w:sz w:val="28"/>
          <w:szCs w:val="28"/>
        </w:rPr>
      </w:pPr>
      <w:proofErr w:type="spellStart"/>
      <w:r w:rsidRPr="006033C9">
        <w:rPr>
          <w:sz w:val="28"/>
          <w:szCs w:val="28"/>
        </w:rPr>
        <w:t>Р.Г.Казакова</w:t>
      </w:r>
      <w:proofErr w:type="spellEnd"/>
      <w:r w:rsidRPr="006033C9">
        <w:rPr>
          <w:sz w:val="28"/>
          <w:szCs w:val="28"/>
        </w:rPr>
        <w:t xml:space="preserve"> «Занятия по рисованию с дошкольниками»/ Творческий центр «Сфера», Москва 2009г;</w:t>
      </w:r>
    </w:p>
    <w:p w:rsidR="00144985" w:rsidRPr="006033C9" w:rsidRDefault="00144985" w:rsidP="00144985">
      <w:pPr>
        <w:spacing w:after="0" w:line="240" w:lineRule="auto"/>
        <w:jc w:val="both"/>
        <w:rPr>
          <w:sz w:val="28"/>
          <w:szCs w:val="28"/>
        </w:rPr>
      </w:pPr>
      <w:proofErr w:type="spellStart"/>
      <w:r w:rsidRPr="006033C9">
        <w:rPr>
          <w:sz w:val="28"/>
          <w:szCs w:val="28"/>
        </w:rPr>
        <w:t>В.Н.Волчкова</w:t>
      </w:r>
      <w:proofErr w:type="spellEnd"/>
      <w:r w:rsidRPr="006033C9">
        <w:rPr>
          <w:sz w:val="28"/>
          <w:szCs w:val="28"/>
        </w:rPr>
        <w:t xml:space="preserve">, </w:t>
      </w:r>
      <w:proofErr w:type="spellStart"/>
      <w:r w:rsidRPr="006033C9">
        <w:rPr>
          <w:sz w:val="28"/>
          <w:szCs w:val="28"/>
        </w:rPr>
        <w:t>Н.В.Степанова</w:t>
      </w:r>
      <w:proofErr w:type="spellEnd"/>
      <w:r w:rsidRPr="006033C9">
        <w:rPr>
          <w:sz w:val="28"/>
          <w:szCs w:val="28"/>
        </w:rPr>
        <w:t xml:space="preserve"> «Конспекты занятий в старшей группе детского сада</w:t>
      </w:r>
      <w:proofErr w:type="gramStart"/>
      <w:r w:rsidRPr="006033C9">
        <w:rPr>
          <w:sz w:val="28"/>
          <w:szCs w:val="28"/>
        </w:rPr>
        <w:t>»(</w:t>
      </w:r>
      <w:proofErr w:type="gramEnd"/>
      <w:r w:rsidRPr="006033C9">
        <w:rPr>
          <w:sz w:val="28"/>
          <w:szCs w:val="28"/>
        </w:rPr>
        <w:t>Изо)/Воронеж,2008г;</w:t>
      </w:r>
    </w:p>
    <w:p w:rsidR="00144985" w:rsidRPr="006033C9" w:rsidRDefault="00144985" w:rsidP="00144985">
      <w:pPr>
        <w:spacing w:after="0" w:line="240" w:lineRule="auto"/>
        <w:jc w:val="both"/>
        <w:rPr>
          <w:sz w:val="28"/>
          <w:szCs w:val="28"/>
        </w:rPr>
      </w:pPr>
      <w:proofErr w:type="spellStart"/>
      <w:r w:rsidRPr="006033C9">
        <w:rPr>
          <w:sz w:val="28"/>
          <w:szCs w:val="28"/>
        </w:rPr>
        <w:t>В.С.Горичева</w:t>
      </w:r>
      <w:proofErr w:type="spellEnd"/>
      <w:r w:rsidRPr="006033C9">
        <w:rPr>
          <w:sz w:val="28"/>
          <w:szCs w:val="28"/>
        </w:rPr>
        <w:t xml:space="preserve">, </w:t>
      </w:r>
      <w:proofErr w:type="spellStart"/>
      <w:r w:rsidRPr="006033C9">
        <w:rPr>
          <w:sz w:val="28"/>
          <w:szCs w:val="28"/>
        </w:rPr>
        <w:t>М.И.Нагибина</w:t>
      </w:r>
      <w:proofErr w:type="spellEnd"/>
      <w:r w:rsidRPr="006033C9">
        <w:rPr>
          <w:sz w:val="28"/>
          <w:szCs w:val="28"/>
        </w:rPr>
        <w:t xml:space="preserve"> «Сказку сделаем из глины, теста, снега, пластилина»/ Ярославль «Академия развития»,1998г;</w:t>
      </w:r>
    </w:p>
    <w:p w:rsidR="00144985" w:rsidRPr="006033C9" w:rsidRDefault="00144985" w:rsidP="00144985">
      <w:pPr>
        <w:spacing w:after="0" w:line="240" w:lineRule="auto"/>
        <w:jc w:val="both"/>
        <w:rPr>
          <w:sz w:val="28"/>
          <w:szCs w:val="28"/>
        </w:rPr>
      </w:pPr>
      <w:proofErr w:type="spellStart"/>
      <w:r w:rsidRPr="006033C9">
        <w:rPr>
          <w:sz w:val="28"/>
          <w:szCs w:val="28"/>
        </w:rPr>
        <w:t>И.В.Тюфанова</w:t>
      </w:r>
      <w:proofErr w:type="spellEnd"/>
      <w:r w:rsidRPr="006033C9">
        <w:rPr>
          <w:sz w:val="28"/>
          <w:szCs w:val="28"/>
        </w:rPr>
        <w:t xml:space="preserve"> «Мастерская юных художников»</w:t>
      </w:r>
      <w:proofErr w:type="gramStart"/>
      <w:r w:rsidRPr="006033C9">
        <w:rPr>
          <w:sz w:val="28"/>
          <w:szCs w:val="28"/>
        </w:rPr>
        <w:t xml:space="preserve"> .</w:t>
      </w:r>
      <w:proofErr w:type="gramEnd"/>
      <w:r w:rsidRPr="006033C9">
        <w:rPr>
          <w:sz w:val="28"/>
          <w:szCs w:val="28"/>
        </w:rPr>
        <w:t xml:space="preserve"> Развитие изобразительных способностей старших дошкольников./ Санкт-Петербург «Детство-Пресс» 2002г;</w:t>
      </w:r>
    </w:p>
    <w:p w:rsidR="00144985" w:rsidRPr="006033C9" w:rsidRDefault="00144985" w:rsidP="00144985">
      <w:pPr>
        <w:spacing w:after="0" w:line="240" w:lineRule="auto"/>
        <w:jc w:val="both"/>
        <w:rPr>
          <w:sz w:val="28"/>
          <w:szCs w:val="28"/>
        </w:rPr>
      </w:pPr>
      <w:proofErr w:type="spellStart"/>
      <w:r w:rsidRPr="006033C9">
        <w:rPr>
          <w:sz w:val="28"/>
          <w:szCs w:val="28"/>
        </w:rPr>
        <w:t>Р.Г.Казакова</w:t>
      </w:r>
      <w:proofErr w:type="spellEnd"/>
      <w:r w:rsidRPr="006033C9">
        <w:rPr>
          <w:sz w:val="28"/>
          <w:szCs w:val="28"/>
        </w:rPr>
        <w:t xml:space="preserve"> «Рисование с детьми </w:t>
      </w:r>
      <w:proofErr w:type="spellStart"/>
      <w:r w:rsidRPr="006033C9">
        <w:rPr>
          <w:sz w:val="28"/>
          <w:szCs w:val="28"/>
        </w:rPr>
        <w:t>дошкольноговозраста</w:t>
      </w:r>
      <w:proofErr w:type="spellEnd"/>
      <w:proofErr w:type="gramStart"/>
      <w:r w:rsidRPr="006033C9">
        <w:rPr>
          <w:sz w:val="28"/>
          <w:szCs w:val="28"/>
        </w:rPr>
        <w:t>»(</w:t>
      </w:r>
      <w:proofErr w:type="gramEnd"/>
      <w:r w:rsidRPr="006033C9">
        <w:rPr>
          <w:sz w:val="28"/>
          <w:szCs w:val="28"/>
        </w:rPr>
        <w:t>нетрадиционные техники рисования)»/ Творческий центр «Сфера», Москва 2006г;</w:t>
      </w:r>
    </w:p>
    <w:p w:rsidR="00144985" w:rsidRPr="006033C9" w:rsidRDefault="00144985" w:rsidP="00144985">
      <w:pPr>
        <w:spacing w:after="0" w:line="240" w:lineRule="auto"/>
        <w:jc w:val="both"/>
        <w:rPr>
          <w:sz w:val="28"/>
          <w:szCs w:val="28"/>
        </w:rPr>
      </w:pPr>
      <w:proofErr w:type="spellStart"/>
      <w:r w:rsidRPr="006033C9">
        <w:rPr>
          <w:sz w:val="28"/>
          <w:szCs w:val="28"/>
        </w:rPr>
        <w:t>А.С.Галанов</w:t>
      </w:r>
      <w:proofErr w:type="spellEnd"/>
      <w:r w:rsidRPr="006033C9">
        <w:rPr>
          <w:sz w:val="28"/>
          <w:szCs w:val="28"/>
        </w:rPr>
        <w:t xml:space="preserve">, </w:t>
      </w:r>
      <w:proofErr w:type="spellStart"/>
      <w:r w:rsidRPr="006033C9">
        <w:rPr>
          <w:sz w:val="28"/>
          <w:szCs w:val="28"/>
        </w:rPr>
        <w:t>С.Н.Корнилова</w:t>
      </w:r>
      <w:proofErr w:type="spellEnd"/>
      <w:r w:rsidRPr="006033C9">
        <w:rPr>
          <w:sz w:val="28"/>
          <w:szCs w:val="28"/>
        </w:rPr>
        <w:t xml:space="preserve"> «Занятия с дошкольниками по изобразительному искусству» Творческий центр «Сфера», Москва 2000г;</w:t>
      </w:r>
    </w:p>
    <w:p w:rsidR="00144985" w:rsidRPr="006033C9" w:rsidRDefault="00144985" w:rsidP="00144985">
      <w:pPr>
        <w:spacing w:after="0" w:line="240" w:lineRule="auto"/>
        <w:jc w:val="both"/>
        <w:rPr>
          <w:sz w:val="28"/>
          <w:szCs w:val="28"/>
        </w:rPr>
      </w:pPr>
      <w:proofErr w:type="spellStart"/>
      <w:r w:rsidRPr="006033C9">
        <w:rPr>
          <w:sz w:val="28"/>
          <w:szCs w:val="28"/>
        </w:rPr>
        <w:t>Л.М.Салагаева</w:t>
      </w:r>
      <w:proofErr w:type="spellEnd"/>
      <w:r w:rsidRPr="006033C9">
        <w:rPr>
          <w:sz w:val="28"/>
          <w:szCs w:val="28"/>
        </w:rPr>
        <w:t xml:space="preserve"> «Декоративные тарелки»/ Санкт-Петербург «Детство-Пресс» 2010г;</w:t>
      </w:r>
    </w:p>
    <w:p w:rsidR="00144985" w:rsidRPr="006033C9" w:rsidRDefault="00144985" w:rsidP="00144985">
      <w:pPr>
        <w:spacing w:after="0" w:line="240" w:lineRule="auto"/>
        <w:jc w:val="both"/>
        <w:rPr>
          <w:sz w:val="28"/>
          <w:szCs w:val="28"/>
        </w:rPr>
      </w:pPr>
      <w:proofErr w:type="spellStart"/>
      <w:r w:rsidRPr="006033C9">
        <w:rPr>
          <w:sz w:val="28"/>
          <w:szCs w:val="28"/>
        </w:rPr>
        <w:t>А.Фирсова</w:t>
      </w:r>
      <w:proofErr w:type="spellEnd"/>
      <w:r w:rsidRPr="006033C9">
        <w:rPr>
          <w:sz w:val="28"/>
          <w:szCs w:val="28"/>
        </w:rPr>
        <w:t xml:space="preserve"> «Чудеса из солёного теста»/Москва «Айрис-Пресс»,2009г;</w:t>
      </w:r>
    </w:p>
    <w:p w:rsidR="00144985" w:rsidRPr="006033C9" w:rsidRDefault="00144985" w:rsidP="00144985">
      <w:pPr>
        <w:spacing w:after="0" w:line="240" w:lineRule="auto"/>
        <w:jc w:val="both"/>
        <w:rPr>
          <w:sz w:val="28"/>
          <w:szCs w:val="28"/>
        </w:rPr>
      </w:pPr>
      <w:proofErr w:type="spellStart"/>
      <w:r w:rsidRPr="006033C9">
        <w:rPr>
          <w:sz w:val="28"/>
          <w:szCs w:val="28"/>
        </w:rPr>
        <w:t>Д.Н.Колдина</w:t>
      </w:r>
      <w:proofErr w:type="spellEnd"/>
      <w:r w:rsidRPr="006033C9">
        <w:rPr>
          <w:sz w:val="28"/>
          <w:szCs w:val="28"/>
        </w:rPr>
        <w:t xml:space="preserve"> «Аппликация с детьми 3-4 лет»/ М.: Мозаика-Синтез,2010г;</w:t>
      </w:r>
    </w:p>
    <w:p w:rsidR="00144985" w:rsidRPr="006033C9" w:rsidRDefault="00144985" w:rsidP="00144985">
      <w:pPr>
        <w:spacing w:after="0" w:line="240" w:lineRule="auto"/>
        <w:jc w:val="both"/>
        <w:rPr>
          <w:sz w:val="28"/>
          <w:szCs w:val="28"/>
        </w:rPr>
      </w:pPr>
      <w:proofErr w:type="spellStart"/>
      <w:r w:rsidRPr="006033C9">
        <w:rPr>
          <w:sz w:val="28"/>
          <w:szCs w:val="28"/>
        </w:rPr>
        <w:t>Ю.Горжалцан</w:t>
      </w:r>
      <w:proofErr w:type="spellEnd"/>
      <w:r w:rsidRPr="006033C9">
        <w:rPr>
          <w:sz w:val="28"/>
          <w:szCs w:val="28"/>
        </w:rPr>
        <w:t xml:space="preserve"> «Красота </w:t>
      </w:r>
      <w:proofErr w:type="gramStart"/>
      <w:r w:rsidRPr="006033C9">
        <w:rPr>
          <w:sz w:val="28"/>
          <w:szCs w:val="28"/>
        </w:rPr>
        <w:t>–э</w:t>
      </w:r>
      <w:proofErr w:type="gramEnd"/>
      <w:r w:rsidRPr="006033C9">
        <w:rPr>
          <w:sz w:val="28"/>
          <w:szCs w:val="28"/>
        </w:rPr>
        <w:t>то просто»/ Москва 19990г;</w:t>
      </w:r>
    </w:p>
    <w:p w:rsidR="00144985" w:rsidRPr="006033C9" w:rsidRDefault="00144985" w:rsidP="00144985">
      <w:pPr>
        <w:spacing w:after="0" w:line="240" w:lineRule="auto"/>
        <w:jc w:val="both"/>
        <w:rPr>
          <w:sz w:val="28"/>
          <w:szCs w:val="28"/>
        </w:rPr>
      </w:pPr>
      <w:proofErr w:type="spellStart"/>
      <w:r w:rsidRPr="006033C9">
        <w:rPr>
          <w:sz w:val="28"/>
          <w:szCs w:val="28"/>
        </w:rPr>
        <w:t>Л.В.Компанцева</w:t>
      </w:r>
      <w:proofErr w:type="spellEnd"/>
      <w:r w:rsidRPr="006033C9">
        <w:rPr>
          <w:sz w:val="28"/>
          <w:szCs w:val="28"/>
        </w:rPr>
        <w:t xml:space="preserve"> «Поэтический образ природы в детском рисунке»/ М.: Просвещение, 1985г;</w:t>
      </w:r>
    </w:p>
    <w:p w:rsidR="00144985" w:rsidRPr="006033C9" w:rsidRDefault="00144985" w:rsidP="00144985">
      <w:pPr>
        <w:spacing w:after="0" w:line="240" w:lineRule="auto"/>
        <w:jc w:val="both"/>
        <w:rPr>
          <w:sz w:val="28"/>
          <w:szCs w:val="28"/>
        </w:rPr>
      </w:pPr>
      <w:proofErr w:type="spellStart"/>
      <w:r w:rsidRPr="006033C9">
        <w:rPr>
          <w:sz w:val="28"/>
          <w:szCs w:val="28"/>
        </w:rPr>
        <w:t>Т.Н.Доронова</w:t>
      </w:r>
      <w:proofErr w:type="gramStart"/>
      <w:r w:rsidRPr="006033C9">
        <w:rPr>
          <w:sz w:val="28"/>
          <w:szCs w:val="28"/>
        </w:rPr>
        <w:t>,С</w:t>
      </w:r>
      <w:proofErr w:type="gramEnd"/>
      <w:r w:rsidRPr="006033C9">
        <w:rPr>
          <w:sz w:val="28"/>
          <w:szCs w:val="28"/>
        </w:rPr>
        <w:t>.Г.Якобсон</w:t>
      </w:r>
      <w:proofErr w:type="spellEnd"/>
      <w:r w:rsidRPr="006033C9">
        <w:rPr>
          <w:sz w:val="28"/>
          <w:szCs w:val="28"/>
        </w:rPr>
        <w:t xml:space="preserve"> «Обучение детей 2-4 лет рисованию, лепке, аппликации в игре»/ М.: Просвещение, 1992г; </w:t>
      </w:r>
    </w:p>
    <w:p w:rsidR="00144985" w:rsidRPr="006033C9" w:rsidRDefault="00144985" w:rsidP="00144985">
      <w:pPr>
        <w:spacing w:after="0" w:line="240" w:lineRule="auto"/>
        <w:jc w:val="both"/>
        <w:rPr>
          <w:sz w:val="28"/>
          <w:szCs w:val="28"/>
        </w:rPr>
      </w:pPr>
      <w:proofErr w:type="spellStart"/>
      <w:r w:rsidRPr="006033C9">
        <w:rPr>
          <w:sz w:val="28"/>
          <w:szCs w:val="28"/>
        </w:rPr>
        <w:t>М.В.Трофимова</w:t>
      </w:r>
      <w:proofErr w:type="spellEnd"/>
      <w:r w:rsidRPr="006033C9">
        <w:rPr>
          <w:sz w:val="28"/>
          <w:szCs w:val="28"/>
        </w:rPr>
        <w:t xml:space="preserve">, </w:t>
      </w:r>
      <w:proofErr w:type="spellStart"/>
      <w:r w:rsidRPr="006033C9">
        <w:rPr>
          <w:sz w:val="28"/>
          <w:szCs w:val="28"/>
        </w:rPr>
        <w:t>Т.И.Тарабарина</w:t>
      </w:r>
      <w:proofErr w:type="spellEnd"/>
      <w:r w:rsidRPr="006033C9">
        <w:rPr>
          <w:sz w:val="28"/>
          <w:szCs w:val="28"/>
        </w:rPr>
        <w:t xml:space="preserve"> «И учёба, и игра</w:t>
      </w:r>
      <w:proofErr w:type="gramStart"/>
      <w:r w:rsidRPr="006033C9">
        <w:rPr>
          <w:sz w:val="28"/>
          <w:szCs w:val="28"/>
        </w:rPr>
        <w:t xml:space="preserve"> :</w:t>
      </w:r>
      <w:proofErr w:type="gramEnd"/>
      <w:r w:rsidRPr="006033C9">
        <w:rPr>
          <w:sz w:val="28"/>
          <w:szCs w:val="28"/>
        </w:rPr>
        <w:t xml:space="preserve"> изобразительное искусство»; »/ Ярославль «Академия развития»,1997г;</w:t>
      </w:r>
    </w:p>
    <w:p w:rsidR="00144985" w:rsidRPr="006033C9" w:rsidRDefault="00144985" w:rsidP="00144985">
      <w:pPr>
        <w:spacing w:after="0" w:line="240" w:lineRule="auto"/>
        <w:jc w:val="both"/>
        <w:rPr>
          <w:sz w:val="28"/>
          <w:szCs w:val="28"/>
        </w:rPr>
      </w:pPr>
      <w:proofErr w:type="spellStart"/>
      <w:r w:rsidRPr="006033C9">
        <w:rPr>
          <w:sz w:val="28"/>
          <w:szCs w:val="28"/>
        </w:rPr>
        <w:t>Е.Салабой</w:t>
      </w:r>
      <w:proofErr w:type="spellEnd"/>
      <w:r w:rsidRPr="006033C9">
        <w:rPr>
          <w:sz w:val="28"/>
          <w:szCs w:val="28"/>
        </w:rPr>
        <w:t xml:space="preserve"> «Игры из пластилина»/ Смоленск «Русич»,2000г;</w:t>
      </w:r>
    </w:p>
    <w:p w:rsidR="00144985" w:rsidRPr="006033C9" w:rsidRDefault="00144985" w:rsidP="00144985">
      <w:pPr>
        <w:spacing w:after="0" w:line="240" w:lineRule="auto"/>
        <w:jc w:val="both"/>
        <w:rPr>
          <w:sz w:val="28"/>
          <w:szCs w:val="28"/>
        </w:rPr>
      </w:pPr>
      <w:proofErr w:type="spellStart"/>
      <w:r w:rsidRPr="006033C9">
        <w:rPr>
          <w:sz w:val="28"/>
          <w:szCs w:val="28"/>
        </w:rPr>
        <w:t>И.В.Гусева</w:t>
      </w:r>
      <w:proofErr w:type="spellEnd"/>
      <w:r w:rsidRPr="006033C9">
        <w:rPr>
          <w:sz w:val="28"/>
          <w:szCs w:val="28"/>
        </w:rPr>
        <w:t xml:space="preserve"> «Игрушки из солёного теста», для детей 5-7 лет и их родителей»/ Санкт-Петербург Издательский дом «Литература»/2011г;</w:t>
      </w:r>
    </w:p>
    <w:p w:rsidR="00144985" w:rsidRPr="006033C9" w:rsidRDefault="00144985" w:rsidP="00144985">
      <w:pPr>
        <w:spacing w:after="0" w:line="240" w:lineRule="auto"/>
        <w:jc w:val="both"/>
        <w:rPr>
          <w:sz w:val="28"/>
          <w:szCs w:val="28"/>
        </w:rPr>
      </w:pPr>
      <w:r w:rsidRPr="006033C9">
        <w:rPr>
          <w:sz w:val="28"/>
          <w:szCs w:val="28"/>
        </w:rPr>
        <w:t xml:space="preserve"> </w:t>
      </w:r>
      <w:proofErr w:type="spellStart"/>
      <w:r w:rsidRPr="006033C9">
        <w:rPr>
          <w:sz w:val="28"/>
          <w:szCs w:val="28"/>
        </w:rPr>
        <w:t>Копцева</w:t>
      </w:r>
      <w:proofErr w:type="spellEnd"/>
      <w:r w:rsidRPr="006033C9">
        <w:rPr>
          <w:sz w:val="28"/>
          <w:szCs w:val="28"/>
        </w:rPr>
        <w:t xml:space="preserve"> Т.А. Природа и художник. – М.: Сфера, 200;.</w:t>
      </w:r>
    </w:p>
    <w:p w:rsidR="00144985" w:rsidRPr="006033C9" w:rsidRDefault="00144985" w:rsidP="00144985">
      <w:pPr>
        <w:spacing w:after="0" w:line="240" w:lineRule="auto"/>
        <w:jc w:val="both"/>
        <w:rPr>
          <w:sz w:val="28"/>
          <w:szCs w:val="28"/>
        </w:rPr>
      </w:pPr>
      <w:r w:rsidRPr="006033C9">
        <w:rPr>
          <w:sz w:val="28"/>
          <w:szCs w:val="28"/>
        </w:rPr>
        <w:lastRenderedPageBreak/>
        <w:t xml:space="preserve"> Лыкова И.А. Программа художественного воспитания, обучения и развития детей 2-7 лет «Цветные ладошки». – М.: Карапуз-дидактика, 2007.</w:t>
      </w:r>
    </w:p>
    <w:p w:rsidR="00144985" w:rsidRPr="006033C9" w:rsidRDefault="00144985" w:rsidP="00144985">
      <w:pPr>
        <w:spacing w:after="0" w:line="240" w:lineRule="auto"/>
        <w:jc w:val="both"/>
        <w:rPr>
          <w:sz w:val="28"/>
          <w:szCs w:val="28"/>
        </w:rPr>
      </w:pPr>
      <w:proofErr w:type="spellStart"/>
      <w:r w:rsidRPr="006033C9">
        <w:rPr>
          <w:sz w:val="28"/>
          <w:szCs w:val="28"/>
        </w:rPr>
        <w:t>Б.М.Носик</w:t>
      </w:r>
      <w:proofErr w:type="spellEnd"/>
      <w:r w:rsidRPr="006033C9">
        <w:rPr>
          <w:sz w:val="28"/>
          <w:szCs w:val="28"/>
        </w:rPr>
        <w:t xml:space="preserve"> «Народное искусство»/Москва «Планета»,1987г;</w:t>
      </w:r>
    </w:p>
    <w:p w:rsidR="00144985" w:rsidRPr="006033C9" w:rsidRDefault="00144985" w:rsidP="00144985">
      <w:pPr>
        <w:spacing w:after="0" w:line="240" w:lineRule="auto"/>
        <w:jc w:val="both"/>
        <w:rPr>
          <w:sz w:val="28"/>
          <w:szCs w:val="28"/>
        </w:rPr>
      </w:pPr>
      <w:proofErr w:type="spellStart"/>
      <w:r w:rsidRPr="006033C9">
        <w:rPr>
          <w:sz w:val="28"/>
          <w:szCs w:val="28"/>
        </w:rPr>
        <w:t>С.Жегалова</w:t>
      </w:r>
      <w:proofErr w:type="spellEnd"/>
      <w:r w:rsidRPr="006033C9">
        <w:rPr>
          <w:sz w:val="28"/>
          <w:szCs w:val="28"/>
        </w:rPr>
        <w:t xml:space="preserve"> «Росписи хохломы»/Москва «Детская литература»,1991г;</w:t>
      </w:r>
    </w:p>
    <w:p w:rsidR="00144985" w:rsidRPr="006033C9" w:rsidRDefault="00144985" w:rsidP="00144985">
      <w:pPr>
        <w:spacing w:after="0" w:line="240" w:lineRule="auto"/>
        <w:jc w:val="both"/>
        <w:rPr>
          <w:sz w:val="28"/>
          <w:szCs w:val="28"/>
        </w:rPr>
      </w:pPr>
      <w:proofErr w:type="spellStart"/>
      <w:r w:rsidRPr="006033C9">
        <w:rPr>
          <w:sz w:val="28"/>
          <w:szCs w:val="28"/>
        </w:rPr>
        <w:t>В.А.Барадулин</w:t>
      </w:r>
      <w:proofErr w:type="spellEnd"/>
      <w:r w:rsidRPr="006033C9">
        <w:rPr>
          <w:sz w:val="28"/>
          <w:szCs w:val="28"/>
        </w:rPr>
        <w:t xml:space="preserve"> «Народная роспись по дереву»/ Пермь «Пермское книжное издательство»,1987г;</w:t>
      </w:r>
    </w:p>
    <w:p w:rsidR="00144985" w:rsidRPr="006033C9" w:rsidRDefault="00144985" w:rsidP="00144985">
      <w:pPr>
        <w:jc w:val="both"/>
        <w:rPr>
          <w:sz w:val="28"/>
          <w:szCs w:val="28"/>
        </w:rPr>
      </w:pPr>
      <w:proofErr w:type="spellStart"/>
      <w:r w:rsidRPr="006033C9">
        <w:rPr>
          <w:sz w:val="28"/>
          <w:szCs w:val="28"/>
        </w:rPr>
        <w:t>К.К.Утробина</w:t>
      </w:r>
      <w:proofErr w:type="spellEnd"/>
      <w:r w:rsidRPr="006033C9">
        <w:rPr>
          <w:sz w:val="28"/>
          <w:szCs w:val="28"/>
        </w:rPr>
        <w:t xml:space="preserve"> «Увлекательное рисование методом тычка с детьми 3-7 лет»/Издательство «Гном и </w:t>
      </w:r>
      <w:proofErr w:type="spellStart"/>
      <w:r w:rsidRPr="006033C9">
        <w:rPr>
          <w:sz w:val="28"/>
          <w:szCs w:val="28"/>
        </w:rPr>
        <w:t>Д»</w:t>
      </w:r>
      <w:proofErr w:type="gramStart"/>
      <w:r w:rsidRPr="006033C9">
        <w:rPr>
          <w:sz w:val="28"/>
          <w:szCs w:val="28"/>
        </w:rPr>
        <w:t>,М</w:t>
      </w:r>
      <w:proofErr w:type="gramEnd"/>
      <w:r w:rsidRPr="006033C9">
        <w:rPr>
          <w:sz w:val="28"/>
          <w:szCs w:val="28"/>
        </w:rPr>
        <w:t>осква</w:t>
      </w:r>
      <w:proofErr w:type="spellEnd"/>
      <w:r w:rsidRPr="006033C9">
        <w:rPr>
          <w:sz w:val="28"/>
          <w:szCs w:val="28"/>
        </w:rPr>
        <w:t xml:space="preserve"> 2001г.</w:t>
      </w:r>
    </w:p>
    <w:p w:rsidR="00144985" w:rsidRPr="006033C9" w:rsidRDefault="00144985" w:rsidP="00144985">
      <w:pPr>
        <w:spacing w:after="0" w:line="240" w:lineRule="auto"/>
        <w:jc w:val="both"/>
        <w:rPr>
          <w:sz w:val="28"/>
          <w:szCs w:val="28"/>
        </w:rPr>
      </w:pPr>
      <w:proofErr w:type="spellStart"/>
      <w:r w:rsidRPr="006033C9">
        <w:rPr>
          <w:sz w:val="28"/>
          <w:szCs w:val="28"/>
        </w:rPr>
        <w:t>Т.С.Комарова</w:t>
      </w:r>
      <w:proofErr w:type="spellEnd"/>
      <w:r w:rsidRPr="006033C9">
        <w:rPr>
          <w:sz w:val="28"/>
          <w:szCs w:val="28"/>
        </w:rPr>
        <w:t xml:space="preserve"> «Изобразительная деятельность в детском саду. Старшая группа. М.: Мозаика-Синтез, 2015г;</w:t>
      </w:r>
    </w:p>
    <w:p w:rsidR="006033C9" w:rsidRPr="006033C9" w:rsidRDefault="006033C9" w:rsidP="006033C9">
      <w:pPr>
        <w:spacing w:after="0" w:line="240" w:lineRule="auto"/>
        <w:jc w:val="both"/>
        <w:rPr>
          <w:sz w:val="28"/>
          <w:szCs w:val="28"/>
        </w:rPr>
      </w:pPr>
      <w:proofErr w:type="spellStart"/>
      <w:r w:rsidRPr="006033C9">
        <w:rPr>
          <w:sz w:val="28"/>
          <w:szCs w:val="28"/>
        </w:rPr>
        <w:t>Л.В.Куцакова</w:t>
      </w:r>
      <w:proofErr w:type="spellEnd"/>
      <w:r w:rsidRPr="006033C9">
        <w:rPr>
          <w:sz w:val="28"/>
          <w:szCs w:val="28"/>
        </w:rPr>
        <w:t xml:space="preserve"> «Конструированию из строительного материала» Подготовительная к школе группа, М.: Мозайка-Синтез,2015г; </w:t>
      </w:r>
    </w:p>
    <w:p w:rsidR="006033C9" w:rsidRPr="006033C9" w:rsidRDefault="006033C9" w:rsidP="006033C9">
      <w:pPr>
        <w:spacing w:after="0" w:line="240" w:lineRule="auto"/>
        <w:jc w:val="both"/>
        <w:rPr>
          <w:sz w:val="28"/>
          <w:szCs w:val="28"/>
        </w:rPr>
      </w:pPr>
      <w:proofErr w:type="spellStart"/>
      <w:r w:rsidRPr="006033C9">
        <w:rPr>
          <w:sz w:val="28"/>
          <w:szCs w:val="28"/>
        </w:rPr>
        <w:t>Л.В.Куцакова</w:t>
      </w:r>
      <w:proofErr w:type="spellEnd"/>
      <w:r w:rsidRPr="006033C9">
        <w:rPr>
          <w:sz w:val="28"/>
          <w:szCs w:val="28"/>
        </w:rPr>
        <w:t xml:space="preserve"> «Конструированию из строительного материала» Подготовительная к школе группа, М.: Мозайка-Синтез,2016г; </w:t>
      </w:r>
    </w:p>
    <w:p w:rsidR="006033C9" w:rsidRPr="006033C9" w:rsidRDefault="006033C9" w:rsidP="006033C9">
      <w:pPr>
        <w:spacing w:after="0" w:line="240" w:lineRule="auto"/>
        <w:jc w:val="both"/>
        <w:rPr>
          <w:sz w:val="28"/>
          <w:szCs w:val="28"/>
        </w:rPr>
      </w:pPr>
      <w:proofErr w:type="spellStart"/>
      <w:r w:rsidRPr="006033C9">
        <w:rPr>
          <w:sz w:val="28"/>
          <w:szCs w:val="28"/>
        </w:rPr>
        <w:t>Т.С.Комарова</w:t>
      </w:r>
      <w:proofErr w:type="spellEnd"/>
      <w:r w:rsidRPr="006033C9">
        <w:rPr>
          <w:sz w:val="28"/>
          <w:szCs w:val="28"/>
        </w:rPr>
        <w:t xml:space="preserve"> «Изобразительная деятельность в детском саду. Старшая группа. М.: Мозаика-Синтез, 2016г;</w:t>
      </w:r>
    </w:p>
    <w:p w:rsidR="006033C9" w:rsidRPr="006033C9" w:rsidRDefault="006033C9" w:rsidP="006033C9">
      <w:pPr>
        <w:spacing w:after="0" w:line="240" w:lineRule="auto"/>
        <w:jc w:val="both"/>
        <w:rPr>
          <w:sz w:val="28"/>
          <w:szCs w:val="28"/>
        </w:rPr>
      </w:pPr>
      <w:proofErr w:type="spellStart"/>
      <w:r w:rsidRPr="006033C9">
        <w:rPr>
          <w:sz w:val="28"/>
          <w:szCs w:val="28"/>
        </w:rPr>
        <w:t>Т.С.Комарова</w:t>
      </w:r>
      <w:proofErr w:type="spellEnd"/>
      <w:r w:rsidRPr="006033C9">
        <w:rPr>
          <w:sz w:val="28"/>
          <w:szCs w:val="28"/>
        </w:rPr>
        <w:t xml:space="preserve"> «Изобразительная деятельность в детском саду. Подготовительная к школе группа. М.: Мозаика-Синтез, 2016г;</w:t>
      </w:r>
    </w:p>
    <w:p w:rsidR="00144985" w:rsidRPr="00144985" w:rsidRDefault="00144985" w:rsidP="00144985">
      <w:pPr>
        <w:spacing w:after="0" w:line="240" w:lineRule="auto"/>
        <w:jc w:val="both"/>
        <w:rPr>
          <w:b/>
          <w:color w:val="FF0000"/>
          <w:sz w:val="28"/>
          <w:szCs w:val="28"/>
        </w:rPr>
      </w:pPr>
    </w:p>
    <w:p w:rsidR="00144985" w:rsidRPr="006033C9" w:rsidRDefault="00144985" w:rsidP="00144985">
      <w:pPr>
        <w:spacing w:after="0" w:line="240" w:lineRule="auto"/>
        <w:jc w:val="both"/>
        <w:rPr>
          <w:b/>
          <w:sz w:val="28"/>
          <w:szCs w:val="28"/>
        </w:rPr>
      </w:pPr>
      <w:r w:rsidRPr="006033C9">
        <w:rPr>
          <w:b/>
          <w:sz w:val="28"/>
          <w:szCs w:val="28"/>
        </w:rPr>
        <w:t>2.2.1  Особенности  осуществления  образовательного  процесса   (региональный  компонент)</w:t>
      </w:r>
    </w:p>
    <w:p w:rsidR="00144985" w:rsidRPr="006033C9" w:rsidRDefault="00144985" w:rsidP="00144985">
      <w:pPr>
        <w:pStyle w:val="af1"/>
        <w:shd w:val="clear" w:color="auto" w:fill="FFFFFF"/>
        <w:spacing w:after="0" w:line="100" w:lineRule="atLeast"/>
        <w:ind w:firstLine="709"/>
        <w:jc w:val="both"/>
        <w:rPr>
          <w:rFonts w:ascii="Times New Roman" w:hAnsi="Times New Roman" w:cs="Times New Roman"/>
          <w:sz w:val="28"/>
          <w:szCs w:val="28"/>
        </w:rPr>
      </w:pPr>
      <w:r w:rsidRPr="006033C9">
        <w:rPr>
          <w:rFonts w:ascii="Times New Roman" w:hAnsi="Times New Roman" w:cs="Times New Roman"/>
          <w:b/>
          <w:sz w:val="28"/>
          <w:szCs w:val="28"/>
        </w:rPr>
        <w:t xml:space="preserve">  </w:t>
      </w:r>
      <w:r w:rsidRPr="006033C9">
        <w:rPr>
          <w:rFonts w:ascii="Times New Roman" w:hAnsi="Times New Roman" w:cs="Times New Roman"/>
          <w:sz w:val="28"/>
          <w:szCs w:val="28"/>
        </w:rPr>
        <w:t xml:space="preserve">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6033C9">
        <w:rPr>
          <w:rFonts w:ascii="Times New Roman" w:hAnsi="Times New Roman" w:cs="Times New Roman"/>
          <w:sz w:val="28"/>
          <w:szCs w:val="28"/>
        </w:rPr>
        <w:t>на</w:t>
      </w:r>
      <w:proofErr w:type="gramEnd"/>
      <w:r w:rsidRPr="006033C9">
        <w:rPr>
          <w:rFonts w:ascii="Times New Roman" w:hAnsi="Times New Roman" w:cs="Times New Roman"/>
          <w:sz w:val="28"/>
          <w:szCs w:val="28"/>
        </w:rPr>
        <w:t>:</w:t>
      </w:r>
    </w:p>
    <w:p w:rsidR="00144985" w:rsidRPr="006033C9" w:rsidRDefault="00144985" w:rsidP="00144985">
      <w:pPr>
        <w:shd w:val="clear" w:color="auto" w:fill="FFFFFF"/>
        <w:suppressAutoHyphens/>
        <w:spacing w:after="0" w:line="100" w:lineRule="atLeast"/>
        <w:jc w:val="both"/>
        <w:rPr>
          <w:rFonts w:eastAsia="SimSun"/>
          <w:sz w:val="28"/>
          <w:szCs w:val="28"/>
        </w:rPr>
      </w:pPr>
      <w:r w:rsidRPr="006033C9">
        <w:rPr>
          <w:sz w:val="28"/>
          <w:szCs w:val="28"/>
          <w:lang w:eastAsia="ru-RU"/>
        </w:rPr>
        <w:t xml:space="preserve">-специфику национальных, социокультурных и региональных условий, в которых осуществляется образовательная деятельность; </w:t>
      </w:r>
    </w:p>
    <w:p w:rsidR="00144985" w:rsidRPr="006033C9" w:rsidRDefault="00144985" w:rsidP="00144985">
      <w:pPr>
        <w:shd w:val="clear" w:color="auto" w:fill="FFFFFF"/>
        <w:suppressAutoHyphens/>
        <w:spacing w:after="0" w:line="100" w:lineRule="atLeast"/>
        <w:jc w:val="both"/>
        <w:rPr>
          <w:rFonts w:eastAsia="SimSun"/>
          <w:sz w:val="28"/>
          <w:szCs w:val="28"/>
        </w:rPr>
      </w:pPr>
      <w:r w:rsidRPr="006033C9">
        <w:rPr>
          <w:sz w:val="28"/>
          <w:szCs w:val="28"/>
          <w:lang w:eastAsia="ru-RU"/>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44985" w:rsidRPr="006033C9" w:rsidRDefault="00144985" w:rsidP="00144985">
      <w:pPr>
        <w:shd w:val="clear" w:color="auto" w:fill="FFFFFF"/>
        <w:suppressAutoHyphens/>
        <w:spacing w:after="0" w:line="100" w:lineRule="atLeast"/>
        <w:jc w:val="both"/>
        <w:rPr>
          <w:sz w:val="28"/>
          <w:szCs w:val="28"/>
          <w:lang w:eastAsia="ru-RU"/>
        </w:rPr>
      </w:pPr>
      <w:r w:rsidRPr="006033C9">
        <w:rPr>
          <w:sz w:val="28"/>
          <w:szCs w:val="28"/>
          <w:lang w:eastAsia="ru-RU"/>
        </w:rPr>
        <w:t>-сложившиеся традиции Организации и  Группы.</w:t>
      </w:r>
    </w:p>
    <w:p w:rsidR="00144985" w:rsidRPr="006033C9" w:rsidRDefault="00144985" w:rsidP="00144985">
      <w:pPr>
        <w:pStyle w:val="af"/>
        <w:ind w:firstLine="360"/>
        <w:jc w:val="both"/>
        <w:rPr>
          <w:rFonts w:ascii="Times New Roman" w:hAnsi="Times New Roman"/>
          <w:sz w:val="28"/>
          <w:szCs w:val="28"/>
        </w:rPr>
      </w:pPr>
      <w:r w:rsidRPr="006033C9">
        <w:rPr>
          <w:rFonts w:ascii="Times New Roman" w:hAnsi="Times New Roman"/>
          <w:sz w:val="28"/>
          <w:szCs w:val="28"/>
        </w:rPr>
        <w:t>Среди направлений образовательной программы дошкольного учреждения  важное место занимает региональный компонент. Важно с дошкольного детства формировать в детях духовно-нравственные качества, воспитывать хранителя культурного наследия, хранителя традиций и обрядов, подчиняясь великому закону взаимодействия и взаимопроникновения культур.</w:t>
      </w:r>
      <w:r w:rsidRPr="006033C9">
        <w:rPr>
          <w:rFonts w:ascii="Times New Roman" w:hAnsi="Times New Roman"/>
          <w:i/>
          <w:sz w:val="28"/>
          <w:szCs w:val="28"/>
        </w:rPr>
        <w:t xml:space="preserve"> </w:t>
      </w:r>
      <w:r w:rsidRPr="006033C9">
        <w:rPr>
          <w:rFonts w:ascii="Times New Roman" w:hAnsi="Times New Roman"/>
          <w:sz w:val="28"/>
          <w:szCs w:val="28"/>
        </w:rPr>
        <w:t>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w:t>
      </w:r>
    </w:p>
    <w:p w:rsidR="00144985" w:rsidRPr="006033C9" w:rsidRDefault="00144985" w:rsidP="00144985">
      <w:pPr>
        <w:shd w:val="clear" w:color="auto" w:fill="FFFFFF"/>
        <w:suppressAutoHyphens/>
        <w:spacing w:after="0" w:line="100" w:lineRule="atLeast"/>
        <w:jc w:val="both"/>
        <w:rPr>
          <w:sz w:val="28"/>
          <w:szCs w:val="28"/>
          <w:lang w:eastAsia="ru-RU"/>
        </w:rPr>
      </w:pPr>
    </w:p>
    <w:p w:rsidR="00144985" w:rsidRPr="006033C9" w:rsidRDefault="00144985" w:rsidP="00144985">
      <w:pPr>
        <w:pStyle w:val="af"/>
        <w:jc w:val="both"/>
        <w:rPr>
          <w:rFonts w:ascii="Times New Roman" w:hAnsi="Times New Roman"/>
          <w:sz w:val="28"/>
          <w:szCs w:val="28"/>
        </w:rPr>
      </w:pPr>
      <w:r w:rsidRPr="006033C9">
        <w:rPr>
          <w:rFonts w:ascii="Times New Roman" w:hAnsi="Times New Roman"/>
          <w:sz w:val="28"/>
          <w:szCs w:val="28"/>
        </w:rPr>
        <w:t>ЦЕЛЬ</w:t>
      </w:r>
      <w:r w:rsidRPr="006033C9">
        <w:rPr>
          <w:rFonts w:ascii="Times New Roman" w:hAnsi="Times New Roman"/>
          <w:sz w:val="28"/>
          <w:szCs w:val="28"/>
          <w:u w:val="single"/>
        </w:rPr>
        <w:t xml:space="preserve"> </w:t>
      </w:r>
      <w:r w:rsidRPr="006033C9">
        <w:rPr>
          <w:rFonts w:ascii="Times New Roman" w:hAnsi="Times New Roman"/>
          <w:sz w:val="28"/>
          <w:szCs w:val="28"/>
        </w:rPr>
        <w:t xml:space="preserve">данного раздела: </w:t>
      </w:r>
    </w:p>
    <w:p w:rsidR="00144985" w:rsidRPr="006033C9" w:rsidRDefault="00144985" w:rsidP="00144985">
      <w:pPr>
        <w:pStyle w:val="af"/>
        <w:ind w:left="708"/>
        <w:jc w:val="both"/>
        <w:rPr>
          <w:rFonts w:ascii="Times New Roman" w:hAnsi="Times New Roman"/>
          <w:sz w:val="28"/>
          <w:szCs w:val="28"/>
        </w:rPr>
      </w:pPr>
      <w:r w:rsidRPr="006033C9">
        <w:rPr>
          <w:rFonts w:ascii="Times New Roman" w:hAnsi="Times New Roman"/>
          <w:sz w:val="28"/>
          <w:szCs w:val="28"/>
        </w:rPr>
        <w:t xml:space="preserve">Использование специфики национально-культурных, демографических условий, в которых осуществляется </w:t>
      </w:r>
      <w:proofErr w:type="spellStart"/>
      <w:r w:rsidRPr="006033C9">
        <w:rPr>
          <w:rFonts w:ascii="Times New Roman" w:hAnsi="Times New Roman"/>
          <w:sz w:val="28"/>
          <w:szCs w:val="28"/>
        </w:rPr>
        <w:t>воспитательно</w:t>
      </w:r>
      <w:proofErr w:type="spellEnd"/>
      <w:r w:rsidRPr="006033C9">
        <w:rPr>
          <w:rFonts w:ascii="Times New Roman" w:hAnsi="Times New Roman"/>
          <w:sz w:val="28"/>
          <w:szCs w:val="28"/>
        </w:rPr>
        <w:t>-образовательный процесс для формирования у детей духовно-нравственных основ и ценностей.</w:t>
      </w:r>
    </w:p>
    <w:p w:rsidR="00144985" w:rsidRPr="006033C9" w:rsidRDefault="00144985" w:rsidP="00144985">
      <w:pPr>
        <w:pStyle w:val="af"/>
        <w:jc w:val="both"/>
        <w:rPr>
          <w:rFonts w:ascii="Times New Roman" w:hAnsi="Times New Roman"/>
          <w:sz w:val="28"/>
          <w:szCs w:val="28"/>
        </w:rPr>
      </w:pPr>
    </w:p>
    <w:p w:rsidR="00144985" w:rsidRPr="006033C9" w:rsidRDefault="00144985" w:rsidP="00144985">
      <w:pPr>
        <w:pStyle w:val="af"/>
        <w:ind w:firstLine="360"/>
        <w:jc w:val="both"/>
        <w:rPr>
          <w:rFonts w:ascii="Times New Roman" w:hAnsi="Times New Roman"/>
          <w:sz w:val="28"/>
          <w:szCs w:val="28"/>
        </w:rPr>
      </w:pPr>
      <w:r w:rsidRPr="006033C9">
        <w:rPr>
          <w:rFonts w:ascii="Times New Roman" w:hAnsi="Times New Roman"/>
          <w:sz w:val="28"/>
          <w:szCs w:val="28"/>
        </w:rPr>
        <w:lastRenderedPageBreak/>
        <w:t xml:space="preserve">Включение национально-регионального компонента в учебно-воспитательное и коррекционно-развивающее обучение позволяет решать педагогам следующие </w:t>
      </w:r>
      <w:r w:rsidRPr="006033C9">
        <w:rPr>
          <w:rFonts w:ascii="Times New Roman" w:hAnsi="Times New Roman"/>
          <w:sz w:val="28"/>
          <w:szCs w:val="28"/>
          <w:u w:val="single"/>
        </w:rPr>
        <w:t>задачи</w:t>
      </w:r>
      <w:r w:rsidRPr="006033C9">
        <w:rPr>
          <w:rFonts w:ascii="Times New Roman" w:hAnsi="Times New Roman"/>
          <w:sz w:val="28"/>
          <w:szCs w:val="28"/>
        </w:rPr>
        <w:t>:</w:t>
      </w:r>
    </w:p>
    <w:p w:rsidR="00144985" w:rsidRPr="006033C9" w:rsidRDefault="00144985" w:rsidP="00144985">
      <w:pPr>
        <w:pStyle w:val="af"/>
        <w:numPr>
          <w:ilvl w:val="0"/>
          <w:numId w:val="22"/>
        </w:numPr>
        <w:jc w:val="both"/>
        <w:rPr>
          <w:rFonts w:ascii="Times New Roman" w:hAnsi="Times New Roman"/>
          <w:i/>
          <w:sz w:val="28"/>
          <w:szCs w:val="28"/>
        </w:rPr>
      </w:pPr>
      <w:r w:rsidRPr="006033C9">
        <w:rPr>
          <w:rFonts w:ascii="Times New Roman" w:hAnsi="Times New Roman"/>
          <w:sz w:val="28"/>
          <w:szCs w:val="28"/>
        </w:rPr>
        <w:t>Воспитывать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w:t>
      </w:r>
      <w:r w:rsidRPr="006033C9">
        <w:rPr>
          <w:rFonts w:ascii="Times New Roman" w:hAnsi="Times New Roman"/>
          <w:i/>
          <w:sz w:val="28"/>
          <w:szCs w:val="28"/>
        </w:rPr>
        <w:t xml:space="preserve"> </w:t>
      </w:r>
      <w:r w:rsidRPr="006033C9">
        <w:rPr>
          <w:rFonts w:ascii="Times New Roman" w:hAnsi="Times New Roman"/>
          <w:sz w:val="28"/>
          <w:szCs w:val="28"/>
        </w:rPr>
        <w:t xml:space="preserve">Воспитывать в детях толерантность </w:t>
      </w:r>
      <w:proofErr w:type="gramStart"/>
      <w:r w:rsidRPr="006033C9">
        <w:rPr>
          <w:rFonts w:ascii="Times New Roman" w:hAnsi="Times New Roman"/>
          <w:sz w:val="28"/>
          <w:szCs w:val="28"/>
        </w:rPr>
        <w:t>в поли</w:t>
      </w:r>
      <w:proofErr w:type="gramEnd"/>
      <w:r w:rsidRPr="006033C9">
        <w:rPr>
          <w:rFonts w:ascii="Times New Roman" w:hAnsi="Times New Roman"/>
          <w:sz w:val="28"/>
          <w:szCs w:val="28"/>
        </w:rPr>
        <w:t xml:space="preserve"> национальном обществе.</w:t>
      </w:r>
    </w:p>
    <w:p w:rsidR="00144985" w:rsidRPr="006033C9" w:rsidRDefault="00144985" w:rsidP="00144985">
      <w:pPr>
        <w:pStyle w:val="af"/>
        <w:numPr>
          <w:ilvl w:val="0"/>
          <w:numId w:val="24"/>
        </w:numPr>
        <w:jc w:val="both"/>
        <w:rPr>
          <w:rFonts w:ascii="Times New Roman" w:hAnsi="Times New Roman"/>
          <w:sz w:val="28"/>
          <w:szCs w:val="28"/>
        </w:rPr>
      </w:pPr>
      <w:r w:rsidRPr="006033C9">
        <w:rPr>
          <w:rFonts w:ascii="Times New Roman" w:hAnsi="Times New Roman"/>
          <w:sz w:val="28"/>
          <w:szCs w:val="28"/>
        </w:rPr>
        <w:t>Побуждать детей к изучению истории и настоящего родного края.</w:t>
      </w:r>
    </w:p>
    <w:p w:rsidR="00144985" w:rsidRPr="006033C9" w:rsidRDefault="00144985" w:rsidP="00144985">
      <w:pPr>
        <w:pStyle w:val="af"/>
        <w:numPr>
          <w:ilvl w:val="0"/>
          <w:numId w:val="24"/>
        </w:numPr>
        <w:jc w:val="both"/>
        <w:rPr>
          <w:rFonts w:ascii="Times New Roman" w:hAnsi="Times New Roman"/>
          <w:sz w:val="28"/>
          <w:szCs w:val="28"/>
        </w:rPr>
      </w:pPr>
      <w:r w:rsidRPr="006033C9">
        <w:rPr>
          <w:rFonts w:ascii="Times New Roman" w:hAnsi="Times New Roman"/>
          <w:sz w:val="28"/>
          <w:szCs w:val="28"/>
        </w:rPr>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и характерных особенностях декоративно-прикладного, изобразительного искусства. </w:t>
      </w:r>
    </w:p>
    <w:p w:rsidR="00144985" w:rsidRPr="006033C9" w:rsidRDefault="00144985" w:rsidP="00144985">
      <w:pPr>
        <w:pStyle w:val="af"/>
        <w:numPr>
          <w:ilvl w:val="0"/>
          <w:numId w:val="22"/>
        </w:numPr>
        <w:jc w:val="both"/>
        <w:rPr>
          <w:rFonts w:ascii="Times New Roman" w:hAnsi="Times New Roman"/>
          <w:sz w:val="28"/>
          <w:szCs w:val="28"/>
        </w:rPr>
      </w:pPr>
      <w:r w:rsidRPr="006033C9">
        <w:rPr>
          <w:rFonts w:ascii="Times New Roman" w:hAnsi="Times New Roman"/>
          <w:sz w:val="28"/>
          <w:szCs w:val="28"/>
        </w:rPr>
        <w:t>Активизировать творческий, познавательно-речевой потенциал через экскурсоводческую деятельность, фольклорные встречи, занятия.</w:t>
      </w:r>
    </w:p>
    <w:p w:rsidR="00144985" w:rsidRPr="006033C9" w:rsidRDefault="00144985" w:rsidP="00144985">
      <w:pPr>
        <w:pStyle w:val="af"/>
        <w:numPr>
          <w:ilvl w:val="0"/>
          <w:numId w:val="22"/>
        </w:numPr>
        <w:jc w:val="both"/>
        <w:rPr>
          <w:rFonts w:ascii="Times New Roman" w:hAnsi="Times New Roman"/>
          <w:sz w:val="28"/>
          <w:szCs w:val="28"/>
        </w:rPr>
      </w:pPr>
      <w:r w:rsidRPr="006033C9">
        <w:rPr>
          <w:rFonts w:ascii="Times New Roman" w:hAnsi="Times New Roman"/>
          <w:sz w:val="28"/>
          <w:szCs w:val="28"/>
        </w:rPr>
        <w:t>Сохранение и приумножение семейных традиций, формирование духовной личности</w:t>
      </w:r>
    </w:p>
    <w:p w:rsidR="00144985" w:rsidRPr="006033C9" w:rsidRDefault="00144985" w:rsidP="00144985">
      <w:pPr>
        <w:spacing w:before="100" w:beforeAutospacing="1" w:after="100" w:afterAutospacing="1"/>
        <w:jc w:val="both"/>
        <w:rPr>
          <w:sz w:val="28"/>
          <w:szCs w:val="28"/>
        </w:rPr>
      </w:pPr>
      <w:r w:rsidRPr="006033C9">
        <w:rPr>
          <w:b/>
          <w:bCs/>
          <w:sz w:val="28"/>
          <w:szCs w:val="28"/>
          <w:u w:val="single"/>
        </w:rPr>
        <w:t>Региональный компонент предусматривает:</w:t>
      </w:r>
    </w:p>
    <w:p w:rsidR="00144985" w:rsidRPr="006033C9" w:rsidRDefault="00144985" w:rsidP="00144985">
      <w:pPr>
        <w:numPr>
          <w:ilvl w:val="0"/>
          <w:numId w:val="14"/>
        </w:numPr>
        <w:spacing w:before="48" w:after="48" w:line="288" w:lineRule="atLeast"/>
        <w:ind w:left="480"/>
        <w:jc w:val="both"/>
        <w:rPr>
          <w:sz w:val="28"/>
          <w:szCs w:val="28"/>
        </w:rPr>
      </w:pPr>
      <w:r w:rsidRPr="006033C9">
        <w:rPr>
          <w:sz w:val="28"/>
          <w:szCs w:val="28"/>
        </w:rPr>
        <w:t>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w:t>
      </w:r>
      <w:proofErr w:type="gramStart"/>
      <w:r w:rsidRPr="006033C9">
        <w:rPr>
          <w:sz w:val="28"/>
          <w:szCs w:val="28"/>
        </w:rPr>
        <w:t xml:space="preserve"> ;</w:t>
      </w:r>
      <w:proofErr w:type="gramEnd"/>
    </w:p>
    <w:p w:rsidR="00144985" w:rsidRPr="006033C9" w:rsidRDefault="00144985" w:rsidP="00144985">
      <w:pPr>
        <w:numPr>
          <w:ilvl w:val="0"/>
          <w:numId w:val="14"/>
        </w:numPr>
        <w:spacing w:before="48" w:after="48" w:line="288" w:lineRule="atLeast"/>
        <w:ind w:left="480"/>
        <w:jc w:val="both"/>
        <w:rPr>
          <w:sz w:val="28"/>
          <w:szCs w:val="28"/>
        </w:rPr>
      </w:pPr>
      <w:r w:rsidRPr="006033C9">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w:t>
      </w:r>
      <w:proofErr w:type="gramStart"/>
      <w:r w:rsidRPr="006033C9">
        <w:rPr>
          <w:sz w:val="28"/>
          <w:szCs w:val="28"/>
        </w:rPr>
        <w:t>–к</w:t>
      </w:r>
      <w:proofErr w:type="gramEnd"/>
      <w:r w:rsidRPr="006033C9">
        <w:rPr>
          <w:sz w:val="28"/>
          <w:szCs w:val="28"/>
        </w:rPr>
        <w:t>ультурным традициям, произведениям кубанских писателей и поэтов, композиторов, художников, исполнителей, спортсменов, знаменитых людей Кубани ;</w:t>
      </w:r>
    </w:p>
    <w:p w:rsidR="00144985" w:rsidRPr="006033C9" w:rsidRDefault="00144985" w:rsidP="00144985">
      <w:pPr>
        <w:numPr>
          <w:ilvl w:val="0"/>
          <w:numId w:val="14"/>
        </w:numPr>
        <w:spacing w:before="48" w:after="48" w:line="288" w:lineRule="atLeast"/>
        <w:ind w:left="480"/>
        <w:jc w:val="both"/>
        <w:rPr>
          <w:sz w:val="28"/>
          <w:szCs w:val="28"/>
        </w:rPr>
      </w:pPr>
      <w:r w:rsidRPr="006033C9">
        <w:rPr>
          <w:sz w:val="28"/>
          <w:szCs w:val="28"/>
        </w:rPr>
        <w:t>приобщение к ознакомлению и следованию традициям и обычаям предков</w:t>
      </w:r>
      <w:proofErr w:type="gramStart"/>
      <w:r w:rsidRPr="006033C9">
        <w:rPr>
          <w:sz w:val="28"/>
          <w:szCs w:val="28"/>
        </w:rPr>
        <w:t xml:space="preserve"> ;</w:t>
      </w:r>
      <w:proofErr w:type="gramEnd"/>
    </w:p>
    <w:p w:rsidR="00144985" w:rsidRPr="006033C9" w:rsidRDefault="00144985" w:rsidP="00144985">
      <w:pPr>
        <w:numPr>
          <w:ilvl w:val="0"/>
          <w:numId w:val="14"/>
        </w:numPr>
        <w:spacing w:before="48" w:after="48" w:line="288" w:lineRule="atLeast"/>
        <w:ind w:left="480"/>
        <w:jc w:val="both"/>
        <w:rPr>
          <w:sz w:val="28"/>
          <w:szCs w:val="28"/>
        </w:rPr>
      </w:pPr>
      <w:r w:rsidRPr="006033C9">
        <w:rPr>
          <w:sz w:val="28"/>
          <w:szCs w:val="28"/>
        </w:rPr>
        <w:t xml:space="preserve">воспитание толерантного отношения к людям других национальностей и вероисповедования. </w:t>
      </w:r>
    </w:p>
    <w:p w:rsidR="00144985" w:rsidRPr="006033C9" w:rsidRDefault="00144985" w:rsidP="00144985">
      <w:pPr>
        <w:spacing w:before="100" w:beforeAutospacing="1" w:after="100" w:afterAutospacing="1"/>
        <w:jc w:val="both"/>
        <w:rPr>
          <w:sz w:val="28"/>
          <w:szCs w:val="28"/>
        </w:rPr>
      </w:pPr>
      <w:r w:rsidRPr="006033C9">
        <w:rPr>
          <w:b/>
          <w:bCs/>
          <w:sz w:val="28"/>
          <w:szCs w:val="28"/>
        </w:rPr>
        <w:t xml:space="preserve">                      Интеграция регионального компонента </w:t>
      </w:r>
    </w:p>
    <w:p w:rsidR="00144985" w:rsidRPr="006033C9" w:rsidRDefault="00144985" w:rsidP="00144985">
      <w:pPr>
        <w:spacing w:before="100" w:beforeAutospacing="1" w:after="100" w:afterAutospacing="1"/>
        <w:jc w:val="both"/>
        <w:rPr>
          <w:sz w:val="28"/>
          <w:szCs w:val="28"/>
        </w:rPr>
      </w:pPr>
      <w:r w:rsidRPr="006033C9">
        <w:rPr>
          <w:b/>
          <w:bCs/>
          <w:sz w:val="28"/>
          <w:szCs w:val="28"/>
        </w:rPr>
        <w:t xml:space="preserve">в образовательные области основной общеобразовательной программы МБДОУ д/с </w:t>
      </w:r>
      <w:proofErr w:type="gramStart"/>
      <w:r w:rsidRPr="006033C9">
        <w:rPr>
          <w:b/>
          <w:bCs/>
          <w:sz w:val="28"/>
          <w:szCs w:val="28"/>
        </w:rPr>
        <w:t>–к</w:t>
      </w:r>
      <w:proofErr w:type="gramEnd"/>
      <w:r w:rsidRPr="006033C9">
        <w:rPr>
          <w:b/>
          <w:bCs/>
          <w:sz w:val="28"/>
          <w:szCs w:val="28"/>
        </w:rPr>
        <w:t>/в № 7:</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9"/>
        <w:gridCol w:w="7558"/>
      </w:tblGrid>
      <w:tr w:rsidR="008705AC" w:rsidRPr="006033C9" w:rsidTr="00144985">
        <w:tc>
          <w:tcPr>
            <w:tcW w:w="1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Образовательная</w:t>
            </w:r>
          </w:p>
          <w:p w:rsidR="00144985" w:rsidRPr="006033C9" w:rsidRDefault="00144985">
            <w:pPr>
              <w:spacing w:after="0" w:line="240" w:lineRule="auto"/>
              <w:jc w:val="both"/>
              <w:rPr>
                <w:sz w:val="28"/>
                <w:szCs w:val="28"/>
              </w:rPr>
            </w:pPr>
            <w:r w:rsidRPr="006033C9">
              <w:rPr>
                <w:b/>
                <w:bCs/>
                <w:sz w:val="28"/>
                <w:szCs w:val="28"/>
              </w:rPr>
              <w:t>область</w:t>
            </w:r>
          </w:p>
        </w:tc>
        <w:tc>
          <w:tcPr>
            <w:tcW w:w="3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Методические приёмы</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Познавательное развитие</w:t>
            </w:r>
          </w:p>
          <w:p w:rsidR="00144985" w:rsidRPr="006033C9" w:rsidRDefault="00144985">
            <w:pPr>
              <w:spacing w:after="0" w:line="240" w:lineRule="auto"/>
              <w:jc w:val="both"/>
              <w:rPr>
                <w:sz w:val="28"/>
                <w:szCs w:val="28"/>
              </w:rPr>
            </w:pPr>
            <w:r w:rsidRPr="006033C9">
              <w:rPr>
                <w:b/>
                <w:bCs/>
                <w:sz w:val="28"/>
                <w:szCs w:val="28"/>
              </w:rPr>
              <w:t> </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Ознакомление с природой:</w:t>
            </w:r>
          </w:p>
          <w:p w:rsidR="00144985" w:rsidRPr="006033C9" w:rsidRDefault="00144985">
            <w:pPr>
              <w:spacing w:after="0" w:line="240" w:lineRule="auto"/>
              <w:jc w:val="both"/>
              <w:rPr>
                <w:sz w:val="28"/>
                <w:szCs w:val="28"/>
              </w:rPr>
            </w:pPr>
            <w:r w:rsidRPr="006033C9">
              <w:rPr>
                <w:sz w:val="28"/>
                <w:szCs w:val="28"/>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144985" w:rsidRPr="006033C9" w:rsidRDefault="00144985">
            <w:pPr>
              <w:spacing w:after="0" w:line="240" w:lineRule="auto"/>
              <w:jc w:val="both"/>
              <w:rPr>
                <w:sz w:val="28"/>
                <w:szCs w:val="28"/>
              </w:rPr>
            </w:pPr>
            <w:r w:rsidRPr="006033C9">
              <w:rPr>
                <w:sz w:val="28"/>
                <w:szCs w:val="28"/>
              </w:rPr>
              <w:t>-сбор гербариев, коллекций</w:t>
            </w:r>
          </w:p>
          <w:p w:rsidR="00144985" w:rsidRPr="006033C9" w:rsidRDefault="00144985">
            <w:pPr>
              <w:spacing w:after="0" w:line="240" w:lineRule="auto"/>
              <w:jc w:val="both"/>
              <w:rPr>
                <w:sz w:val="28"/>
                <w:szCs w:val="28"/>
              </w:rPr>
            </w:pPr>
            <w:r w:rsidRPr="006033C9">
              <w:rPr>
                <w:sz w:val="28"/>
                <w:szCs w:val="28"/>
              </w:rPr>
              <w:t>-опытническая и экспериментальная работа</w:t>
            </w:r>
          </w:p>
          <w:p w:rsidR="00144985" w:rsidRPr="006033C9" w:rsidRDefault="00144985">
            <w:pPr>
              <w:spacing w:after="0" w:line="240" w:lineRule="auto"/>
              <w:jc w:val="both"/>
              <w:rPr>
                <w:sz w:val="28"/>
                <w:szCs w:val="28"/>
              </w:rPr>
            </w:pPr>
            <w:r w:rsidRPr="006033C9">
              <w:rPr>
                <w:sz w:val="28"/>
                <w:szCs w:val="28"/>
              </w:rPr>
              <w:lastRenderedPageBreak/>
              <w:t>-проектная деятельность, акции</w:t>
            </w:r>
          </w:p>
          <w:p w:rsidR="00144985" w:rsidRPr="006033C9" w:rsidRDefault="00144985">
            <w:pPr>
              <w:spacing w:after="0" w:line="240" w:lineRule="auto"/>
              <w:jc w:val="both"/>
              <w:rPr>
                <w:sz w:val="28"/>
                <w:szCs w:val="28"/>
              </w:rPr>
            </w:pPr>
            <w:r w:rsidRPr="006033C9">
              <w:rPr>
                <w:b/>
                <w:bCs/>
                <w:sz w:val="28"/>
                <w:szCs w:val="28"/>
              </w:rPr>
              <w:t>Формирование целостной картины мира (ознакомление с ближайшим окружением):</w:t>
            </w:r>
          </w:p>
          <w:p w:rsidR="00144985" w:rsidRPr="006033C9" w:rsidRDefault="00144985">
            <w:pPr>
              <w:spacing w:after="0" w:line="240" w:lineRule="auto"/>
              <w:jc w:val="both"/>
              <w:rPr>
                <w:sz w:val="28"/>
                <w:szCs w:val="28"/>
              </w:rPr>
            </w:pPr>
            <w:r w:rsidRPr="006033C9">
              <w:rPr>
                <w:sz w:val="28"/>
                <w:szCs w:val="28"/>
              </w:rPr>
              <w:t>-Экскурсия: первая и вторая младшие групп</w:t>
            </w:r>
            <w:proofErr w:type="gramStart"/>
            <w:r w:rsidRPr="006033C9">
              <w:rPr>
                <w:sz w:val="28"/>
                <w:szCs w:val="28"/>
              </w:rPr>
              <w:t>ы-</w:t>
            </w:r>
            <w:proofErr w:type="gramEnd"/>
            <w:r w:rsidRPr="006033C9">
              <w:rPr>
                <w:sz w:val="28"/>
                <w:szCs w:val="28"/>
              </w:rPr>
              <w:t xml:space="preserve"> по ознакомлению с достопримечательностями ДОУ; средняя группа – по ознакомлению с достопримечательностями микрорайона; старшая и подготовительная – пешие экскурсии по городу, мини-походы в парк, сквер, в сад; походы в музей;</w:t>
            </w:r>
          </w:p>
          <w:p w:rsidR="00144985" w:rsidRPr="006033C9" w:rsidRDefault="00144985">
            <w:pPr>
              <w:spacing w:after="0" w:line="240" w:lineRule="auto"/>
              <w:jc w:val="both"/>
              <w:rPr>
                <w:sz w:val="28"/>
                <w:szCs w:val="28"/>
              </w:rPr>
            </w:pPr>
            <w:r w:rsidRPr="006033C9">
              <w:rPr>
                <w:sz w:val="28"/>
                <w:szCs w:val="28"/>
              </w:rPr>
              <w:t xml:space="preserve">-Беседы: «Где живёт человек», «Дом, в котором мы живём», «Город мой родной», «Родина малая и родина большая», «Моя родная улица», «Мой любимый уголок в городе» и </w:t>
            </w:r>
            <w:proofErr w:type="spellStart"/>
            <w:r w:rsidRPr="006033C9">
              <w:rPr>
                <w:sz w:val="28"/>
                <w:szCs w:val="28"/>
              </w:rPr>
              <w:t>т</w:t>
            </w:r>
            <w:proofErr w:type="gramStart"/>
            <w:r w:rsidRPr="006033C9">
              <w:rPr>
                <w:sz w:val="28"/>
                <w:szCs w:val="28"/>
              </w:rPr>
              <w:t>.д</w:t>
            </w:r>
            <w:proofErr w:type="spellEnd"/>
            <w:proofErr w:type="gramEnd"/>
            <w:r w:rsidRPr="006033C9">
              <w:rPr>
                <w:sz w:val="28"/>
                <w:szCs w:val="28"/>
              </w:rPr>
              <w:t>;</w:t>
            </w:r>
          </w:p>
          <w:p w:rsidR="00144985" w:rsidRPr="006033C9" w:rsidRDefault="00144985">
            <w:pPr>
              <w:spacing w:after="0" w:line="240" w:lineRule="auto"/>
              <w:jc w:val="both"/>
              <w:rPr>
                <w:sz w:val="28"/>
                <w:szCs w:val="28"/>
              </w:rPr>
            </w:pPr>
            <w:r w:rsidRPr="006033C9">
              <w:rPr>
                <w:sz w:val="28"/>
                <w:szCs w:val="28"/>
              </w:rPr>
              <w:t>-ознакомление с символикой: флаг, герб; портреты руководителей.</w:t>
            </w:r>
          </w:p>
          <w:p w:rsidR="00144985" w:rsidRPr="006033C9" w:rsidRDefault="00144985">
            <w:pPr>
              <w:spacing w:after="0" w:line="240" w:lineRule="auto"/>
              <w:jc w:val="both"/>
              <w:rPr>
                <w:sz w:val="28"/>
                <w:szCs w:val="28"/>
              </w:rPr>
            </w:pPr>
            <w:r w:rsidRPr="006033C9">
              <w:rPr>
                <w:b/>
                <w:bCs/>
                <w:sz w:val="28"/>
                <w:szCs w:val="28"/>
              </w:rPr>
              <w:t>Ознакомление с прошлым родного края:</w:t>
            </w:r>
          </w:p>
          <w:p w:rsidR="00144985" w:rsidRPr="006033C9" w:rsidRDefault="00144985">
            <w:pPr>
              <w:spacing w:after="0" w:line="240" w:lineRule="auto"/>
              <w:jc w:val="both"/>
              <w:rPr>
                <w:sz w:val="28"/>
                <w:szCs w:val="28"/>
              </w:rPr>
            </w:pPr>
            <w:r w:rsidRPr="006033C9">
              <w:rPr>
                <w:sz w:val="28"/>
                <w:szCs w:val="28"/>
              </w:rPr>
              <w:t>-организация этнографического уголка в группе;</w:t>
            </w:r>
          </w:p>
          <w:p w:rsidR="00144985" w:rsidRPr="006033C9" w:rsidRDefault="00144985">
            <w:pPr>
              <w:spacing w:after="0" w:line="240" w:lineRule="auto"/>
              <w:jc w:val="both"/>
              <w:rPr>
                <w:sz w:val="28"/>
                <w:szCs w:val="28"/>
              </w:rPr>
            </w:pPr>
            <w:r w:rsidRPr="006033C9">
              <w:rPr>
                <w:sz w:val="28"/>
                <w:szCs w:val="28"/>
              </w:rPr>
              <w:t>-встречи с родителями: посиделки, дегустация кубанских блюд;</w:t>
            </w:r>
          </w:p>
          <w:p w:rsidR="00144985" w:rsidRPr="006033C9" w:rsidRDefault="00144985">
            <w:pPr>
              <w:spacing w:after="0" w:line="240" w:lineRule="auto"/>
              <w:jc w:val="both"/>
              <w:rPr>
                <w:sz w:val="28"/>
                <w:szCs w:val="28"/>
              </w:rPr>
            </w:pPr>
            <w:r w:rsidRPr="006033C9">
              <w:rPr>
                <w:sz w:val="28"/>
                <w:szCs w:val="28"/>
              </w:rPr>
              <w:t>-просмотр фрагментов исторического кино, старых фотографий, передвижные выставки музеев, рассказ экскурсовода.</w:t>
            </w:r>
          </w:p>
          <w:p w:rsidR="00144985" w:rsidRPr="006033C9" w:rsidRDefault="00144985">
            <w:pPr>
              <w:spacing w:after="0" w:line="240" w:lineRule="auto"/>
              <w:jc w:val="both"/>
              <w:rPr>
                <w:sz w:val="28"/>
                <w:szCs w:val="28"/>
              </w:rPr>
            </w:pPr>
            <w:r w:rsidRPr="006033C9">
              <w:rPr>
                <w:b/>
                <w:bCs/>
                <w:sz w:val="28"/>
                <w:szCs w:val="28"/>
              </w:rPr>
              <w:t>Духовность и культура Кубани:</w:t>
            </w:r>
          </w:p>
          <w:p w:rsidR="00144985" w:rsidRPr="006033C9" w:rsidRDefault="00144985">
            <w:pPr>
              <w:spacing w:after="0" w:line="240" w:lineRule="auto"/>
              <w:jc w:val="both"/>
              <w:rPr>
                <w:sz w:val="28"/>
                <w:szCs w:val="28"/>
              </w:rPr>
            </w:pPr>
            <w:r w:rsidRPr="006033C9">
              <w:rPr>
                <w:b/>
                <w:bCs/>
                <w:sz w:val="28"/>
                <w:szCs w:val="28"/>
              </w:rPr>
              <w:t>-</w:t>
            </w:r>
            <w:r w:rsidRPr="006033C9">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Кубани;</w:t>
            </w:r>
          </w:p>
          <w:p w:rsidR="00144985" w:rsidRPr="006033C9" w:rsidRDefault="00144985">
            <w:pPr>
              <w:spacing w:after="0" w:line="240" w:lineRule="auto"/>
              <w:jc w:val="both"/>
              <w:rPr>
                <w:sz w:val="28"/>
                <w:szCs w:val="28"/>
              </w:rPr>
            </w:pPr>
            <w:r w:rsidRPr="006033C9">
              <w:rPr>
                <w:sz w:val="28"/>
                <w:szCs w:val="28"/>
              </w:rPr>
              <w:t>-проведение детских фольклорных праздников по православному календарю;</w:t>
            </w:r>
          </w:p>
          <w:p w:rsidR="00144985" w:rsidRPr="006033C9" w:rsidRDefault="00144985">
            <w:pPr>
              <w:spacing w:after="0" w:line="240" w:lineRule="auto"/>
              <w:jc w:val="both"/>
              <w:rPr>
                <w:sz w:val="28"/>
                <w:szCs w:val="28"/>
              </w:rPr>
            </w:pPr>
            <w:r w:rsidRPr="006033C9">
              <w:rPr>
                <w:sz w:val="28"/>
                <w:szCs w:val="28"/>
              </w:rPr>
              <w:t>-празднование всех государственных и региональных праздников, День города.</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lastRenderedPageBreak/>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Физическое</w:t>
            </w:r>
          </w:p>
          <w:p w:rsidR="00144985" w:rsidRPr="006033C9" w:rsidRDefault="00144985">
            <w:pPr>
              <w:spacing w:after="0" w:line="240" w:lineRule="auto"/>
              <w:jc w:val="both"/>
              <w:rPr>
                <w:sz w:val="28"/>
                <w:szCs w:val="28"/>
              </w:rPr>
            </w:pPr>
            <w:r w:rsidRPr="006033C9">
              <w:rPr>
                <w:b/>
                <w:bCs/>
                <w:sz w:val="28"/>
                <w:szCs w:val="28"/>
              </w:rPr>
              <w:t>развитие</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-Беседы о предстоящей Олимпиаде, ознакомление с символикой, просмотр фильмов о спорте и спортсменах</w:t>
            </w:r>
          </w:p>
          <w:p w:rsidR="00144985" w:rsidRPr="006033C9" w:rsidRDefault="00144985">
            <w:pPr>
              <w:spacing w:after="0" w:line="240" w:lineRule="auto"/>
              <w:jc w:val="both"/>
              <w:rPr>
                <w:sz w:val="28"/>
                <w:szCs w:val="28"/>
              </w:rPr>
            </w:pPr>
            <w:r w:rsidRPr="006033C9">
              <w:rPr>
                <w:sz w:val="28"/>
                <w:szCs w:val="28"/>
              </w:rPr>
              <w:t xml:space="preserve">-Беседы о спортсменах </w:t>
            </w:r>
            <w:proofErr w:type="gramStart"/>
            <w:r w:rsidRPr="006033C9">
              <w:rPr>
                <w:sz w:val="28"/>
                <w:szCs w:val="28"/>
              </w:rPr>
              <w:t>–ч</w:t>
            </w:r>
            <w:proofErr w:type="gramEnd"/>
            <w:r w:rsidRPr="006033C9">
              <w:rPr>
                <w:sz w:val="28"/>
                <w:szCs w:val="28"/>
              </w:rPr>
              <w:t>емпионах, гордости Кубани и Краснодара;</w:t>
            </w:r>
          </w:p>
          <w:p w:rsidR="00144985" w:rsidRPr="006033C9" w:rsidRDefault="00144985">
            <w:pPr>
              <w:spacing w:after="0" w:line="240" w:lineRule="auto"/>
              <w:jc w:val="both"/>
              <w:rPr>
                <w:sz w:val="28"/>
                <w:szCs w:val="28"/>
              </w:rPr>
            </w:pPr>
            <w:r w:rsidRPr="006033C9">
              <w:rPr>
                <w:sz w:val="28"/>
                <w:szCs w:val="28"/>
              </w:rPr>
              <w:t>-Беседы о видах спорта, просмотр мультфильмом спортивной тематики;</w:t>
            </w:r>
          </w:p>
          <w:p w:rsidR="00144985" w:rsidRPr="006033C9" w:rsidRDefault="00144985">
            <w:pPr>
              <w:spacing w:after="0" w:line="240" w:lineRule="auto"/>
              <w:jc w:val="both"/>
              <w:rPr>
                <w:sz w:val="28"/>
                <w:szCs w:val="28"/>
              </w:rPr>
            </w:pPr>
            <w:proofErr w:type="gramStart"/>
            <w:r w:rsidRPr="006033C9">
              <w:rPr>
                <w:sz w:val="28"/>
                <w:szCs w:val="28"/>
              </w:rPr>
              <w:t>-широкое использование национальных, народных игр кубанских казаков «Удочка», «Наездники и кони», Займи моё место», «</w:t>
            </w:r>
            <w:proofErr w:type="spellStart"/>
            <w:r w:rsidRPr="006033C9">
              <w:rPr>
                <w:sz w:val="28"/>
                <w:szCs w:val="28"/>
              </w:rPr>
              <w:t>Крашенки</w:t>
            </w:r>
            <w:proofErr w:type="spellEnd"/>
            <w:r w:rsidRPr="006033C9">
              <w:rPr>
                <w:sz w:val="28"/>
                <w:szCs w:val="28"/>
              </w:rPr>
              <w:t xml:space="preserve">», «Перетяжки», «Сбей кубанку», «Завивайся </w:t>
            </w:r>
            <w:proofErr w:type="spellStart"/>
            <w:r w:rsidRPr="006033C9">
              <w:rPr>
                <w:sz w:val="28"/>
                <w:szCs w:val="28"/>
              </w:rPr>
              <w:t>плетёнышек</w:t>
            </w:r>
            <w:proofErr w:type="spellEnd"/>
            <w:r w:rsidRPr="006033C9">
              <w:rPr>
                <w:sz w:val="28"/>
                <w:szCs w:val="28"/>
              </w:rPr>
              <w:t>», «Казаки», «Пятнашки», «Метелица»…</w:t>
            </w:r>
            <w:proofErr w:type="gramEnd"/>
          </w:p>
          <w:p w:rsidR="00144985" w:rsidRPr="006033C9" w:rsidRDefault="00144985">
            <w:pPr>
              <w:spacing w:after="0" w:line="240" w:lineRule="auto"/>
              <w:jc w:val="both"/>
              <w:rPr>
                <w:sz w:val="28"/>
                <w:szCs w:val="28"/>
              </w:rPr>
            </w:pPr>
            <w:r w:rsidRPr="006033C9">
              <w:rPr>
                <w:sz w:val="28"/>
                <w:szCs w:val="28"/>
              </w:rPr>
              <w:t>-Проведение спортивных праздников, развлечение, эстафет, соревнований, мин-Олимпиад;</w:t>
            </w:r>
          </w:p>
          <w:p w:rsidR="00144985" w:rsidRPr="006033C9" w:rsidRDefault="00144985">
            <w:pPr>
              <w:spacing w:after="0" w:line="240" w:lineRule="auto"/>
              <w:jc w:val="both"/>
              <w:rPr>
                <w:sz w:val="28"/>
                <w:szCs w:val="28"/>
              </w:rPr>
            </w:pPr>
            <w:r w:rsidRPr="006033C9">
              <w:rPr>
                <w:sz w:val="28"/>
                <w:szCs w:val="28"/>
              </w:rPr>
              <w:t> </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lastRenderedPageBreak/>
              <w:t>Художественн</w:t>
            </w:r>
            <w:proofErr w:type="gramStart"/>
            <w:r w:rsidRPr="006033C9">
              <w:rPr>
                <w:b/>
                <w:bCs/>
                <w:sz w:val="28"/>
                <w:szCs w:val="28"/>
              </w:rPr>
              <w:t>о-</w:t>
            </w:r>
            <w:proofErr w:type="gramEnd"/>
            <w:r w:rsidRPr="006033C9">
              <w:rPr>
                <w:b/>
                <w:bCs/>
                <w:sz w:val="28"/>
                <w:szCs w:val="28"/>
              </w:rPr>
              <w:t xml:space="preserve"> эстетическое развитие</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lastRenderedPageBreak/>
              <w:t>-беседы об изобразительном искусстве Кубани и Краснодара: об орнаменте и декорах;</w:t>
            </w:r>
          </w:p>
          <w:p w:rsidR="00144985" w:rsidRPr="006033C9" w:rsidRDefault="00144985">
            <w:pPr>
              <w:spacing w:after="0" w:line="240" w:lineRule="auto"/>
              <w:jc w:val="both"/>
              <w:rPr>
                <w:sz w:val="28"/>
                <w:szCs w:val="28"/>
              </w:rPr>
            </w:pPr>
            <w:r w:rsidRPr="006033C9">
              <w:rPr>
                <w:sz w:val="28"/>
                <w:szCs w:val="28"/>
              </w:rPr>
              <w:t>-беседы, компьютерные мин</w:t>
            </w:r>
            <w:proofErr w:type="gramStart"/>
            <w:r w:rsidRPr="006033C9">
              <w:rPr>
                <w:sz w:val="28"/>
                <w:szCs w:val="28"/>
              </w:rPr>
              <w:t>и-</w:t>
            </w:r>
            <w:proofErr w:type="gramEnd"/>
            <w:r w:rsidRPr="006033C9">
              <w:rPr>
                <w:sz w:val="28"/>
                <w:szCs w:val="28"/>
              </w:rPr>
              <w:t xml:space="preserve"> презентации о творчестве кубанских и краснодарских художников, скульпторов </w:t>
            </w:r>
            <w:r w:rsidRPr="006033C9">
              <w:rPr>
                <w:sz w:val="28"/>
                <w:szCs w:val="28"/>
              </w:rPr>
              <w:lastRenderedPageBreak/>
              <w:t>(</w:t>
            </w:r>
            <w:proofErr w:type="spellStart"/>
            <w:r w:rsidRPr="006033C9">
              <w:rPr>
                <w:sz w:val="28"/>
                <w:szCs w:val="28"/>
              </w:rPr>
              <w:t>И.Иванов</w:t>
            </w:r>
            <w:proofErr w:type="spellEnd"/>
            <w:r w:rsidRPr="006033C9">
              <w:rPr>
                <w:sz w:val="28"/>
                <w:szCs w:val="28"/>
              </w:rPr>
              <w:t xml:space="preserve">, </w:t>
            </w:r>
            <w:proofErr w:type="spellStart"/>
            <w:r w:rsidRPr="006033C9">
              <w:rPr>
                <w:sz w:val="28"/>
                <w:szCs w:val="28"/>
              </w:rPr>
              <w:t>Н.Ярошенко</w:t>
            </w:r>
            <w:proofErr w:type="spellEnd"/>
            <w:r w:rsidRPr="006033C9">
              <w:rPr>
                <w:sz w:val="28"/>
                <w:szCs w:val="28"/>
              </w:rPr>
              <w:t xml:space="preserve">, </w:t>
            </w:r>
            <w:proofErr w:type="spellStart"/>
            <w:r w:rsidRPr="006033C9">
              <w:rPr>
                <w:sz w:val="28"/>
                <w:szCs w:val="28"/>
              </w:rPr>
              <w:t>С.Д.Воржев</w:t>
            </w:r>
            <w:proofErr w:type="spellEnd"/>
            <w:r w:rsidRPr="006033C9">
              <w:rPr>
                <w:sz w:val="28"/>
                <w:szCs w:val="28"/>
              </w:rPr>
              <w:t xml:space="preserve">, </w:t>
            </w:r>
            <w:proofErr w:type="spellStart"/>
            <w:r w:rsidRPr="006033C9">
              <w:rPr>
                <w:sz w:val="28"/>
                <w:szCs w:val="28"/>
              </w:rPr>
              <w:t>И.П.Яковлева</w:t>
            </w:r>
            <w:proofErr w:type="spellEnd"/>
            <w:r w:rsidRPr="006033C9">
              <w:rPr>
                <w:sz w:val="28"/>
                <w:szCs w:val="28"/>
              </w:rPr>
              <w:t xml:space="preserve"> «Кубань-река», «Брод»; </w:t>
            </w:r>
            <w:proofErr w:type="spellStart"/>
            <w:r w:rsidRPr="006033C9">
              <w:rPr>
                <w:sz w:val="28"/>
                <w:szCs w:val="28"/>
              </w:rPr>
              <w:t>А.А.Калашникова</w:t>
            </w:r>
            <w:proofErr w:type="spellEnd"/>
            <w:r w:rsidRPr="006033C9">
              <w:rPr>
                <w:sz w:val="28"/>
                <w:szCs w:val="28"/>
              </w:rPr>
              <w:t xml:space="preserve"> «Подсолнухи»; В Солодовника «Тёплый вечер»;</w:t>
            </w:r>
          </w:p>
          <w:p w:rsidR="00144985" w:rsidRPr="006033C9" w:rsidRDefault="00144985">
            <w:pPr>
              <w:spacing w:after="0" w:line="240" w:lineRule="auto"/>
              <w:jc w:val="both"/>
              <w:rPr>
                <w:sz w:val="28"/>
                <w:szCs w:val="28"/>
              </w:rPr>
            </w:pPr>
            <w:r w:rsidRPr="006033C9">
              <w:rPr>
                <w:sz w:val="28"/>
                <w:szCs w:val="28"/>
              </w:rPr>
              <w:t>-рассматривание репродукций картин, слайдов, открыток, буклетов;</w:t>
            </w:r>
          </w:p>
          <w:p w:rsidR="00144985" w:rsidRPr="006033C9" w:rsidRDefault="00144985">
            <w:pPr>
              <w:spacing w:after="0" w:line="240" w:lineRule="auto"/>
              <w:jc w:val="both"/>
              <w:rPr>
                <w:sz w:val="28"/>
                <w:szCs w:val="28"/>
              </w:rPr>
            </w:pPr>
            <w:r w:rsidRPr="006033C9">
              <w:rPr>
                <w:sz w:val="28"/>
                <w:szCs w:val="28"/>
              </w:rPr>
              <w:t>-оформление в ДОУ художественной галереи творчества кубанских художников и скульпторов;</w:t>
            </w:r>
          </w:p>
          <w:p w:rsidR="00144985" w:rsidRPr="006033C9" w:rsidRDefault="00144985">
            <w:pPr>
              <w:spacing w:after="0" w:line="240" w:lineRule="auto"/>
              <w:jc w:val="both"/>
              <w:rPr>
                <w:sz w:val="28"/>
                <w:szCs w:val="28"/>
              </w:rPr>
            </w:pPr>
            <w:r w:rsidRPr="006033C9">
              <w:rPr>
                <w:sz w:val="28"/>
                <w:szCs w:val="28"/>
              </w:rPr>
              <w:t xml:space="preserve">-художественно-продуктивная деятельность: плетение из </w:t>
            </w:r>
            <w:proofErr w:type="spellStart"/>
            <w:r w:rsidRPr="006033C9">
              <w:rPr>
                <w:sz w:val="28"/>
                <w:szCs w:val="28"/>
              </w:rPr>
              <w:t>талаша</w:t>
            </w:r>
            <w:proofErr w:type="spellEnd"/>
            <w:r w:rsidRPr="006033C9">
              <w:rPr>
                <w:sz w:val="28"/>
                <w:szCs w:val="28"/>
              </w:rPr>
              <w:t>, соломки, лозы, кубанская вышивка, аппликация из ткани и др. материалов.</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lastRenderedPageBreak/>
              <w:t>Чтение</w:t>
            </w:r>
          </w:p>
          <w:p w:rsidR="00144985" w:rsidRPr="006033C9" w:rsidRDefault="00144985">
            <w:pPr>
              <w:spacing w:after="0" w:line="240" w:lineRule="auto"/>
              <w:jc w:val="both"/>
              <w:rPr>
                <w:sz w:val="28"/>
                <w:szCs w:val="28"/>
              </w:rPr>
            </w:pPr>
            <w:r w:rsidRPr="006033C9">
              <w:rPr>
                <w:b/>
                <w:bCs/>
                <w:sz w:val="28"/>
                <w:szCs w:val="28"/>
              </w:rPr>
              <w:t>художественной</w:t>
            </w:r>
          </w:p>
          <w:p w:rsidR="00144985" w:rsidRPr="006033C9" w:rsidRDefault="00144985">
            <w:pPr>
              <w:spacing w:after="0" w:line="240" w:lineRule="auto"/>
              <w:jc w:val="both"/>
              <w:rPr>
                <w:sz w:val="28"/>
                <w:szCs w:val="28"/>
              </w:rPr>
            </w:pPr>
            <w:r w:rsidRPr="006033C9">
              <w:rPr>
                <w:b/>
                <w:bCs/>
                <w:sz w:val="28"/>
                <w:szCs w:val="28"/>
              </w:rPr>
              <w:t>литературы</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 xml:space="preserve">-кубанский фольклор: пословицы, поговорки, загадки, </w:t>
            </w:r>
            <w:proofErr w:type="spellStart"/>
            <w:r w:rsidRPr="006033C9">
              <w:rPr>
                <w:sz w:val="28"/>
                <w:szCs w:val="28"/>
              </w:rPr>
              <w:t>заклички</w:t>
            </w:r>
            <w:proofErr w:type="spellEnd"/>
            <w:r w:rsidRPr="006033C9">
              <w:rPr>
                <w:sz w:val="28"/>
                <w:szCs w:val="28"/>
              </w:rPr>
              <w:t xml:space="preserve">, дразнилки, </w:t>
            </w:r>
            <w:proofErr w:type="spellStart"/>
            <w:r w:rsidRPr="006033C9">
              <w:rPr>
                <w:sz w:val="28"/>
                <w:szCs w:val="28"/>
              </w:rPr>
              <w:t>чистоговорки</w:t>
            </w:r>
            <w:proofErr w:type="spellEnd"/>
            <w:r w:rsidRPr="006033C9">
              <w:rPr>
                <w:sz w:val="28"/>
                <w:szCs w:val="28"/>
              </w:rPr>
              <w:t>;</w:t>
            </w:r>
          </w:p>
          <w:p w:rsidR="00144985" w:rsidRPr="006033C9" w:rsidRDefault="00144985">
            <w:pPr>
              <w:spacing w:after="0" w:line="240" w:lineRule="auto"/>
              <w:jc w:val="both"/>
              <w:rPr>
                <w:sz w:val="28"/>
                <w:szCs w:val="28"/>
              </w:rPr>
            </w:pPr>
            <w:proofErr w:type="gramStart"/>
            <w:r w:rsidRPr="006033C9">
              <w:rPr>
                <w:sz w:val="28"/>
                <w:szCs w:val="28"/>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144985" w:rsidRPr="006033C9" w:rsidRDefault="00144985">
            <w:pPr>
              <w:spacing w:after="0" w:line="240" w:lineRule="auto"/>
              <w:jc w:val="both"/>
              <w:rPr>
                <w:sz w:val="28"/>
                <w:szCs w:val="28"/>
              </w:rPr>
            </w:pPr>
            <w:r w:rsidRPr="006033C9">
              <w:rPr>
                <w:sz w:val="28"/>
                <w:szCs w:val="28"/>
              </w:rPr>
              <w:t>-выставки тематические, посвящённые творчеству того или иного писателя, поэта.</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Социальн</w:t>
            </w:r>
            <w:proofErr w:type="gramStart"/>
            <w:r w:rsidRPr="006033C9">
              <w:rPr>
                <w:b/>
                <w:bCs/>
                <w:sz w:val="28"/>
                <w:szCs w:val="28"/>
              </w:rPr>
              <w:t>о-</w:t>
            </w:r>
            <w:proofErr w:type="gramEnd"/>
            <w:r w:rsidRPr="006033C9">
              <w:rPr>
                <w:b/>
                <w:bCs/>
                <w:sz w:val="28"/>
                <w:szCs w:val="28"/>
              </w:rPr>
              <w:t xml:space="preserve"> коммуникативное развитие</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-игры-инсценировки</w:t>
            </w:r>
            <w:proofErr w:type="gramStart"/>
            <w:r w:rsidRPr="006033C9">
              <w:rPr>
                <w:sz w:val="28"/>
                <w:szCs w:val="28"/>
              </w:rPr>
              <w:t xml:space="preserve"> ;</w:t>
            </w:r>
            <w:proofErr w:type="gramEnd"/>
          </w:p>
          <w:p w:rsidR="00144985" w:rsidRPr="006033C9" w:rsidRDefault="00144985">
            <w:pPr>
              <w:spacing w:after="0" w:line="240" w:lineRule="auto"/>
              <w:jc w:val="both"/>
              <w:rPr>
                <w:sz w:val="28"/>
                <w:szCs w:val="28"/>
              </w:rPr>
            </w:pPr>
            <w:r w:rsidRPr="006033C9">
              <w:rPr>
                <w:sz w:val="28"/>
                <w:szCs w:val="28"/>
              </w:rPr>
              <w:t>-драматизация кубанских народных сказок, произведений кубанских писателей и поэтов;</w:t>
            </w:r>
          </w:p>
          <w:p w:rsidR="00144985" w:rsidRPr="006033C9" w:rsidRDefault="00144985">
            <w:pPr>
              <w:spacing w:after="0" w:line="240" w:lineRule="auto"/>
              <w:jc w:val="both"/>
              <w:rPr>
                <w:sz w:val="28"/>
                <w:szCs w:val="28"/>
              </w:rPr>
            </w:pPr>
            <w:r w:rsidRPr="006033C9">
              <w:rPr>
                <w:sz w:val="28"/>
                <w:szCs w:val="28"/>
              </w:rPr>
              <w:t xml:space="preserve">-показ всех видов театров (теневой, </w:t>
            </w:r>
            <w:proofErr w:type="spellStart"/>
            <w:r w:rsidRPr="006033C9">
              <w:rPr>
                <w:sz w:val="28"/>
                <w:szCs w:val="28"/>
              </w:rPr>
              <w:t>фланелеграф</w:t>
            </w:r>
            <w:proofErr w:type="spellEnd"/>
            <w:r w:rsidRPr="006033C9">
              <w:rPr>
                <w:sz w:val="28"/>
                <w:szCs w:val="28"/>
              </w:rPr>
              <w:t>, ложечный, кукольный линейный, театр игрушек, настольный, пальчиковый);</w:t>
            </w:r>
          </w:p>
          <w:p w:rsidR="00144985" w:rsidRPr="006033C9" w:rsidRDefault="00144985">
            <w:pPr>
              <w:spacing w:after="0" w:line="240" w:lineRule="auto"/>
              <w:jc w:val="both"/>
              <w:rPr>
                <w:sz w:val="28"/>
                <w:szCs w:val="28"/>
              </w:rPr>
            </w:pPr>
            <w:r w:rsidRPr="006033C9">
              <w:rPr>
                <w:sz w:val="28"/>
                <w:szCs w:val="28"/>
              </w:rPr>
              <w:t xml:space="preserve">-оформление уголков </w:t>
            </w:r>
            <w:proofErr w:type="spellStart"/>
            <w:r w:rsidRPr="006033C9">
              <w:rPr>
                <w:sz w:val="28"/>
                <w:szCs w:val="28"/>
              </w:rPr>
              <w:t>ряжения</w:t>
            </w:r>
            <w:proofErr w:type="spellEnd"/>
            <w:r w:rsidRPr="006033C9">
              <w:rPr>
                <w:sz w:val="28"/>
                <w:szCs w:val="28"/>
              </w:rPr>
              <w:t xml:space="preserve"> (предметы кубанского костюма) во всех возрастных группах; посещение театров;</w:t>
            </w:r>
          </w:p>
          <w:p w:rsidR="00144985" w:rsidRPr="006033C9" w:rsidRDefault="00144985">
            <w:pPr>
              <w:spacing w:after="0" w:line="240" w:lineRule="auto"/>
              <w:jc w:val="both"/>
              <w:rPr>
                <w:sz w:val="28"/>
                <w:szCs w:val="28"/>
              </w:rPr>
            </w:pPr>
            <w:r w:rsidRPr="006033C9">
              <w:rPr>
                <w:sz w:val="28"/>
                <w:szCs w:val="28"/>
              </w:rPr>
              <w:t xml:space="preserve">-встречи с артистами театров, с работниками </w:t>
            </w:r>
            <w:proofErr w:type="gramStart"/>
            <w:r w:rsidRPr="006033C9">
              <w:rPr>
                <w:sz w:val="28"/>
                <w:szCs w:val="28"/>
              </w:rPr>
              <w:t>теле</w:t>
            </w:r>
            <w:proofErr w:type="gramEnd"/>
            <w:r w:rsidRPr="006033C9">
              <w:rPr>
                <w:sz w:val="28"/>
                <w:szCs w:val="28"/>
              </w:rPr>
              <w:t xml:space="preserve"> - и радиокомпаний, с артистами филармонии</w:t>
            </w:r>
          </w:p>
          <w:p w:rsidR="00144985" w:rsidRPr="006033C9" w:rsidRDefault="00144985">
            <w:pPr>
              <w:spacing w:after="0" w:line="240" w:lineRule="auto"/>
              <w:jc w:val="both"/>
              <w:rPr>
                <w:sz w:val="28"/>
                <w:szCs w:val="28"/>
              </w:rPr>
            </w:pPr>
            <w:r w:rsidRPr="006033C9">
              <w:rPr>
                <w:sz w:val="28"/>
                <w:szCs w:val="28"/>
              </w:rPr>
              <w:t>-организация в детском саду театральной студии.</w:t>
            </w:r>
          </w:p>
        </w:tc>
      </w:tr>
      <w:tr w:rsidR="008705AC" w:rsidRPr="006033C9" w:rsidTr="00144985">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 </w:t>
            </w:r>
          </w:p>
          <w:p w:rsidR="00144985" w:rsidRPr="006033C9" w:rsidRDefault="00144985">
            <w:pPr>
              <w:spacing w:after="0" w:line="240" w:lineRule="auto"/>
              <w:jc w:val="both"/>
              <w:rPr>
                <w:sz w:val="28"/>
                <w:szCs w:val="28"/>
              </w:rPr>
            </w:pPr>
            <w:r w:rsidRPr="006033C9">
              <w:rPr>
                <w:b/>
                <w:bCs/>
                <w:sz w:val="28"/>
                <w:szCs w:val="28"/>
              </w:rPr>
              <w:t>Музыка</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proofErr w:type="gramStart"/>
            <w:r w:rsidRPr="006033C9">
              <w:rPr>
                <w:sz w:val="28"/>
                <w:szCs w:val="28"/>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144985" w:rsidRPr="006033C9" w:rsidRDefault="00144985">
            <w:pPr>
              <w:spacing w:after="0" w:line="240" w:lineRule="auto"/>
              <w:jc w:val="both"/>
              <w:rPr>
                <w:sz w:val="28"/>
                <w:szCs w:val="28"/>
              </w:rPr>
            </w:pPr>
            <w:r w:rsidRPr="006033C9">
              <w:rPr>
                <w:sz w:val="28"/>
                <w:szCs w:val="28"/>
              </w:rPr>
              <w:t>-музыкальная культура: знакомство с творчеством композиторов Кубани (</w:t>
            </w:r>
            <w:proofErr w:type="spellStart"/>
            <w:r w:rsidRPr="006033C9">
              <w:rPr>
                <w:sz w:val="28"/>
                <w:szCs w:val="28"/>
              </w:rPr>
              <w:t>Г.Плотниченко</w:t>
            </w:r>
            <w:proofErr w:type="spellEnd"/>
            <w:r w:rsidRPr="006033C9">
              <w:rPr>
                <w:sz w:val="28"/>
                <w:szCs w:val="28"/>
              </w:rPr>
              <w:t xml:space="preserve">, </w:t>
            </w:r>
            <w:proofErr w:type="spellStart"/>
            <w:r w:rsidRPr="006033C9">
              <w:rPr>
                <w:sz w:val="28"/>
                <w:szCs w:val="28"/>
              </w:rPr>
              <w:t>Г.Пономаренко</w:t>
            </w:r>
            <w:proofErr w:type="spellEnd"/>
            <w:r w:rsidRPr="006033C9">
              <w:rPr>
                <w:sz w:val="28"/>
                <w:szCs w:val="28"/>
              </w:rPr>
              <w:t xml:space="preserve">, </w:t>
            </w:r>
            <w:proofErr w:type="spellStart"/>
            <w:r w:rsidRPr="006033C9">
              <w:rPr>
                <w:sz w:val="28"/>
                <w:szCs w:val="28"/>
              </w:rPr>
              <w:t>В.Захарченко</w:t>
            </w:r>
            <w:proofErr w:type="spellEnd"/>
            <w:r w:rsidRPr="006033C9">
              <w:rPr>
                <w:sz w:val="28"/>
                <w:szCs w:val="28"/>
              </w:rPr>
              <w:t xml:space="preserve">, </w:t>
            </w:r>
            <w:proofErr w:type="spellStart"/>
            <w:r w:rsidRPr="006033C9">
              <w:rPr>
                <w:sz w:val="28"/>
                <w:szCs w:val="28"/>
              </w:rPr>
              <w:t>Ю.Булавина</w:t>
            </w:r>
            <w:proofErr w:type="spellEnd"/>
            <w:r w:rsidRPr="006033C9">
              <w:rPr>
                <w:sz w:val="28"/>
                <w:szCs w:val="28"/>
              </w:rPr>
              <w:t xml:space="preserve">, </w:t>
            </w:r>
            <w:proofErr w:type="spellStart"/>
            <w:r w:rsidRPr="006033C9">
              <w:rPr>
                <w:sz w:val="28"/>
                <w:szCs w:val="28"/>
              </w:rPr>
              <w:t>С.Чернобаева</w:t>
            </w:r>
            <w:proofErr w:type="spellEnd"/>
            <w:r w:rsidRPr="006033C9">
              <w:rPr>
                <w:sz w:val="28"/>
                <w:szCs w:val="28"/>
              </w:rPr>
              <w:t>, В Ушакова)</w:t>
            </w:r>
          </w:p>
          <w:p w:rsidR="00144985" w:rsidRPr="006033C9" w:rsidRDefault="00144985">
            <w:pPr>
              <w:spacing w:after="0" w:line="240" w:lineRule="auto"/>
              <w:jc w:val="both"/>
              <w:rPr>
                <w:sz w:val="28"/>
                <w:szCs w:val="28"/>
              </w:rPr>
            </w:pPr>
            <w:r w:rsidRPr="006033C9">
              <w:rPr>
                <w:sz w:val="28"/>
                <w:szCs w:val="28"/>
              </w:rPr>
              <w:t>-проведение праздников, развлечений, музыкально-литературных викторин, фольклорные народные праздники и гуляния;</w:t>
            </w:r>
          </w:p>
          <w:p w:rsidR="00144985" w:rsidRPr="006033C9" w:rsidRDefault="00144985">
            <w:pPr>
              <w:spacing w:after="0" w:line="240" w:lineRule="auto"/>
              <w:jc w:val="both"/>
              <w:rPr>
                <w:sz w:val="28"/>
                <w:szCs w:val="28"/>
              </w:rPr>
            </w:pPr>
            <w:proofErr w:type="gramStart"/>
            <w:r w:rsidRPr="006033C9">
              <w:rPr>
                <w:sz w:val="28"/>
                <w:szCs w:val="28"/>
              </w:rPr>
              <w:t>-ознакомление с народными музыкальными инструментами: баян, лира, бандура, рожок, домра, жалейка, цимбалы, бубен;</w:t>
            </w:r>
            <w:proofErr w:type="gramEnd"/>
          </w:p>
          <w:p w:rsidR="00144985" w:rsidRPr="006033C9" w:rsidRDefault="00144985">
            <w:pPr>
              <w:spacing w:after="0" w:line="240" w:lineRule="auto"/>
              <w:jc w:val="both"/>
              <w:rPr>
                <w:sz w:val="28"/>
                <w:szCs w:val="28"/>
              </w:rPr>
            </w:pPr>
            <w:r w:rsidRPr="006033C9">
              <w:rPr>
                <w:sz w:val="28"/>
                <w:szCs w:val="28"/>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144985" w:rsidRPr="006033C9" w:rsidRDefault="00144985">
            <w:pPr>
              <w:spacing w:after="0" w:line="240" w:lineRule="auto"/>
              <w:jc w:val="both"/>
              <w:rPr>
                <w:sz w:val="28"/>
                <w:szCs w:val="28"/>
              </w:rPr>
            </w:pPr>
            <w:r w:rsidRPr="006033C9">
              <w:rPr>
                <w:sz w:val="28"/>
                <w:szCs w:val="28"/>
              </w:rPr>
              <w:t>-оформление музыкального уголка.</w:t>
            </w:r>
          </w:p>
        </w:tc>
      </w:tr>
    </w:tbl>
    <w:p w:rsidR="006033C9" w:rsidRDefault="00B20ADD" w:rsidP="00B20ADD">
      <w:pPr>
        <w:spacing w:after="0" w:line="240" w:lineRule="auto"/>
        <w:jc w:val="both"/>
        <w:rPr>
          <w:color w:val="FF0000"/>
          <w:sz w:val="28"/>
          <w:szCs w:val="28"/>
        </w:rPr>
      </w:pPr>
      <w:r>
        <w:rPr>
          <w:color w:val="FF0000"/>
          <w:sz w:val="28"/>
          <w:szCs w:val="28"/>
        </w:rPr>
        <w:t> </w:t>
      </w:r>
    </w:p>
    <w:p w:rsidR="00144985" w:rsidRPr="006033C9" w:rsidRDefault="00144985" w:rsidP="00144985">
      <w:pPr>
        <w:spacing w:after="0" w:line="240" w:lineRule="auto"/>
        <w:rPr>
          <w:sz w:val="28"/>
          <w:szCs w:val="28"/>
        </w:rPr>
      </w:pPr>
      <w:r w:rsidRPr="006033C9">
        <w:rPr>
          <w:sz w:val="28"/>
          <w:szCs w:val="28"/>
        </w:rPr>
        <w:lastRenderedPageBreak/>
        <w:t>Компоненты духовно-нравственного и патриотического воспитания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144985" w:rsidRPr="006033C9" w:rsidRDefault="00144985" w:rsidP="00144985">
      <w:pPr>
        <w:spacing w:after="0" w:line="240" w:lineRule="auto"/>
        <w:rPr>
          <w:sz w:val="28"/>
          <w:szCs w:val="28"/>
        </w:rPr>
      </w:pPr>
      <w:r w:rsidRPr="006033C9">
        <w:rPr>
          <w:sz w:val="28"/>
          <w:szCs w:val="28"/>
        </w:rPr>
        <w:t>-в  непосредственно образовательную деятельность;</w:t>
      </w:r>
    </w:p>
    <w:p w:rsidR="00144985" w:rsidRPr="006033C9" w:rsidRDefault="00144985" w:rsidP="00144985">
      <w:pPr>
        <w:spacing w:after="0" w:line="240" w:lineRule="auto"/>
        <w:rPr>
          <w:sz w:val="28"/>
          <w:szCs w:val="28"/>
        </w:rPr>
      </w:pPr>
      <w:r w:rsidRPr="006033C9">
        <w:rPr>
          <w:sz w:val="28"/>
          <w:szCs w:val="28"/>
        </w:rPr>
        <w:t>-в совместную деятельность педагога с детьми по всем основным направлениям развития ребёнка;</w:t>
      </w:r>
    </w:p>
    <w:p w:rsidR="00144985" w:rsidRPr="006033C9" w:rsidRDefault="00144985" w:rsidP="00144985">
      <w:pPr>
        <w:spacing w:after="0" w:line="240" w:lineRule="auto"/>
        <w:rPr>
          <w:sz w:val="28"/>
          <w:szCs w:val="28"/>
        </w:rPr>
      </w:pPr>
      <w:r w:rsidRPr="006033C9">
        <w:rPr>
          <w:sz w:val="28"/>
          <w:szCs w:val="28"/>
        </w:rPr>
        <w:t>-в самостоятельную деятельность детей;</w:t>
      </w:r>
    </w:p>
    <w:p w:rsidR="00144985" w:rsidRPr="006033C9" w:rsidRDefault="00144985" w:rsidP="00144985">
      <w:pPr>
        <w:spacing w:after="0" w:line="240" w:lineRule="auto"/>
        <w:rPr>
          <w:sz w:val="28"/>
          <w:szCs w:val="28"/>
        </w:rPr>
      </w:pPr>
      <w:r w:rsidRPr="006033C9">
        <w:rPr>
          <w:sz w:val="28"/>
          <w:szCs w:val="28"/>
        </w:rPr>
        <w:t>-в совместную деятельность с родителями воспитанников;</w:t>
      </w:r>
    </w:p>
    <w:p w:rsidR="00144985" w:rsidRPr="006033C9" w:rsidRDefault="00144985" w:rsidP="00144985">
      <w:pPr>
        <w:spacing w:after="0" w:line="240" w:lineRule="auto"/>
        <w:rPr>
          <w:sz w:val="28"/>
          <w:szCs w:val="28"/>
        </w:rPr>
      </w:pPr>
      <w:r w:rsidRPr="006033C9">
        <w:rPr>
          <w:sz w:val="28"/>
          <w:szCs w:val="28"/>
        </w:rPr>
        <w:t>-в работу с социумом.</w:t>
      </w:r>
    </w:p>
    <w:p w:rsidR="00144985" w:rsidRPr="006033C9" w:rsidRDefault="00144985" w:rsidP="00144985">
      <w:pPr>
        <w:spacing w:after="0" w:line="240" w:lineRule="auto"/>
        <w:rPr>
          <w:sz w:val="28"/>
          <w:szCs w:val="28"/>
        </w:rPr>
      </w:pPr>
    </w:p>
    <w:p w:rsidR="00144985" w:rsidRPr="006033C9" w:rsidRDefault="00144985" w:rsidP="00144985">
      <w:pPr>
        <w:spacing w:after="0" w:line="240" w:lineRule="auto"/>
        <w:jc w:val="both"/>
        <w:rPr>
          <w:sz w:val="28"/>
          <w:szCs w:val="28"/>
        </w:rPr>
      </w:pPr>
      <w:r w:rsidRPr="006033C9">
        <w:rPr>
          <w:b/>
          <w:bCs/>
          <w:sz w:val="28"/>
          <w:szCs w:val="28"/>
        </w:rPr>
        <w:t xml:space="preserve">      Компоненты нравственно – патриотического воспитания</w:t>
      </w:r>
    </w:p>
    <w:p w:rsidR="00144985" w:rsidRPr="006033C9" w:rsidRDefault="00144985" w:rsidP="00144985">
      <w:pPr>
        <w:spacing w:after="0" w:line="240" w:lineRule="auto"/>
        <w:jc w:val="both"/>
        <w:rPr>
          <w:sz w:val="28"/>
          <w:szCs w:val="28"/>
        </w:rPr>
      </w:pPr>
      <w:r w:rsidRPr="006033C9">
        <w:rPr>
          <w:b/>
          <w:bCs/>
          <w:sz w:val="28"/>
          <w:szCs w:val="28"/>
        </w:rPr>
        <w:t>детей дошкольного возраста в МБДОУ д/с-к/в № 7 на примере ознакомления с малой родиной – Кубанью, городом Кропоткин.</w:t>
      </w:r>
    </w:p>
    <w:p w:rsidR="00144985" w:rsidRPr="006033C9" w:rsidRDefault="00144985" w:rsidP="00144985">
      <w:pPr>
        <w:spacing w:after="0" w:line="240" w:lineRule="auto"/>
        <w:jc w:val="both"/>
        <w:rPr>
          <w:sz w:val="28"/>
          <w:szCs w:val="28"/>
        </w:rPr>
      </w:pPr>
      <w:r w:rsidRPr="006033C9">
        <w:rPr>
          <w:b/>
          <w:bCs/>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3570"/>
        <w:gridCol w:w="3189"/>
      </w:tblGrid>
      <w:tr w:rsidR="008705AC" w:rsidRPr="006033C9" w:rsidTr="00144985">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Информационно-содержательный</w:t>
            </w:r>
          </w:p>
          <w:p w:rsidR="00144985" w:rsidRPr="006033C9" w:rsidRDefault="00144985">
            <w:pPr>
              <w:spacing w:after="0" w:line="240" w:lineRule="auto"/>
              <w:jc w:val="both"/>
              <w:rPr>
                <w:sz w:val="28"/>
                <w:szCs w:val="28"/>
              </w:rPr>
            </w:pPr>
            <w:r w:rsidRPr="006033C9">
              <w:rPr>
                <w:sz w:val="28"/>
                <w:szCs w:val="28"/>
              </w:rPr>
              <w:t>(представления ребёнка об окружающем мире)</w:t>
            </w:r>
          </w:p>
          <w:p w:rsidR="00144985" w:rsidRPr="006033C9" w:rsidRDefault="00144985">
            <w:pPr>
              <w:spacing w:after="0" w:line="240" w:lineRule="auto"/>
              <w:jc w:val="both"/>
              <w:rPr>
                <w:sz w:val="28"/>
                <w:szCs w:val="28"/>
              </w:rPr>
            </w:pPr>
            <w:r w:rsidRPr="006033C9">
              <w:rPr>
                <w:b/>
                <w:bCs/>
                <w:sz w:val="28"/>
                <w:szCs w:val="28"/>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xml:space="preserve">Эмоционально </w:t>
            </w:r>
            <w:proofErr w:type="gramStart"/>
            <w:r w:rsidRPr="006033C9">
              <w:rPr>
                <w:b/>
                <w:bCs/>
                <w:sz w:val="28"/>
                <w:szCs w:val="28"/>
              </w:rPr>
              <w:t>–п</w:t>
            </w:r>
            <w:proofErr w:type="gramEnd"/>
            <w:r w:rsidRPr="006033C9">
              <w:rPr>
                <w:b/>
                <w:bCs/>
                <w:sz w:val="28"/>
                <w:szCs w:val="28"/>
              </w:rPr>
              <w:t>обудительный</w:t>
            </w:r>
          </w:p>
          <w:p w:rsidR="00144985" w:rsidRPr="006033C9" w:rsidRDefault="00144985">
            <w:pPr>
              <w:spacing w:after="0" w:line="240" w:lineRule="auto"/>
              <w:jc w:val="both"/>
              <w:rPr>
                <w:sz w:val="28"/>
                <w:szCs w:val="28"/>
              </w:rPr>
            </w:pPr>
            <w:r w:rsidRPr="006033C9">
              <w:rPr>
                <w:sz w:val="28"/>
                <w:szCs w:val="28"/>
              </w:rPr>
              <w:t>(эмоционально-положительные чувства ребёнка к окружающему миру)</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b/>
                <w:bCs/>
                <w:sz w:val="28"/>
                <w:szCs w:val="28"/>
              </w:rPr>
              <w:t> </w:t>
            </w:r>
            <w:proofErr w:type="spellStart"/>
            <w:r w:rsidRPr="006033C9">
              <w:rPr>
                <w:b/>
                <w:bCs/>
                <w:sz w:val="28"/>
                <w:szCs w:val="28"/>
              </w:rPr>
              <w:t>Деятельностный</w:t>
            </w:r>
            <w:proofErr w:type="spellEnd"/>
          </w:p>
          <w:p w:rsidR="00144985" w:rsidRPr="006033C9" w:rsidRDefault="00144985">
            <w:pPr>
              <w:spacing w:after="0" w:line="240" w:lineRule="auto"/>
              <w:jc w:val="both"/>
              <w:rPr>
                <w:sz w:val="28"/>
                <w:szCs w:val="28"/>
              </w:rPr>
            </w:pPr>
            <w:r w:rsidRPr="006033C9">
              <w:rPr>
                <w:sz w:val="28"/>
                <w:szCs w:val="28"/>
              </w:rPr>
              <w:t>(отражение отношения к миру в деятельности)</w:t>
            </w:r>
          </w:p>
        </w:tc>
      </w:tr>
      <w:tr w:rsidR="008705AC" w:rsidRPr="006033C9" w:rsidTr="00144985">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-культура народа, его традиции, народное творчество;</w:t>
            </w:r>
          </w:p>
          <w:p w:rsidR="00144985" w:rsidRPr="006033C9" w:rsidRDefault="00144985">
            <w:pPr>
              <w:spacing w:after="0" w:line="240" w:lineRule="auto"/>
              <w:jc w:val="both"/>
              <w:rPr>
                <w:sz w:val="28"/>
                <w:szCs w:val="28"/>
              </w:rPr>
            </w:pPr>
            <w:r w:rsidRPr="006033C9">
              <w:rPr>
                <w:sz w:val="28"/>
                <w:szCs w:val="28"/>
              </w:rPr>
              <w:t>-природа родного края и страны, деятельность человека в природе;</w:t>
            </w:r>
          </w:p>
          <w:p w:rsidR="00144985" w:rsidRPr="006033C9" w:rsidRDefault="00144985">
            <w:pPr>
              <w:spacing w:after="0" w:line="240" w:lineRule="auto"/>
              <w:jc w:val="both"/>
              <w:rPr>
                <w:sz w:val="28"/>
                <w:szCs w:val="28"/>
              </w:rPr>
            </w:pPr>
            <w:r w:rsidRPr="006033C9">
              <w:rPr>
                <w:sz w:val="28"/>
                <w:szCs w:val="28"/>
              </w:rPr>
              <w:t>-история страны, отражённая в названиях улиц, учреждений, памятниках;</w:t>
            </w:r>
          </w:p>
          <w:p w:rsidR="00144985" w:rsidRPr="006033C9" w:rsidRDefault="00144985">
            <w:pPr>
              <w:spacing w:after="0" w:line="240" w:lineRule="auto"/>
              <w:jc w:val="both"/>
              <w:rPr>
                <w:sz w:val="28"/>
                <w:szCs w:val="28"/>
              </w:rPr>
            </w:pPr>
            <w:r w:rsidRPr="006033C9">
              <w:rPr>
                <w:sz w:val="28"/>
                <w:szCs w:val="28"/>
              </w:rPr>
              <w:t>-символика родного города и страны (герб, флаг, гимн).</w:t>
            </w:r>
          </w:p>
        </w:tc>
        <w:tc>
          <w:tcPr>
            <w:tcW w:w="1761"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-любовь и чувство привязанности к родной семье и дому;</w:t>
            </w:r>
          </w:p>
          <w:p w:rsidR="00144985" w:rsidRPr="006033C9" w:rsidRDefault="00144985">
            <w:pPr>
              <w:spacing w:after="0" w:line="240" w:lineRule="auto"/>
              <w:jc w:val="both"/>
              <w:rPr>
                <w:sz w:val="28"/>
                <w:szCs w:val="28"/>
              </w:rPr>
            </w:pPr>
            <w:r w:rsidRPr="006033C9">
              <w:rPr>
                <w:sz w:val="28"/>
                <w:szCs w:val="28"/>
              </w:rPr>
              <w:t>-интерес к жизни родного города и страны;</w:t>
            </w:r>
          </w:p>
          <w:p w:rsidR="00144985" w:rsidRPr="006033C9" w:rsidRDefault="00144985">
            <w:pPr>
              <w:spacing w:after="0" w:line="240" w:lineRule="auto"/>
              <w:jc w:val="both"/>
              <w:rPr>
                <w:sz w:val="28"/>
                <w:szCs w:val="28"/>
              </w:rPr>
            </w:pPr>
            <w:r w:rsidRPr="006033C9">
              <w:rPr>
                <w:sz w:val="28"/>
                <w:szCs w:val="28"/>
              </w:rPr>
              <w:t>-гордость за достижения своей страны;</w:t>
            </w:r>
          </w:p>
          <w:p w:rsidR="00144985" w:rsidRPr="006033C9" w:rsidRDefault="00144985">
            <w:pPr>
              <w:spacing w:after="0" w:line="240" w:lineRule="auto"/>
              <w:jc w:val="both"/>
              <w:rPr>
                <w:sz w:val="28"/>
                <w:szCs w:val="28"/>
              </w:rPr>
            </w:pPr>
            <w:r w:rsidRPr="006033C9">
              <w:rPr>
                <w:sz w:val="28"/>
                <w:szCs w:val="28"/>
              </w:rPr>
              <w:t>-уважение к культуре и традициям народов, населяющих Кубань, город Краснодар; к историческому прошлому;</w:t>
            </w:r>
          </w:p>
          <w:p w:rsidR="00144985" w:rsidRPr="006033C9" w:rsidRDefault="00144985">
            <w:pPr>
              <w:spacing w:after="0" w:line="240" w:lineRule="auto"/>
              <w:jc w:val="both"/>
              <w:rPr>
                <w:sz w:val="28"/>
                <w:szCs w:val="28"/>
              </w:rPr>
            </w:pPr>
            <w:r w:rsidRPr="006033C9">
              <w:rPr>
                <w:sz w:val="28"/>
                <w:szCs w:val="28"/>
              </w:rPr>
              <w:t>-восхищение народным творчеством, выдающимися и знаменитыми людьми культуры и искусства, спорта;</w:t>
            </w:r>
          </w:p>
          <w:p w:rsidR="00144985" w:rsidRPr="006033C9" w:rsidRDefault="00144985">
            <w:pPr>
              <w:spacing w:after="0" w:line="240" w:lineRule="auto"/>
              <w:jc w:val="both"/>
              <w:rPr>
                <w:sz w:val="28"/>
                <w:szCs w:val="28"/>
              </w:rPr>
            </w:pPr>
            <w:r w:rsidRPr="006033C9">
              <w:rPr>
                <w:sz w:val="28"/>
                <w:szCs w:val="28"/>
              </w:rPr>
              <w:t>-любовь к родной природе, к родному языку;</w:t>
            </w:r>
          </w:p>
          <w:p w:rsidR="00144985" w:rsidRPr="006033C9" w:rsidRDefault="00144985">
            <w:pPr>
              <w:spacing w:after="0" w:line="240" w:lineRule="auto"/>
              <w:jc w:val="both"/>
              <w:rPr>
                <w:sz w:val="28"/>
                <w:szCs w:val="28"/>
              </w:rPr>
            </w:pPr>
            <w:r w:rsidRPr="006033C9">
              <w:rPr>
                <w:sz w:val="28"/>
                <w:szCs w:val="28"/>
              </w:rPr>
              <w:t xml:space="preserve">-уважение к человеку </w:t>
            </w:r>
            <w:proofErr w:type="gramStart"/>
            <w:r w:rsidRPr="006033C9">
              <w:rPr>
                <w:sz w:val="28"/>
                <w:szCs w:val="28"/>
              </w:rPr>
              <w:t>–т</w:t>
            </w:r>
            <w:proofErr w:type="gramEnd"/>
            <w:r w:rsidRPr="006033C9">
              <w:rPr>
                <w:sz w:val="28"/>
                <w:szCs w:val="28"/>
              </w:rPr>
              <w:t>руженику и желание принимать посильное участие в труде.</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144985" w:rsidRPr="006033C9" w:rsidRDefault="00144985">
            <w:pPr>
              <w:spacing w:after="0" w:line="240" w:lineRule="auto"/>
              <w:jc w:val="both"/>
              <w:rPr>
                <w:sz w:val="28"/>
                <w:szCs w:val="28"/>
              </w:rPr>
            </w:pPr>
            <w:r w:rsidRPr="006033C9">
              <w:rPr>
                <w:sz w:val="28"/>
                <w:szCs w:val="28"/>
              </w:rPr>
              <w:t>-трудовая;</w:t>
            </w:r>
          </w:p>
          <w:p w:rsidR="00144985" w:rsidRPr="006033C9" w:rsidRDefault="00144985">
            <w:pPr>
              <w:spacing w:after="0" w:line="240" w:lineRule="auto"/>
              <w:jc w:val="both"/>
              <w:rPr>
                <w:sz w:val="28"/>
                <w:szCs w:val="28"/>
              </w:rPr>
            </w:pPr>
            <w:r w:rsidRPr="006033C9">
              <w:rPr>
                <w:sz w:val="28"/>
                <w:szCs w:val="28"/>
              </w:rPr>
              <w:t>-игровая;</w:t>
            </w:r>
          </w:p>
          <w:p w:rsidR="00144985" w:rsidRPr="006033C9" w:rsidRDefault="00144985">
            <w:pPr>
              <w:spacing w:after="0" w:line="240" w:lineRule="auto"/>
              <w:jc w:val="both"/>
              <w:rPr>
                <w:sz w:val="28"/>
                <w:szCs w:val="28"/>
              </w:rPr>
            </w:pPr>
            <w:r w:rsidRPr="006033C9">
              <w:rPr>
                <w:sz w:val="28"/>
                <w:szCs w:val="28"/>
              </w:rPr>
              <w:t>-художественно-продуктивная;</w:t>
            </w:r>
          </w:p>
          <w:p w:rsidR="00144985" w:rsidRPr="006033C9" w:rsidRDefault="00144985">
            <w:pPr>
              <w:spacing w:after="0" w:line="240" w:lineRule="auto"/>
              <w:jc w:val="both"/>
              <w:rPr>
                <w:sz w:val="28"/>
                <w:szCs w:val="28"/>
              </w:rPr>
            </w:pPr>
            <w:r w:rsidRPr="006033C9">
              <w:rPr>
                <w:sz w:val="28"/>
                <w:szCs w:val="28"/>
              </w:rPr>
              <w:t>-художественн</w:t>
            </w:r>
            <w:proofErr w:type="gramStart"/>
            <w:r w:rsidRPr="006033C9">
              <w:rPr>
                <w:sz w:val="28"/>
                <w:szCs w:val="28"/>
              </w:rPr>
              <w:t>о-</w:t>
            </w:r>
            <w:proofErr w:type="gramEnd"/>
            <w:r w:rsidRPr="006033C9">
              <w:rPr>
                <w:sz w:val="28"/>
                <w:szCs w:val="28"/>
              </w:rPr>
              <w:t xml:space="preserve"> музыкальная;</w:t>
            </w:r>
          </w:p>
          <w:p w:rsidR="00144985" w:rsidRPr="006033C9" w:rsidRDefault="00144985">
            <w:pPr>
              <w:spacing w:after="0" w:line="240" w:lineRule="auto"/>
              <w:jc w:val="both"/>
              <w:rPr>
                <w:sz w:val="28"/>
                <w:szCs w:val="28"/>
              </w:rPr>
            </w:pPr>
            <w:r w:rsidRPr="006033C9">
              <w:rPr>
                <w:sz w:val="28"/>
                <w:szCs w:val="28"/>
              </w:rPr>
              <w:t>-коммуникативная;</w:t>
            </w:r>
          </w:p>
          <w:p w:rsidR="00144985" w:rsidRPr="006033C9" w:rsidRDefault="00144985">
            <w:pPr>
              <w:spacing w:after="0" w:line="240" w:lineRule="auto"/>
              <w:jc w:val="both"/>
              <w:rPr>
                <w:sz w:val="28"/>
                <w:szCs w:val="28"/>
              </w:rPr>
            </w:pPr>
            <w:r w:rsidRPr="006033C9">
              <w:rPr>
                <w:sz w:val="28"/>
                <w:szCs w:val="28"/>
              </w:rPr>
              <w:t>-поисково-экспериментальная;</w:t>
            </w:r>
          </w:p>
          <w:p w:rsidR="00144985" w:rsidRPr="006033C9" w:rsidRDefault="00144985">
            <w:pPr>
              <w:spacing w:after="0" w:line="240" w:lineRule="auto"/>
              <w:jc w:val="both"/>
              <w:rPr>
                <w:sz w:val="28"/>
                <w:szCs w:val="28"/>
              </w:rPr>
            </w:pPr>
            <w:r w:rsidRPr="006033C9">
              <w:rPr>
                <w:sz w:val="28"/>
                <w:szCs w:val="28"/>
              </w:rPr>
              <w:t>-конструктивная;</w:t>
            </w:r>
          </w:p>
          <w:p w:rsidR="00144985" w:rsidRPr="006033C9" w:rsidRDefault="00144985">
            <w:pPr>
              <w:spacing w:after="0" w:line="240" w:lineRule="auto"/>
              <w:jc w:val="both"/>
              <w:rPr>
                <w:sz w:val="28"/>
                <w:szCs w:val="28"/>
              </w:rPr>
            </w:pPr>
            <w:r w:rsidRPr="006033C9">
              <w:rPr>
                <w:sz w:val="28"/>
                <w:szCs w:val="28"/>
              </w:rPr>
              <w:t>-проектная;</w:t>
            </w:r>
          </w:p>
          <w:p w:rsidR="00144985" w:rsidRPr="006033C9" w:rsidRDefault="00144985">
            <w:pPr>
              <w:spacing w:after="0" w:line="240" w:lineRule="auto"/>
              <w:jc w:val="both"/>
              <w:rPr>
                <w:sz w:val="28"/>
                <w:szCs w:val="28"/>
              </w:rPr>
            </w:pPr>
            <w:r w:rsidRPr="006033C9">
              <w:rPr>
                <w:sz w:val="28"/>
                <w:szCs w:val="28"/>
              </w:rPr>
              <w:t>-двигательная;</w:t>
            </w:r>
          </w:p>
          <w:p w:rsidR="00144985" w:rsidRPr="006033C9" w:rsidRDefault="00144985">
            <w:pPr>
              <w:spacing w:after="0" w:line="240" w:lineRule="auto"/>
              <w:jc w:val="both"/>
              <w:rPr>
                <w:sz w:val="28"/>
                <w:szCs w:val="28"/>
              </w:rPr>
            </w:pPr>
            <w:r w:rsidRPr="006033C9">
              <w:rPr>
                <w:sz w:val="28"/>
                <w:szCs w:val="28"/>
              </w:rPr>
              <w:t>-познавательная.</w:t>
            </w:r>
          </w:p>
        </w:tc>
      </w:tr>
    </w:tbl>
    <w:p w:rsidR="00144985" w:rsidRPr="006033C9" w:rsidRDefault="00144985" w:rsidP="00144985">
      <w:pPr>
        <w:pStyle w:val="11"/>
        <w:ind w:left="0"/>
        <w:jc w:val="both"/>
        <w:rPr>
          <w:sz w:val="28"/>
          <w:szCs w:val="28"/>
        </w:rPr>
      </w:pPr>
    </w:p>
    <w:p w:rsidR="00144985" w:rsidRPr="006033C9" w:rsidRDefault="00144985" w:rsidP="00144985">
      <w:pPr>
        <w:pStyle w:val="11"/>
        <w:ind w:left="0"/>
        <w:jc w:val="both"/>
        <w:rPr>
          <w:sz w:val="28"/>
          <w:szCs w:val="28"/>
        </w:rPr>
      </w:pPr>
      <w:r w:rsidRPr="006033C9">
        <w:rPr>
          <w:sz w:val="28"/>
          <w:szCs w:val="28"/>
        </w:rPr>
        <w:t xml:space="preserve">Педагогами ДОУ разработаны и составлены модели комплексно-тематического планирования по нравственно – патриотическому, духовному воспитанию детей: </w:t>
      </w:r>
      <w:r w:rsidRPr="006033C9">
        <w:rPr>
          <w:sz w:val="28"/>
          <w:szCs w:val="28"/>
        </w:rPr>
        <w:lastRenderedPageBreak/>
        <w:t xml:space="preserve">День города, День образования Краснодарского края,  акция «Лучше мамы, в мире </w:t>
      </w:r>
      <w:proofErr w:type="gramStart"/>
      <w:r w:rsidRPr="006033C9">
        <w:rPr>
          <w:sz w:val="28"/>
          <w:szCs w:val="28"/>
        </w:rPr>
        <w:t>нету</w:t>
      </w:r>
      <w:proofErr w:type="gramEnd"/>
      <w:r w:rsidRPr="006033C9">
        <w:rPr>
          <w:sz w:val="28"/>
          <w:szCs w:val="28"/>
        </w:rPr>
        <w:t>!…»,  по военно-патриотическому воспитанию, по празднованию фольклорных детских праздников и др.</w:t>
      </w:r>
    </w:p>
    <w:p w:rsidR="00144985" w:rsidRPr="006033C9" w:rsidRDefault="00144985" w:rsidP="00144985">
      <w:pPr>
        <w:shd w:val="clear" w:color="auto" w:fill="FFFFFF"/>
        <w:suppressAutoHyphens/>
        <w:spacing w:after="0" w:line="100" w:lineRule="atLeast"/>
        <w:jc w:val="both"/>
        <w:rPr>
          <w:sz w:val="28"/>
          <w:szCs w:val="28"/>
          <w:lang w:eastAsia="ru-RU"/>
        </w:rPr>
      </w:pPr>
    </w:p>
    <w:p w:rsidR="00144985" w:rsidRDefault="00144985" w:rsidP="00144985">
      <w:pPr>
        <w:spacing w:after="0" w:line="240" w:lineRule="auto"/>
        <w:jc w:val="both"/>
        <w:rPr>
          <w:b/>
          <w:sz w:val="28"/>
          <w:szCs w:val="28"/>
        </w:rPr>
      </w:pPr>
    </w:p>
    <w:p w:rsidR="00B20ADD" w:rsidRPr="006033C9" w:rsidRDefault="00B20ADD" w:rsidP="00144985">
      <w:pPr>
        <w:spacing w:after="0" w:line="240" w:lineRule="auto"/>
        <w:jc w:val="both"/>
        <w:rPr>
          <w:b/>
          <w:sz w:val="28"/>
          <w:szCs w:val="28"/>
        </w:rPr>
      </w:pPr>
    </w:p>
    <w:p w:rsidR="00144985" w:rsidRPr="006033C9" w:rsidRDefault="00144985" w:rsidP="00144985">
      <w:pPr>
        <w:spacing w:after="0" w:line="240" w:lineRule="auto"/>
        <w:jc w:val="both"/>
        <w:rPr>
          <w:b/>
          <w:sz w:val="28"/>
          <w:szCs w:val="28"/>
        </w:rPr>
      </w:pPr>
      <w:r w:rsidRPr="006033C9">
        <w:rPr>
          <w:b/>
          <w:sz w:val="28"/>
          <w:szCs w:val="28"/>
        </w:rPr>
        <w:t xml:space="preserve"> 2.3.Способы  и  направления поддержки  детской  инициативы</w:t>
      </w:r>
    </w:p>
    <w:p w:rsidR="00144985" w:rsidRPr="006033C9" w:rsidRDefault="00144985" w:rsidP="00144985">
      <w:pPr>
        <w:shd w:val="clear" w:color="auto" w:fill="FFFFFF"/>
        <w:spacing w:after="0" w:line="240" w:lineRule="auto"/>
        <w:ind w:firstLine="709"/>
        <w:jc w:val="both"/>
        <w:rPr>
          <w:sz w:val="28"/>
          <w:szCs w:val="28"/>
          <w:lang w:eastAsia="ru-RU"/>
        </w:rPr>
      </w:pPr>
      <w:r w:rsidRPr="006033C9">
        <w:rPr>
          <w:sz w:val="28"/>
          <w:szCs w:val="28"/>
          <w:lang w:eastAsia="ru-RU"/>
        </w:rPr>
        <w:t>Создание условий для свободного выбора детьми деятельности, участников совместной деятельности;</w:t>
      </w:r>
    </w:p>
    <w:p w:rsidR="00144985" w:rsidRPr="006033C9" w:rsidRDefault="00144985" w:rsidP="00144985">
      <w:pPr>
        <w:shd w:val="clear" w:color="auto" w:fill="FFFFFF"/>
        <w:spacing w:after="0" w:line="240" w:lineRule="auto"/>
        <w:ind w:firstLine="709"/>
        <w:jc w:val="both"/>
        <w:rPr>
          <w:sz w:val="28"/>
          <w:szCs w:val="28"/>
          <w:lang w:eastAsia="ru-RU"/>
        </w:rPr>
      </w:pPr>
      <w:r w:rsidRPr="006033C9">
        <w:rPr>
          <w:sz w:val="28"/>
          <w:szCs w:val="28"/>
          <w:lang w:eastAsia="ru-RU"/>
        </w:rPr>
        <w:t>Создание условий для принятия детьми решений, выражения своих чувств и мыслей;</w:t>
      </w:r>
    </w:p>
    <w:p w:rsidR="00144985" w:rsidRPr="006033C9" w:rsidRDefault="00144985" w:rsidP="00144985">
      <w:pPr>
        <w:shd w:val="clear" w:color="auto" w:fill="FFFFFF"/>
        <w:spacing w:after="0" w:line="240" w:lineRule="auto"/>
        <w:ind w:firstLine="709"/>
        <w:jc w:val="both"/>
        <w:rPr>
          <w:sz w:val="28"/>
          <w:szCs w:val="28"/>
          <w:lang w:eastAsia="ru-RU"/>
        </w:rPr>
      </w:pPr>
      <w:r w:rsidRPr="006033C9">
        <w:rPr>
          <w:sz w:val="28"/>
          <w:szCs w:val="28"/>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44985" w:rsidRPr="006033C9" w:rsidRDefault="00144985" w:rsidP="00144985">
      <w:pPr>
        <w:shd w:val="clear" w:color="auto" w:fill="FFFFFF"/>
        <w:spacing w:after="0" w:line="240" w:lineRule="auto"/>
        <w:ind w:firstLine="709"/>
        <w:jc w:val="both"/>
        <w:rPr>
          <w:b/>
          <w:sz w:val="28"/>
          <w:szCs w:val="28"/>
        </w:rPr>
      </w:pPr>
      <w:r w:rsidRPr="006033C9">
        <w:rPr>
          <w:sz w:val="28"/>
          <w:szCs w:val="28"/>
          <w:u w:val="single"/>
          <w:lang w:eastAsia="ru-RU"/>
        </w:rPr>
        <w:t>Сфера  детской</w:t>
      </w:r>
      <w:r w:rsidRPr="006033C9">
        <w:rPr>
          <w:sz w:val="28"/>
          <w:szCs w:val="28"/>
          <w:u w:val="single"/>
        </w:rPr>
        <w:t xml:space="preserve">  инициативы</w:t>
      </w:r>
      <w:r w:rsidRPr="006033C9">
        <w:rPr>
          <w:b/>
          <w:sz w:val="28"/>
          <w:szCs w:val="28"/>
        </w:rPr>
        <w:t xml:space="preserve"> </w:t>
      </w:r>
    </w:p>
    <w:p w:rsidR="00144985" w:rsidRPr="006033C9" w:rsidRDefault="00144985" w:rsidP="00144985">
      <w:pPr>
        <w:numPr>
          <w:ilvl w:val="0"/>
          <w:numId w:val="26"/>
        </w:numPr>
        <w:shd w:val="clear" w:color="auto" w:fill="FFFFFF"/>
        <w:spacing w:after="0" w:line="240" w:lineRule="auto"/>
        <w:jc w:val="both"/>
        <w:rPr>
          <w:sz w:val="28"/>
          <w:szCs w:val="28"/>
        </w:rPr>
      </w:pPr>
      <w:r w:rsidRPr="006033C9">
        <w:rPr>
          <w:sz w:val="28"/>
          <w:szCs w:val="28"/>
        </w:rPr>
        <w:t>Творческая  инициатива  (включенность в игру,  как основную творческую  деятельность  ребенка)</w:t>
      </w:r>
    </w:p>
    <w:p w:rsidR="00144985" w:rsidRPr="006033C9" w:rsidRDefault="00144985" w:rsidP="00144985">
      <w:pPr>
        <w:numPr>
          <w:ilvl w:val="0"/>
          <w:numId w:val="26"/>
        </w:numPr>
        <w:shd w:val="clear" w:color="auto" w:fill="FFFFFF"/>
        <w:spacing w:after="0" w:line="240" w:lineRule="auto"/>
        <w:jc w:val="both"/>
        <w:rPr>
          <w:sz w:val="28"/>
          <w:szCs w:val="28"/>
        </w:rPr>
      </w:pPr>
      <w:r w:rsidRPr="006033C9">
        <w:rPr>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roofErr w:type="gramStart"/>
      <w:r w:rsidRPr="006033C9">
        <w:rPr>
          <w:sz w:val="28"/>
          <w:szCs w:val="28"/>
        </w:rPr>
        <w:t xml:space="preserve"> )</w:t>
      </w:r>
      <w:proofErr w:type="gramEnd"/>
    </w:p>
    <w:p w:rsidR="00144985" w:rsidRPr="006033C9" w:rsidRDefault="00144985" w:rsidP="00144985">
      <w:pPr>
        <w:numPr>
          <w:ilvl w:val="0"/>
          <w:numId w:val="26"/>
        </w:numPr>
        <w:shd w:val="clear" w:color="auto" w:fill="FFFFFF"/>
        <w:spacing w:after="0" w:line="240" w:lineRule="auto"/>
        <w:jc w:val="both"/>
        <w:rPr>
          <w:sz w:val="28"/>
          <w:szCs w:val="28"/>
        </w:rPr>
      </w:pPr>
      <w:r w:rsidRPr="006033C9">
        <w:rPr>
          <w:sz w:val="28"/>
          <w:szCs w:val="28"/>
        </w:rPr>
        <w:t xml:space="preserve">Коммуникативная  инициатива (включенность  ребенка  во  взаимодействие  со  сверстниками, </w:t>
      </w:r>
      <w:proofErr w:type="spellStart"/>
      <w:r w:rsidRPr="006033C9">
        <w:rPr>
          <w:sz w:val="28"/>
          <w:szCs w:val="28"/>
        </w:rPr>
        <w:t>эмпатия</w:t>
      </w:r>
      <w:proofErr w:type="spellEnd"/>
      <w:r w:rsidRPr="006033C9">
        <w:rPr>
          <w:sz w:val="28"/>
          <w:szCs w:val="28"/>
        </w:rPr>
        <w:t>, общение)</w:t>
      </w:r>
    </w:p>
    <w:p w:rsidR="00144985" w:rsidRPr="006033C9" w:rsidRDefault="00144985" w:rsidP="00144985">
      <w:pPr>
        <w:numPr>
          <w:ilvl w:val="0"/>
          <w:numId w:val="26"/>
        </w:numPr>
        <w:shd w:val="clear" w:color="auto" w:fill="FFFFFF"/>
        <w:spacing w:after="0" w:line="240" w:lineRule="auto"/>
        <w:jc w:val="both"/>
        <w:rPr>
          <w:sz w:val="28"/>
          <w:szCs w:val="28"/>
        </w:rPr>
      </w:pPr>
      <w:r w:rsidRPr="006033C9">
        <w:rPr>
          <w:sz w:val="28"/>
          <w:szCs w:val="28"/>
        </w:rPr>
        <w:t>Познавательная  инициатив</w:t>
      </w:r>
      <w:proofErr w:type="gramStart"/>
      <w:r w:rsidRPr="006033C9">
        <w:rPr>
          <w:sz w:val="28"/>
          <w:szCs w:val="28"/>
        </w:rPr>
        <w:t>а-</w:t>
      </w:r>
      <w:proofErr w:type="gramEnd"/>
      <w:r w:rsidRPr="006033C9">
        <w:rPr>
          <w:sz w:val="28"/>
          <w:szCs w:val="28"/>
        </w:rPr>
        <w:t xml:space="preserve"> любознательность (включенность в экспериментирование,  простую  познавательно- исследовательскую деятельность) </w:t>
      </w:r>
    </w:p>
    <w:p w:rsidR="00144985" w:rsidRPr="006033C9" w:rsidRDefault="00144985" w:rsidP="00144985">
      <w:pPr>
        <w:numPr>
          <w:ilvl w:val="0"/>
          <w:numId w:val="28"/>
        </w:numPr>
        <w:spacing w:after="0" w:line="240" w:lineRule="auto"/>
        <w:jc w:val="both"/>
        <w:rPr>
          <w:sz w:val="28"/>
          <w:szCs w:val="28"/>
        </w:rPr>
      </w:pPr>
      <w:r w:rsidRPr="006033C9">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144985" w:rsidRPr="006033C9" w:rsidRDefault="00144985" w:rsidP="00144985">
      <w:pPr>
        <w:numPr>
          <w:ilvl w:val="0"/>
          <w:numId w:val="28"/>
        </w:numPr>
        <w:spacing w:after="0" w:line="240" w:lineRule="auto"/>
        <w:jc w:val="both"/>
        <w:rPr>
          <w:b/>
          <w:sz w:val="28"/>
          <w:szCs w:val="28"/>
        </w:rPr>
      </w:pPr>
      <w:r w:rsidRPr="006033C9">
        <w:rPr>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033C9">
        <w:rPr>
          <w:sz w:val="28"/>
          <w:szCs w:val="28"/>
        </w:rPr>
        <w:t>недопустимость</w:t>
      </w:r>
      <w:proofErr w:type="gramEnd"/>
      <w:r w:rsidRPr="006033C9">
        <w:rPr>
          <w:sz w:val="28"/>
          <w:szCs w:val="28"/>
        </w:rPr>
        <w:t xml:space="preserve"> как искусственного ускорения, так и искусственного замедления развития детей); </w:t>
      </w:r>
    </w:p>
    <w:p w:rsidR="00144985" w:rsidRPr="006033C9" w:rsidRDefault="00144985" w:rsidP="00144985">
      <w:pPr>
        <w:numPr>
          <w:ilvl w:val="0"/>
          <w:numId w:val="28"/>
        </w:numPr>
        <w:spacing w:after="0" w:line="240" w:lineRule="auto"/>
        <w:jc w:val="both"/>
        <w:rPr>
          <w:b/>
          <w:sz w:val="28"/>
          <w:szCs w:val="28"/>
        </w:rPr>
      </w:pPr>
      <w:r w:rsidRPr="006033C9">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44985" w:rsidRPr="00F45C39" w:rsidRDefault="00144985" w:rsidP="00F45C39">
      <w:pPr>
        <w:numPr>
          <w:ilvl w:val="0"/>
          <w:numId w:val="28"/>
        </w:numPr>
        <w:spacing w:after="0" w:line="240" w:lineRule="auto"/>
        <w:jc w:val="both"/>
        <w:rPr>
          <w:b/>
          <w:sz w:val="28"/>
          <w:szCs w:val="28"/>
        </w:rPr>
      </w:pPr>
      <w:r w:rsidRPr="006033C9">
        <w:rPr>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033C9" w:rsidRPr="006033C9" w:rsidRDefault="006033C9" w:rsidP="00144985">
      <w:pPr>
        <w:spacing w:after="0" w:line="240" w:lineRule="auto"/>
        <w:ind w:left="720"/>
        <w:jc w:val="both"/>
        <w:rPr>
          <w:b/>
          <w:sz w:val="28"/>
          <w:szCs w:val="28"/>
        </w:rPr>
      </w:pPr>
    </w:p>
    <w:p w:rsidR="00144985" w:rsidRPr="006033C9" w:rsidRDefault="00144985" w:rsidP="00144985">
      <w:pPr>
        <w:numPr>
          <w:ilvl w:val="1"/>
          <w:numId w:val="30"/>
        </w:numPr>
        <w:spacing w:after="0" w:line="240" w:lineRule="auto"/>
        <w:jc w:val="both"/>
        <w:rPr>
          <w:b/>
          <w:sz w:val="28"/>
          <w:szCs w:val="28"/>
        </w:rPr>
      </w:pPr>
      <w:r w:rsidRPr="006033C9">
        <w:rPr>
          <w:b/>
          <w:sz w:val="28"/>
          <w:szCs w:val="28"/>
        </w:rPr>
        <w:t xml:space="preserve"> Особенности    взаимодействия   коллектива  с  семьями  воспитанников</w:t>
      </w:r>
    </w:p>
    <w:p w:rsidR="00144985" w:rsidRPr="00144985" w:rsidRDefault="00144985" w:rsidP="00144985">
      <w:pPr>
        <w:spacing w:after="0" w:line="240" w:lineRule="auto"/>
        <w:jc w:val="both"/>
        <w:rPr>
          <w:color w:val="FF0000"/>
          <w:sz w:val="28"/>
          <w:szCs w:val="28"/>
        </w:rPr>
      </w:pPr>
      <w:r w:rsidRPr="00144985">
        <w:rPr>
          <w:noProof/>
          <w:color w:val="FF0000"/>
          <w:lang w:eastAsia="ru-RU"/>
        </w:rPr>
        <mc:AlternateContent>
          <mc:Choice Requires="wps">
            <w:drawing>
              <wp:anchor distT="0" distB="0" distL="114300" distR="114300" simplePos="0" relativeHeight="251655680" behindDoc="0" locked="0" layoutInCell="1" allowOverlap="1" wp14:anchorId="1AB18A5D" wp14:editId="2815DAD8">
                <wp:simplePos x="0" y="0"/>
                <wp:positionH relativeFrom="column">
                  <wp:posOffset>638175</wp:posOffset>
                </wp:positionH>
                <wp:positionV relativeFrom="paragraph">
                  <wp:posOffset>136525</wp:posOffset>
                </wp:positionV>
                <wp:extent cx="4481830" cy="391795"/>
                <wp:effectExtent l="0" t="0" r="13970" b="273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830" cy="391795"/>
                        </a:xfrm>
                        <a:prstGeom prst="rect">
                          <a:avLst/>
                        </a:prstGeom>
                        <a:solidFill>
                          <a:srgbClr val="FFFFFF"/>
                        </a:solidFill>
                        <a:ln w="9525">
                          <a:solidFill>
                            <a:srgbClr val="000000"/>
                          </a:solidFill>
                          <a:miter lim="800000"/>
                          <a:headEnd/>
                          <a:tailEnd/>
                        </a:ln>
                      </wps:spPr>
                      <wps:txbx>
                        <w:txbxContent>
                          <w:p w:rsidR="00F45C39" w:rsidRDefault="00F45C39" w:rsidP="00144985">
                            <w:pPr>
                              <w:jc w:val="center"/>
                              <w:rPr>
                                <w:sz w:val="28"/>
                              </w:rPr>
                            </w:pPr>
                            <w:r>
                              <w:rPr>
                                <w:sz w:val="28"/>
                              </w:rPr>
                              <w:t>Развитие  медико-педагогической  компетенции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50.25pt;margin-top:10.75pt;width:352.9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">
                <v:textbox>
                  <w:txbxContent>
                    <w:p w:rsidR="00F45C39" w:rsidRDefault="00F45C39" w:rsidP="00144985">
                      <w:pPr>
                        <w:jc w:val="center"/>
                        <w:rPr>
                          <w:sz w:val="28"/>
                        </w:rPr>
                      </w:pPr>
                      <w:r>
                        <w:rPr>
                          <w:sz w:val="28"/>
                        </w:rPr>
                        <w:t>Развитие  медико-педагогической  компетенции  родителей</w:t>
                      </w:r>
                    </w:p>
                  </w:txbxContent>
                </v:textbox>
              </v:rect>
            </w:pict>
          </mc:Fallback>
        </mc:AlternateContent>
      </w:r>
      <w:r w:rsidRPr="00144985">
        <w:rPr>
          <w:noProof/>
          <w:color w:val="FF0000"/>
          <w:lang w:eastAsia="ru-RU"/>
        </w:rPr>
        <mc:AlternateContent>
          <mc:Choice Requires="wps">
            <w:drawing>
              <wp:anchor distT="0" distB="0" distL="114300" distR="114300" simplePos="0" relativeHeight="251656704" behindDoc="0" locked="0" layoutInCell="1" allowOverlap="1" wp14:anchorId="697947C3" wp14:editId="6CC305FD">
                <wp:simplePos x="0" y="0"/>
                <wp:positionH relativeFrom="column">
                  <wp:posOffset>246380</wp:posOffset>
                </wp:positionH>
                <wp:positionV relativeFrom="paragraph">
                  <wp:posOffset>901065</wp:posOffset>
                </wp:positionV>
                <wp:extent cx="1627505" cy="934720"/>
                <wp:effectExtent l="0" t="0" r="10795"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934720"/>
                        </a:xfrm>
                        <a:prstGeom prst="rect">
                          <a:avLst/>
                        </a:prstGeom>
                        <a:solidFill>
                          <a:srgbClr val="FFFFFF"/>
                        </a:solidFill>
                        <a:ln w="9525">
                          <a:solidFill>
                            <a:srgbClr val="000000"/>
                          </a:solidFill>
                          <a:miter lim="800000"/>
                          <a:headEnd/>
                          <a:tailEnd/>
                        </a:ln>
                      </wps:spPr>
                      <wps:txbx>
                        <w:txbxContent>
                          <w:p w:rsidR="00F45C39" w:rsidRDefault="00F45C39" w:rsidP="00144985">
                            <w:pPr>
                              <w:jc w:val="center"/>
                            </w:pPr>
                            <w:r>
                              <w:t>Родители  и дети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9.4pt;margin-top:70.95pt;width:128.15pt;height: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">
                <v:textbox>
                  <w:txbxContent>
                    <w:p w:rsidR="00F45C39" w:rsidRDefault="00F45C39" w:rsidP="00144985">
                      <w:pPr>
                        <w:jc w:val="center"/>
                      </w:pPr>
                      <w:r>
                        <w:t>Родители  и дети в  проектной  деятельности</w:t>
                      </w:r>
                    </w:p>
                  </w:txbxContent>
                </v:textbox>
              </v:rect>
            </w:pict>
          </mc:Fallback>
        </mc:AlternateContent>
      </w:r>
      <w:r w:rsidRPr="00144985">
        <w:rPr>
          <w:noProof/>
          <w:color w:val="FF0000"/>
          <w:lang w:eastAsia="ru-RU"/>
        </w:rPr>
        <mc:AlternateContent>
          <mc:Choice Requires="wps">
            <w:drawing>
              <wp:anchor distT="0" distB="0" distL="114300" distR="114300" simplePos="0" relativeHeight="251657728" behindDoc="0" locked="0" layoutInCell="1" allowOverlap="1" wp14:anchorId="10C9A84F" wp14:editId="234A99AB">
                <wp:simplePos x="0" y="0"/>
                <wp:positionH relativeFrom="column">
                  <wp:posOffset>3914140</wp:posOffset>
                </wp:positionH>
                <wp:positionV relativeFrom="paragraph">
                  <wp:posOffset>901065</wp:posOffset>
                </wp:positionV>
                <wp:extent cx="1567180" cy="884555"/>
                <wp:effectExtent l="0" t="0" r="1397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84555"/>
                        </a:xfrm>
                        <a:prstGeom prst="rect">
                          <a:avLst/>
                        </a:prstGeom>
                        <a:solidFill>
                          <a:srgbClr val="FFFFFF"/>
                        </a:solidFill>
                        <a:ln w="9525">
                          <a:solidFill>
                            <a:srgbClr val="000000"/>
                          </a:solidFill>
                          <a:miter lim="800000"/>
                          <a:headEnd/>
                          <a:tailEnd/>
                        </a:ln>
                      </wps:spPr>
                      <wps:txbx>
                        <w:txbxContent>
                          <w:p w:rsidR="00F45C39" w:rsidRDefault="00F45C39" w:rsidP="00144985">
                            <w:pPr>
                              <w:jc w:val="center"/>
                            </w:pPr>
                            <w:r>
                              <w:t>Родители  как  участники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308.2pt;margin-top:70.95pt;width:123.4pt;height: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">
                <v:textbox>
                  <w:txbxContent>
                    <w:p w:rsidR="00F45C39" w:rsidRDefault="00F45C39" w:rsidP="00144985">
                      <w:pPr>
                        <w:jc w:val="center"/>
                      </w:pPr>
                      <w:r>
                        <w:t>Родители  как  участники  образовательного  процесса</w:t>
                      </w:r>
                    </w:p>
                  </w:txbxContent>
                </v:textbox>
              </v:rect>
            </w:pict>
          </mc:Fallback>
        </mc:AlternateContent>
      </w:r>
      <w:r w:rsidRPr="00144985">
        <w:rPr>
          <w:noProof/>
          <w:color w:val="FF0000"/>
          <w:lang w:eastAsia="ru-RU"/>
        </w:rPr>
        <mc:AlternateContent>
          <mc:Choice Requires="wps">
            <w:drawing>
              <wp:anchor distT="0" distB="0" distL="114300" distR="114300" simplePos="0" relativeHeight="251658752" behindDoc="0" locked="0" layoutInCell="1" allowOverlap="1" wp14:anchorId="7FF60D15" wp14:editId="1D60E846">
                <wp:simplePos x="0" y="0"/>
                <wp:positionH relativeFrom="column">
                  <wp:posOffset>1873885</wp:posOffset>
                </wp:positionH>
                <wp:positionV relativeFrom="paragraph">
                  <wp:posOffset>756285</wp:posOffset>
                </wp:positionV>
                <wp:extent cx="2040255" cy="1195705"/>
                <wp:effectExtent l="0" t="0" r="17145" b="2349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195705"/>
                        </a:xfrm>
                        <a:prstGeom prst="roundRect">
                          <a:avLst>
                            <a:gd name="adj" fmla="val 16667"/>
                          </a:avLst>
                        </a:prstGeom>
                        <a:solidFill>
                          <a:srgbClr val="FFFFFF"/>
                        </a:solidFill>
                        <a:ln w="9525">
                          <a:solidFill>
                            <a:srgbClr val="000000"/>
                          </a:solidFill>
                          <a:round/>
                          <a:headEnd/>
                          <a:tailEnd/>
                        </a:ln>
                      </wps:spPr>
                      <wps:txbx>
                        <w:txbxContent>
                          <w:p w:rsidR="00F45C39" w:rsidRDefault="00F45C39" w:rsidP="00144985">
                            <w:pPr>
                              <w:jc w:val="center"/>
                            </w:pPr>
                            <w:r>
                              <w:t>Основные  направления  работы  с  семьями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47.55pt;margin-top:59.55pt;width:160.65pt;height:9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">
                <v:textbox>
                  <w:txbxContent>
                    <w:p w:rsidR="00F45C39" w:rsidRDefault="00F45C39" w:rsidP="00144985">
                      <w:pPr>
                        <w:jc w:val="center"/>
                      </w:pPr>
                      <w:r>
                        <w:t>Основные  направления  работы  с  семьями  воспитанников</w:t>
                      </w:r>
                    </w:p>
                  </w:txbxContent>
                </v:textbox>
              </v:roundrect>
            </w:pict>
          </mc:Fallback>
        </mc:AlternateContent>
      </w:r>
      <w:r w:rsidRPr="00144985">
        <w:rPr>
          <w:noProof/>
          <w:color w:val="FF0000"/>
          <w:lang w:eastAsia="ru-RU"/>
        </w:rPr>
        <mc:AlternateContent>
          <mc:Choice Requires="wps">
            <w:drawing>
              <wp:anchor distT="0" distB="0" distL="114300" distR="114300" simplePos="0" relativeHeight="251659776" behindDoc="0" locked="0" layoutInCell="1" allowOverlap="1" wp14:anchorId="29BB92D5" wp14:editId="1BFCC135">
                <wp:simplePos x="0" y="0"/>
                <wp:positionH relativeFrom="column">
                  <wp:posOffset>1029970</wp:posOffset>
                </wp:positionH>
                <wp:positionV relativeFrom="paragraph">
                  <wp:posOffset>1314450</wp:posOffset>
                </wp:positionV>
                <wp:extent cx="4371340" cy="412115"/>
                <wp:effectExtent l="0" t="0" r="1016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340" cy="412115"/>
                        </a:xfrm>
                        <a:prstGeom prst="rect">
                          <a:avLst/>
                        </a:prstGeom>
                        <a:solidFill>
                          <a:srgbClr val="FFFFFF"/>
                        </a:solidFill>
                        <a:ln w="9525">
                          <a:solidFill>
                            <a:srgbClr val="000000"/>
                          </a:solidFill>
                          <a:miter lim="800000"/>
                          <a:headEnd/>
                          <a:tailEnd/>
                        </a:ln>
                      </wps:spPr>
                      <wps:txbx>
                        <w:txbxContent>
                          <w:p w:rsidR="00F45C39" w:rsidRDefault="00F45C39" w:rsidP="00144985">
                            <w:pPr>
                              <w:jc w:val="center"/>
                            </w:pPr>
                            <w:r>
                              <w:t>Родители как  педагоги собственных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81.1pt;margin-top:103.5pt;width:344.2pt;height:3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">
                <v:textbox>
                  <w:txbxContent>
                    <w:p w:rsidR="00F45C39" w:rsidRDefault="00F45C39" w:rsidP="00144985">
                      <w:pPr>
                        <w:jc w:val="center"/>
                      </w:pPr>
                      <w:r>
                        <w:t>Родители как  педагоги собственных  детей</w:t>
                      </w:r>
                    </w:p>
                  </w:txbxContent>
                </v:textbox>
              </v:rect>
            </w:pict>
          </mc:Fallback>
        </mc:AlternateContent>
      </w: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Pr="00144985" w:rsidRDefault="00144985" w:rsidP="00144985">
      <w:pPr>
        <w:spacing w:after="0" w:line="240" w:lineRule="auto"/>
        <w:jc w:val="both"/>
        <w:rPr>
          <w:color w:val="FF0000"/>
          <w:sz w:val="28"/>
          <w:szCs w:val="28"/>
        </w:rPr>
      </w:pPr>
    </w:p>
    <w:p w:rsidR="00144985" w:rsidRDefault="00144985" w:rsidP="00144985">
      <w:pPr>
        <w:spacing w:after="0" w:line="240" w:lineRule="auto"/>
        <w:ind w:left="425"/>
        <w:jc w:val="both"/>
        <w:rPr>
          <w:b/>
          <w:color w:val="FF0000"/>
          <w:sz w:val="28"/>
          <w:szCs w:val="28"/>
        </w:rPr>
      </w:pPr>
      <w:r w:rsidRPr="00144985">
        <w:rPr>
          <w:b/>
          <w:color w:val="FF0000"/>
          <w:sz w:val="28"/>
          <w:szCs w:val="28"/>
        </w:rPr>
        <w:t xml:space="preserve"> </w:t>
      </w:r>
      <w:r w:rsidRPr="00144985">
        <w:rPr>
          <w:b/>
          <w:color w:val="FF0000"/>
          <w:sz w:val="28"/>
          <w:szCs w:val="28"/>
        </w:rPr>
        <w:tab/>
        <w:t xml:space="preserve">   </w:t>
      </w:r>
      <w:r w:rsidRPr="00144985">
        <w:rPr>
          <w:b/>
          <w:color w:val="FF0000"/>
          <w:sz w:val="28"/>
          <w:szCs w:val="28"/>
        </w:rPr>
        <w:tab/>
      </w:r>
    </w:p>
    <w:p w:rsidR="00B20ADD" w:rsidRPr="00144985" w:rsidRDefault="00B20ADD" w:rsidP="00144985">
      <w:pPr>
        <w:spacing w:after="0" w:line="240" w:lineRule="auto"/>
        <w:ind w:left="425"/>
        <w:jc w:val="both"/>
        <w:rPr>
          <w:b/>
          <w:color w:val="FF0000"/>
          <w:sz w:val="28"/>
          <w:szCs w:val="28"/>
        </w:rPr>
      </w:pPr>
    </w:p>
    <w:p w:rsidR="00144985" w:rsidRPr="006033C9" w:rsidRDefault="00144985" w:rsidP="00144985">
      <w:pPr>
        <w:spacing w:after="0" w:line="240" w:lineRule="auto"/>
        <w:ind w:left="425"/>
        <w:jc w:val="both"/>
        <w:rPr>
          <w:b/>
          <w:sz w:val="28"/>
          <w:szCs w:val="28"/>
        </w:rPr>
      </w:pPr>
      <w:r w:rsidRPr="006033C9">
        <w:rPr>
          <w:sz w:val="28"/>
          <w:szCs w:val="28"/>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144985" w:rsidRPr="006033C9" w:rsidRDefault="00144985" w:rsidP="00144985">
      <w:pPr>
        <w:numPr>
          <w:ilvl w:val="0"/>
          <w:numId w:val="32"/>
        </w:numPr>
        <w:spacing w:after="0" w:line="240" w:lineRule="auto"/>
        <w:jc w:val="both"/>
        <w:rPr>
          <w:sz w:val="28"/>
          <w:szCs w:val="28"/>
        </w:rPr>
      </w:pPr>
      <w:proofErr w:type="spellStart"/>
      <w:r w:rsidRPr="006033C9">
        <w:rPr>
          <w:sz w:val="28"/>
          <w:szCs w:val="28"/>
        </w:rPr>
        <w:t>Взаимопознание</w:t>
      </w:r>
      <w:proofErr w:type="spellEnd"/>
      <w:r w:rsidRPr="006033C9">
        <w:rPr>
          <w:sz w:val="28"/>
          <w:szCs w:val="28"/>
        </w:rPr>
        <w:t xml:space="preserve"> и  </w:t>
      </w:r>
      <w:proofErr w:type="spellStart"/>
      <w:r w:rsidRPr="006033C9">
        <w:rPr>
          <w:sz w:val="28"/>
          <w:szCs w:val="28"/>
        </w:rPr>
        <w:t>взаимоинформирование</w:t>
      </w:r>
      <w:proofErr w:type="spellEnd"/>
      <w:r w:rsidRPr="006033C9">
        <w:rPr>
          <w:sz w:val="28"/>
          <w:szCs w:val="28"/>
        </w:rPr>
        <w:t xml:space="preserve"> </w:t>
      </w:r>
      <w:proofErr w:type="gramStart"/>
      <w:r w:rsidRPr="006033C9">
        <w:rPr>
          <w:sz w:val="28"/>
          <w:szCs w:val="28"/>
        </w:rPr>
        <w:t xml:space="preserve">( </w:t>
      </w:r>
      <w:proofErr w:type="gramEnd"/>
      <w:r w:rsidRPr="006033C9">
        <w:rPr>
          <w:sz w:val="28"/>
          <w:szCs w:val="28"/>
        </w:rPr>
        <w:t>стенды,  сайт,  день  открытых  дверей)</w:t>
      </w:r>
    </w:p>
    <w:p w:rsidR="00144985" w:rsidRPr="006033C9" w:rsidRDefault="00144985" w:rsidP="00144985">
      <w:pPr>
        <w:numPr>
          <w:ilvl w:val="0"/>
          <w:numId w:val="32"/>
        </w:numPr>
        <w:spacing w:after="0" w:line="240" w:lineRule="auto"/>
        <w:jc w:val="both"/>
        <w:rPr>
          <w:sz w:val="28"/>
          <w:szCs w:val="28"/>
        </w:rPr>
      </w:pPr>
      <w:r w:rsidRPr="006033C9">
        <w:rPr>
          <w:sz w:val="28"/>
          <w:szCs w:val="28"/>
        </w:rPr>
        <w:t>Образование воспитывающих  взрослых  (мастер-класс,  тренинг,  консультация,  обзор  литературы,  круглый  стол)</w:t>
      </w:r>
    </w:p>
    <w:p w:rsidR="00144985" w:rsidRPr="006033C9" w:rsidRDefault="00144985" w:rsidP="00144985">
      <w:pPr>
        <w:numPr>
          <w:ilvl w:val="0"/>
          <w:numId w:val="32"/>
        </w:numPr>
        <w:spacing w:after="0" w:line="240" w:lineRule="auto"/>
        <w:jc w:val="both"/>
        <w:rPr>
          <w:sz w:val="28"/>
          <w:szCs w:val="28"/>
        </w:rPr>
      </w:pPr>
      <w:r w:rsidRPr="006033C9">
        <w:rPr>
          <w:sz w:val="28"/>
          <w:szCs w:val="28"/>
        </w:rPr>
        <w:t>Совместная  деятельность  (праздник,  театр,  выставки, проектная  деятельность,  семейная   гостиная  традиций)</w:t>
      </w:r>
    </w:p>
    <w:p w:rsidR="00144985" w:rsidRPr="006033C9" w:rsidRDefault="00144985" w:rsidP="00144985">
      <w:pPr>
        <w:numPr>
          <w:ilvl w:val="0"/>
          <w:numId w:val="32"/>
        </w:numPr>
        <w:spacing w:after="0" w:line="240" w:lineRule="auto"/>
        <w:jc w:val="both"/>
        <w:rPr>
          <w:sz w:val="28"/>
          <w:szCs w:val="28"/>
        </w:rPr>
      </w:pPr>
      <w:r w:rsidRPr="006033C9">
        <w:rPr>
          <w:sz w:val="28"/>
          <w:szCs w:val="28"/>
        </w:rPr>
        <w:t xml:space="preserve">Пособия    для  занятий  дома </w:t>
      </w:r>
      <w:proofErr w:type="gramStart"/>
      <w:r w:rsidRPr="006033C9">
        <w:rPr>
          <w:sz w:val="28"/>
          <w:szCs w:val="28"/>
        </w:rPr>
        <w:t xml:space="preserve">( </w:t>
      </w:r>
      <w:proofErr w:type="gramEnd"/>
      <w:r w:rsidRPr="006033C9">
        <w:rPr>
          <w:sz w:val="28"/>
          <w:szCs w:val="28"/>
        </w:rPr>
        <w:t>семейный  календарь,  игровые задания)</w:t>
      </w:r>
    </w:p>
    <w:p w:rsidR="00144985" w:rsidRPr="006033C9" w:rsidRDefault="00144985" w:rsidP="00144985">
      <w:pPr>
        <w:spacing w:after="0" w:line="360" w:lineRule="auto"/>
        <w:ind w:firstLine="720"/>
        <w:jc w:val="both"/>
        <w:rPr>
          <w:sz w:val="28"/>
          <w:szCs w:val="28"/>
        </w:rPr>
      </w:pPr>
    </w:p>
    <w:p w:rsidR="00144985" w:rsidRPr="006033C9" w:rsidRDefault="00144985" w:rsidP="00144985">
      <w:pPr>
        <w:spacing w:after="0" w:line="360" w:lineRule="auto"/>
        <w:ind w:firstLine="720"/>
        <w:jc w:val="both"/>
        <w:rPr>
          <w:b/>
          <w:sz w:val="28"/>
          <w:szCs w:val="28"/>
        </w:rPr>
      </w:pPr>
      <w:r w:rsidRPr="006033C9">
        <w:rPr>
          <w:sz w:val="28"/>
          <w:szCs w:val="28"/>
        </w:rPr>
        <w:t xml:space="preserve"> </w:t>
      </w:r>
      <w:r w:rsidRPr="006033C9">
        <w:rPr>
          <w:b/>
          <w:sz w:val="28"/>
          <w:szCs w:val="28"/>
        </w:rPr>
        <w:t>Основные направления взаимодействия МБДОУ с семьей</w:t>
      </w:r>
    </w:p>
    <w:p w:rsidR="00144985" w:rsidRPr="006033C9" w:rsidRDefault="00144985" w:rsidP="00144985">
      <w:pPr>
        <w:numPr>
          <w:ilvl w:val="0"/>
          <w:numId w:val="34"/>
        </w:numPr>
        <w:tabs>
          <w:tab w:val="num" w:pos="1080"/>
        </w:tabs>
        <w:spacing w:after="0" w:line="240" w:lineRule="auto"/>
        <w:jc w:val="both"/>
        <w:rPr>
          <w:sz w:val="28"/>
          <w:szCs w:val="28"/>
        </w:rPr>
      </w:pPr>
      <w:r w:rsidRPr="006033C9">
        <w:rPr>
          <w:i/>
          <w:sz w:val="28"/>
          <w:szCs w:val="28"/>
        </w:rPr>
        <w:t xml:space="preserve">Психолого-педагогическое просвещение родителей </w:t>
      </w:r>
      <w:r w:rsidRPr="006033C9">
        <w:rPr>
          <w:sz w:val="28"/>
          <w:szCs w:val="28"/>
        </w:rPr>
        <w:t>по разным аспектам проблемы здоровье сбережения, сохранения и укрепления здоровья детей; обеспечения индивидуально-дифференцированного подхода к детям, испытывающим трудности развития (</w:t>
      </w:r>
      <w:proofErr w:type="spellStart"/>
      <w:r w:rsidRPr="006033C9">
        <w:rPr>
          <w:sz w:val="28"/>
          <w:szCs w:val="28"/>
        </w:rPr>
        <w:t>гиперактивность</w:t>
      </w:r>
      <w:proofErr w:type="spellEnd"/>
      <w:r w:rsidRPr="006033C9">
        <w:rPr>
          <w:sz w:val="28"/>
          <w:szCs w:val="28"/>
        </w:rPr>
        <w:t xml:space="preserve">, медлительность, психосоматическая </w:t>
      </w:r>
      <w:proofErr w:type="spellStart"/>
      <w:r w:rsidRPr="006033C9">
        <w:rPr>
          <w:sz w:val="28"/>
          <w:szCs w:val="28"/>
        </w:rPr>
        <w:t>ослабленность</w:t>
      </w:r>
      <w:proofErr w:type="spellEnd"/>
      <w:r w:rsidRPr="006033C9">
        <w:rPr>
          <w:sz w:val="28"/>
          <w:szCs w:val="28"/>
        </w:rPr>
        <w:t>, социальная неуверенность, агрессивность, речевые нарушения и др.); нарушения в состоянии опорно-двигательного аппарата, речевые нарушения разной природы.</w:t>
      </w:r>
    </w:p>
    <w:p w:rsidR="00144985" w:rsidRPr="006033C9" w:rsidRDefault="00144985" w:rsidP="00144985">
      <w:pPr>
        <w:spacing w:after="0" w:line="240" w:lineRule="auto"/>
        <w:rPr>
          <w:sz w:val="28"/>
          <w:szCs w:val="28"/>
        </w:rPr>
      </w:pPr>
      <w:r w:rsidRPr="00144985">
        <w:rPr>
          <w:i/>
          <w:color w:val="FF0000"/>
          <w:sz w:val="28"/>
          <w:szCs w:val="28"/>
        </w:rPr>
        <w:t xml:space="preserve">          </w:t>
      </w:r>
      <w:r w:rsidRPr="006033C9">
        <w:rPr>
          <w:i/>
          <w:sz w:val="28"/>
          <w:szCs w:val="28"/>
        </w:rPr>
        <w:t>2. Поддержание у родителей интереса к инновационной деятельности ДОУ (</w:t>
      </w:r>
      <w:r w:rsidRPr="006033C9">
        <w:rPr>
          <w:sz w:val="28"/>
          <w:szCs w:val="28"/>
        </w:rPr>
        <w:t xml:space="preserve">знакомство со здоровье сберегающими образовательными программами и педагогическими технологиями, результатами инновационной деятельности, методами и приемами практической работы с детьми): силами специалистов ДОУ два раза в год в виде информационного стенда  </w:t>
      </w:r>
    </w:p>
    <w:p w:rsidR="00144985" w:rsidRPr="006033C9" w:rsidRDefault="00144985" w:rsidP="00144985">
      <w:pPr>
        <w:spacing w:after="0" w:line="240" w:lineRule="auto"/>
        <w:ind w:firstLine="720"/>
        <w:jc w:val="both"/>
        <w:rPr>
          <w:sz w:val="28"/>
          <w:szCs w:val="28"/>
        </w:rPr>
      </w:pPr>
      <w:r w:rsidRPr="006033C9">
        <w:rPr>
          <w:sz w:val="28"/>
          <w:szCs w:val="28"/>
        </w:rPr>
        <w:t xml:space="preserve">Круглогодичный лекторий для родителей </w:t>
      </w:r>
      <w:r w:rsidRPr="006033C9">
        <w:rPr>
          <w:i/>
          <w:sz w:val="28"/>
          <w:szCs w:val="28"/>
        </w:rPr>
        <w:t>«Здоровое питание»</w:t>
      </w:r>
      <w:r w:rsidRPr="006033C9">
        <w:rPr>
          <w:sz w:val="28"/>
          <w:szCs w:val="28"/>
        </w:rPr>
        <w:t xml:space="preserve"> в соответствии с их запросами обогащается организацией диет</w:t>
      </w:r>
      <w:proofErr w:type="gramStart"/>
      <w:r w:rsidRPr="006033C9">
        <w:rPr>
          <w:sz w:val="28"/>
          <w:szCs w:val="28"/>
        </w:rPr>
        <w:t>.</w:t>
      </w:r>
      <w:proofErr w:type="gramEnd"/>
      <w:r w:rsidRPr="006033C9">
        <w:rPr>
          <w:sz w:val="28"/>
          <w:szCs w:val="28"/>
        </w:rPr>
        <w:t xml:space="preserve"> </w:t>
      </w:r>
      <w:proofErr w:type="gramStart"/>
      <w:r w:rsidRPr="006033C9">
        <w:rPr>
          <w:sz w:val="28"/>
          <w:szCs w:val="28"/>
        </w:rPr>
        <w:t>с</w:t>
      </w:r>
      <w:proofErr w:type="gramEnd"/>
      <w:r w:rsidRPr="006033C9">
        <w:rPr>
          <w:sz w:val="28"/>
          <w:szCs w:val="28"/>
        </w:rPr>
        <w:t xml:space="preserve">естрой ДОУ практических занятий, в ходе которых осуществляется знакомство родителей со способами приготовления блюд для детей-аллергиков, детей с нарушениями деятельности ЖКТ, соматически ослабленных детей. </w:t>
      </w:r>
    </w:p>
    <w:p w:rsidR="00144985" w:rsidRPr="00144985" w:rsidRDefault="00144985" w:rsidP="00144985">
      <w:pPr>
        <w:jc w:val="center"/>
        <w:rPr>
          <w:b/>
          <w:color w:val="FF0000"/>
          <w:sz w:val="28"/>
          <w:szCs w:val="28"/>
        </w:rPr>
      </w:pPr>
    </w:p>
    <w:p w:rsidR="00144985" w:rsidRPr="002A14F9" w:rsidRDefault="00144985" w:rsidP="00144985">
      <w:pPr>
        <w:jc w:val="center"/>
        <w:rPr>
          <w:b/>
          <w:sz w:val="28"/>
          <w:szCs w:val="28"/>
        </w:rPr>
      </w:pPr>
      <w:r w:rsidRPr="002A14F9">
        <w:rPr>
          <w:b/>
          <w:sz w:val="28"/>
          <w:szCs w:val="28"/>
        </w:rPr>
        <w:t>Формы взаимодействия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877"/>
      </w:tblGrid>
      <w:tr w:rsidR="002A14F9" w:rsidRPr="002A14F9" w:rsidTr="00144985">
        <w:tc>
          <w:tcPr>
            <w:tcW w:w="7393" w:type="dxa"/>
            <w:tcBorders>
              <w:top w:val="single" w:sz="4" w:space="0" w:color="auto"/>
              <w:left w:val="single" w:sz="4" w:space="0" w:color="auto"/>
              <w:bottom w:val="single" w:sz="4" w:space="0" w:color="auto"/>
              <w:right w:val="single" w:sz="4" w:space="0" w:color="auto"/>
            </w:tcBorders>
            <w:hideMark/>
          </w:tcPr>
          <w:p w:rsidR="00144985" w:rsidRPr="002A14F9" w:rsidRDefault="00144985">
            <w:pPr>
              <w:jc w:val="center"/>
              <w:rPr>
                <w:b/>
                <w:sz w:val="28"/>
                <w:szCs w:val="28"/>
              </w:rPr>
            </w:pPr>
            <w:r w:rsidRPr="002A14F9">
              <w:rPr>
                <w:b/>
                <w:sz w:val="28"/>
                <w:szCs w:val="28"/>
              </w:rPr>
              <w:t>Принципы  работы  с  родителями</w:t>
            </w:r>
          </w:p>
        </w:tc>
        <w:tc>
          <w:tcPr>
            <w:tcW w:w="7393" w:type="dxa"/>
            <w:tcBorders>
              <w:top w:val="single" w:sz="4" w:space="0" w:color="auto"/>
              <w:left w:val="single" w:sz="4" w:space="0" w:color="auto"/>
              <w:bottom w:val="single" w:sz="4" w:space="0" w:color="auto"/>
              <w:right w:val="single" w:sz="4" w:space="0" w:color="auto"/>
            </w:tcBorders>
            <w:hideMark/>
          </w:tcPr>
          <w:p w:rsidR="00144985" w:rsidRPr="002A14F9" w:rsidRDefault="00144985">
            <w:pPr>
              <w:jc w:val="center"/>
              <w:rPr>
                <w:b/>
                <w:sz w:val="28"/>
                <w:szCs w:val="28"/>
              </w:rPr>
            </w:pPr>
            <w:r w:rsidRPr="002A14F9">
              <w:rPr>
                <w:b/>
                <w:sz w:val="28"/>
                <w:szCs w:val="28"/>
              </w:rPr>
              <w:t>Методы изучения семьи</w:t>
            </w:r>
          </w:p>
        </w:tc>
      </w:tr>
      <w:tr w:rsidR="00144985" w:rsidRPr="002A14F9" w:rsidTr="00144985">
        <w:trPr>
          <w:trHeight w:val="2299"/>
        </w:trPr>
        <w:tc>
          <w:tcPr>
            <w:tcW w:w="7393" w:type="dxa"/>
            <w:tcBorders>
              <w:top w:val="single" w:sz="4" w:space="0" w:color="auto"/>
              <w:left w:val="single" w:sz="4" w:space="0" w:color="auto"/>
              <w:bottom w:val="single" w:sz="4" w:space="0" w:color="auto"/>
              <w:right w:val="single" w:sz="4" w:space="0" w:color="auto"/>
            </w:tcBorders>
            <w:hideMark/>
          </w:tcPr>
          <w:p w:rsidR="00144985" w:rsidRPr="002A14F9" w:rsidRDefault="00144985">
            <w:pPr>
              <w:spacing w:after="0" w:line="240" w:lineRule="auto"/>
              <w:rPr>
                <w:sz w:val="28"/>
                <w:szCs w:val="28"/>
              </w:rPr>
            </w:pPr>
            <w:r w:rsidRPr="002A14F9">
              <w:rPr>
                <w:sz w:val="28"/>
                <w:szCs w:val="28"/>
              </w:rPr>
              <w:lastRenderedPageBreak/>
              <w:t>Целенаправленность, систематичность,  плановость.</w:t>
            </w:r>
          </w:p>
          <w:p w:rsidR="00144985" w:rsidRPr="002A14F9" w:rsidRDefault="00144985">
            <w:pPr>
              <w:spacing w:after="0" w:line="240" w:lineRule="auto"/>
              <w:rPr>
                <w:sz w:val="28"/>
                <w:szCs w:val="28"/>
              </w:rPr>
            </w:pPr>
            <w:r w:rsidRPr="002A14F9">
              <w:rPr>
                <w:sz w:val="28"/>
                <w:szCs w:val="28"/>
              </w:rPr>
              <w:t>Дифференцированный  подход к работе с родителями с учетом многоаспектной специфики каждой семьи.</w:t>
            </w:r>
          </w:p>
          <w:p w:rsidR="00144985" w:rsidRPr="002A14F9" w:rsidRDefault="00144985">
            <w:pPr>
              <w:spacing w:after="0" w:line="240" w:lineRule="auto"/>
              <w:rPr>
                <w:sz w:val="28"/>
                <w:szCs w:val="28"/>
              </w:rPr>
            </w:pPr>
            <w:r w:rsidRPr="002A14F9">
              <w:rPr>
                <w:sz w:val="28"/>
                <w:szCs w:val="28"/>
              </w:rPr>
              <w:t>Возрастной характер работы с родителями.</w:t>
            </w:r>
          </w:p>
          <w:p w:rsidR="00144985" w:rsidRPr="002A14F9" w:rsidRDefault="00144985">
            <w:pPr>
              <w:spacing w:after="0" w:line="240" w:lineRule="auto"/>
              <w:rPr>
                <w:sz w:val="28"/>
                <w:szCs w:val="28"/>
              </w:rPr>
            </w:pPr>
            <w:r w:rsidRPr="002A14F9">
              <w:rPr>
                <w:sz w:val="28"/>
                <w:szCs w:val="28"/>
              </w:rPr>
              <w:t>Доброжелательность, открытость</w:t>
            </w:r>
          </w:p>
        </w:tc>
        <w:tc>
          <w:tcPr>
            <w:tcW w:w="7393" w:type="dxa"/>
            <w:tcBorders>
              <w:top w:val="single" w:sz="4" w:space="0" w:color="auto"/>
              <w:left w:val="single" w:sz="4" w:space="0" w:color="auto"/>
              <w:bottom w:val="single" w:sz="4" w:space="0" w:color="auto"/>
              <w:right w:val="single" w:sz="4" w:space="0" w:color="auto"/>
            </w:tcBorders>
            <w:hideMark/>
          </w:tcPr>
          <w:p w:rsidR="00144985" w:rsidRPr="002A14F9" w:rsidRDefault="00144985">
            <w:pPr>
              <w:spacing w:after="0" w:line="240" w:lineRule="auto"/>
              <w:rPr>
                <w:sz w:val="28"/>
                <w:szCs w:val="28"/>
              </w:rPr>
            </w:pPr>
            <w:r w:rsidRPr="002A14F9">
              <w:rPr>
                <w:sz w:val="28"/>
                <w:szCs w:val="28"/>
              </w:rPr>
              <w:t>Анкетирование.</w:t>
            </w:r>
          </w:p>
          <w:p w:rsidR="00144985" w:rsidRPr="002A14F9" w:rsidRDefault="00144985">
            <w:pPr>
              <w:spacing w:after="0" w:line="240" w:lineRule="auto"/>
              <w:rPr>
                <w:sz w:val="28"/>
                <w:szCs w:val="28"/>
              </w:rPr>
            </w:pPr>
            <w:r w:rsidRPr="002A14F9">
              <w:rPr>
                <w:sz w:val="28"/>
                <w:szCs w:val="28"/>
              </w:rPr>
              <w:t xml:space="preserve">Тестирование </w:t>
            </w:r>
          </w:p>
          <w:p w:rsidR="00144985" w:rsidRPr="002A14F9" w:rsidRDefault="00144985">
            <w:pPr>
              <w:spacing w:after="0" w:line="240" w:lineRule="auto"/>
              <w:rPr>
                <w:sz w:val="28"/>
                <w:szCs w:val="28"/>
              </w:rPr>
            </w:pPr>
            <w:r w:rsidRPr="002A14F9">
              <w:rPr>
                <w:sz w:val="28"/>
                <w:szCs w:val="28"/>
              </w:rPr>
              <w:t>Наблюдение за ребенком, беседы</w:t>
            </w:r>
          </w:p>
          <w:p w:rsidR="00144985" w:rsidRPr="002A14F9" w:rsidRDefault="00144985">
            <w:pPr>
              <w:spacing w:after="0" w:line="240" w:lineRule="auto"/>
              <w:rPr>
                <w:sz w:val="28"/>
                <w:szCs w:val="28"/>
              </w:rPr>
            </w:pPr>
            <w:r w:rsidRPr="002A14F9">
              <w:rPr>
                <w:sz w:val="28"/>
                <w:szCs w:val="28"/>
              </w:rPr>
              <w:t>Посещение семьи ребенк</w:t>
            </w:r>
            <w:r w:rsidR="002A14F9">
              <w:rPr>
                <w:sz w:val="28"/>
                <w:szCs w:val="28"/>
              </w:rPr>
              <w:t>а</w:t>
            </w:r>
          </w:p>
          <w:p w:rsidR="00144985" w:rsidRPr="002A14F9" w:rsidRDefault="00144985">
            <w:pPr>
              <w:spacing w:after="0" w:line="240" w:lineRule="auto"/>
              <w:rPr>
                <w:sz w:val="28"/>
                <w:szCs w:val="28"/>
              </w:rPr>
            </w:pPr>
            <w:r w:rsidRPr="002A14F9">
              <w:rPr>
                <w:sz w:val="28"/>
                <w:szCs w:val="28"/>
              </w:rPr>
              <w:t>Обследование семьи с помощью проектных методик</w:t>
            </w:r>
          </w:p>
          <w:p w:rsidR="00144985" w:rsidRPr="002A14F9" w:rsidRDefault="00144985">
            <w:pPr>
              <w:spacing w:after="0" w:line="240" w:lineRule="auto"/>
              <w:rPr>
                <w:sz w:val="28"/>
                <w:szCs w:val="28"/>
              </w:rPr>
            </w:pPr>
            <w:r w:rsidRPr="002A14F9">
              <w:rPr>
                <w:sz w:val="28"/>
                <w:szCs w:val="28"/>
              </w:rPr>
              <w:t>Беседа с родителями</w:t>
            </w:r>
          </w:p>
        </w:tc>
      </w:tr>
    </w:tbl>
    <w:p w:rsidR="00144985" w:rsidRPr="002A14F9" w:rsidRDefault="00144985" w:rsidP="00144985">
      <w:pPr>
        <w:spacing w:line="240" w:lineRule="auto"/>
        <w:jc w:val="center"/>
        <w:rPr>
          <w:b/>
          <w:sz w:val="28"/>
          <w:szCs w:val="28"/>
        </w:rPr>
      </w:pPr>
    </w:p>
    <w:p w:rsidR="00144985" w:rsidRPr="00144985" w:rsidRDefault="00144985" w:rsidP="00144985">
      <w:pPr>
        <w:spacing w:after="0" w:line="240" w:lineRule="auto"/>
        <w:jc w:val="both"/>
        <w:rPr>
          <w:b/>
          <w:color w:val="FF0000"/>
          <w:sz w:val="28"/>
          <w:szCs w:val="28"/>
        </w:rPr>
      </w:pPr>
    </w:p>
    <w:p w:rsidR="00144985" w:rsidRPr="00144985" w:rsidRDefault="00144985" w:rsidP="00144985">
      <w:pPr>
        <w:spacing w:after="0" w:line="240" w:lineRule="auto"/>
        <w:jc w:val="both"/>
        <w:rPr>
          <w:b/>
          <w:color w:val="FF0000"/>
          <w:sz w:val="28"/>
          <w:szCs w:val="28"/>
        </w:rPr>
      </w:pPr>
    </w:p>
    <w:p w:rsidR="00144985" w:rsidRPr="006033C9" w:rsidRDefault="00144985" w:rsidP="00144985">
      <w:pPr>
        <w:spacing w:after="0" w:line="240" w:lineRule="auto"/>
        <w:ind w:left="425"/>
        <w:jc w:val="both"/>
        <w:rPr>
          <w:b/>
          <w:sz w:val="28"/>
          <w:szCs w:val="28"/>
        </w:rPr>
      </w:pPr>
      <w:r w:rsidRPr="006033C9">
        <w:rPr>
          <w:b/>
          <w:sz w:val="28"/>
          <w:szCs w:val="28"/>
        </w:rPr>
        <w:t xml:space="preserve"> 2.5.Описание  оценки  индивидуального  развития  детей </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xml:space="preserve">Реализация программы «От рождения до школы» предполагает оценку индивидуального развития детей. </w:t>
      </w:r>
      <w:proofErr w:type="gramStart"/>
      <w:r w:rsidRPr="006033C9">
        <w:rPr>
          <w:sz w:val="28"/>
          <w:szCs w:val="28"/>
          <w:lang w:eastAsia="ru-RU"/>
        </w:rPr>
        <w:t>Такая оценка производится педагогическим работником в рамках педагогической диагностики (оценки</w:t>
      </w:r>
      <w:proofErr w:type="gramEnd"/>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игровой деятельности;</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познавательной деятельности (как идет развитие детских способностей, познавательной активности);</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художественной деятельности;</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 физического развития.</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2) оптимизации работы с группой детей.</w:t>
      </w:r>
    </w:p>
    <w:p w:rsidR="00144985" w:rsidRPr="006033C9" w:rsidRDefault="00144985" w:rsidP="00144985">
      <w:pPr>
        <w:autoSpaceDE w:val="0"/>
        <w:autoSpaceDN w:val="0"/>
        <w:adjustRightInd w:val="0"/>
        <w:spacing w:after="0" w:line="240" w:lineRule="auto"/>
        <w:jc w:val="both"/>
        <w:rPr>
          <w:sz w:val="28"/>
          <w:szCs w:val="28"/>
          <w:lang w:eastAsia="ru-RU"/>
        </w:rPr>
      </w:pPr>
      <w:r w:rsidRPr="006033C9">
        <w:rPr>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A5B94" w:rsidRDefault="008A5B94" w:rsidP="00144985">
      <w:pPr>
        <w:autoSpaceDE w:val="0"/>
        <w:autoSpaceDN w:val="0"/>
        <w:adjustRightInd w:val="0"/>
        <w:spacing w:after="0" w:line="240" w:lineRule="auto"/>
        <w:jc w:val="both"/>
        <w:rPr>
          <w:sz w:val="28"/>
          <w:szCs w:val="28"/>
          <w:lang w:eastAsia="ru-RU"/>
        </w:rPr>
      </w:pPr>
    </w:p>
    <w:p w:rsidR="00F45C39" w:rsidRDefault="00F45C39" w:rsidP="00144985">
      <w:pPr>
        <w:autoSpaceDE w:val="0"/>
        <w:autoSpaceDN w:val="0"/>
        <w:adjustRightInd w:val="0"/>
        <w:spacing w:after="0" w:line="240" w:lineRule="auto"/>
        <w:jc w:val="both"/>
        <w:rPr>
          <w:sz w:val="28"/>
          <w:szCs w:val="28"/>
          <w:lang w:eastAsia="ru-RU"/>
        </w:rPr>
      </w:pPr>
    </w:p>
    <w:p w:rsidR="00F45C39" w:rsidRDefault="00F45C39" w:rsidP="00144985">
      <w:pPr>
        <w:autoSpaceDE w:val="0"/>
        <w:autoSpaceDN w:val="0"/>
        <w:adjustRightInd w:val="0"/>
        <w:spacing w:after="0" w:line="240" w:lineRule="auto"/>
        <w:jc w:val="both"/>
        <w:rPr>
          <w:sz w:val="28"/>
          <w:szCs w:val="28"/>
          <w:lang w:eastAsia="ru-RU"/>
        </w:rPr>
      </w:pPr>
    </w:p>
    <w:p w:rsidR="00F45C39" w:rsidRPr="006033C9" w:rsidRDefault="00F45C39" w:rsidP="00144985">
      <w:pPr>
        <w:autoSpaceDE w:val="0"/>
        <w:autoSpaceDN w:val="0"/>
        <w:adjustRightInd w:val="0"/>
        <w:spacing w:after="0" w:line="240" w:lineRule="auto"/>
        <w:jc w:val="both"/>
        <w:rPr>
          <w:sz w:val="28"/>
          <w:szCs w:val="28"/>
          <w:lang w:eastAsia="ru-RU"/>
        </w:rPr>
      </w:pPr>
      <w:bookmarkStart w:id="0" w:name="_GoBack"/>
      <w:bookmarkEnd w:id="0"/>
    </w:p>
    <w:p w:rsidR="00144985" w:rsidRPr="00144985" w:rsidRDefault="00144985" w:rsidP="00144985">
      <w:pPr>
        <w:autoSpaceDE w:val="0"/>
        <w:autoSpaceDN w:val="0"/>
        <w:adjustRightInd w:val="0"/>
        <w:spacing w:after="0" w:line="240" w:lineRule="auto"/>
        <w:jc w:val="both"/>
        <w:rPr>
          <w:color w:val="FF0000"/>
          <w:sz w:val="28"/>
          <w:szCs w:val="28"/>
          <w:lang w:eastAsia="ru-RU"/>
        </w:rPr>
      </w:pPr>
    </w:p>
    <w:p w:rsidR="002A14F9" w:rsidRDefault="00144985"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sidRPr="006033C9">
        <w:rPr>
          <w:rFonts w:ascii="Times New Roman CYR" w:hAnsi="Times New Roman CYR" w:cs="Times New Roman CYR"/>
          <w:b/>
          <w:bCs/>
          <w:sz w:val="28"/>
          <w:szCs w:val="28"/>
          <w:lang w:eastAsia="ru-RU"/>
        </w:rPr>
        <w:lastRenderedPageBreak/>
        <w:t xml:space="preserve">3. </w:t>
      </w:r>
      <w:r w:rsidR="00C555D2">
        <w:rPr>
          <w:rFonts w:ascii="Times New Roman CYR" w:hAnsi="Times New Roman CYR" w:cs="Times New Roman CYR"/>
          <w:b/>
          <w:bCs/>
          <w:sz w:val="28"/>
          <w:szCs w:val="28"/>
          <w:lang w:eastAsia="ru-RU"/>
        </w:rPr>
        <w:t>Содержание коррекционной работы.</w:t>
      </w:r>
    </w:p>
    <w:p w:rsidR="008A5B94" w:rsidRPr="00541142" w:rsidRDefault="008A5B94"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Содержание коррекционной работы</w:t>
      </w: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для детей дошкольного возраста с тяжелыми нарушениями речи включает в себя три основных раздела: целевой, содержательный и организационный.</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p w:rsidR="002A14F9" w:rsidRDefault="002A14F9" w:rsidP="002A14F9">
      <w:pPr>
        <w:autoSpaceDE w:val="0"/>
        <w:autoSpaceDN w:val="0"/>
        <w:adjustRightInd w:val="0"/>
        <w:spacing w:after="0" w:line="240" w:lineRule="auto"/>
        <w:ind w:firstLine="708"/>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3.1 Целевой раздел коррекционной работы.</w:t>
      </w:r>
    </w:p>
    <w:p w:rsidR="002A14F9" w:rsidRPr="0094636B" w:rsidRDefault="002A14F9" w:rsidP="002A14F9">
      <w:pPr>
        <w:autoSpaceDE w:val="0"/>
        <w:autoSpaceDN w:val="0"/>
        <w:adjustRightInd w:val="0"/>
        <w:spacing w:after="0" w:line="240" w:lineRule="auto"/>
        <w:jc w:val="center"/>
        <w:rPr>
          <w:rFonts w:ascii="Times New Roman CYR" w:hAnsi="Times New Roman CYR" w:cs="Times New Roman CYR"/>
          <w:b/>
          <w:i/>
          <w:color w:val="000000"/>
          <w:sz w:val="28"/>
          <w:szCs w:val="28"/>
          <w:highlight w:val="white"/>
          <w:lang w:eastAsia="ru-RU"/>
        </w:rPr>
      </w:pPr>
      <w:r w:rsidRPr="0094636B">
        <w:rPr>
          <w:rFonts w:ascii="Times New Roman CYR" w:hAnsi="Times New Roman CYR" w:cs="Times New Roman CYR"/>
          <w:b/>
          <w:i/>
          <w:color w:val="000000"/>
          <w:sz w:val="28"/>
          <w:szCs w:val="28"/>
          <w:highlight w:val="white"/>
          <w:lang w:eastAsia="ru-RU"/>
        </w:rPr>
        <w:t>Пояснительная записка</w:t>
      </w:r>
    </w:p>
    <w:p w:rsidR="002A14F9" w:rsidRDefault="002A14F9" w:rsidP="002A14F9">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lang w:eastAsia="ru-RU"/>
        </w:rPr>
      </w:pPr>
      <w:proofErr w:type="gramStart"/>
      <w:r w:rsidRPr="0094636B">
        <w:rPr>
          <w:rFonts w:ascii="Times New Roman CYR" w:hAnsi="Times New Roman CYR" w:cs="Times New Roman CYR"/>
          <w:color w:val="000000"/>
          <w:sz w:val="28"/>
          <w:szCs w:val="28"/>
          <w:highlight w:val="white"/>
          <w:lang w:eastAsia="ru-RU"/>
        </w:rPr>
        <w:t xml:space="preserve">Коррекционный раздел </w:t>
      </w:r>
      <w:r w:rsidRPr="001D3C10">
        <w:rPr>
          <w:rFonts w:ascii="Times New Roman CYR" w:hAnsi="Times New Roman CYR" w:cs="Times New Roman CYR"/>
          <w:color w:val="000000"/>
          <w:sz w:val="28"/>
          <w:szCs w:val="28"/>
          <w:highlight w:val="white"/>
          <w:lang w:eastAsia="ru-RU"/>
        </w:rPr>
        <w:t xml:space="preserve">Программы </w:t>
      </w:r>
      <w:r w:rsidRPr="0094636B">
        <w:rPr>
          <w:rFonts w:ascii="Times New Roman CYR" w:hAnsi="Times New Roman CYR" w:cs="Times New Roman CYR"/>
          <w:color w:val="000000"/>
          <w:sz w:val="28"/>
          <w:szCs w:val="28"/>
          <w:highlight w:val="white"/>
          <w:lang w:eastAsia="ru-RU"/>
        </w:rPr>
        <w:t>составлен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w:t>
      </w:r>
      <w:r>
        <w:rPr>
          <w:rFonts w:ascii="Times New Roman CYR" w:hAnsi="Times New Roman CYR" w:cs="Times New Roman CYR"/>
          <w:color w:val="000000"/>
          <w:sz w:val="28"/>
          <w:szCs w:val="28"/>
          <w:highlight w:val="white"/>
          <w:lang w:eastAsia="ru-RU"/>
        </w:rPr>
        <w:t>мирной декларацией об обеспече</w:t>
      </w:r>
      <w:r w:rsidRPr="0094636B">
        <w:rPr>
          <w:rFonts w:ascii="Times New Roman CYR" w:hAnsi="Times New Roman CYR" w:cs="Times New Roman CYR"/>
          <w:color w:val="000000"/>
          <w:sz w:val="28"/>
          <w:szCs w:val="28"/>
          <w:highlight w:val="white"/>
          <w:lang w:eastAsia="ru-RU"/>
        </w:rPr>
        <w:t>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r>
        <w:rPr>
          <w:rFonts w:ascii="Times New Roman CYR" w:hAnsi="Times New Roman CYR" w:cs="Times New Roman CYR"/>
          <w:color w:val="000000"/>
          <w:sz w:val="28"/>
          <w:szCs w:val="28"/>
          <w:highlight w:val="white"/>
          <w:lang w:eastAsia="ru-RU"/>
        </w:rPr>
        <w:t xml:space="preserve">  </w:t>
      </w:r>
      <w:proofErr w:type="gramEnd"/>
    </w:p>
    <w:p w:rsidR="002A14F9" w:rsidRPr="00541142" w:rsidRDefault="002A14F9" w:rsidP="002A14F9">
      <w:pPr>
        <w:autoSpaceDE w:val="0"/>
        <w:autoSpaceDN w:val="0"/>
        <w:adjustRightInd w:val="0"/>
        <w:spacing w:after="0" w:line="240" w:lineRule="auto"/>
        <w:ind w:firstLine="708"/>
        <w:jc w:val="both"/>
        <w:rPr>
          <w:rFonts w:ascii="Times New Roman CYR" w:hAnsi="Times New Roman CYR" w:cs="Times New Roman CYR"/>
          <w:b/>
          <w:sz w:val="28"/>
          <w:szCs w:val="28"/>
          <w:highlight w:val="white"/>
          <w:lang w:eastAsia="ru-RU"/>
        </w:rPr>
      </w:pPr>
      <w:r>
        <w:rPr>
          <w:rFonts w:ascii="Times New Roman CYR" w:hAnsi="Times New Roman CYR" w:cs="Times New Roman CYR"/>
          <w:b/>
          <w:sz w:val="28"/>
          <w:szCs w:val="28"/>
          <w:highlight w:val="white"/>
          <w:lang w:eastAsia="ru-RU"/>
        </w:rPr>
        <w:t>3</w:t>
      </w:r>
      <w:r w:rsidRPr="00541142">
        <w:rPr>
          <w:rFonts w:ascii="Times New Roman CYR" w:hAnsi="Times New Roman CYR" w:cs="Times New Roman CYR"/>
          <w:b/>
          <w:sz w:val="28"/>
          <w:szCs w:val="28"/>
          <w:highlight w:val="white"/>
          <w:lang w:eastAsia="ru-RU"/>
        </w:rPr>
        <w:t>.</w:t>
      </w:r>
      <w:r>
        <w:rPr>
          <w:rFonts w:ascii="Times New Roman CYR" w:hAnsi="Times New Roman CYR" w:cs="Times New Roman CYR"/>
          <w:b/>
          <w:sz w:val="28"/>
          <w:szCs w:val="28"/>
          <w:highlight w:val="white"/>
          <w:lang w:eastAsia="ru-RU"/>
        </w:rPr>
        <w:t>1</w:t>
      </w:r>
      <w:r w:rsidRPr="00541142">
        <w:rPr>
          <w:rFonts w:ascii="Times New Roman CYR" w:hAnsi="Times New Roman CYR" w:cs="Times New Roman CYR"/>
          <w:b/>
          <w:sz w:val="28"/>
          <w:szCs w:val="28"/>
          <w:highlight w:val="white"/>
          <w:lang w:eastAsia="ru-RU"/>
        </w:rPr>
        <w:t>.1.</w:t>
      </w:r>
      <w:r>
        <w:rPr>
          <w:rFonts w:ascii="Times New Roman CYR" w:hAnsi="Times New Roman CYR" w:cs="Times New Roman CYR"/>
          <w:b/>
          <w:sz w:val="28"/>
          <w:szCs w:val="28"/>
          <w:highlight w:val="white"/>
          <w:lang w:eastAsia="ru-RU"/>
        </w:rPr>
        <w:t xml:space="preserve"> </w:t>
      </w:r>
      <w:r w:rsidRPr="00541142">
        <w:rPr>
          <w:rFonts w:ascii="Times New Roman CYR" w:hAnsi="Times New Roman CYR" w:cs="Times New Roman CYR"/>
          <w:b/>
          <w:sz w:val="28"/>
          <w:szCs w:val="28"/>
          <w:highlight w:val="white"/>
          <w:lang w:eastAsia="ru-RU"/>
        </w:rPr>
        <w:t xml:space="preserve">Цели и задачи реализации проекта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 речи) с 3 до 7 лет» Н. В. </w:t>
      </w:r>
      <w:proofErr w:type="spellStart"/>
      <w:r w:rsidRPr="00541142">
        <w:rPr>
          <w:rFonts w:ascii="Times New Roman CYR" w:hAnsi="Times New Roman CYR" w:cs="Times New Roman CYR"/>
          <w:b/>
          <w:sz w:val="28"/>
          <w:szCs w:val="28"/>
          <w:highlight w:val="white"/>
          <w:lang w:eastAsia="ru-RU"/>
        </w:rPr>
        <w:t>Нищевой</w:t>
      </w:r>
      <w:proofErr w:type="spellEnd"/>
      <w:r w:rsidRPr="00541142">
        <w:rPr>
          <w:rFonts w:ascii="Times New Roman CYR" w:hAnsi="Times New Roman CYR" w:cs="Times New Roman CYR"/>
          <w:b/>
          <w:sz w:val="28"/>
          <w:szCs w:val="28"/>
          <w:highlight w:val="white"/>
          <w:lang w:eastAsia="ru-RU"/>
        </w:rPr>
        <w:t xml:space="preserve">  </w:t>
      </w:r>
    </w:p>
    <w:p w:rsidR="002A14F9" w:rsidRPr="0044465C" w:rsidRDefault="002A14F9" w:rsidP="002A14F9">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b/>
          <w:i/>
          <w:color w:val="000000"/>
          <w:sz w:val="28"/>
          <w:szCs w:val="28"/>
          <w:highlight w:val="white"/>
          <w:lang w:eastAsia="ru-RU"/>
        </w:rPr>
        <w:t xml:space="preserve"> </w:t>
      </w:r>
      <w:r w:rsidRPr="00607357">
        <w:rPr>
          <w:rFonts w:ascii="Times New Roman CYR" w:hAnsi="Times New Roman CYR" w:cs="Times New Roman CYR"/>
          <w:b/>
          <w:i/>
          <w:color w:val="000000"/>
          <w:sz w:val="28"/>
          <w:szCs w:val="28"/>
          <w:highlight w:val="white"/>
          <w:lang w:eastAsia="ru-RU"/>
        </w:rPr>
        <w:t>Целью реализации</w:t>
      </w:r>
      <w:r>
        <w:rPr>
          <w:rFonts w:ascii="Times New Roman CYR" w:hAnsi="Times New Roman CYR" w:cs="Times New Roman CYR"/>
          <w:color w:val="000000"/>
          <w:sz w:val="28"/>
          <w:szCs w:val="28"/>
          <w:highlight w:val="white"/>
          <w:lang w:eastAsia="ru-RU"/>
        </w:rPr>
        <w:t xml:space="preserve"> </w:t>
      </w:r>
      <w:r w:rsidRPr="001D3C10">
        <w:rPr>
          <w:rFonts w:ascii="Times New Roman CYR" w:hAnsi="Times New Roman CYR" w:cs="Times New Roman CYR"/>
          <w:color w:val="000000"/>
          <w:sz w:val="28"/>
          <w:szCs w:val="28"/>
          <w:highlight w:val="white"/>
          <w:lang w:eastAsia="ru-RU"/>
        </w:rPr>
        <w:t>Программы</w:t>
      </w:r>
      <w:r w:rsidRPr="0094636B">
        <w:rPr>
          <w:rFonts w:ascii="Times New Roman CYR" w:hAnsi="Times New Roman CYR" w:cs="Times New Roman CYR"/>
          <w:color w:val="000000"/>
          <w:sz w:val="28"/>
          <w:szCs w:val="28"/>
          <w:highlight w:val="white"/>
          <w:lang w:eastAsia="ru-RU"/>
        </w:rPr>
        <w:t xml:space="preserve"> является построение системы коррекционно-развивающей работы в логопедической группе ДОУ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дошкольного образовательного учре</w:t>
      </w:r>
      <w:r>
        <w:rPr>
          <w:rFonts w:ascii="Times New Roman CYR" w:hAnsi="Times New Roman CYR" w:cs="Times New Roman CYR"/>
          <w:color w:val="000000"/>
          <w:sz w:val="28"/>
          <w:szCs w:val="28"/>
          <w:highlight w:val="white"/>
          <w:lang w:eastAsia="ru-RU"/>
        </w:rPr>
        <w:t>ждения и родителей дошкольников в соответствии ФГОС.</w:t>
      </w:r>
      <w:r w:rsidRPr="0094636B">
        <w:rPr>
          <w:rFonts w:ascii="Times New Roman CYR" w:hAnsi="Times New Roman CYR" w:cs="Times New Roman CYR"/>
          <w:color w:val="000000"/>
          <w:sz w:val="28"/>
          <w:szCs w:val="28"/>
          <w:highlight w:val="white"/>
          <w:lang w:eastAsia="ru-RU"/>
        </w:rPr>
        <w:t xml:space="preserve"> </w:t>
      </w:r>
    </w:p>
    <w:p w:rsidR="002A14F9" w:rsidRDefault="002A14F9" w:rsidP="002A14F9">
      <w:pPr>
        <w:pStyle w:val="Default"/>
        <w:ind w:firstLine="708"/>
        <w:rPr>
          <w:rFonts w:ascii="Times New Roman CYR" w:hAnsi="Times New Roman CYR" w:cs="Times New Roman CYR"/>
          <w:sz w:val="28"/>
          <w:szCs w:val="28"/>
        </w:rPr>
      </w:pPr>
      <w:r w:rsidRPr="00B54222">
        <w:rPr>
          <w:rFonts w:ascii="Times New Roman CYR" w:hAnsi="Times New Roman CYR" w:cs="Times New Roman CYR"/>
          <w:i/>
          <w:sz w:val="28"/>
          <w:szCs w:val="28"/>
          <w:highlight w:val="white"/>
        </w:rPr>
        <w:t>Одной из основных задач</w:t>
      </w:r>
      <w:r w:rsidRPr="0044465C">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коррекционного раздела </w:t>
      </w:r>
      <w:r w:rsidRPr="001D3C10">
        <w:rPr>
          <w:rFonts w:ascii="Times New Roman CYR" w:hAnsi="Times New Roman CYR" w:cs="Times New Roman CYR"/>
          <w:sz w:val="28"/>
          <w:szCs w:val="28"/>
          <w:highlight w:val="white"/>
        </w:rPr>
        <w:t xml:space="preserve">Программы </w:t>
      </w:r>
      <w:r w:rsidRPr="0044465C">
        <w:rPr>
          <w:rFonts w:ascii="Times New Roman CYR" w:hAnsi="Times New Roman CYR" w:cs="Times New Roman CYR"/>
          <w:sz w:val="28"/>
          <w:szCs w:val="28"/>
          <w:highlight w:val="white"/>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A14F9" w:rsidRPr="00514F80" w:rsidRDefault="002A14F9" w:rsidP="002A14F9">
      <w:pPr>
        <w:pStyle w:val="Default"/>
        <w:ind w:firstLine="708"/>
        <w:rPr>
          <w:rFonts w:ascii="Times New Roman CYR" w:hAnsi="Times New Roman CYR" w:cs="Times New Roman CYR"/>
          <w:i/>
          <w:sz w:val="28"/>
          <w:szCs w:val="28"/>
          <w:highlight w:val="white"/>
        </w:rPr>
      </w:pPr>
      <w:r w:rsidRPr="00514F80">
        <w:rPr>
          <w:rFonts w:ascii="Times New Roman CYR" w:hAnsi="Times New Roman CYR" w:cs="Times New Roman CYR"/>
          <w:i/>
          <w:sz w:val="28"/>
          <w:szCs w:val="28"/>
          <w:highlight w:val="white"/>
        </w:rPr>
        <w:t xml:space="preserve">Задачи реализации коррекционного раздела Программы: </w:t>
      </w:r>
    </w:p>
    <w:p w:rsidR="002A14F9" w:rsidRPr="00710B88" w:rsidRDefault="002A14F9" w:rsidP="002A14F9">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-охрана и укрепление физического и психического здоровья детей;</w:t>
      </w:r>
    </w:p>
    <w:p w:rsidR="002A14F9" w:rsidRPr="00710B88" w:rsidRDefault="002A14F9" w:rsidP="002A14F9">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 обеспечение эмоционального благополучия каждого ребенка;</w:t>
      </w:r>
    </w:p>
    <w:p w:rsidR="002A14F9" w:rsidRPr="00710B88" w:rsidRDefault="002A14F9" w:rsidP="002A14F9">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 xml:space="preserve"> -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A14F9" w:rsidRDefault="002A14F9" w:rsidP="008A5B94">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-формирование психологической готовности к обучению в школе и обеспечение преемственности со следующей ступенью общественного образования.</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p w:rsidR="002A14F9" w:rsidRPr="00541142" w:rsidRDefault="002A14F9" w:rsidP="002A14F9">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w:t>
      </w:r>
      <w:r w:rsidRPr="00541142">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1</w:t>
      </w:r>
      <w:r w:rsidRPr="00541142">
        <w:rPr>
          <w:rFonts w:ascii="Times New Roman CYR" w:hAnsi="Times New Roman CYR" w:cs="Times New Roman CYR"/>
          <w:b/>
          <w:sz w:val="28"/>
          <w:szCs w:val="28"/>
          <w:highlight w:val="white"/>
        </w:rPr>
        <w:t>.2. Возрастные  и индивидуальные особенности детей группы компенсирующей направленности с общим недоразвитием речи (ОНР)</w:t>
      </w:r>
    </w:p>
    <w:p w:rsidR="002A14F9" w:rsidRPr="00A87D3B" w:rsidRDefault="002A14F9" w:rsidP="002A14F9">
      <w:pPr>
        <w:pStyle w:val="Default"/>
        <w:ind w:firstLine="708"/>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w:t>
      </w:r>
      <w:r w:rsidRPr="00A87D3B">
        <w:rPr>
          <w:rFonts w:ascii="Times New Roman CYR" w:hAnsi="Times New Roman CYR" w:cs="Times New Roman CYR"/>
          <w:sz w:val="28"/>
          <w:szCs w:val="28"/>
          <w:highlight w:val="white"/>
        </w:rPr>
        <w:lastRenderedPageBreak/>
        <w:t xml:space="preserve">звуковой, и смысловой сторон, при нормальном слухе и сохранном интеллекте (Левина Р. Е., Филичева Т. Б., Чиркина Г. В.). </w:t>
      </w:r>
    </w:p>
    <w:p w:rsidR="002A14F9" w:rsidRPr="00A87D3B" w:rsidRDefault="002A14F9" w:rsidP="002A14F9">
      <w:pPr>
        <w:pStyle w:val="Default"/>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A14F9" w:rsidRPr="00514F80" w:rsidRDefault="002A14F9" w:rsidP="002A14F9">
      <w:pPr>
        <w:pStyle w:val="Default"/>
        <w:jc w:val="both"/>
        <w:rPr>
          <w:rFonts w:ascii="Times New Roman CYR" w:hAnsi="Times New Roman CYR" w:cs="Times New Roman CYR"/>
          <w:spacing w:val="-6"/>
          <w:sz w:val="28"/>
          <w:szCs w:val="28"/>
          <w:highlight w:val="white"/>
        </w:rPr>
      </w:pPr>
      <w:r w:rsidRPr="00A87D3B">
        <w:rPr>
          <w:rFonts w:ascii="Times New Roman CYR" w:hAnsi="Times New Roman CYR" w:cs="Times New Roman CYR"/>
          <w:sz w:val="28"/>
          <w:szCs w:val="28"/>
          <w:highlight w:val="white"/>
        </w:rPr>
        <w:t xml:space="preserve">В настоящее время выделяют четыре уровня речевого развития, отражающие состояние всех компонентов языковой </w:t>
      </w:r>
      <w:r>
        <w:rPr>
          <w:rFonts w:ascii="Times New Roman CYR" w:hAnsi="Times New Roman CYR" w:cs="Times New Roman CYR"/>
          <w:spacing w:val="-6"/>
          <w:sz w:val="28"/>
          <w:szCs w:val="28"/>
          <w:highlight w:val="white"/>
        </w:rPr>
        <w:t>системы у детей с ОН</w:t>
      </w:r>
      <w:proofErr w:type="gramStart"/>
      <w:r>
        <w:rPr>
          <w:rFonts w:ascii="Times New Roman CYR" w:hAnsi="Times New Roman CYR" w:cs="Times New Roman CYR"/>
          <w:spacing w:val="-6"/>
          <w:sz w:val="28"/>
          <w:szCs w:val="28"/>
          <w:highlight w:val="white"/>
        </w:rPr>
        <w:t>Р</w:t>
      </w:r>
      <w:r w:rsidRPr="00514F80">
        <w:rPr>
          <w:rFonts w:ascii="Times New Roman CYR" w:hAnsi="Times New Roman CYR" w:cs="Times New Roman CYR"/>
          <w:spacing w:val="-6"/>
          <w:sz w:val="28"/>
          <w:szCs w:val="28"/>
          <w:highlight w:val="white"/>
        </w:rPr>
        <w:t>(</w:t>
      </w:r>
      <w:proofErr w:type="gramEnd"/>
      <w:r w:rsidRPr="00514F80">
        <w:rPr>
          <w:rFonts w:ascii="Times New Roman CYR" w:hAnsi="Times New Roman CYR" w:cs="Times New Roman CYR"/>
          <w:spacing w:val="-6"/>
          <w:sz w:val="28"/>
          <w:szCs w:val="28"/>
          <w:highlight w:val="white"/>
        </w:rPr>
        <w:t xml:space="preserve">Филичева Т. Б.). </w:t>
      </w:r>
    </w:p>
    <w:p w:rsidR="002A14F9" w:rsidRPr="00A87D3B" w:rsidRDefault="002A14F9" w:rsidP="002A14F9">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При первом уровне</w:t>
      </w:r>
      <w:r w:rsidRPr="00A87D3B">
        <w:rPr>
          <w:rFonts w:ascii="Times New Roman CYR" w:hAnsi="Times New Roman CYR" w:cs="Times New Roman CYR"/>
          <w:sz w:val="28"/>
          <w:szCs w:val="28"/>
          <w:highlight w:val="white"/>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A87D3B">
        <w:rPr>
          <w:rFonts w:ascii="Times New Roman CYR" w:hAnsi="Times New Roman CYR" w:cs="Times New Roman CYR"/>
          <w:sz w:val="28"/>
          <w:szCs w:val="28"/>
          <w:highlight w:val="white"/>
        </w:rPr>
        <w:t>звукокомплексов</w:t>
      </w:r>
      <w:proofErr w:type="spellEnd"/>
      <w:r w:rsidRPr="00A87D3B">
        <w:rPr>
          <w:rFonts w:ascii="Times New Roman CYR" w:hAnsi="Times New Roman CYR" w:cs="Times New Roman CYR"/>
          <w:sz w:val="28"/>
          <w:szCs w:val="28"/>
          <w:highlight w:val="white"/>
        </w:rPr>
        <w:t xml:space="preserve">, </w:t>
      </w:r>
      <w:proofErr w:type="spellStart"/>
      <w:r w:rsidRPr="00A87D3B">
        <w:rPr>
          <w:rFonts w:ascii="Times New Roman CYR" w:hAnsi="Times New Roman CYR" w:cs="Times New Roman CYR"/>
          <w:sz w:val="28"/>
          <w:szCs w:val="28"/>
          <w:highlight w:val="white"/>
        </w:rPr>
        <w:t>лепетных</w:t>
      </w:r>
      <w:proofErr w:type="spellEnd"/>
      <w:r w:rsidRPr="00A87D3B">
        <w:rPr>
          <w:rFonts w:ascii="Times New Roman CYR" w:hAnsi="Times New Roman CYR" w:cs="Times New Roman CYR"/>
          <w:sz w:val="28"/>
          <w:szCs w:val="28"/>
          <w:highlight w:val="white"/>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A87D3B">
        <w:rPr>
          <w:rFonts w:ascii="Times New Roman CYR" w:hAnsi="Times New Roman CYR" w:cs="Times New Roman CYR"/>
          <w:sz w:val="28"/>
          <w:szCs w:val="28"/>
          <w:highlight w:val="white"/>
        </w:rPr>
        <w:t>лепетные</w:t>
      </w:r>
      <w:proofErr w:type="spellEnd"/>
      <w:r w:rsidRPr="00A87D3B">
        <w:rPr>
          <w:rFonts w:ascii="Times New Roman CYR" w:hAnsi="Times New Roman CYR" w:cs="Times New Roman CYR"/>
          <w:sz w:val="28"/>
          <w:szCs w:val="28"/>
          <w:highlight w:val="white"/>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A14F9" w:rsidRPr="00A87D3B" w:rsidRDefault="002A14F9" w:rsidP="002A14F9">
      <w:pPr>
        <w:pStyle w:val="Default"/>
        <w:ind w:firstLine="708"/>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При переходе ко </w:t>
      </w:r>
      <w:r w:rsidRPr="00B54222">
        <w:rPr>
          <w:rFonts w:ascii="Times New Roman CYR" w:hAnsi="Times New Roman CYR" w:cs="Times New Roman CYR"/>
          <w:i/>
          <w:sz w:val="28"/>
          <w:szCs w:val="28"/>
          <w:highlight w:val="white"/>
        </w:rPr>
        <w:t>второму уровню</w:t>
      </w:r>
      <w:r w:rsidRPr="00A87D3B">
        <w:rPr>
          <w:rFonts w:ascii="Times New Roman CYR" w:hAnsi="Times New Roman CYR" w:cs="Times New Roman CYR"/>
          <w:sz w:val="28"/>
          <w:szCs w:val="28"/>
          <w:highlight w:val="white"/>
        </w:rPr>
        <w:t xml:space="preserve"> речевого развития речевая активность ребенка</w:t>
      </w:r>
      <w:r>
        <w:rPr>
          <w:rFonts w:ascii="Times New Roman CYR" w:hAnsi="Times New Roman CYR" w:cs="Times New Roman CYR"/>
          <w:sz w:val="28"/>
          <w:szCs w:val="28"/>
          <w:highlight w:val="white"/>
        </w:rPr>
        <w:t xml:space="preserve"> </w:t>
      </w:r>
      <w:r w:rsidRPr="00A87D3B">
        <w:rPr>
          <w:rFonts w:ascii="Times New Roman CYR" w:hAnsi="Times New Roman CYR" w:cs="Times New Roman CYR"/>
          <w:sz w:val="28"/>
          <w:szCs w:val="28"/>
          <w:highlight w:val="white"/>
        </w:rPr>
        <w:t>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w:t>
      </w:r>
      <w:r>
        <w:rPr>
          <w:rFonts w:ascii="Times New Roman CYR" w:hAnsi="Times New Roman CYR" w:cs="Times New Roman CYR"/>
          <w:sz w:val="28"/>
          <w:szCs w:val="28"/>
          <w:highlight w:val="white"/>
        </w:rPr>
        <w:t xml:space="preserve"> </w:t>
      </w:r>
      <w:r w:rsidRPr="00A87D3B">
        <w:rPr>
          <w:rFonts w:ascii="Times New Roman CYR" w:hAnsi="Times New Roman CYR" w:cs="Times New Roman CYR"/>
          <w:sz w:val="28"/>
          <w:szCs w:val="28"/>
          <w:highlight w:val="white"/>
        </w:rPr>
        <w:t xml:space="preserve">основных цветов. Типичны грубые нарушения слоговой структуры и </w:t>
      </w:r>
      <w:proofErr w:type="spellStart"/>
      <w:r w:rsidRPr="00A87D3B">
        <w:rPr>
          <w:rFonts w:ascii="Times New Roman CYR" w:hAnsi="Times New Roman CYR" w:cs="Times New Roman CYR"/>
          <w:sz w:val="28"/>
          <w:szCs w:val="28"/>
          <w:highlight w:val="white"/>
        </w:rPr>
        <w:t>звуконаполняемости</w:t>
      </w:r>
      <w:proofErr w:type="spellEnd"/>
      <w:r w:rsidRPr="00A87D3B">
        <w:rPr>
          <w:rFonts w:ascii="Times New Roman CYR" w:hAnsi="Times New Roman CYR" w:cs="Times New Roman CYR"/>
          <w:sz w:val="28"/>
          <w:szCs w:val="28"/>
          <w:highlight w:val="white"/>
        </w:rPr>
        <w:t xml:space="preserve"> слов. У детей выявляется недостаточность фонетической стороны речи (большое количество несформированных звуков). </w:t>
      </w:r>
    </w:p>
    <w:p w:rsidR="002A14F9" w:rsidRPr="00A87D3B" w:rsidRDefault="002A14F9" w:rsidP="002A14F9">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Третий уровень</w:t>
      </w:r>
      <w:r w:rsidRPr="00A87D3B">
        <w:rPr>
          <w:rFonts w:ascii="Times New Roman CYR" w:hAnsi="Times New Roman CYR" w:cs="Times New Roman CYR"/>
          <w:sz w:val="28"/>
          <w:szCs w:val="28"/>
          <w:highlight w:val="white"/>
        </w:rPr>
        <w:t xml:space="preserve"> речевого развития характеризуется наличием развернутой фразовой речи с элементами лексико-грамматиче</w:t>
      </w:r>
      <w:r>
        <w:rPr>
          <w:rFonts w:ascii="Times New Roman CYR" w:hAnsi="Times New Roman CYR" w:cs="Times New Roman CYR"/>
          <w:sz w:val="28"/>
          <w:szCs w:val="28"/>
          <w:highlight w:val="white"/>
        </w:rPr>
        <w:t>ского и фонетико-фонема</w:t>
      </w:r>
      <w:r w:rsidRPr="00A87D3B">
        <w:rPr>
          <w:rFonts w:ascii="Times New Roman CYR" w:hAnsi="Times New Roman CYR" w:cs="Times New Roman CYR"/>
          <w:sz w:val="28"/>
          <w:szCs w:val="28"/>
          <w:highlight w:val="white"/>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A87D3B">
        <w:rPr>
          <w:rFonts w:ascii="Times New Roman CYR" w:hAnsi="Times New Roman CYR" w:cs="Times New Roman CYR"/>
          <w:sz w:val="28"/>
          <w:szCs w:val="28"/>
          <w:highlight w:val="white"/>
        </w:rPr>
        <w:t>аграмматизмы</w:t>
      </w:r>
      <w:proofErr w:type="spellEnd"/>
      <w:r w:rsidRPr="00A87D3B">
        <w:rPr>
          <w:rFonts w:ascii="Times New Roman CYR" w:hAnsi="Times New Roman CYR" w:cs="Times New Roman CYR"/>
          <w:sz w:val="28"/>
          <w:szCs w:val="28"/>
          <w:highlight w:val="white"/>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w:t>
      </w:r>
      <w:r w:rsidRPr="00A87D3B">
        <w:rPr>
          <w:rFonts w:ascii="Times New Roman CYR" w:hAnsi="Times New Roman CYR" w:cs="Times New Roman CYR"/>
          <w:sz w:val="28"/>
          <w:szCs w:val="28"/>
          <w:highlight w:val="white"/>
        </w:rPr>
        <w:lastRenderedPageBreak/>
        <w:t>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A14F9" w:rsidRPr="00A87D3B" w:rsidRDefault="002A14F9" w:rsidP="002A14F9">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Четвертый уровень</w:t>
      </w:r>
      <w:r w:rsidRPr="00A87D3B">
        <w:rPr>
          <w:rFonts w:ascii="Times New Roman CYR" w:hAnsi="Times New Roman CYR" w:cs="Times New Roman CYR"/>
          <w:sz w:val="28"/>
          <w:szCs w:val="28"/>
          <w:highlight w:val="white"/>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A87D3B">
        <w:rPr>
          <w:rFonts w:ascii="Times New Roman CYR" w:hAnsi="Times New Roman CYR" w:cs="Times New Roman CYR"/>
          <w:sz w:val="28"/>
          <w:szCs w:val="28"/>
          <w:highlight w:val="white"/>
        </w:rPr>
        <w:t>’-</w:t>
      </w:r>
      <w:proofErr w:type="gramEnd"/>
      <w:r w:rsidRPr="00A87D3B">
        <w:rPr>
          <w:rFonts w:ascii="Times New Roman CYR" w:hAnsi="Times New Roman CYR" w:cs="Times New Roman CYR"/>
          <w:sz w:val="28"/>
          <w:szCs w:val="28"/>
          <w:highlight w:val="white"/>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A87D3B">
        <w:rPr>
          <w:rFonts w:ascii="Times New Roman CYR" w:hAnsi="Times New Roman CYR" w:cs="Times New Roman CYR"/>
          <w:sz w:val="28"/>
          <w:szCs w:val="28"/>
          <w:highlight w:val="white"/>
        </w:rPr>
        <w:t>звуконаполняемости</w:t>
      </w:r>
      <w:proofErr w:type="spellEnd"/>
      <w:r w:rsidRPr="00A87D3B">
        <w:rPr>
          <w:rFonts w:ascii="Times New Roman CYR" w:hAnsi="Times New Roman CYR" w:cs="Times New Roman CYR"/>
          <w:sz w:val="28"/>
          <w:szCs w:val="28"/>
          <w:highlight w:val="white"/>
        </w:rPr>
        <w:t xml:space="preserve"> слов в различных вариантах. Недостаточная внятность речи и нечеткая дикция оставляют впечатление «</w:t>
      </w:r>
      <w:proofErr w:type="spellStart"/>
      <w:r w:rsidRPr="00A87D3B">
        <w:rPr>
          <w:rFonts w:ascii="Times New Roman CYR" w:hAnsi="Times New Roman CYR" w:cs="Times New Roman CYR"/>
          <w:sz w:val="28"/>
          <w:szCs w:val="28"/>
          <w:highlight w:val="white"/>
        </w:rPr>
        <w:t>смазанности</w:t>
      </w:r>
      <w:proofErr w:type="spellEnd"/>
      <w:r w:rsidRPr="00A87D3B">
        <w:rPr>
          <w:rFonts w:ascii="Times New Roman CYR" w:hAnsi="Times New Roman CYR" w:cs="Times New Roman CYR"/>
          <w:sz w:val="28"/>
          <w:szCs w:val="28"/>
          <w:highlight w:val="white"/>
        </w:rPr>
        <w:t xml:space="preserve">». Все это показатели не закончившегося процесса </w:t>
      </w:r>
      <w:proofErr w:type="spellStart"/>
      <w:r w:rsidRPr="00A87D3B">
        <w:rPr>
          <w:rFonts w:ascii="Times New Roman CYR" w:hAnsi="Times New Roman CYR" w:cs="Times New Roman CYR"/>
          <w:sz w:val="28"/>
          <w:szCs w:val="28"/>
          <w:highlight w:val="white"/>
        </w:rPr>
        <w:t>фонемообразования</w:t>
      </w:r>
      <w:proofErr w:type="spellEnd"/>
      <w:r w:rsidRPr="00A87D3B">
        <w:rPr>
          <w:rFonts w:ascii="Times New Roman CYR" w:hAnsi="Times New Roman CYR" w:cs="Times New Roman CYR"/>
          <w:sz w:val="28"/>
          <w:szCs w:val="28"/>
          <w:highlight w:val="white"/>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A87D3B">
        <w:rPr>
          <w:rFonts w:ascii="Times New Roman CYR" w:hAnsi="Times New Roman CYR" w:cs="Times New Roman CYR"/>
          <w:sz w:val="28"/>
          <w:szCs w:val="28"/>
          <w:highlight w:val="white"/>
        </w:rPr>
        <w:t>с</w:t>
      </w:r>
      <w:proofErr w:type="gramEnd"/>
      <w:r w:rsidRPr="00A87D3B">
        <w:rPr>
          <w:rFonts w:ascii="Times New Roman CYR" w:hAnsi="Times New Roman CYR" w:cs="Times New Roman CYR"/>
          <w:sz w:val="28"/>
          <w:szCs w:val="28"/>
          <w:highlight w:val="white"/>
        </w:rPr>
        <w:t xml:space="preserve"> разными придаточными. </w:t>
      </w:r>
    </w:p>
    <w:p w:rsidR="002A14F9" w:rsidRDefault="002A14F9" w:rsidP="002A14F9">
      <w:pPr>
        <w:pStyle w:val="Default"/>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2A14F9" w:rsidRDefault="002A14F9" w:rsidP="002A14F9">
      <w:pPr>
        <w:pStyle w:val="Default"/>
        <w:jc w:val="both"/>
        <w:rPr>
          <w:rFonts w:ascii="Times New Roman CYR" w:hAnsi="Times New Roman CYR" w:cs="Times New Roman CYR"/>
          <w:sz w:val="28"/>
          <w:szCs w:val="28"/>
          <w:highlight w:val="white"/>
        </w:rPr>
      </w:pPr>
    </w:p>
    <w:p w:rsidR="002A14F9" w:rsidRDefault="002A14F9" w:rsidP="008A5B94">
      <w:pPr>
        <w:pStyle w:val="Default"/>
        <w:rPr>
          <w:rFonts w:ascii="Times New Roman CYR" w:hAnsi="Times New Roman CYR" w:cs="Times New Roman CYR"/>
          <w:sz w:val="28"/>
          <w:szCs w:val="28"/>
          <w:highlight w:val="white"/>
        </w:rPr>
      </w:pPr>
    </w:p>
    <w:p w:rsidR="002A14F9" w:rsidRPr="00C555D2" w:rsidRDefault="002A14F9" w:rsidP="002A14F9">
      <w:pPr>
        <w:pStyle w:val="Default"/>
        <w:ind w:firstLine="708"/>
        <w:jc w:val="both"/>
        <w:rPr>
          <w:rFonts w:ascii="Times New Roman CYR" w:hAnsi="Times New Roman CYR" w:cs="Times New Roman CYR"/>
          <w:b/>
          <w:sz w:val="28"/>
          <w:szCs w:val="28"/>
          <w:highlight w:val="white"/>
        </w:rPr>
      </w:pPr>
      <w:r w:rsidRPr="00C555D2">
        <w:rPr>
          <w:rFonts w:ascii="Times New Roman CYR" w:hAnsi="Times New Roman CYR" w:cs="Times New Roman CYR"/>
          <w:b/>
          <w:sz w:val="28"/>
          <w:szCs w:val="28"/>
          <w:highlight w:val="white"/>
        </w:rPr>
        <w:t>3.1.3. Принципы и п</w:t>
      </w:r>
      <w:r w:rsidR="00C555D2">
        <w:rPr>
          <w:rFonts w:ascii="Times New Roman CYR" w:hAnsi="Times New Roman CYR" w:cs="Times New Roman CYR"/>
          <w:b/>
          <w:sz w:val="28"/>
          <w:szCs w:val="28"/>
          <w:highlight w:val="white"/>
        </w:rPr>
        <w:t>одходы к формированию Программы</w:t>
      </w:r>
    </w:p>
    <w:p w:rsidR="002A14F9" w:rsidRPr="00453892" w:rsidRDefault="002A14F9" w:rsidP="002A14F9">
      <w:pPr>
        <w:pStyle w:val="Default"/>
        <w:jc w:val="both"/>
        <w:rPr>
          <w:rFonts w:ascii="Times New Roman CYR" w:hAnsi="Times New Roman CYR" w:cs="Times New Roman CYR"/>
          <w:sz w:val="28"/>
          <w:szCs w:val="28"/>
          <w:highlight w:val="white"/>
        </w:rPr>
      </w:pPr>
      <w:r w:rsidRPr="00453892">
        <w:rPr>
          <w:rFonts w:ascii="Times New Roman CYR" w:hAnsi="Times New Roman CYR" w:cs="Times New Roman CYR"/>
          <w:sz w:val="28"/>
          <w:szCs w:val="28"/>
          <w:highlight w:val="white"/>
        </w:rPr>
        <w:t xml:space="preserve">- </w:t>
      </w:r>
      <w:r w:rsidRPr="00422ACF">
        <w:rPr>
          <w:rFonts w:ascii="Times New Roman CYR" w:hAnsi="Times New Roman CYR" w:cs="Times New Roman CYR"/>
          <w:sz w:val="28"/>
          <w:szCs w:val="28"/>
          <w:highlight w:val="white"/>
        </w:rPr>
        <w:t xml:space="preserve">принцип </w:t>
      </w:r>
      <w:proofErr w:type="spellStart"/>
      <w:r w:rsidRPr="00422ACF">
        <w:rPr>
          <w:rFonts w:ascii="Times New Roman CYR" w:hAnsi="Times New Roman CYR" w:cs="Times New Roman CYR"/>
          <w:sz w:val="28"/>
          <w:szCs w:val="28"/>
          <w:highlight w:val="white"/>
        </w:rPr>
        <w:t>природосообразности</w:t>
      </w:r>
      <w:proofErr w:type="spellEnd"/>
      <w:r w:rsidRPr="00453892">
        <w:rPr>
          <w:rFonts w:ascii="Times New Roman CYR" w:hAnsi="Times New Roman CYR" w:cs="Times New Roman CYR"/>
          <w:sz w:val="28"/>
          <w:szCs w:val="28"/>
          <w:highlight w:val="white"/>
        </w:rPr>
        <w:t xml:space="preserve"> - реализация общеобразовательных задач дошкольного образования с привлечением синхронного выравнивания речевого и психического развития детей с ОНР. </w:t>
      </w:r>
    </w:p>
    <w:p w:rsidR="002A14F9" w:rsidRPr="00453892" w:rsidRDefault="002A14F9" w:rsidP="002A14F9">
      <w:pPr>
        <w:pStyle w:val="Default"/>
        <w:jc w:val="both"/>
        <w:rPr>
          <w:rFonts w:ascii="Times New Roman CYR" w:hAnsi="Times New Roman CYR" w:cs="Times New Roman CYR"/>
          <w:sz w:val="28"/>
          <w:szCs w:val="28"/>
          <w:highlight w:val="white"/>
        </w:rPr>
      </w:pPr>
      <w:r w:rsidRPr="00B54222">
        <w:rPr>
          <w:rFonts w:ascii="Times New Roman CYR" w:hAnsi="Times New Roman CYR" w:cs="Times New Roman CYR"/>
          <w:b/>
          <w:i/>
          <w:sz w:val="28"/>
          <w:szCs w:val="28"/>
          <w:highlight w:val="white"/>
        </w:rPr>
        <w:t xml:space="preserve">- </w:t>
      </w:r>
      <w:r w:rsidRPr="00B54222">
        <w:rPr>
          <w:rFonts w:ascii="Times New Roman CYR" w:hAnsi="Times New Roman CYR" w:cs="Times New Roman CYR"/>
          <w:i/>
          <w:sz w:val="28"/>
          <w:szCs w:val="28"/>
          <w:highlight w:val="white"/>
        </w:rPr>
        <w:t>онтогенетический  принцип</w:t>
      </w:r>
      <w:r w:rsidRPr="00453892">
        <w:rPr>
          <w:rFonts w:ascii="Times New Roman CYR" w:hAnsi="Times New Roman CYR" w:cs="Times New Roman CYR"/>
          <w:sz w:val="28"/>
          <w:szCs w:val="28"/>
          <w:highlight w:val="white"/>
        </w:rPr>
        <w:t xml:space="preserve"> - учитывает  закономерности развития детской речи у нормально развивающихся детей и детей с ОНР. </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b/>
          <w:i/>
          <w:color w:val="000000"/>
          <w:sz w:val="28"/>
          <w:szCs w:val="28"/>
          <w:highlight w:val="white"/>
          <w:lang w:eastAsia="ru-RU"/>
        </w:rPr>
        <w:t xml:space="preserve">- </w:t>
      </w:r>
      <w:r w:rsidRPr="00B54222">
        <w:rPr>
          <w:rFonts w:ascii="Times New Roman CYR" w:hAnsi="Times New Roman CYR" w:cs="Times New Roman CYR"/>
          <w:i/>
          <w:color w:val="000000"/>
          <w:sz w:val="28"/>
          <w:szCs w:val="28"/>
          <w:highlight w:val="white"/>
          <w:lang w:eastAsia="ru-RU"/>
        </w:rPr>
        <w:t>принцип индивидуализации</w:t>
      </w:r>
      <w:r w:rsidRPr="00453892">
        <w:rPr>
          <w:rFonts w:ascii="Times New Roman CYR" w:hAnsi="Times New Roman CYR" w:cs="Times New Roman CYR"/>
          <w:color w:val="000000"/>
          <w:sz w:val="28"/>
          <w:szCs w:val="28"/>
          <w:highlight w:val="white"/>
          <w:lang w:eastAsia="ru-RU"/>
        </w:rPr>
        <w:t xml:space="preserve">, учета возможностей, особенностей развития и потребностей каждого ребенка; </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признания каждого ребенка полноправным участником образовательного процесса</w:t>
      </w:r>
      <w:r w:rsidRPr="00453892">
        <w:rPr>
          <w:rFonts w:ascii="Times New Roman CYR" w:hAnsi="Times New Roman CYR" w:cs="Times New Roman CYR"/>
          <w:color w:val="000000"/>
          <w:sz w:val="28"/>
          <w:szCs w:val="28"/>
          <w:highlight w:val="white"/>
          <w:lang w:eastAsia="ru-RU"/>
        </w:rPr>
        <w:t xml:space="preserve">; </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поддержки детской инициативы</w:t>
      </w:r>
      <w:r w:rsidRPr="00453892">
        <w:rPr>
          <w:rFonts w:ascii="Times New Roman CYR" w:hAnsi="Times New Roman CYR" w:cs="Times New Roman CYR"/>
          <w:color w:val="000000"/>
          <w:sz w:val="28"/>
          <w:szCs w:val="28"/>
          <w:highlight w:val="white"/>
          <w:lang w:eastAsia="ru-RU"/>
        </w:rPr>
        <w:t xml:space="preserve"> и формирования познавательных интересов каждого ребенка; </w:t>
      </w:r>
    </w:p>
    <w:p w:rsidR="002A14F9" w:rsidRPr="00453892" w:rsidRDefault="002A14F9" w:rsidP="002A14F9">
      <w:pPr>
        <w:pStyle w:val="Default"/>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 принципы интеграции усилий специалистов</w:t>
      </w:r>
      <w:r w:rsidRPr="00B54222">
        <w:rPr>
          <w:rFonts w:ascii="Times New Roman CYR" w:hAnsi="Times New Roman CYR" w:cs="Times New Roman CYR"/>
          <w:sz w:val="28"/>
          <w:szCs w:val="28"/>
          <w:highlight w:val="white"/>
        </w:rPr>
        <w:t xml:space="preserve"> </w:t>
      </w:r>
      <w:r>
        <w:rPr>
          <w:rFonts w:ascii="Times New Roman CYR" w:hAnsi="Times New Roman CYR" w:cs="Times New Roman CYR"/>
          <w:b/>
          <w:sz w:val="28"/>
          <w:szCs w:val="28"/>
          <w:highlight w:val="white"/>
        </w:rPr>
        <w:t xml:space="preserve">  </w:t>
      </w:r>
      <w:r w:rsidRPr="00296179">
        <w:rPr>
          <w:rFonts w:ascii="Times New Roman CYR" w:hAnsi="Times New Roman CYR" w:cs="Times New Roman CYR"/>
          <w:sz w:val="28"/>
          <w:szCs w:val="28"/>
          <w:highlight w:val="white"/>
        </w:rPr>
        <w:t xml:space="preserve">педагогического и медицинского профилей и семей воспитанников обеспечивает выполнение коррекционных, развивающих и воспитательных задач, поставленных </w:t>
      </w:r>
      <w:r w:rsidRPr="00B54222">
        <w:rPr>
          <w:rFonts w:ascii="Times New Roman CYR" w:hAnsi="Times New Roman CYR" w:cs="Times New Roman CYR"/>
          <w:sz w:val="28"/>
          <w:szCs w:val="28"/>
          <w:highlight w:val="white"/>
        </w:rPr>
        <w:t>Программой</w:t>
      </w:r>
      <w:proofErr w:type="gramStart"/>
      <w:r w:rsidRPr="00B54222">
        <w:rPr>
          <w:rFonts w:ascii="Times New Roman CYR" w:hAnsi="Times New Roman CYR" w:cs="Times New Roman CYR"/>
          <w:sz w:val="28"/>
          <w:szCs w:val="28"/>
          <w:highlight w:val="white"/>
        </w:rPr>
        <w:t xml:space="preserve"> ,</w:t>
      </w:r>
      <w:proofErr w:type="gramEnd"/>
      <w:r w:rsidRPr="00296179">
        <w:rPr>
          <w:sz w:val="23"/>
          <w:szCs w:val="23"/>
        </w:rPr>
        <w:t xml:space="preserve"> </w:t>
      </w:r>
      <w:r w:rsidRPr="00296179">
        <w:rPr>
          <w:rFonts w:ascii="Times New Roman CYR" w:hAnsi="Times New Roman CYR" w:cs="Times New Roman CYR"/>
          <w:sz w:val="28"/>
          <w:szCs w:val="28"/>
          <w:highlight w:val="white"/>
        </w:rPr>
        <w:t>и предусматривает совместную работу учителя-логопеда, музыкального руководителя, , воспитателей и родителей дошкольников.</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конкретности и доступности</w:t>
      </w:r>
      <w:r w:rsidRPr="00453892">
        <w:rPr>
          <w:rFonts w:ascii="Times New Roman CYR" w:hAnsi="Times New Roman CYR" w:cs="Times New Roman CYR"/>
          <w:color w:val="000000"/>
          <w:sz w:val="28"/>
          <w:szCs w:val="28"/>
          <w:highlight w:val="white"/>
          <w:lang w:eastAsia="ru-RU"/>
        </w:rPr>
        <w:t xml:space="preserve"> учебного материала, соответствия требований, методов, приемов и условия образования индивидуальным и возрастным особенностям детей; </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систематичности и взаимосвязи</w:t>
      </w:r>
      <w:r w:rsidRPr="00B54222">
        <w:rPr>
          <w:rFonts w:ascii="Times New Roman CYR" w:hAnsi="Times New Roman CYR" w:cs="Times New Roman CYR"/>
          <w:color w:val="000000"/>
          <w:sz w:val="28"/>
          <w:szCs w:val="28"/>
          <w:highlight w:val="white"/>
          <w:lang w:eastAsia="ru-RU"/>
        </w:rPr>
        <w:t xml:space="preserve"> </w:t>
      </w:r>
      <w:r w:rsidRPr="00453892">
        <w:rPr>
          <w:rFonts w:ascii="Times New Roman CYR" w:hAnsi="Times New Roman CYR" w:cs="Times New Roman CYR"/>
          <w:color w:val="000000"/>
          <w:sz w:val="28"/>
          <w:szCs w:val="28"/>
          <w:highlight w:val="white"/>
          <w:lang w:eastAsia="ru-RU"/>
        </w:rPr>
        <w:t xml:space="preserve">учебного материала; </w:t>
      </w:r>
    </w:p>
    <w:p w:rsidR="002A14F9" w:rsidRPr="00453892"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постепенности</w:t>
      </w:r>
      <w:r w:rsidRPr="00453892">
        <w:rPr>
          <w:rFonts w:ascii="Times New Roman CYR" w:hAnsi="Times New Roman CYR" w:cs="Times New Roman CYR"/>
          <w:color w:val="000000"/>
          <w:sz w:val="28"/>
          <w:szCs w:val="28"/>
          <w:highlight w:val="white"/>
          <w:lang w:eastAsia="ru-RU"/>
        </w:rPr>
        <w:t xml:space="preserve"> подачи учебного материала; </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lastRenderedPageBreak/>
        <w:t>-принцип концентрического наращивания</w:t>
      </w:r>
      <w:r w:rsidRPr="00453892">
        <w:rPr>
          <w:rFonts w:ascii="Times New Roman CYR" w:hAnsi="Times New Roman CYR" w:cs="Times New Roman CYR"/>
          <w:color w:val="000000"/>
          <w:sz w:val="28"/>
          <w:szCs w:val="28"/>
          <w:highlight w:val="white"/>
          <w:lang w:eastAsia="ru-RU"/>
        </w:rPr>
        <w:t xml:space="preserve"> информации в каждой из последующих возрастных групп во всех пяти образовательных областях.</w:t>
      </w:r>
    </w:p>
    <w:p w:rsidR="002A14F9" w:rsidRPr="00C673E0" w:rsidRDefault="002A14F9" w:rsidP="002A14F9">
      <w:pPr>
        <w:pStyle w:val="Default"/>
        <w:ind w:firstLine="708"/>
        <w:jc w:val="both"/>
        <w:rPr>
          <w:rFonts w:ascii="Times New Roman CYR" w:hAnsi="Times New Roman CYR" w:cs="Times New Roman CYR"/>
          <w:sz w:val="28"/>
          <w:szCs w:val="28"/>
          <w:highlight w:val="white"/>
        </w:rPr>
      </w:pPr>
      <w:r w:rsidRPr="00C673E0">
        <w:rPr>
          <w:rFonts w:ascii="Times New Roman CYR" w:hAnsi="Times New Roman CYR" w:cs="Times New Roman CYR"/>
          <w:sz w:val="28"/>
          <w:szCs w:val="28"/>
          <w:highlight w:val="white"/>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C673E0">
        <w:rPr>
          <w:rFonts w:ascii="Times New Roman CYR" w:hAnsi="Times New Roman CYR" w:cs="Times New Roman CYR"/>
          <w:sz w:val="28"/>
          <w:szCs w:val="28"/>
          <w:highlight w:val="white"/>
        </w:rPr>
        <w:t>дезадаптации</w:t>
      </w:r>
      <w:proofErr w:type="spellEnd"/>
      <w:r w:rsidRPr="00C673E0">
        <w:rPr>
          <w:rFonts w:ascii="Times New Roman CYR" w:hAnsi="Times New Roman CYR" w:cs="Times New Roman CYR"/>
          <w:sz w:val="28"/>
          <w:szCs w:val="28"/>
          <w:highlight w:val="white"/>
        </w:rPr>
        <w:t xml:space="preserve"> дошкольников. </w:t>
      </w:r>
      <w:r>
        <w:rPr>
          <w:rFonts w:ascii="Times New Roman CYR" w:hAnsi="Times New Roman CYR" w:cs="Times New Roman CYR"/>
          <w:sz w:val="28"/>
          <w:szCs w:val="28"/>
          <w:highlight w:val="white"/>
        </w:rPr>
        <w:t>О</w:t>
      </w:r>
      <w:r w:rsidRPr="00C673E0">
        <w:rPr>
          <w:rFonts w:ascii="Times New Roman CYR" w:hAnsi="Times New Roman CYR" w:cs="Times New Roman CYR"/>
          <w:sz w:val="28"/>
          <w:szCs w:val="28"/>
          <w:highlight w:val="white"/>
        </w:rPr>
        <w:t xml:space="preserve">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2A14F9" w:rsidRPr="00921C5A" w:rsidRDefault="002A14F9" w:rsidP="002A14F9">
      <w:pPr>
        <w:pStyle w:val="Default"/>
        <w:ind w:firstLine="708"/>
        <w:jc w:val="both"/>
        <w:rPr>
          <w:rFonts w:ascii="Times New Roman CYR" w:hAnsi="Times New Roman CYR" w:cs="Times New Roman CYR"/>
          <w:sz w:val="28"/>
          <w:szCs w:val="28"/>
          <w:highlight w:val="white"/>
        </w:rPr>
      </w:pPr>
      <w:r w:rsidRPr="00C673E0">
        <w:rPr>
          <w:rFonts w:ascii="Times New Roman CYR" w:hAnsi="Times New Roman CYR" w:cs="Times New Roman CYR"/>
          <w:sz w:val="28"/>
          <w:szCs w:val="28"/>
          <w:highlight w:val="white"/>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2A14F9" w:rsidRPr="00E24265" w:rsidRDefault="002A14F9" w:rsidP="002A14F9">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w:t>
      </w:r>
      <w:r w:rsidRPr="00E24265">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1</w:t>
      </w:r>
      <w:r w:rsidRPr="00E24265">
        <w:rPr>
          <w:rFonts w:ascii="Times New Roman CYR" w:hAnsi="Times New Roman CYR" w:cs="Times New Roman CYR"/>
          <w:b/>
          <w:sz w:val="28"/>
          <w:szCs w:val="28"/>
          <w:highlight w:val="white"/>
        </w:rPr>
        <w:t>.4.Социально-нормативные характеристики возможных достижений ребёнка с тяжёлыми нарушениями речи</w:t>
      </w:r>
      <w:r>
        <w:rPr>
          <w:rFonts w:ascii="Times New Roman CYR" w:hAnsi="Times New Roman CYR" w:cs="Times New Roman CYR"/>
          <w:b/>
          <w:sz w:val="28"/>
          <w:szCs w:val="28"/>
          <w:highlight w:val="white"/>
        </w:rPr>
        <w:t xml:space="preserve"> </w:t>
      </w:r>
      <w:r w:rsidRPr="00E24265">
        <w:rPr>
          <w:rFonts w:ascii="Times New Roman CYR" w:hAnsi="Times New Roman CYR" w:cs="Times New Roman CYR"/>
          <w:b/>
          <w:sz w:val="28"/>
          <w:szCs w:val="28"/>
          <w:highlight w:val="white"/>
        </w:rPr>
        <w:t xml:space="preserve">(на этапе </w:t>
      </w:r>
      <w:r>
        <w:rPr>
          <w:rFonts w:ascii="Times New Roman CYR" w:hAnsi="Times New Roman CYR" w:cs="Times New Roman CYR"/>
          <w:b/>
          <w:sz w:val="28"/>
          <w:szCs w:val="28"/>
          <w:highlight w:val="white"/>
        </w:rPr>
        <w:t xml:space="preserve"> завершения </w:t>
      </w:r>
      <w:r w:rsidRPr="00E24265">
        <w:rPr>
          <w:rFonts w:ascii="Times New Roman CYR" w:hAnsi="Times New Roman CYR" w:cs="Times New Roman CYR"/>
          <w:b/>
          <w:sz w:val="28"/>
          <w:szCs w:val="28"/>
          <w:highlight w:val="white"/>
        </w:rPr>
        <w:t>дошкольного образования).</w:t>
      </w:r>
    </w:p>
    <w:p w:rsidR="002A14F9" w:rsidRDefault="002A14F9" w:rsidP="002A14F9">
      <w:pPr>
        <w:pStyle w:val="Default"/>
        <w:jc w:val="both"/>
        <w:rPr>
          <w:color w:val="auto"/>
          <w:sz w:val="28"/>
          <w:szCs w:val="28"/>
        </w:rPr>
      </w:pPr>
      <w:r>
        <w:rPr>
          <w:i/>
          <w:iCs/>
          <w:color w:val="auto"/>
          <w:sz w:val="28"/>
          <w:szCs w:val="28"/>
        </w:rPr>
        <w:t xml:space="preserve">- </w:t>
      </w:r>
      <w:r w:rsidRPr="00E24265">
        <w:rPr>
          <w:bCs/>
          <w:i/>
          <w:color w:val="auto"/>
          <w:sz w:val="28"/>
          <w:szCs w:val="28"/>
        </w:rPr>
        <w:t>Ребенок</w:t>
      </w:r>
      <w:r>
        <w:rPr>
          <w:b/>
          <w:bCs/>
          <w:color w:val="auto"/>
          <w:sz w:val="28"/>
          <w:szCs w:val="28"/>
        </w:rPr>
        <w:t xml:space="preserve"> </w:t>
      </w:r>
      <w:r>
        <w:rPr>
          <w:color w:val="auto"/>
          <w:sz w:val="28"/>
          <w:szCs w:val="28"/>
        </w:rPr>
        <w:t xml:space="preserve">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color w:val="auto"/>
          <w:sz w:val="28"/>
          <w:szCs w:val="28"/>
        </w:rPr>
        <w:t>звуко</w:t>
      </w:r>
      <w:proofErr w:type="spellEnd"/>
      <w:r>
        <w:rPr>
          <w:color w:val="auto"/>
          <w:sz w:val="28"/>
          <w:szCs w:val="28"/>
        </w:rPr>
        <w:t xml:space="preserve">-слогового анализа, что обеспечивает формирование предпосылок грамотности. </w:t>
      </w:r>
    </w:p>
    <w:p w:rsidR="002A14F9" w:rsidRDefault="002A14F9" w:rsidP="002A14F9">
      <w:pPr>
        <w:pStyle w:val="Default"/>
        <w:jc w:val="both"/>
        <w:rPr>
          <w:color w:val="auto"/>
          <w:sz w:val="28"/>
          <w:szCs w:val="28"/>
        </w:rPr>
      </w:pPr>
      <w:r>
        <w:rPr>
          <w:color w:val="auto"/>
          <w:sz w:val="28"/>
          <w:szCs w:val="28"/>
        </w:rPr>
        <w:t xml:space="preserve">- </w:t>
      </w:r>
      <w:r w:rsidRPr="00E24265">
        <w:rPr>
          <w:bCs/>
          <w:i/>
          <w:color w:val="auto"/>
          <w:sz w:val="28"/>
          <w:szCs w:val="28"/>
        </w:rPr>
        <w:t xml:space="preserve">Ребенок </w:t>
      </w:r>
      <w:r>
        <w:rPr>
          <w:color w:val="auto"/>
          <w:sz w:val="28"/>
          <w:szCs w:val="28"/>
        </w:rPr>
        <w:t xml:space="preserve">любознателен, склонен наблюдать, экспериментировать; он обладает начальными знаниями о себе, о природном и социальном мире. </w:t>
      </w:r>
    </w:p>
    <w:p w:rsidR="002A14F9" w:rsidRDefault="002A14F9" w:rsidP="002A14F9">
      <w:pPr>
        <w:pStyle w:val="Default"/>
        <w:jc w:val="both"/>
        <w:rPr>
          <w:color w:val="auto"/>
          <w:sz w:val="28"/>
          <w:szCs w:val="28"/>
        </w:rPr>
      </w:pPr>
      <w:r>
        <w:rPr>
          <w:color w:val="auto"/>
          <w:sz w:val="28"/>
          <w:szCs w:val="28"/>
        </w:rPr>
        <w:t xml:space="preserve">- </w:t>
      </w:r>
      <w:r w:rsidRPr="00E24265">
        <w:rPr>
          <w:bCs/>
          <w:i/>
          <w:color w:val="auto"/>
          <w:sz w:val="28"/>
          <w:szCs w:val="28"/>
        </w:rPr>
        <w:t>Ребенок</w:t>
      </w:r>
      <w:r>
        <w:rPr>
          <w:b/>
          <w:bCs/>
          <w:color w:val="auto"/>
          <w:sz w:val="28"/>
          <w:szCs w:val="28"/>
        </w:rPr>
        <w:t xml:space="preserve"> </w:t>
      </w:r>
      <w:r>
        <w:rPr>
          <w:color w:val="auto"/>
          <w:sz w:val="28"/>
          <w:szCs w:val="28"/>
        </w:rPr>
        <w:t xml:space="preserve">способен к принятию собственных решений с опорой на знания и умения в различных видах деятельности. </w:t>
      </w:r>
    </w:p>
    <w:p w:rsidR="002A14F9" w:rsidRDefault="002A14F9" w:rsidP="002A14F9">
      <w:pPr>
        <w:pStyle w:val="Default"/>
        <w:jc w:val="both"/>
        <w:rPr>
          <w:color w:val="auto"/>
          <w:sz w:val="28"/>
          <w:szCs w:val="28"/>
        </w:rPr>
      </w:pPr>
      <w:r>
        <w:rPr>
          <w:color w:val="auto"/>
          <w:sz w:val="28"/>
          <w:szCs w:val="28"/>
        </w:rPr>
        <w:t xml:space="preserve">- </w:t>
      </w:r>
      <w:r w:rsidRPr="00E24265">
        <w:rPr>
          <w:bCs/>
          <w:i/>
          <w:color w:val="auto"/>
          <w:sz w:val="28"/>
          <w:szCs w:val="28"/>
        </w:rPr>
        <w:t xml:space="preserve">Ребенок </w:t>
      </w:r>
      <w:r>
        <w:rPr>
          <w:color w:val="auto"/>
          <w:sz w:val="28"/>
          <w:szCs w:val="28"/>
        </w:rPr>
        <w:t xml:space="preserve">инициативен, самостоятелен в различных видах деятельности, способен выбрать себе занятия и партнеров по совместной деятельности. </w:t>
      </w:r>
    </w:p>
    <w:p w:rsidR="002A14F9" w:rsidRDefault="002A14F9" w:rsidP="002A14F9">
      <w:pPr>
        <w:pStyle w:val="Default"/>
        <w:jc w:val="both"/>
        <w:rPr>
          <w:color w:val="auto"/>
          <w:sz w:val="28"/>
          <w:szCs w:val="28"/>
        </w:rPr>
      </w:pPr>
      <w:r w:rsidRPr="00E24265">
        <w:rPr>
          <w:b/>
          <w:i/>
          <w:color w:val="auto"/>
          <w:sz w:val="28"/>
          <w:szCs w:val="28"/>
        </w:rPr>
        <w:t xml:space="preserve">- </w:t>
      </w:r>
      <w:r w:rsidRPr="00E24265">
        <w:rPr>
          <w:b/>
          <w:bCs/>
          <w:i/>
          <w:color w:val="auto"/>
          <w:sz w:val="28"/>
          <w:szCs w:val="28"/>
        </w:rPr>
        <w:t>Ребенок</w:t>
      </w:r>
      <w:r>
        <w:rPr>
          <w:b/>
          <w:bCs/>
          <w:color w:val="auto"/>
          <w:sz w:val="28"/>
          <w:szCs w:val="28"/>
        </w:rPr>
        <w:t xml:space="preserve"> </w:t>
      </w:r>
      <w:r>
        <w:rPr>
          <w:color w:val="auto"/>
          <w:sz w:val="28"/>
          <w:szCs w:val="28"/>
        </w:rPr>
        <w:t xml:space="preserve">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2A14F9" w:rsidRDefault="002A14F9" w:rsidP="002A14F9">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2A14F9" w:rsidRDefault="002A14F9" w:rsidP="002A14F9">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обладает чувством собственного достоинства, верой в себя. </w:t>
      </w:r>
    </w:p>
    <w:p w:rsidR="002A14F9" w:rsidRDefault="002A14F9" w:rsidP="002A14F9">
      <w:pPr>
        <w:pStyle w:val="Default"/>
        <w:jc w:val="both"/>
        <w:rPr>
          <w:color w:val="auto"/>
          <w:sz w:val="28"/>
          <w:szCs w:val="28"/>
        </w:rPr>
      </w:pPr>
      <w:r w:rsidRPr="00E24265">
        <w:rPr>
          <w:b/>
          <w:i/>
          <w:color w:val="auto"/>
          <w:sz w:val="28"/>
          <w:szCs w:val="28"/>
        </w:rPr>
        <w:t xml:space="preserve">- </w:t>
      </w:r>
      <w:r w:rsidRPr="00E24265">
        <w:rPr>
          <w:b/>
          <w:bCs/>
          <w:i/>
          <w:color w:val="auto"/>
          <w:sz w:val="28"/>
          <w:szCs w:val="28"/>
        </w:rPr>
        <w:t>Ребенок</w:t>
      </w:r>
      <w:r>
        <w:rPr>
          <w:b/>
          <w:bCs/>
          <w:color w:val="auto"/>
          <w:sz w:val="28"/>
          <w:szCs w:val="28"/>
        </w:rPr>
        <w:t xml:space="preserve"> </w:t>
      </w:r>
      <w:r>
        <w:rPr>
          <w:color w:val="auto"/>
          <w:sz w:val="28"/>
          <w:szCs w:val="28"/>
        </w:rPr>
        <w:t xml:space="preserve">обладает развитым воображением, которое реализует в разных видах деятельности. </w:t>
      </w:r>
    </w:p>
    <w:p w:rsidR="002A14F9" w:rsidRDefault="002A14F9" w:rsidP="002A14F9">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умеет подчиняться правилам и социальным нормам, способен к волевым усилиям. </w:t>
      </w:r>
    </w:p>
    <w:p w:rsidR="002A14F9" w:rsidRDefault="002A14F9" w:rsidP="002A14F9">
      <w:pPr>
        <w:pStyle w:val="Default"/>
        <w:jc w:val="both"/>
        <w:rPr>
          <w:rFonts w:ascii="Times New Roman CYR" w:hAnsi="Times New Roman CYR" w:cs="Times New Roman CYR"/>
          <w:sz w:val="28"/>
          <w:szCs w:val="28"/>
          <w:highlight w:val="white"/>
        </w:rPr>
      </w:pPr>
      <w:r w:rsidRPr="00E24265">
        <w:rPr>
          <w:bCs/>
          <w:i/>
          <w:color w:val="auto"/>
          <w:sz w:val="28"/>
          <w:szCs w:val="28"/>
        </w:rPr>
        <w:t>- У ребенка</w:t>
      </w:r>
      <w:r>
        <w:rPr>
          <w:b/>
          <w:bCs/>
          <w:color w:val="auto"/>
          <w:sz w:val="28"/>
          <w:szCs w:val="28"/>
        </w:rPr>
        <w:t xml:space="preserve"> </w:t>
      </w:r>
      <w:r>
        <w:rPr>
          <w:color w:val="auto"/>
          <w:sz w:val="28"/>
          <w:szCs w:val="28"/>
        </w:rPr>
        <w:t>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2A14F9" w:rsidRDefault="002A14F9" w:rsidP="002A14F9">
      <w:pPr>
        <w:pStyle w:val="Default"/>
        <w:jc w:val="both"/>
        <w:rPr>
          <w:rFonts w:ascii="Times New Roman CYR" w:hAnsi="Times New Roman CYR" w:cs="Times New Roman CYR"/>
          <w:sz w:val="28"/>
          <w:szCs w:val="28"/>
          <w:highlight w:val="white"/>
        </w:rPr>
      </w:pPr>
    </w:p>
    <w:p w:rsidR="008A5B94" w:rsidRDefault="008A5B94" w:rsidP="002A14F9">
      <w:pPr>
        <w:pStyle w:val="Default"/>
        <w:jc w:val="both"/>
        <w:rPr>
          <w:rFonts w:ascii="Times New Roman CYR" w:hAnsi="Times New Roman CYR" w:cs="Times New Roman CYR"/>
          <w:sz w:val="28"/>
          <w:szCs w:val="28"/>
          <w:highlight w:val="white"/>
        </w:rPr>
      </w:pPr>
    </w:p>
    <w:p w:rsidR="008A5B94" w:rsidRDefault="008A5B94" w:rsidP="002A14F9">
      <w:pPr>
        <w:pStyle w:val="Default"/>
        <w:jc w:val="both"/>
        <w:rPr>
          <w:rFonts w:ascii="Times New Roman CYR" w:hAnsi="Times New Roman CYR" w:cs="Times New Roman CYR"/>
          <w:sz w:val="28"/>
          <w:szCs w:val="28"/>
          <w:highlight w:val="white"/>
        </w:rPr>
      </w:pPr>
    </w:p>
    <w:p w:rsidR="008A5B94" w:rsidRPr="00C673E0" w:rsidRDefault="008A5B94" w:rsidP="002A14F9">
      <w:pPr>
        <w:pStyle w:val="Default"/>
        <w:jc w:val="both"/>
        <w:rPr>
          <w:rFonts w:ascii="Times New Roman CYR" w:hAnsi="Times New Roman CYR" w:cs="Times New Roman CYR"/>
          <w:sz w:val="28"/>
          <w:szCs w:val="28"/>
          <w:highlight w:val="white"/>
        </w:rPr>
      </w:pPr>
    </w:p>
    <w:p w:rsidR="002A14F9" w:rsidRDefault="002A14F9"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3.2. Содержательный раздел коррекционной работы.</w:t>
      </w:r>
    </w:p>
    <w:p w:rsidR="002A14F9" w:rsidRDefault="002A14F9"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2A14F9" w:rsidRDefault="002A14F9"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Содержание образования по пяти образовательным областям в группе компенсирующей направленности для детей с ОНР.</w:t>
      </w:r>
    </w:p>
    <w:p w:rsidR="002A14F9" w:rsidRDefault="002A14F9" w:rsidP="002A14F9">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2A14F9" w:rsidRDefault="002A14F9" w:rsidP="002A14F9">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Содержание коррекционной работы  определяется проектом примерной</w:t>
      </w:r>
      <w:r w:rsidRPr="0026402B">
        <w:rPr>
          <w:rFonts w:ascii="Times New Roman CYR" w:hAnsi="Times New Roman CYR" w:cs="Times New Roman CYR"/>
          <w:sz w:val="28"/>
          <w:szCs w:val="28"/>
          <w:highlight w:val="white"/>
        </w:rPr>
        <w:t xml:space="preserve"> адаптирован</w:t>
      </w:r>
      <w:r>
        <w:rPr>
          <w:rFonts w:ascii="Times New Roman CYR" w:hAnsi="Times New Roman CYR" w:cs="Times New Roman CYR"/>
          <w:sz w:val="28"/>
          <w:szCs w:val="28"/>
          <w:highlight w:val="white"/>
        </w:rPr>
        <w:t>ной</w:t>
      </w:r>
      <w:r w:rsidRPr="002640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«Программы</w:t>
      </w:r>
      <w:r w:rsidRPr="0026402B">
        <w:rPr>
          <w:rFonts w:ascii="Times New Roman CYR" w:hAnsi="Times New Roman CYR" w:cs="Times New Roman CYR"/>
          <w:sz w:val="28"/>
          <w:szCs w:val="28"/>
          <w:highlight w:val="white"/>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Н.В. </w:t>
      </w:r>
      <w:proofErr w:type="spellStart"/>
      <w:r>
        <w:rPr>
          <w:rFonts w:ascii="Times New Roman CYR" w:hAnsi="Times New Roman CYR" w:cs="Times New Roman CYR"/>
          <w:sz w:val="28"/>
          <w:szCs w:val="28"/>
          <w:highlight w:val="white"/>
        </w:rPr>
        <w:t>Нищевой</w:t>
      </w:r>
      <w:proofErr w:type="spellEnd"/>
      <w:r>
        <w:rPr>
          <w:rFonts w:ascii="Times New Roman CYR" w:hAnsi="Times New Roman CYR" w:cs="Times New Roman CYR"/>
          <w:sz w:val="28"/>
          <w:szCs w:val="28"/>
          <w:highlight w:val="white"/>
        </w:rPr>
        <w:t xml:space="preserve">  и </w:t>
      </w:r>
    </w:p>
    <w:p w:rsidR="002A14F9" w:rsidRPr="00BF2EC9" w:rsidRDefault="002A14F9" w:rsidP="002A14F9">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программно-методическими рекомендациями «Воспитание и обучение детей дошкольного возраста с общим недоразвитием речи» (Т.Б. Филичева, Т.В. Туманова, Г.В. Чиркина</w:t>
      </w:r>
      <w:proofErr w:type="gramStart"/>
      <w:r>
        <w:rPr>
          <w:rFonts w:ascii="Times New Roman CYR" w:hAnsi="Times New Roman CYR" w:cs="Times New Roman CYR"/>
          <w:sz w:val="28"/>
          <w:szCs w:val="28"/>
          <w:highlight w:val="white"/>
        </w:rPr>
        <w:t xml:space="preserve"> )</w:t>
      </w:r>
      <w:proofErr w:type="gramEnd"/>
      <w:r>
        <w:rPr>
          <w:rFonts w:ascii="Times New Roman CYR" w:hAnsi="Times New Roman CYR" w:cs="Times New Roman CYR"/>
          <w:sz w:val="28"/>
          <w:szCs w:val="28"/>
          <w:highlight w:val="white"/>
        </w:rPr>
        <w:t xml:space="preserve"> </w:t>
      </w:r>
      <w:r>
        <w:t xml:space="preserve"> </w:t>
      </w:r>
    </w:p>
    <w:p w:rsidR="002A14F9" w:rsidRDefault="002A14F9" w:rsidP="002A14F9">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w:t>
      </w:r>
      <w:r w:rsidRPr="00A351E2">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2</w:t>
      </w:r>
      <w:r w:rsidRPr="00A351E2">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1</w:t>
      </w:r>
      <w:r w:rsidRPr="00A351E2">
        <w:rPr>
          <w:rFonts w:ascii="Times New Roman CYR" w:hAnsi="Times New Roman CYR" w:cs="Times New Roman CYR"/>
          <w:b/>
          <w:sz w:val="28"/>
          <w:szCs w:val="28"/>
          <w:highlight w:val="white"/>
        </w:rPr>
        <w:t>. Программное обеспечение образовательного процесса</w:t>
      </w:r>
    </w:p>
    <w:p w:rsidR="002A14F9" w:rsidRDefault="002A14F9" w:rsidP="002A14F9">
      <w:pPr>
        <w:pStyle w:val="Default"/>
        <w:ind w:firstLine="708"/>
        <w:jc w:val="both"/>
        <w:rPr>
          <w:rFonts w:ascii="Times New Roman CYR" w:hAnsi="Times New Roman CYR" w:cs="Times New Roman CYR"/>
          <w:b/>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118"/>
        <w:gridCol w:w="1418"/>
        <w:gridCol w:w="1099"/>
      </w:tblGrid>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w:t>
            </w:r>
          </w:p>
        </w:tc>
        <w:tc>
          <w:tcPr>
            <w:tcW w:w="2126"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Программа</w:t>
            </w:r>
          </w:p>
        </w:tc>
        <w:tc>
          <w:tcPr>
            <w:tcW w:w="14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Автор</w:t>
            </w:r>
          </w:p>
        </w:tc>
        <w:tc>
          <w:tcPr>
            <w:tcW w:w="31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Статус, приоритетная образовательная область</w:t>
            </w:r>
          </w:p>
        </w:tc>
        <w:tc>
          <w:tcPr>
            <w:tcW w:w="14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Группа,</w:t>
            </w:r>
          </w:p>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 xml:space="preserve">в которой </w:t>
            </w:r>
            <w:proofErr w:type="spellStart"/>
            <w:r w:rsidRPr="006A118A">
              <w:rPr>
                <w:rFonts w:ascii="Times New Roman CYR" w:hAnsi="Times New Roman CYR" w:cs="Times New Roman CYR"/>
                <w:b/>
                <w:sz w:val="28"/>
                <w:szCs w:val="28"/>
                <w:highlight w:val="white"/>
              </w:rPr>
              <w:t>реализу</w:t>
            </w:r>
            <w:proofErr w:type="spellEnd"/>
          </w:p>
          <w:p w:rsidR="002A14F9" w:rsidRPr="006A118A" w:rsidRDefault="002A14F9" w:rsidP="002A14F9">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ется</w:t>
            </w:r>
            <w:proofErr w:type="spellEnd"/>
          </w:p>
        </w:tc>
        <w:tc>
          <w:tcPr>
            <w:tcW w:w="1099"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Приме</w:t>
            </w:r>
          </w:p>
          <w:p w:rsidR="002A14F9" w:rsidRPr="006A118A" w:rsidRDefault="002A14F9" w:rsidP="002A14F9">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чания</w:t>
            </w:r>
            <w:proofErr w:type="spellEnd"/>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p>
        </w:tc>
        <w:tc>
          <w:tcPr>
            <w:tcW w:w="9179" w:type="dxa"/>
            <w:gridSpan w:val="5"/>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Обязательная часть</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1</w:t>
            </w:r>
          </w:p>
        </w:tc>
        <w:tc>
          <w:tcPr>
            <w:tcW w:w="2126"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 Программа коррекционно-развивающей работы в </w:t>
            </w:r>
            <w:r w:rsidRPr="006A118A">
              <w:rPr>
                <w:rFonts w:ascii="Times New Roman CYR" w:hAnsi="Times New Roman CYR" w:cs="Times New Roman CYR"/>
                <w:spacing w:val="-6"/>
                <w:sz w:val="28"/>
                <w:szCs w:val="28"/>
                <w:highlight w:val="white"/>
              </w:rPr>
              <w:t>логопедической</w:t>
            </w:r>
            <w:r w:rsidRPr="006A118A">
              <w:rPr>
                <w:rFonts w:ascii="Times New Roman CYR" w:hAnsi="Times New Roman CYR" w:cs="Times New Roman CYR"/>
                <w:sz w:val="28"/>
                <w:szCs w:val="28"/>
                <w:highlight w:val="white"/>
              </w:rPr>
              <w:t xml:space="preserve"> группе детского сада для детей с тяжелыми нарушениями реч</w:t>
            </w:r>
            <w:proofErr w:type="gramStart"/>
            <w:r w:rsidRPr="006A118A">
              <w:rPr>
                <w:rFonts w:ascii="Times New Roman CYR" w:hAnsi="Times New Roman CYR" w:cs="Times New Roman CYR"/>
                <w:sz w:val="28"/>
                <w:szCs w:val="28"/>
                <w:highlight w:val="white"/>
              </w:rPr>
              <w:t>и(</w:t>
            </w:r>
            <w:proofErr w:type="gramEnd"/>
            <w:r w:rsidRPr="006A118A">
              <w:rPr>
                <w:rFonts w:ascii="Times New Roman CYR" w:hAnsi="Times New Roman CYR" w:cs="Times New Roman CYR"/>
                <w:sz w:val="28"/>
                <w:szCs w:val="28"/>
                <w:highlight w:val="white"/>
              </w:rPr>
              <w:t>общим недоразвитием речи)</w:t>
            </w:r>
          </w:p>
        </w:tc>
        <w:tc>
          <w:tcPr>
            <w:tcW w:w="1418" w:type="dxa"/>
            <w:shd w:val="clear" w:color="auto" w:fill="auto"/>
          </w:tcPr>
          <w:p w:rsidR="002A14F9" w:rsidRDefault="002A14F9" w:rsidP="002A14F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10"/>
            </w:tblGrid>
            <w:tr w:rsidR="002A14F9" w:rsidTr="002A14F9">
              <w:trPr>
                <w:trHeight w:val="109"/>
              </w:trPr>
              <w:tc>
                <w:tcPr>
                  <w:tcW w:w="1210" w:type="dxa"/>
                </w:tcPr>
                <w:p w:rsidR="002A14F9" w:rsidRDefault="002A14F9" w:rsidP="002A14F9">
                  <w:pPr>
                    <w:pStyle w:val="Default"/>
                    <w:rPr>
                      <w:sz w:val="28"/>
                      <w:szCs w:val="28"/>
                    </w:rPr>
                  </w:pPr>
                  <w:r>
                    <w:rPr>
                      <w:sz w:val="28"/>
                      <w:szCs w:val="28"/>
                    </w:rPr>
                    <w:t>Т.В.</w:t>
                  </w:r>
                </w:p>
                <w:p w:rsidR="002A14F9" w:rsidRPr="00D37F11" w:rsidRDefault="002A14F9" w:rsidP="002A14F9">
                  <w:pPr>
                    <w:pStyle w:val="Default"/>
                    <w:rPr>
                      <w:sz w:val="28"/>
                      <w:szCs w:val="28"/>
                    </w:rPr>
                  </w:pPr>
                  <w:proofErr w:type="spellStart"/>
                  <w:r>
                    <w:rPr>
                      <w:sz w:val="28"/>
                      <w:szCs w:val="28"/>
                    </w:rPr>
                    <w:t>Нищева</w:t>
                  </w:r>
                  <w:proofErr w:type="spellEnd"/>
                </w:p>
              </w:tc>
            </w:tr>
          </w:tbl>
          <w:p w:rsidR="002A14F9" w:rsidRPr="006A118A" w:rsidRDefault="002A14F9" w:rsidP="002A14F9">
            <w:pPr>
              <w:pStyle w:val="Default"/>
              <w:jc w:val="both"/>
              <w:rPr>
                <w:rFonts w:ascii="Times New Roman CYR" w:hAnsi="Times New Roman CYR" w:cs="Times New Roman CYR"/>
                <w:b/>
                <w:sz w:val="28"/>
                <w:szCs w:val="28"/>
                <w:highlight w:val="white"/>
              </w:rPr>
            </w:pPr>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Проект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Со всей </w:t>
            </w:r>
            <w:proofErr w:type="spellStart"/>
            <w:r w:rsidRPr="006A118A">
              <w:rPr>
                <w:rFonts w:ascii="Times New Roman CYR" w:hAnsi="Times New Roman CYR" w:cs="Times New Roman CYR"/>
                <w:sz w:val="28"/>
                <w:szCs w:val="28"/>
                <w:highlight w:val="white"/>
              </w:rPr>
              <w:t>груп</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пой</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2</w:t>
            </w:r>
          </w:p>
        </w:tc>
        <w:tc>
          <w:tcPr>
            <w:tcW w:w="2126" w:type="dxa"/>
            <w:shd w:val="clear" w:color="auto" w:fill="auto"/>
          </w:tcPr>
          <w:p w:rsidR="002A14F9" w:rsidRPr="006A118A" w:rsidRDefault="002A14F9" w:rsidP="002A14F9">
            <w:pPr>
              <w:shd w:val="clear" w:color="auto" w:fill="FFFFFF"/>
              <w:spacing w:after="0" w:line="240" w:lineRule="auto"/>
              <w:outlineLvl w:val="1"/>
              <w:rPr>
                <w:rFonts w:ascii="Times New Roman CYR" w:hAnsi="Times New Roman CYR" w:cs="Times New Roman CYR"/>
                <w:color w:val="000000"/>
                <w:sz w:val="28"/>
                <w:szCs w:val="28"/>
                <w:highlight w:val="white"/>
                <w:lang w:eastAsia="ru-RU"/>
              </w:rPr>
            </w:pPr>
            <w:r w:rsidRPr="006A118A">
              <w:rPr>
                <w:rFonts w:ascii="Times New Roman CYR" w:hAnsi="Times New Roman CYR" w:cs="Times New Roman CYR"/>
                <w:color w:val="000000"/>
                <w:sz w:val="28"/>
                <w:szCs w:val="28"/>
                <w:highlight w:val="white"/>
                <w:lang w:eastAsia="ru-RU"/>
              </w:rPr>
              <w:t>Программа логопедической работы по преодолению общего недоразвития у детей</w:t>
            </w:r>
          </w:p>
          <w:p w:rsidR="002A14F9" w:rsidRPr="006A118A" w:rsidRDefault="002A14F9" w:rsidP="002A14F9">
            <w:pPr>
              <w:pStyle w:val="Default"/>
              <w:jc w:val="both"/>
              <w:rPr>
                <w:rFonts w:ascii="Times New Roman CYR" w:hAnsi="Times New Roman CYR" w:cs="Times New Roman CYR"/>
                <w:sz w:val="28"/>
                <w:szCs w:val="28"/>
                <w:highlight w:val="white"/>
              </w:rPr>
            </w:pPr>
          </w:p>
        </w:tc>
        <w:tc>
          <w:tcPr>
            <w:tcW w:w="1418" w:type="dxa"/>
            <w:shd w:val="clear" w:color="auto" w:fill="auto"/>
          </w:tcPr>
          <w:p w:rsidR="002A14F9" w:rsidRPr="006A118A" w:rsidRDefault="002A14F9" w:rsidP="002A14F9">
            <w:pPr>
              <w:pStyle w:val="Default"/>
              <w:rPr>
                <w:rFonts w:ascii="Times New Roman CYR" w:hAnsi="Times New Roman CYR" w:cs="Times New Roman CYR"/>
                <w:b/>
                <w:sz w:val="28"/>
                <w:szCs w:val="28"/>
                <w:highlight w:val="white"/>
              </w:rPr>
            </w:pPr>
            <w:r w:rsidRPr="006A118A">
              <w:rPr>
                <w:sz w:val="28"/>
                <w:szCs w:val="28"/>
              </w:rPr>
              <w:t>Филичева Т.Б., Туманова Т.В., Чиркина Г.В.</w:t>
            </w:r>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Проект адаптированной  Программы дошкольных образовательных учреждений компенсирующего вида для детей с нарушениями речи.</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Со всей </w:t>
            </w:r>
            <w:proofErr w:type="spellStart"/>
            <w:r w:rsidRPr="006A118A">
              <w:rPr>
                <w:rFonts w:ascii="Times New Roman CYR" w:hAnsi="Times New Roman CYR" w:cs="Times New Roman CYR"/>
                <w:sz w:val="28"/>
                <w:szCs w:val="28"/>
                <w:highlight w:val="white"/>
              </w:rPr>
              <w:t>груп</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пой</w:t>
            </w:r>
          </w:p>
        </w:tc>
      </w:tr>
    </w:tbl>
    <w:p w:rsidR="002A14F9" w:rsidRDefault="002A14F9" w:rsidP="002A14F9">
      <w:pPr>
        <w:pStyle w:val="Default"/>
        <w:jc w:val="both"/>
        <w:rPr>
          <w:rFonts w:ascii="Times New Roman CYR" w:hAnsi="Times New Roman CYR" w:cs="Times New Roman CYR"/>
          <w:sz w:val="28"/>
          <w:szCs w:val="28"/>
          <w:highlight w:val="white"/>
        </w:rPr>
      </w:pPr>
    </w:p>
    <w:p w:rsidR="002A14F9" w:rsidRDefault="002A14F9" w:rsidP="002A14F9">
      <w:pPr>
        <w:pStyle w:val="Default"/>
        <w:jc w:val="both"/>
        <w:rPr>
          <w:rFonts w:ascii="Times New Roman CYR" w:hAnsi="Times New Roman CYR" w:cs="Times New Roman CYR"/>
          <w:sz w:val="28"/>
          <w:szCs w:val="28"/>
          <w:highlight w:val="white"/>
        </w:rPr>
      </w:pPr>
    </w:p>
    <w:p w:rsidR="008A5B94" w:rsidRDefault="008A5B94" w:rsidP="002A14F9">
      <w:pPr>
        <w:pStyle w:val="Default"/>
        <w:jc w:val="both"/>
        <w:rPr>
          <w:rFonts w:ascii="Times New Roman CYR" w:hAnsi="Times New Roman CYR" w:cs="Times New Roman CYR"/>
          <w:sz w:val="28"/>
          <w:szCs w:val="28"/>
          <w:highlight w:val="white"/>
        </w:rPr>
      </w:pPr>
    </w:p>
    <w:p w:rsidR="008A5B94" w:rsidRDefault="008A5B94" w:rsidP="002A14F9">
      <w:pPr>
        <w:pStyle w:val="Default"/>
        <w:jc w:val="both"/>
        <w:rPr>
          <w:rFonts w:ascii="Times New Roman CYR" w:hAnsi="Times New Roman CYR" w:cs="Times New Roman CYR"/>
          <w:sz w:val="28"/>
          <w:szCs w:val="28"/>
          <w:highlight w:val="white"/>
        </w:rPr>
      </w:pPr>
    </w:p>
    <w:p w:rsidR="002A14F9" w:rsidRDefault="002A14F9" w:rsidP="002A14F9">
      <w:pPr>
        <w:pStyle w:val="Default"/>
        <w:jc w:val="both"/>
        <w:rPr>
          <w:rFonts w:ascii="Times New Roman CYR" w:hAnsi="Times New Roman CYR" w:cs="Times New Roman CYR"/>
          <w:sz w:val="28"/>
          <w:szCs w:val="28"/>
          <w:highlight w:val="white"/>
        </w:rPr>
      </w:pPr>
    </w:p>
    <w:p w:rsidR="002A14F9" w:rsidRPr="00A351E2" w:rsidRDefault="002A14F9" w:rsidP="002A14F9">
      <w:pPr>
        <w:pStyle w:val="Default"/>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lastRenderedPageBreak/>
        <w:t>3</w:t>
      </w:r>
      <w:r w:rsidRPr="00A351E2">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2</w:t>
      </w:r>
      <w:r w:rsidRPr="00A351E2">
        <w:rPr>
          <w:rFonts w:ascii="Times New Roman CYR" w:hAnsi="Times New Roman CYR" w:cs="Times New Roman CYR"/>
          <w:b/>
          <w:sz w:val="28"/>
          <w:szCs w:val="28"/>
          <w:highlight w:val="white"/>
        </w:rPr>
        <w:t>.</w:t>
      </w:r>
      <w:r>
        <w:rPr>
          <w:rFonts w:ascii="Times New Roman CYR" w:hAnsi="Times New Roman CYR" w:cs="Times New Roman CYR"/>
          <w:b/>
          <w:sz w:val="28"/>
          <w:szCs w:val="28"/>
          <w:highlight w:val="white"/>
        </w:rPr>
        <w:t>2</w:t>
      </w:r>
      <w:r w:rsidRPr="00A351E2">
        <w:rPr>
          <w:rFonts w:ascii="Times New Roman CYR" w:hAnsi="Times New Roman CYR" w:cs="Times New Roman CYR"/>
          <w:b/>
          <w:sz w:val="28"/>
          <w:szCs w:val="28"/>
          <w:highlight w:val="white"/>
        </w:rPr>
        <w:t xml:space="preserve">. Часть, формируемая участниками образовательных отношений   в группе компенсирующей направленности для детей с ОНР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118"/>
        <w:gridCol w:w="1418"/>
        <w:gridCol w:w="1099"/>
      </w:tblGrid>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w:t>
            </w:r>
          </w:p>
        </w:tc>
        <w:tc>
          <w:tcPr>
            <w:tcW w:w="2126"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Программа</w:t>
            </w:r>
          </w:p>
        </w:tc>
        <w:tc>
          <w:tcPr>
            <w:tcW w:w="14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Автор</w:t>
            </w:r>
          </w:p>
        </w:tc>
        <w:tc>
          <w:tcPr>
            <w:tcW w:w="31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Статус, приоритетная образовательная область</w:t>
            </w:r>
          </w:p>
        </w:tc>
        <w:tc>
          <w:tcPr>
            <w:tcW w:w="1418"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Группа,</w:t>
            </w:r>
          </w:p>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 xml:space="preserve">в которой </w:t>
            </w:r>
            <w:proofErr w:type="spellStart"/>
            <w:r w:rsidRPr="006A118A">
              <w:rPr>
                <w:rFonts w:ascii="Times New Roman CYR" w:hAnsi="Times New Roman CYR" w:cs="Times New Roman CYR"/>
                <w:b/>
                <w:sz w:val="28"/>
                <w:szCs w:val="28"/>
                <w:highlight w:val="white"/>
              </w:rPr>
              <w:t>реализу</w:t>
            </w:r>
            <w:proofErr w:type="spellEnd"/>
          </w:p>
          <w:p w:rsidR="002A14F9" w:rsidRPr="006A118A" w:rsidRDefault="002A14F9" w:rsidP="002A14F9">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ется</w:t>
            </w:r>
            <w:proofErr w:type="spellEnd"/>
          </w:p>
        </w:tc>
        <w:tc>
          <w:tcPr>
            <w:tcW w:w="1099" w:type="dxa"/>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Приме</w:t>
            </w:r>
          </w:p>
          <w:p w:rsidR="002A14F9" w:rsidRPr="006A118A" w:rsidRDefault="002A14F9" w:rsidP="002A14F9">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чания</w:t>
            </w:r>
            <w:proofErr w:type="spellEnd"/>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p>
        </w:tc>
        <w:tc>
          <w:tcPr>
            <w:tcW w:w="9179" w:type="dxa"/>
            <w:gridSpan w:val="5"/>
            <w:shd w:val="clear" w:color="auto" w:fill="auto"/>
          </w:tcPr>
          <w:p w:rsidR="002A14F9" w:rsidRPr="006A118A" w:rsidRDefault="002A14F9" w:rsidP="002A14F9">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Часть, формируемая участниками образовательных отношений</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1</w:t>
            </w:r>
          </w:p>
        </w:tc>
        <w:tc>
          <w:tcPr>
            <w:tcW w:w="2126" w:type="dxa"/>
            <w:shd w:val="clear" w:color="auto" w:fill="auto"/>
          </w:tcPr>
          <w:p w:rsidR="002A14F9" w:rsidRPr="006A118A" w:rsidRDefault="002A14F9" w:rsidP="002A14F9">
            <w:pPr>
              <w:shd w:val="clear" w:color="auto" w:fill="FFFFFF"/>
              <w:spacing w:after="0" w:line="240" w:lineRule="auto"/>
              <w:outlineLvl w:val="1"/>
              <w:rPr>
                <w:rFonts w:ascii="Times New Roman CYR" w:hAnsi="Times New Roman CYR" w:cs="Times New Roman CYR"/>
                <w:color w:val="000000"/>
                <w:sz w:val="28"/>
                <w:szCs w:val="28"/>
                <w:highlight w:val="white"/>
                <w:lang w:eastAsia="ru-RU"/>
              </w:rPr>
            </w:pPr>
            <w:r w:rsidRPr="006A118A">
              <w:rPr>
                <w:rFonts w:ascii="Times New Roman CYR" w:hAnsi="Times New Roman CYR" w:cs="Times New Roman CYR"/>
                <w:color w:val="000000"/>
                <w:sz w:val="28"/>
                <w:szCs w:val="28"/>
                <w:highlight w:val="white"/>
                <w:lang w:eastAsia="ru-RU"/>
              </w:rPr>
              <w:t xml:space="preserve">Программа логопедической работы по преодолению фонетико-фонематического недоразвития у </w:t>
            </w:r>
            <w:proofErr w:type="spellStart"/>
            <w:r w:rsidRPr="006A118A">
              <w:rPr>
                <w:rFonts w:ascii="Times New Roman CYR" w:hAnsi="Times New Roman CYR" w:cs="Times New Roman CYR"/>
                <w:color w:val="000000"/>
                <w:sz w:val="28"/>
                <w:szCs w:val="28"/>
                <w:highlight w:val="white"/>
                <w:lang w:eastAsia="ru-RU"/>
              </w:rPr>
              <w:t>детейо</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sz w:val="28"/>
                <w:szCs w:val="28"/>
              </w:rPr>
              <w:t>Филичева Т.Б., Туманова Т.В., Чиркина Г.В.</w:t>
            </w:r>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Парциально  для детей с нарушениями речи.</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2</w:t>
            </w:r>
          </w:p>
        </w:tc>
        <w:tc>
          <w:tcPr>
            <w:tcW w:w="2126" w:type="dxa"/>
            <w:shd w:val="clear" w:color="auto" w:fill="auto"/>
          </w:tcPr>
          <w:p w:rsidR="002A14F9" w:rsidRPr="006A118A" w:rsidRDefault="002A14F9" w:rsidP="002A14F9">
            <w:pPr>
              <w:shd w:val="clear" w:color="auto" w:fill="FFFFFF"/>
              <w:spacing w:after="0" w:line="240" w:lineRule="auto"/>
              <w:outlineLvl w:val="1"/>
              <w:rPr>
                <w:rFonts w:ascii="Times New Roman CYR" w:hAnsi="Times New Roman CYR" w:cs="Times New Roman CYR"/>
                <w:sz w:val="28"/>
                <w:szCs w:val="28"/>
                <w:highlight w:val="white"/>
              </w:rPr>
            </w:pPr>
            <w:r w:rsidRPr="006A118A">
              <w:rPr>
                <w:rFonts w:ascii="Times New Roman CYR" w:hAnsi="Times New Roman CYR" w:cs="Times New Roman CYR"/>
                <w:sz w:val="28"/>
                <w:szCs w:val="28"/>
                <w:lang w:eastAsia="ru-RU"/>
              </w:rPr>
              <w:t>Использование метода мнемотехники в обучении рассказыванию детей дошкольного возраста</w:t>
            </w:r>
          </w:p>
        </w:tc>
        <w:tc>
          <w:tcPr>
            <w:tcW w:w="1418" w:type="dxa"/>
            <w:shd w:val="clear" w:color="auto" w:fill="auto"/>
          </w:tcPr>
          <w:p w:rsidR="002A14F9" w:rsidRPr="006A118A" w:rsidRDefault="002A14F9" w:rsidP="002A14F9">
            <w:pPr>
              <w:pStyle w:val="Default"/>
              <w:rPr>
                <w:rFonts w:ascii="Times New Roman CYR" w:hAnsi="Times New Roman CYR" w:cs="Times New Roman CYR"/>
                <w:b/>
                <w:sz w:val="28"/>
                <w:szCs w:val="28"/>
                <w:highlight w:val="white"/>
              </w:rPr>
            </w:pPr>
            <w:r w:rsidRPr="006A118A">
              <w:rPr>
                <w:rFonts w:ascii="Times New Roman CYR" w:hAnsi="Times New Roman CYR" w:cs="Times New Roman CYR"/>
                <w:sz w:val="28"/>
                <w:szCs w:val="28"/>
              </w:rPr>
              <w:t xml:space="preserve">Т.Б. </w:t>
            </w:r>
            <w:r w:rsidRPr="006A118A">
              <w:rPr>
                <w:rFonts w:ascii="Times New Roman CYR" w:hAnsi="Times New Roman CYR" w:cs="Times New Roman CYR"/>
                <w:spacing w:val="-8"/>
                <w:sz w:val="28"/>
                <w:szCs w:val="28"/>
              </w:rPr>
              <w:t>Полянская</w:t>
            </w:r>
            <w:r w:rsidRPr="006A118A">
              <w:rPr>
                <w:spacing w:val="-8"/>
                <w:sz w:val="28"/>
                <w:szCs w:val="28"/>
              </w:rPr>
              <w:t xml:space="preserve"> </w:t>
            </w:r>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Парциально  для детей с нарушениями речи.</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 и\</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или индивидуально</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p>
        </w:tc>
        <w:tc>
          <w:tcPr>
            <w:tcW w:w="2126"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pacing w:val="-6"/>
                <w:sz w:val="28"/>
                <w:szCs w:val="28"/>
              </w:rPr>
              <w:t>Коррекционные,</w:t>
            </w:r>
            <w:r w:rsidRPr="006A118A">
              <w:rPr>
                <w:rFonts w:ascii="Times New Roman CYR" w:hAnsi="Times New Roman CYR" w:cs="Times New Roman CYR"/>
                <w:sz w:val="28"/>
                <w:szCs w:val="28"/>
              </w:rPr>
              <w:t xml:space="preserve"> развивающие и адаптирующие игры</w:t>
            </w:r>
            <w:r w:rsidRPr="006A118A">
              <w:rPr>
                <w:rFonts w:ascii="Times New Roman CYR" w:hAnsi="Times New Roman CYR" w:cs="Times New Roman CYR"/>
                <w:sz w:val="28"/>
                <w:szCs w:val="28"/>
                <w:highlight w:val="white"/>
              </w:rPr>
              <w:t xml:space="preserve"> </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rPr>
            </w:pPr>
            <w:proofErr w:type="spellStart"/>
            <w:r w:rsidRPr="006A118A">
              <w:rPr>
                <w:rFonts w:ascii="Times New Roman CYR" w:hAnsi="Times New Roman CYR" w:cs="Times New Roman CYR"/>
                <w:sz w:val="28"/>
                <w:szCs w:val="28"/>
              </w:rPr>
              <w:t>Т.Н.Грабенко</w:t>
            </w:r>
            <w:proofErr w:type="spellEnd"/>
            <w:r w:rsidRPr="006A118A">
              <w:rPr>
                <w:rFonts w:ascii="Times New Roman CYR" w:hAnsi="Times New Roman CYR" w:cs="Times New Roman CYR"/>
                <w:sz w:val="28"/>
                <w:szCs w:val="28"/>
              </w:rPr>
              <w:t>,</w:t>
            </w:r>
          </w:p>
          <w:p w:rsidR="002A14F9" w:rsidRPr="006A118A" w:rsidRDefault="002A14F9" w:rsidP="002A14F9">
            <w:pPr>
              <w:pStyle w:val="Default"/>
              <w:jc w:val="both"/>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sz w:val="28"/>
                <w:szCs w:val="28"/>
              </w:rPr>
              <w:t>Т.Д.Зинкевич-Еветигнеева</w:t>
            </w:r>
            <w:proofErr w:type="spellEnd"/>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Парциально для коррекционно-развивающей работы в логопедической группе детского сада для детей с тяжелыми нарушениями речи </w:t>
            </w: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 и\или индивидуально</w:t>
            </w:r>
          </w:p>
        </w:tc>
      </w:tr>
      <w:tr w:rsidR="002A14F9" w:rsidRPr="006A118A" w:rsidTr="002A14F9">
        <w:tc>
          <w:tcPr>
            <w:tcW w:w="392" w:type="dxa"/>
            <w:shd w:val="clear" w:color="auto" w:fill="auto"/>
          </w:tcPr>
          <w:p w:rsidR="002A14F9" w:rsidRPr="006A118A" w:rsidRDefault="002A14F9" w:rsidP="002A14F9">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3</w:t>
            </w:r>
          </w:p>
        </w:tc>
        <w:tc>
          <w:tcPr>
            <w:tcW w:w="2126" w:type="dxa"/>
            <w:shd w:val="clear" w:color="auto" w:fill="auto"/>
          </w:tcPr>
          <w:p w:rsidR="002A14F9" w:rsidRPr="006A118A" w:rsidRDefault="002A14F9" w:rsidP="002A14F9">
            <w:pPr>
              <w:shd w:val="clear" w:color="auto" w:fill="FFFFFF"/>
              <w:spacing w:after="0" w:line="240" w:lineRule="auto"/>
              <w:outlineLvl w:val="1"/>
              <w:rPr>
                <w:rFonts w:ascii="Times New Roman CYR" w:hAnsi="Times New Roman CYR" w:cs="Times New Roman CYR"/>
                <w:sz w:val="28"/>
                <w:szCs w:val="28"/>
                <w:lang w:eastAsia="ru-RU"/>
              </w:rPr>
            </w:pPr>
            <w:r w:rsidRPr="006A118A">
              <w:rPr>
                <w:rFonts w:ascii="Times New Roman CYR" w:hAnsi="Times New Roman CYR" w:cs="Times New Roman CYR"/>
                <w:sz w:val="28"/>
                <w:szCs w:val="28"/>
                <w:lang w:eastAsia="ru-RU"/>
              </w:rPr>
              <w:t>Индивидуальный образовательный маршрут</w:t>
            </w:r>
          </w:p>
        </w:tc>
        <w:tc>
          <w:tcPr>
            <w:tcW w:w="1418" w:type="dxa"/>
            <w:shd w:val="clear" w:color="auto" w:fill="auto"/>
          </w:tcPr>
          <w:p w:rsidR="002A14F9" w:rsidRDefault="002A14F9" w:rsidP="002A14F9">
            <w:pPr>
              <w:pStyle w:val="Default"/>
              <w:rPr>
                <w:rFonts w:ascii="Times New Roman CYR" w:hAnsi="Times New Roman CYR" w:cs="Times New Roman CYR"/>
                <w:sz w:val="28"/>
                <w:szCs w:val="28"/>
              </w:rPr>
            </w:pPr>
            <w:r>
              <w:rPr>
                <w:rFonts w:ascii="Times New Roman CYR" w:hAnsi="Times New Roman CYR" w:cs="Times New Roman CYR"/>
                <w:sz w:val="28"/>
                <w:szCs w:val="28"/>
              </w:rPr>
              <w:t>М.А.</w:t>
            </w:r>
          </w:p>
          <w:p w:rsidR="002A14F9" w:rsidRPr="006A118A" w:rsidRDefault="002A14F9" w:rsidP="002A14F9">
            <w:pPr>
              <w:pStyle w:val="Default"/>
              <w:rPr>
                <w:rFonts w:ascii="Times New Roman CYR" w:hAnsi="Times New Roman CYR" w:cs="Times New Roman CYR"/>
                <w:sz w:val="28"/>
                <w:szCs w:val="28"/>
              </w:rPr>
            </w:pPr>
            <w:proofErr w:type="spellStart"/>
            <w:r>
              <w:rPr>
                <w:rFonts w:ascii="Times New Roman CYR" w:hAnsi="Times New Roman CYR" w:cs="Times New Roman CYR"/>
                <w:sz w:val="28"/>
                <w:szCs w:val="28"/>
              </w:rPr>
              <w:t>Роттер</w:t>
            </w:r>
            <w:proofErr w:type="spellEnd"/>
          </w:p>
        </w:tc>
        <w:tc>
          <w:tcPr>
            <w:tcW w:w="31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p>
        </w:tc>
        <w:tc>
          <w:tcPr>
            <w:tcW w:w="1418"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p>
        </w:tc>
        <w:tc>
          <w:tcPr>
            <w:tcW w:w="1099" w:type="dxa"/>
            <w:shd w:val="clear" w:color="auto" w:fill="auto"/>
          </w:tcPr>
          <w:p w:rsidR="002A14F9" w:rsidRPr="006A118A" w:rsidRDefault="002A14F9" w:rsidP="002A14F9">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индивидуально</w:t>
            </w:r>
          </w:p>
        </w:tc>
      </w:tr>
    </w:tbl>
    <w:p w:rsidR="002A14F9" w:rsidRDefault="002A14F9" w:rsidP="002A14F9">
      <w:pPr>
        <w:pStyle w:val="Default"/>
        <w:rPr>
          <w:rFonts w:ascii="Times New Roman CYR" w:hAnsi="Times New Roman CYR" w:cs="Times New Roman CYR"/>
          <w:sz w:val="28"/>
          <w:szCs w:val="28"/>
          <w:highlight w:val="white"/>
        </w:rPr>
      </w:pPr>
    </w:p>
    <w:p w:rsidR="002A14F9" w:rsidRDefault="002A14F9" w:rsidP="002A14F9">
      <w:pPr>
        <w:pStyle w:val="Default"/>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A5B94" w:rsidRDefault="008A5B94" w:rsidP="002A14F9">
      <w:pPr>
        <w:pStyle w:val="Default"/>
        <w:rPr>
          <w:rFonts w:ascii="Times New Roman CYR" w:hAnsi="Times New Roman CYR" w:cs="Times New Roman CYR"/>
          <w:sz w:val="28"/>
          <w:szCs w:val="28"/>
        </w:rPr>
      </w:pPr>
    </w:p>
    <w:p w:rsidR="008A5B94" w:rsidRDefault="008A5B94" w:rsidP="002A14F9">
      <w:pPr>
        <w:pStyle w:val="Default"/>
        <w:rPr>
          <w:rFonts w:ascii="Times New Roman CYR" w:hAnsi="Times New Roman CYR" w:cs="Times New Roman CYR"/>
          <w:sz w:val="28"/>
          <w:szCs w:val="28"/>
        </w:rPr>
      </w:pPr>
    </w:p>
    <w:p w:rsidR="008A5B94" w:rsidRDefault="008A5B94" w:rsidP="002A14F9">
      <w:pPr>
        <w:pStyle w:val="Default"/>
        <w:rPr>
          <w:rFonts w:ascii="Times New Roman CYR" w:hAnsi="Times New Roman CYR" w:cs="Times New Roman CYR"/>
          <w:sz w:val="28"/>
          <w:szCs w:val="28"/>
        </w:rPr>
      </w:pPr>
    </w:p>
    <w:p w:rsidR="008A5B94" w:rsidRDefault="008A5B94" w:rsidP="002A14F9">
      <w:pPr>
        <w:pStyle w:val="Default"/>
        <w:rPr>
          <w:rFonts w:ascii="Times New Roman CYR" w:hAnsi="Times New Roman CYR" w:cs="Times New Roman CYR"/>
          <w:color w:val="FF0000"/>
          <w:sz w:val="28"/>
          <w:szCs w:val="28"/>
          <w:highlight w:val="white"/>
        </w:rPr>
      </w:pPr>
    </w:p>
    <w:p w:rsidR="002A14F9" w:rsidRDefault="002A14F9" w:rsidP="002A14F9">
      <w:pPr>
        <w:pStyle w:val="Default"/>
        <w:rPr>
          <w:rFonts w:ascii="Times New Roman CYR" w:hAnsi="Times New Roman CYR" w:cs="Times New Roman CYR"/>
          <w:color w:val="FF0000"/>
          <w:sz w:val="28"/>
          <w:szCs w:val="28"/>
          <w:highlight w:val="white"/>
        </w:rPr>
      </w:pPr>
    </w:p>
    <w:p w:rsidR="002A14F9" w:rsidRDefault="00C555D2" w:rsidP="002A14F9">
      <w:pPr>
        <w:pStyle w:val="Default"/>
        <w:jc w:val="both"/>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lastRenderedPageBreak/>
        <w:t>3</w:t>
      </w:r>
      <w:r w:rsidR="002A14F9" w:rsidRPr="00A351E2">
        <w:rPr>
          <w:rFonts w:ascii="Times New Roman CYR" w:hAnsi="Times New Roman CYR" w:cs="Times New Roman CYR"/>
          <w:b/>
          <w:color w:val="auto"/>
          <w:sz w:val="28"/>
          <w:szCs w:val="28"/>
          <w:highlight w:val="white"/>
        </w:rPr>
        <w:t>.</w:t>
      </w:r>
      <w:r>
        <w:rPr>
          <w:rFonts w:ascii="Times New Roman CYR" w:hAnsi="Times New Roman CYR" w:cs="Times New Roman CYR"/>
          <w:b/>
          <w:color w:val="auto"/>
          <w:sz w:val="28"/>
          <w:szCs w:val="28"/>
          <w:highlight w:val="white"/>
        </w:rPr>
        <w:t>2</w:t>
      </w:r>
      <w:r w:rsidR="002A14F9" w:rsidRPr="00A351E2">
        <w:rPr>
          <w:rFonts w:ascii="Times New Roman CYR" w:hAnsi="Times New Roman CYR" w:cs="Times New Roman CYR"/>
          <w:b/>
          <w:color w:val="auto"/>
          <w:sz w:val="28"/>
          <w:szCs w:val="28"/>
          <w:highlight w:val="white"/>
        </w:rPr>
        <w:t>.</w:t>
      </w:r>
      <w:r>
        <w:rPr>
          <w:rFonts w:ascii="Times New Roman CYR" w:hAnsi="Times New Roman CYR" w:cs="Times New Roman CYR"/>
          <w:b/>
          <w:color w:val="auto"/>
          <w:sz w:val="28"/>
          <w:szCs w:val="28"/>
          <w:highlight w:val="white"/>
        </w:rPr>
        <w:t>3</w:t>
      </w:r>
      <w:r w:rsidR="002A14F9" w:rsidRPr="00A351E2">
        <w:rPr>
          <w:rFonts w:ascii="Times New Roman CYR" w:hAnsi="Times New Roman CYR" w:cs="Times New Roman CYR"/>
          <w:b/>
          <w:color w:val="auto"/>
          <w:sz w:val="28"/>
          <w:szCs w:val="28"/>
          <w:highlight w:val="white"/>
        </w:rPr>
        <w:t>. Формы, методы, способы и средства реализации Программы для группы компенсирующей направленности.</w:t>
      </w:r>
    </w:p>
    <w:p w:rsidR="00C555D2" w:rsidRDefault="00C555D2" w:rsidP="002A14F9">
      <w:pPr>
        <w:pStyle w:val="Default"/>
        <w:jc w:val="both"/>
        <w:rPr>
          <w:rFonts w:ascii="Times New Roman CYR" w:hAnsi="Times New Roman CYR" w:cs="Times New Roman CYR"/>
          <w:b/>
          <w:color w:val="auto"/>
          <w:sz w:val="28"/>
          <w:szCs w:val="28"/>
          <w:highlight w:val="white"/>
        </w:rPr>
      </w:pP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Формы коррекционного воздействия</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 Фронтальные:  </w:t>
      </w:r>
      <w:proofErr w:type="spellStart"/>
      <w:r w:rsidRPr="002A14F9">
        <w:rPr>
          <w:rFonts w:ascii="Times New Roman CYR" w:hAnsi="Times New Roman CYR" w:cs="Times New Roman CYR"/>
          <w:color w:val="auto"/>
          <w:sz w:val="28"/>
          <w:szCs w:val="28"/>
        </w:rPr>
        <w:t>коррекционно</w:t>
      </w:r>
      <w:proofErr w:type="spellEnd"/>
      <w:r w:rsidRPr="002A14F9">
        <w:rPr>
          <w:rFonts w:ascii="Times New Roman CYR" w:hAnsi="Times New Roman CYR" w:cs="Times New Roman CYR"/>
          <w:color w:val="auto"/>
          <w:sz w:val="28"/>
          <w:szCs w:val="28"/>
        </w:rPr>
        <w:t xml:space="preserve"> </w:t>
      </w:r>
      <w:proofErr w:type="gramStart"/>
      <w:r w:rsidRPr="002A14F9">
        <w:rPr>
          <w:rFonts w:ascii="Times New Roman CYR" w:hAnsi="Times New Roman CYR" w:cs="Times New Roman CYR"/>
          <w:color w:val="auto"/>
          <w:sz w:val="28"/>
          <w:szCs w:val="28"/>
        </w:rPr>
        <w:t>–р</w:t>
      </w:r>
      <w:proofErr w:type="gramEnd"/>
      <w:r w:rsidRPr="002A14F9">
        <w:rPr>
          <w:rFonts w:ascii="Times New Roman CYR" w:hAnsi="Times New Roman CYR" w:cs="Times New Roman CYR"/>
          <w:color w:val="auto"/>
          <w:sz w:val="28"/>
          <w:szCs w:val="28"/>
        </w:rPr>
        <w:t xml:space="preserve">азвивающие  занятия с учителем-логопедом; </w:t>
      </w:r>
      <w:proofErr w:type="spellStart"/>
      <w:r w:rsidRPr="002A14F9">
        <w:rPr>
          <w:rFonts w:ascii="Times New Roman CYR" w:hAnsi="Times New Roman CYR" w:cs="Times New Roman CYR"/>
          <w:color w:val="auto"/>
          <w:sz w:val="28"/>
          <w:szCs w:val="28"/>
        </w:rPr>
        <w:t>логоритмические</w:t>
      </w:r>
      <w:proofErr w:type="spellEnd"/>
      <w:r w:rsidRPr="002A14F9">
        <w:rPr>
          <w:rFonts w:ascii="Times New Roman CYR" w:hAnsi="Times New Roman CYR" w:cs="Times New Roman CYR"/>
          <w:color w:val="auto"/>
          <w:sz w:val="28"/>
          <w:szCs w:val="28"/>
        </w:rPr>
        <w:t xml:space="preserve"> с музыкальным руководителем, учителем-логопедом и воспитателями логопедической группы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 Подгрупповые : коррекционно-развивающие с учителем </w:t>
      </w:r>
      <w:proofErr w:type="gramStart"/>
      <w:r w:rsidRPr="002A14F9">
        <w:rPr>
          <w:rFonts w:ascii="Times New Roman CYR" w:hAnsi="Times New Roman CYR" w:cs="Times New Roman CYR"/>
          <w:color w:val="auto"/>
          <w:sz w:val="28"/>
          <w:szCs w:val="28"/>
        </w:rPr>
        <w:t>–л</w:t>
      </w:r>
      <w:proofErr w:type="gramEnd"/>
      <w:r w:rsidRPr="002A14F9">
        <w:rPr>
          <w:rFonts w:ascii="Times New Roman CYR" w:hAnsi="Times New Roman CYR" w:cs="Times New Roman CYR"/>
          <w:color w:val="auto"/>
          <w:sz w:val="28"/>
          <w:szCs w:val="28"/>
        </w:rPr>
        <w:t>огопедом, логопедические пятиминутки; артикуляционная и пальчиковая гимнастика</w:t>
      </w:r>
    </w:p>
    <w:p w:rsidR="002A14F9" w:rsidRPr="002A14F9" w:rsidRDefault="002A14F9" w:rsidP="002A14F9">
      <w:pPr>
        <w:pStyle w:val="Default"/>
        <w:jc w:val="both"/>
        <w:rPr>
          <w:rFonts w:ascii="Times New Roman CYR" w:hAnsi="Times New Roman CYR" w:cs="Times New Roman CYR"/>
          <w:color w:val="auto"/>
          <w:sz w:val="28"/>
          <w:szCs w:val="28"/>
        </w:rPr>
      </w:pPr>
      <w:proofErr w:type="gramStart"/>
      <w:r w:rsidRPr="002A14F9">
        <w:rPr>
          <w:rFonts w:ascii="Times New Roman CYR" w:hAnsi="Times New Roman CYR" w:cs="Times New Roman CYR"/>
          <w:color w:val="auto"/>
          <w:sz w:val="28"/>
          <w:szCs w:val="28"/>
        </w:rPr>
        <w:t>-Индивидуальные: с учителем-логопедом, с воспитателем логопедической группы;</w:t>
      </w:r>
      <w:proofErr w:type="gramEnd"/>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-Совместная деятельность детей и взрослых в детско-родительских группа</w:t>
      </w:r>
      <w:proofErr w:type="gramStart"/>
      <w:r w:rsidRPr="002A14F9">
        <w:rPr>
          <w:rFonts w:ascii="Times New Roman CYR" w:hAnsi="Times New Roman CYR" w:cs="Times New Roman CYR"/>
          <w:color w:val="auto"/>
          <w:sz w:val="28"/>
          <w:szCs w:val="28"/>
        </w:rPr>
        <w:t>х(</w:t>
      </w:r>
      <w:proofErr w:type="gramEnd"/>
      <w:r w:rsidRPr="002A14F9">
        <w:rPr>
          <w:rFonts w:ascii="Times New Roman CYR" w:hAnsi="Times New Roman CYR" w:cs="Times New Roman CYR"/>
          <w:color w:val="auto"/>
          <w:sz w:val="28"/>
          <w:szCs w:val="28"/>
        </w:rPr>
        <w:t>праздники, экскурсии, конкурсы);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-Самостоятельная деятельность детей, взаимодействие с детьми в </w:t>
      </w:r>
      <w:proofErr w:type="spellStart"/>
      <w:r w:rsidRPr="002A14F9">
        <w:rPr>
          <w:rFonts w:ascii="Times New Roman CYR" w:hAnsi="Times New Roman CYR" w:cs="Times New Roman CYR"/>
          <w:color w:val="auto"/>
          <w:sz w:val="28"/>
          <w:szCs w:val="28"/>
        </w:rPr>
        <w:t>микрогруппах</w:t>
      </w:r>
      <w:proofErr w:type="spellEnd"/>
      <w:r w:rsidRPr="002A14F9">
        <w:rPr>
          <w:rFonts w:ascii="Times New Roman CYR" w:hAnsi="Times New Roman CYR" w:cs="Times New Roman CYR"/>
          <w:color w:val="auto"/>
          <w:sz w:val="28"/>
          <w:szCs w:val="28"/>
        </w:rPr>
        <w:t>;</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Педагогическая диагностика индивидуального развития детей</w:t>
      </w:r>
    </w:p>
    <w:p w:rsidR="002A14F9" w:rsidRPr="002A14F9" w:rsidRDefault="002A14F9" w:rsidP="002A14F9">
      <w:pPr>
        <w:pStyle w:val="Default"/>
        <w:jc w:val="both"/>
        <w:rPr>
          <w:rFonts w:ascii="Times New Roman CYR" w:hAnsi="Times New Roman CYR" w:cs="Times New Roman CYR"/>
          <w:color w:val="auto"/>
          <w:sz w:val="28"/>
          <w:szCs w:val="28"/>
        </w:rPr>
      </w:pP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          Методы: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беседы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-наблюдения</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-сравнение</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-изучение в динамике</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-чтение художественной литературы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-игровые и дидактические упражнения</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-проведение опытов и экспериментов </w:t>
      </w:r>
    </w:p>
    <w:p w:rsidR="002A14F9" w:rsidRPr="002A14F9" w:rsidRDefault="002A14F9" w:rsidP="002A14F9">
      <w:pPr>
        <w:pStyle w:val="Default"/>
        <w:jc w:val="both"/>
        <w:rPr>
          <w:rFonts w:ascii="Times New Roman CYR" w:hAnsi="Times New Roman CYR" w:cs="Times New Roman CYR"/>
          <w:color w:val="auto"/>
          <w:sz w:val="28"/>
          <w:szCs w:val="28"/>
        </w:rPr>
      </w:pP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Способы:</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-побуждение познавательной активности;</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-создание творческих игровых ситуаций;</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-постепенное наращивание и усложнение речевых и речемыслительных задач;</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регулярное повторение усвоенного материала.</w:t>
      </w:r>
    </w:p>
    <w:p w:rsidR="002A14F9" w:rsidRPr="002A14F9" w:rsidRDefault="002A14F9" w:rsidP="002A14F9">
      <w:pPr>
        <w:pStyle w:val="Default"/>
        <w:jc w:val="both"/>
        <w:rPr>
          <w:rFonts w:ascii="Times New Roman CYR" w:hAnsi="Times New Roman CYR" w:cs="Times New Roman CYR"/>
          <w:color w:val="auto"/>
          <w:sz w:val="28"/>
          <w:szCs w:val="28"/>
        </w:rPr>
      </w:pP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Средства:</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-комплексно-тематический подход;</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-общение и использование речи педагога в различных видах деятельности;</w:t>
      </w:r>
    </w:p>
    <w:p w:rsidR="002A14F9" w:rsidRP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 xml:space="preserve">-использование </w:t>
      </w:r>
      <w:proofErr w:type="gramStart"/>
      <w:r w:rsidRPr="002A14F9">
        <w:rPr>
          <w:rFonts w:ascii="Times New Roman CYR" w:hAnsi="Times New Roman CYR" w:cs="Times New Roman CYR"/>
          <w:color w:val="auto"/>
          <w:sz w:val="28"/>
          <w:szCs w:val="28"/>
        </w:rPr>
        <w:t>ИКТ-технологий</w:t>
      </w:r>
      <w:proofErr w:type="gramEnd"/>
      <w:r w:rsidRPr="002A14F9">
        <w:rPr>
          <w:rFonts w:ascii="Times New Roman CYR" w:hAnsi="Times New Roman CYR" w:cs="Times New Roman CYR"/>
          <w:color w:val="auto"/>
          <w:sz w:val="28"/>
          <w:szCs w:val="28"/>
        </w:rPr>
        <w:t xml:space="preserve">  (мультимедийных презентаций, коррекционной программы «Говорим правильно»);</w:t>
      </w:r>
    </w:p>
    <w:p w:rsidR="002A14F9" w:rsidRDefault="002A14F9" w:rsidP="002A14F9">
      <w:pPr>
        <w:pStyle w:val="Default"/>
        <w:jc w:val="both"/>
        <w:rPr>
          <w:rFonts w:ascii="Times New Roman CYR" w:hAnsi="Times New Roman CYR" w:cs="Times New Roman CYR"/>
          <w:color w:val="auto"/>
          <w:sz w:val="28"/>
          <w:szCs w:val="28"/>
        </w:rPr>
      </w:pPr>
      <w:r w:rsidRPr="002A14F9">
        <w:rPr>
          <w:rFonts w:ascii="Times New Roman CYR" w:hAnsi="Times New Roman CYR" w:cs="Times New Roman CYR"/>
          <w:color w:val="auto"/>
          <w:sz w:val="28"/>
          <w:szCs w:val="28"/>
        </w:rPr>
        <w:t>-интеграция усилий специалистов.</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Способы поддержки детской инициативы:</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 xml:space="preserve">-Предоставлять возможность проводить опыты и эксперименты, развивая интерес к познавательной деятельности; </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 xml:space="preserve">-Привлекать к фиксации проводимых опытов; </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 xml:space="preserve">-Привлекать детей к изготовлению декораций и костюмов для театрализованной деятельности; </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lastRenderedPageBreak/>
        <w:t xml:space="preserve">-Прививать детям желание поздравлять окружающих с праздниками, дарить подарки, сделанные своими руками; </w:t>
      </w:r>
    </w:p>
    <w:p w:rsidR="00C555D2" w:rsidRPr="00C555D2" w:rsidRDefault="00C555D2" w:rsidP="00C555D2">
      <w:pPr>
        <w:pStyle w:val="Default"/>
        <w:jc w:val="both"/>
        <w:rPr>
          <w:rFonts w:ascii="Times New Roman CYR" w:hAnsi="Times New Roman CYR" w:cs="Times New Roman CYR"/>
          <w:color w:val="auto"/>
          <w:sz w:val="28"/>
          <w:szCs w:val="28"/>
        </w:rPr>
      </w:pPr>
      <w:r w:rsidRPr="00C555D2">
        <w:rPr>
          <w:rFonts w:ascii="Times New Roman CYR" w:hAnsi="Times New Roman CYR" w:cs="Times New Roman CYR"/>
          <w:color w:val="auto"/>
          <w:sz w:val="28"/>
          <w:szCs w:val="28"/>
        </w:rPr>
        <w:t xml:space="preserve">-Привлекать детей к чтению стиховна </w:t>
      </w:r>
      <w:proofErr w:type="gramStart"/>
      <w:r w:rsidRPr="00C555D2">
        <w:rPr>
          <w:rFonts w:ascii="Times New Roman CYR" w:hAnsi="Times New Roman CYR" w:cs="Times New Roman CYR"/>
          <w:color w:val="auto"/>
          <w:sz w:val="28"/>
          <w:szCs w:val="28"/>
        </w:rPr>
        <w:t>праздниках</w:t>
      </w:r>
      <w:proofErr w:type="gramEnd"/>
      <w:r w:rsidRPr="00C555D2">
        <w:rPr>
          <w:rFonts w:ascii="Times New Roman CYR" w:hAnsi="Times New Roman CYR" w:cs="Times New Roman CYR"/>
          <w:color w:val="auto"/>
          <w:sz w:val="28"/>
          <w:szCs w:val="28"/>
        </w:rPr>
        <w:t xml:space="preserve">. Когда их речевое развитие достигло определенного уровня, а большая часть звуков уже поставлена и введена в речь; </w:t>
      </w:r>
    </w:p>
    <w:p w:rsidR="00C555D2" w:rsidRPr="002A14F9" w:rsidRDefault="00C555D2" w:rsidP="00C555D2">
      <w:pPr>
        <w:pStyle w:val="Default"/>
        <w:jc w:val="both"/>
        <w:rPr>
          <w:rFonts w:ascii="Times New Roman CYR" w:hAnsi="Times New Roman CYR" w:cs="Times New Roman CYR"/>
          <w:color w:val="auto"/>
          <w:sz w:val="28"/>
          <w:szCs w:val="28"/>
          <w:highlight w:val="white"/>
        </w:rPr>
      </w:pPr>
      <w:r w:rsidRPr="00C555D2">
        <w:rPr>
          <w:rFonts w:ascii="Times New Roman CYR" w:hAnsi="Times New Roman CYR" w:cs="Times New Roman CYR"/>
          <w:color w:val="auto"/>
          <w:sz w:val="28"/>
          <w:szCs w:val="28"/>
        </w:rPr>
        <w:t>-Привлекать детей к подготовке совместных семейных праздников, приобщать к участию в них;</w:t>
      </w:r>
    </w:p>
    <w:p w:rsidR="002A14F9" w:rsidRPr="00921C5A" w:rsidRDefault="002A14F9" w:rsidP="002A14F9">
      <w:pPr>
        <w:pStyle w:val="Default"/>
        <w:ind w:firstLine="708"/>
        <w:jc w:val="both"/>
        <w:rPr>
          <w:rFonts w:ascii="Times New Roman CYR" w:hAnsi="Times New Roman CYR" w:cs="Times New Roman CYR"/>
          <w:b/>
          <w:i/>
          <w:sz w:val="28"/>
          <w:szCs w:val="28"/>
          <w:highlight w:val="white"/>
        </w:rPr>
      </w:pPr>
      <w:r w:rsidRPr="00921C5A">
        <w:rPr>
          <w:rFonts w:ascii="Times New Roman CYR" w:hAnsi="Times New Roman CYR" w:cs="Times New Roman CYR"/>
          <w:b/>
          <w:i/>
          <w:sz w:val="28"/>
          <w:szCs w:val="28"/>
          <w:highlight w:val="white"/>
        </w:rPr>
        <w:t>Взаимодействие с семьями воспитанников</w:t>
      </w:r>
    </w:p>
    <w:p w:rsidR="002A14F9" w:rsidRPr="00377A32" w:rsidRDefault="002A14F9" w:rsidP="002A14F9">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t xml:space="preserve">Вопросам взаимосвязи детского сада с семьей уделяется все большее внимание, так как личность ребенка </w:t>
      </w:r>
      <w:proofErr w:type="gramStart"/>
      <w:r w:rsidRPr="00377A32">
        <w:rPr>
          <w:rFonts w:ascii="Times New Roman CYR" w:hAnsi="Times New Roman CYR" w:cs="Times New Roman CYR"/>
          <w:sz w:val="28"/>
          <w:szCs w:val="28"/>
          <w:highlight w:val="white"/>
        </w:rPr>
        <w:t>формируется</w:t>
      </w:r>
      <w:proofErr w:type="gramEnd"/>
      <w:r w:rsidRPr="00377A32">
        <w:rPr>
          <w:rFonts w:ascii="Times New Roman CYR" w:hAnsi="Times New Roman CYR" w:cs="Times New Roman CYR"/>
          <w:sz w:val="28"/>
          <w:szCs w:val="28"/>
          <w:highlight w:val="white"/>
        </w:rPr>
        <w:t xml:space="preserve"> прежде всего в семье и семейных отношениях. В </w:t>
      </w:r>
      <w:r>
        <w:rPr>
          <w:rFonts w:ascii="Times New Roman CYR" w:hAnsi="Times New Roman CYR" w:cs="Times New Roman CYR"/>
          <w:sz w:val="28"/>
          <w:szCs w:val="28"/>
          <w:highlight w:val="white"/>
        </w:rPr>
        <w:t xml:space="preserve">группе созданы </w:t>
      </w:r>
      <w:r w:rsidRPr="00377A32">
        <w:rPr>
          <w:rFonts w:ascii="Times New Roman CYR" w:hAnsi="Times New Roman CYR" w:cs="Times New Roman CYR"/>
          <w:sz w:val="28"/>
          <w:szCs w:val="28"/>
          <w:highlight w:val="white"/>
        </w:rPr>
        <w:t>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w:t>
      </w:r>
      <w:r>
        <w:rPr>
          <w:rFonts w:ascii="Times New Roman CYR" w:hAnsi="Times New Roman CYR" w:cs="Times New Roman CYR"/>
          <w:sz w:val="28"/>
          <w:szCs w:val="28"/>
          <w:highlight w:val="white"/>
        </w:rPr>
        <w:t>й литературы</w:t>
      </w:r>
      <w:r w:rsidRPr="00377A32">
        <w:rPr>
          <w:rFonts w:ascii="Times New Roman CYR" w:hAnsi="Times New Roman CYR" w:cs="Times New Roman CYR"/>
          <w:sz w:val="28"/>
          <w:szCs w:val="28"/>
          <w:highlight w:val="white"/>
        </w:rPr>
        <w:t xml:space="preserve">. </w:t>
      </w:r>
    </w:p>
    <w:p w:rsidR="002A14F9" w:rsidRPr="00377A32" w:rsidRDefault="002A14F9" w:rsidP="002A14F9">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2A14F9" w:rsidRPr="00377A32"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Логопед подбирает  задания в соответствии с изучаемыми </w:t>
      </w:r>
      <w:r w:rsidRPr="00377A32">
        <w:rPr>
          <w:rFonts w:ascii="Times New Roman CYR" w:hAnsi="Times New Roman CYR" w:cs="Times New Roman CYR"/>
          <w:sz w:val="28"/>
          <w:szCs w:val="28"/>
          <w:highlight w:val="white"/>
        </w:rPr>
        <w:t xml:space="preserve"> лексическими темами и требованиями программы. Для каждой возрастной группы учтены особенности развития детей данного возраста</w:t>
      </w:r>
      <w:r>
        <w:rPr>
          <w:rFonts w:ascii="Times New Roman CYR" w:hAnsi="Times New Roman CYR" w:cs="Times New Roman CYR"/>
          <w:sz w:val="28"/>
          <w:szCs w:val="28"/>
        </w:rPr>
        <w:t xml:space="preserve">. </w:t>
      </w:r>
      <w:r w:rsidRPr="00377A32">
        <w:rPr>
          <w:rFonts w:ascii="Times New Roman CYR" w:hAnsi="Times New Roman CYR" w:cs="Times New Roman CYR"/>
          <w:sz w:val="28"/>
          <w:szCs w:val="28"/>
          <w:highlight w:val="white"/>
        </w:rPr>
        <w:t>Речевую активность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r>
        <w:rPr>
          <w:rFonts w:ascii="Times New Roman CYR" w:hAnsi="Times New Roman CYR" w:cs="Times New Roman CYR"/>
          <w:sz w:val="28"/>
          <w:szCs w:val="28"/>
          <w:highlight w:val="white"/>
        </w:rPr>
        <w:t xml:space="preserve"> </w:t>
      </w:r>
      <w:r w:rsidRPr="00377A32">
        <w:rPr>
          <w:rFonts w:ascii="Times New Roman CYR" w:hAnsi="Times New Roman CYR" w:cs="Times New Roman CYR"/>
          <w:sz w:val="28"/>
          <w:szCs w:val="28"/>
          <w:highlight w:val="white"/>
        </w:rPr>
        <w:t xml:space="preserve">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2A14F9" w:rsidRDefault="002A14F9" w:rsidP="002A14F9">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lastRenderedPageBreak/>
        <w:t xml:space="preserve">Специально для родителей детей, посещающих </w:t>
      </w:r>
      <w:r>
        <w:rPr>
          <w:rFonts w:ascii="Times New Roman CYR" w:hAnsi="Times New Roman CYR" w:cs="Times New Roman CYR"/>
          <w:sz w:val="28"/>
          <w:szCs w:val="28"/>
          <w:highlight w:val="white"/>
        </w:rPr>
        <w:t>логопедическую группу</w:t>
      </w:r>
      <w:r w:rsidRPr="00377A32">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еженедельно </w:t>
      </w:r>
      <w:r w:rsidRPr="00377A32">
        <w:rPr>
          <w:rFonts w:ascii="Times New Roman CYR" w:hAnsi="Times New Roman CYR" w:cs="Times New Roman CYR"/>
          <w:sz w:val="28"/>
          <w:szCs w:val="28"/>
          <w:highlight w:val="white"/>
        </w:rPr>
        <w:t>в «</w:t>
      </w:r>
      <w:r>
        <w:rPr>
          <w:rFonts w:ascii="Times New Roman CYR" w:hAnsi="Times New Roman CYR" w:cs="Times New Roman CYR"/>
          <w:sz w:val="28"/>
          <w:szCs w:val="28"/>
          <w:highlight w:val="white"/>
        </w:rPr>
        <w:t>Логопедическом уголке</w:t>
      </w:r>
      <w:r w:rsidRPr="00377A32">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обновляются </w:t>
      </w:r>
      <w:r w:rsidRPr="00377A32">
        <w:rPr>
          <w:rFonts w:ascii="Times New Roman CYR" w:hAnsi="Times New Roman CYR" w:cs="Times New Roman CYR"/>
          <w:sz w:val="28"/>
          <w:szCs w:val="28"/>
          <w:highlight w:val="white"/>
        </w:rPr>
        <w:t xml:space="preserve"> материалы </w:t>
      </w:r>
      <w:proofErr w:type="gramStart"/>
      <w:r w:rsidRPr="00377A32">
        <w:rPr>
          <w:rFonts w:ascii="Times New Roman CYR" w:hAnsi="Times New Roman CYR" w:cs="Times New Roman CYR"/>
          <w:sz w:val="28"/>
          <w:szCs w:val="28"/>
          <w:highlight w:val="white"/>
        </w:rPr>
        <w:t>для</w:t>
      </w:r>
      <w:proofErr w:type="gramEnd"/>
      <w:r w:rsidRPr="00377A32">
        <w:rPr>
          <w:rFonts w:ascii="Times New Roman CYR" w:hAnsi="Times New Roman CYR" w:cs="Times New Roman CYR"/>
          <w:sz w:val="28"/>
          <w:szCs w:val="28"/>
          <w:highlight w:val="white"/>
        </w:rPr>
        <w:t xml:space="preserve">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2A14F9" w:rsidRDefault="002A14F9" w:rsidP="002A14F9">
      <w:pPr>
        <w:pStyle w:val="Default"/>
        <w:jc w:val="both"/>
        <w:rPr>
          <w:rFonts w:ascii="Times New Roman CYR" w:hAnsi="Times New Roman CYR" w:cs="Times New Roman CYR"/>
          <w:b/>
          <w:color w:val="auto"/>
          <w:sz w:val="28"/>
          <w:szCs w:val="28"/>
          <w:highlight w:val="white"/>
        </w:rPr>
      </w:pPr>
    </w:p>
    <w:p w:rsidR="002A14F9" w:rsidRDefault="00C555D2" w:rsidP="002A14F9">
      <w:pPr>
        <w:pStyle w:val="Default"/>
        <w:ind w:firstLine="708"/>
        <w:jc w:val="both"/>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w:t>
      </w:r>
      <w:r w:rsidR="002A14F9">
        <w:rPr>
          <w:rFonts w:ascii="Times New Roman CYR" w:hAnsi="Times New Roman CYR" w:cs="Times New Roman CYR"/>
          <w:b/>
          <w:color w:val="auto"/>
          <w:sz w:val="28"/>
          <w:szCs w:val="28"/>
          <w:highlight w:val="white"/>
        </w:rPr>
        <w:t>.</w:t>
      </w:r>
      <w:r>
        <w:rPr>
          <w:rFonts w:ascii="Times New Roman CYR" w:hAnsi="Times New Roman CYR" w:cs="Times New Roman CYR"/>
          <w:b/>
          <w:color w:val="auto"/>
          <w:sz w:val="28"/>
          <w:szCs w:val="28"/>
          <w:highlight w:val="white"/>
        </w:rPr>
        <w:t>2</w:t>
      </w:r>
      <w:r w:rsidR="002A14F9">
        <w:rPr>
          <w:rFonts w:ascii="Times New Roman CYR" w:hAnsi="Times New Roman CYR" w:cs="Times New Roman CYR"/>
          <w:b/>
          <w:color w:val="auto"/>
          <w:sz w:val="28"/>
          <w:szCs w:val="28"/>
          <w:highlight w:val="white"/>
        </w:rPr>
        <w:t>.</w:t>
      </w:r>
      <w:r>
        <w:rPr>
          <w:rFonts w:ascii="Times New Roman CYR" w:hAnsi="Times New Roman CYR" w:cs="Times New Roman CYR"/>
          <w:b/>
          <w:color w:val="auto"/>
          <w:sz w:val="28"/>
          <w:szCs w:val="28"/>
          <w:highlight w:val="white"/>
        </w:rPr>
        <w:t>4</w:t>
      </w:r>
      <w:r w:rsidR="002A14F9">
        <w:rPr>
          <w:rFonts w:ascii="Times New Roman CYR" w:hAnsi="Times New Roman CYR" w:cs="Times New Roman CYR"/>
          <w:b/>
          <w:color w:val="auto"/>
          <w:sz w:val="28"/>
          <w:szCs w:val="28"/>
          <w:highlight w:val="white"/>
        </w:rPr>
        <w:t>. Содержание образовательной деятельности и профессиональной коррекции нарушений развития детей.</w:t>
      </w:r>
    </w:p>
    <w:p w:rsidR="002A14F9" w:rsidRPr="00BF2EC9" w:rsidRDefault="002A14F9" w:rsidP="002A14F9">
      <w:pPr>
        <w:pStyle w:val="Default"/>
        <w:ind w:firstLine="708"/>
        <w:jc w:val="both"/>
        <w:rPr>
          <w:rFonts w:ascii="Times New Roman CYR" w:hAnsi="Times New Roman CYR" w:cs="Times New Roman CYR"/>
          <w:sz w:val="28"/>
          <w:szCs w:val="28"/>
          <w:highlight w:val="white"/>
        </w:rPr>
      </w:pPr>
      <w:r w:rsidRPr="00BF2EC9">
        <w:rPr>
          <w:rFonts w:ascii="Times New Roman CYR" w:hAnsi="Times New Roman CYR" w:cs="Times New Roman CYR"/>
          <w:sz w:val="28"/>
          <w:szCs w:val="28"/>
          <w:highlight w:val="white"/>
        </w:rPr>
        <w:t>Структура программы и основные направления коррекционно-развивающей работы в логопедической группе для детей с тяжелыми нарушениями (с общим недоразвитием речи)</w:t>
      </w:r>
    </w:p>
    <w:p w:rsidR="002A14F9" w:rsidRPr="0026402B" w:rsidRDefault="002A14F9" w:rsidP="002A14F9">
      <w:pPr>
        <w:pStyle w:val="Default"/>
        <w:ind w:firstLine="708"/>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 xml:space="preserve">В соответствии с профилем группы образовательная область </w:t>
      </w:r>
      <w:r w:rsidRPr="0026402B">
        <w:rPr>
          <w:rFonts w:ascii="Times New Roman CYR" w:hAnsi="Times New Roman CYR" w:cs="Times New Roman CYR"/>
          <w:b/>
          <w:i/>
          <w:sz w:val="28"/>
          <w:szCs w:val="28"/>
          <w:highlight w:val="white"/>
        </w:rPr>
        <w:t>«Речевое развитие»</w:t>
      </w:r>
      <w:r w:rsidRPr="0026402B">
        <w:rPr>
          <w:rFonts w:ascii="Times New Roman CYR" w:hAnsi="Times New Roman CYR" w:cs="Times New Roman CYR"/>
          <w:sz w:val="28"/>
          <w:szCs w:val="28"/>
          <w:highlight w:val="white"/>
        </w:rP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2A14F9" w:rsidRPr="0026402B" w:rsidRDefault="002A14F9" w:rsidP="002A14F9">
      <w:pPr>
        <w:pStyle w:val="Default"/>
        <w:ind w:firstLine="708"/>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Образовательные области</w:t>
      </w:r>
      <w:r w:rsidRPr="0026402B">
        <w:rPr>
          <w:rFonts w:ascii="Times New Roman CYR" w:hAnsi="Times New Roman CYR" w:cs="Times New Roman CYR"/>
          <w:sz w:val="28"/>
          <w:szCs w:val="28"/>
          <w:highlight w:val="white"/>
        </w:rPr>
        <w:t xml:space="preserve"> </w:t>
      </w:r>
      <w:r w:rsidRPr="0026402B">
        <w:rPr>
          <w:rFonts w:ascii="Times New Roman CYR" w:hAnsi="Times New Roman CYR" w:cs="Times New Roman CYR"/>
          <w:i/>
          <w:sz w:val="28"/>
          <w:szCs w:val="28"/>
          <w:highlight w:val="white"/>
        </w:rPr>
        <w:t>«Познавательное развитие», «Социально-коммуникативное развитие», «Художественно-эстетическое развитие»», «Физическое развитие»</w:t>
      </w:r>
      <w:r w:rsidRPr="0026402B">
        <w:rPr>
          <w:rFonts w:ascii="Times New Roman CYR" w:hAnsi="Times New Roman CYR" w:cs="Times New Roman CYR"/>
          <w:sz w:val="28"/>
          <w:szCs w:val="28"/>
          <w:highlight w:val="white"/>
        </w:rPr>
        <w:t xml:space="preserve"> тесно связаны с образовательной областью </w:t>
      </w:r>
      <w:r w:rsidRPr="0026402B">
        <w:rPr>
          <w:rFonts w:ascii="Times New Roman CYR" w:hAnsi="Times New Roman CYR" w:cs="Times New Roman CYR"/>
          <w:i/>
          <w:sz w:val="28"/>
          <w:szCs w:val="28"/>
          <w:highlight w:val="white"/>
        </w:rPr>
        <w:t>«Речевое развитие»</w:t>
      </w:r>
      <w:r w:rsidRPr="0026402B">
        <w:rPr>
          <w:rFonts w:ascii="Times New Roman CYR" w:hAnsi="Times New Roman CYR" w:cs="Times New Roman CYR"/>
          <w:sz w:val="28"/>
          <w:szCs w:val="28"/>
          <w:highlight w:val="white"/>
        </w:rPr>
        <w:t xml:space="preserve">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2A14F9" w:rsidRPr="0026402B" w:rsidRDefault="002A14F9" w:rsidP="002A14F9">
      <w:pPr>
        <w:pStyle w:val="Default"/>
        <w:ind w:firstLine="708"/>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w:t>
      </w:r>
      <w:r>
        <w:rPr>
          <w:rFonts w:ascii="Times New Roman CYR" w:hAnsi="Times New Roman CYR" w:cs="Times New Roman CYR"/>
          <w:sz w:val="28"/>
          <w:szCs w:val="28"/>
          <w:highlight w:val="white"/>
        </w:rPr>
        <w:t xml:space="preserve"> включены </w:t>
      </w:r>
      <w:r w:rsidRPr="0026402B">
        <w:rPr>
          <w:rFonts w:ascii="Times New Roman CYR" w:hAnsi="Times New Roman CYR" w:cs="Times New Roman CYR"/>
          <w:sz w:val="28"/>
          <w:szCs w:val="28"/>
          <w:highlight w:val="white"/>
        </w:rPr>
        <w:t xml:space="preserve"> не только в образовательную область </w:t>
      </w:r>
      <w:r w:rsidRPr="00A351E2">
        <w:rPr>
          <w:rFonts w:ascii="Times New Roman CYR" w:hAnsi="Times New Roman CYR" w:cs="Times New Roman CYR"/>
          <w:i/>
          <w:sz w:val="28"/>
          <w:szCs w:val="28"/>
          <w:highlight w:val="white"/>
        </w:rPr>
        <w:t>«Речевое развитие»</w:t>
      </w:r>
      <w:r w:rsidRPr="0026402B">
        <w:rPr>
          <w:rFonts w:ascii="Times New Roman CYR" w:hAnsi="Times New Roman CYR" w:cs="Times New Roman CYR"/>
          <w:sz w:val="28"/>
          <w:szCs w:val="28"/>
          <w:highlight w:val="white"/>
        </w:rPr>
        <w:t xml:space="preserve">, но и в другие области. </w:t>
      </w:r>
    </w:p>
    <w:p w:rsidR="002A14F9" w:rsidRPr="0026402B" w:rsidRDefault="002A14F9" w:rsidP="002A14F9">
      <w:pPr>
        <w:pStyle w:val="Default"/>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 xml:space="preserve">Основные направления коррекционно-развивающей работы </w:t>
      </w:r>
    </w:p>
    <w:p w:rsidR="002A14F9" w:rsidRPr="0026402B" w:rsidRDefault="002A14F9" w:rsidP="002A14F9">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 Образовательная область «Речевое развитие»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словаря.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и совершенствование грамматического строя речи.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26402B">
        <w:rPr>
          <w:rFonts w:ascii="Times New Roman CYR" w:hAnsi="Times New Roman CYR" w:cs="Times New Roman CYR"/>
          <w:sz w:val="28"/>
          <w:szCs w:val="28"/>
          <w:highlight w:val="white"/>
        </w:rPr>
        <w:t>звуконаполняемостью</w:t>
      </w:r>
      <w:proofErr w:type="spellEnd"/>
      <w:r w:rsidRPr="0026402B">
        <w:rPr>
          <w:rFonts w:ascii="Times New Roman CYR" w:hAnsi="Times New Roman CYR" w:cs="Times New Roman CYR"/>
          <w:sz w:val="28"/>
          <w:szCs w:val="28"/>
          <w:highlight w:val="white"/>
        </w:rPr>
        <w:t xml:space="preserve"> слов; совершенствование фонематического восприятия, развитие навыков звукового и слогового анализа и синтеза).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связной речи.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коммуникативных навыков.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Обучение элементам грамоты. </w:t>
      </w:r>
    </w:p>
    <w:p w:rsidR="002A14F9" w:rsidRPr="0026402B" w:rsidRDefault="002A14F9" w:rsidP="002A14F9">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II. Образовательная область «Познавательное развитие»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Сенсорное развитие.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психических функций.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целостной картины мира.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Познавательно-исследовательская деятельность.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математических представлений. </w:t>
      </w:r>
    </w:p>
    <w:p w:rsidR="002A14F9" w:rsidRPr="0026402B" w:rsidRDefault="002A14F9" w:rsidP="002A14F9">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III. Образовательная область «Художественно-эстетическое развитие»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Восприятие художественной литературы.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Конструктивно-модельная деятельность.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Изобразительная деятельность (рисование, аппликация, лепка</w:t>
      </w:r>
      <w:proofErr w:type="gramStart"/>
      <w:r w:rsidRPr="0026402B">
        <w:rPr>
          <w:rFonts w:ascii="Times New Roman CYR" w:hAnsi="Times New Roman CYR" w:cs="Times New Roman CYR"/>
          <w:sz w:val="28"/>
          <w:szCs w:val="28"/>
          <w:highlight w:val="white"/>
        </w:rPr>
        <w:t xml:space="preserve"> )</w:t>
      </w:r>
      <w:proofErr w:type="gramEnd"/>
      <w:r w:rsidRPr="0026402B">
        <w:rPr>
          <w:rFonts w:ascii="Times New Roman CYR" w:hAnsi="Times New Roman CYR" w:cs="Times New Roman CYR"/>
          <w:sz w:val="28"/>
          <w:szCs w:val="28"/>
          <w:highlight w:val="white"/>
        </w:rPr>
        <w:t xml:space="preserve">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w:t>
      </w:r>
      <w:r w:rsidRPr="0026402B">
        <w:rPr>
          <w:rFonts w:ascii="Times New Roman CYR" w:hAnsi="Times New Roman CYR" w:cs="Times New Roman CYR"/>
          <w:sz w:val="28"/>
          <w:szCs w:val="28"/>
          <w:highlight w:val="white"/>
        </w:rPr>
        <w:t>Музыкальное развитие (восприятие музыки, музыкально-</w:t>
      </w:r>
      <w:proofErr w:type="gramStart"/>
      <w:r w:rsidRPr="0026402B">
        <w:rPr>
          <w:rFonts w:ascii="Times New Roman CYR" w:hAnsi="Times New Roman CYR" w:cs="Times New Roman CYR"/>
          <w:sz w:val="28"/>
          <w:szCs w:val="28"/>
          <w:highlight w:val="white"/>
        </w:rPr>
        <w:t>ритмические движения</w:t>
      </w:r>
      <w:proofErr w:type="gramEnd"/>
      <w:r w:rsidRPr="0026402B">
        <w:rPr>
          <w:rFonts w:ascii="Times New Roman CYR" w:hAnsi="Times New Roman CYR" w:cs="Times New Roman CYR"/>
          <w:sz w:val="28"/>
          <w:szCs w:val="28"/>
          <w:highlight w:val="white"/>
        </w:rPr>
        <w:t xml:space="preserve">, пение, игра на детских музыкальных инструментах). </w:t>
      </w:r>
    </w:p>
    <w:p w:rsidR="002A14F9" w:rsidRPr="0026402B" w:rsidRDefault="002A14F9" w:rsidP="002A14F9">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IV. Образовательная область «Социально-коммуникативное развитие»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общепринятых норм поведения.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гендерных и гражданских чувств. </w:t>
      </w:r>
    </w:p>
    <w:p w:rsidR="002A14F9"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Развитие игровой и театрализованной деятельности (подвижные игры, дидактические игры, сюжетно-ролевые игры, театрализованные игры).</w:t>
      </w:r>
    </w:p>
    <w:p w:rsidR="002A14F9" w:rsidRPr="00561339"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561339">
        <w:rPr>
          <w:rFonts w:ascii="Times New Roman CYR" w:hAnsi="Times New Roman CYR" w:cs="Times New Roman CYR"/>
          <w:sz w:val="28"/>
          <w:szCs w:val="28"/>
          <w:highlight w:val="white"/>
        </w:rPr>
        <w:t xml:space="preserve">Совместная трудовая деятельность. </w:t>
      </w:r>
    </w:p>
    <w:p w:rsidR="002A14F9" w:rsidRPr="0056133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561339">
        <w:rPr>
          <w:rFonts w:ascii="Times New Roman CYR" w:hAnsi="Times New Roman CYR" w:cs="Times New Roman CYR"/>
          <w:color w:val="000000"/>
          <w:sz w:val="28"/>
          <w:szCs w:val="28"/>
          <w:highlight w:val="white"/>
          <w:lang w:eastAsia="ru-RU"/>
        </w:rPr>
        <w:t xml:space="preserve">-Формирование основ безопасности в быту, социуме, природе. </w:t>
      </w:r>
    </w:p>
    <w:p w:rsidR="002A14F9" w:rsidRPr="00561339" w:rsidRDefault="002A14F9" w:rsidP="002A14F9">
      <w:pPr>
        <w:autoSpaceDE w:val="0"/>
        <w:autoSpaceDN w:val="0"/>
        <w:adjustRightInd w:val="0"/>
        <w:spacing w:after="0" w:line="240" w:lineRule="auto"/>
        <w:jc w:val="both"/>
        <w:rPr>
          <w:rFonts w:ascii="Times New Roman CYR" w:hAnsi="Times New Roman CYR" w:cs="Times New Roman CYR"/>
          <w:i/>
          <w:color w:val="000000"/>
          <w:sz w:val="28"/>
          <w:szCs w:val="28"/>
          <w:highlight w:val="white"/>
          <w:lang w:eastAsia="ru-RU"/>
        </w:rPr>
      </w:pPr>
      <w:r w:rsidRPr="00561339">
        <w:rPr>
          <w:rFonts w:ascii="Times New Roman CYR" w:hAnsi="Times New Roman CYR" w:cs="Times New Roman CYR"/>
          <w:i/>
          <w:color w:val="000000"/>
          <w:sz w:val="28"/>
          <w:szCs w:val="28"/>
          <w:highlight w:val="white"/>
          <w:lang w:eastAsia="ru-RU"/>
        </w:rPr>
        <w:t xml:space="preserve">V. Образовательная область «Физическое развитие» </w:t>
      </w:r>
    </w:p>
    <w:p w:rsidR="002A14F9" w:rsidRPr="0056133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w:t>
      </w:r>
      <w:r w:rsidRPr="00561339">
        <w:rPr>
          <w:rFonts w:ascii="Times New Roman CYR" w:hAnsi="Times New Roman CYR" w:cs="Times New Roman CYR"/>
          <w:color w:val="000000"/>
          <w:sz w:val="28"/>
          <w:szCs w:val="28"/>
          <w:highlight w:val="white"/>
          <w:lang w:eastAsia="ru-RU"/>
        </w:rPr>
        <w:t xml:space="preserve">Физическая культура (основные движения, общеразвивающие упражнения, спортивные упражнения, подвижные игры). </w:t>
      </w:r>
    </w:p>
    <w:p w:rsidR="002A14F9" w:rsidRPr="0026402B" w:rsidRDefault="002A14F9" w:rsidP="002A14F9">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561339">
        <w:rPr>
          <w:rFonts w:ascii="Times New Roman CYR" w:hAnsi="Times New Roman CYR" w:cs="Times New Roman CYR"/>
          <w:sz w:val="28"/>
          <w:szCs w:val="28"/>
          <w:highlight w:val="white"/>
        </w:rPr>
        <w:t>Овладение элементарными нормами и правилами здорового образа жизни.</w:t>
      </w:r>
    </w:p>
    <w:p w:rsidR="002A14F9" w:rsidRDefault="002A14F9" w:rsidP="002A14F9">
      <w:pPr>
        <w:pStyle w:val="Default"/>
        <w:jc w:val="both"/>
        <w:rPr>
          <w:rFonts w:ascii="Times New Roman CYR" w:hAnsi="Times New Roman CYR" w:cs="Times New Roman CYR"/>
          <w:sz w:val="28"/>
          <w:szCs w:val="28"/>
          <w:highlight w:val="white"/>
        </w:rPr>
      </w:pPr>
    </w:p>
    <w:p w:rsidR="002A14F9" w:rsidRDefault="002A14F9" w:rsidP="002A14F9">
      <w:pPr>
        <w:pStyle w:val="Default"/>
        <w:jc w:val="both"/>
      </w:pPr>
    </w:p>
    <w:p w:rsidR="002A14F9" w:rsidRPr="00DB4A9C" w:rsidRDefault="002A14F9" w:rsidP="002A14F9">
      <w:pPr>
        <w:pStyle w:val="Default"/>
        <w:jc w:val="both"/>
        <w:rPr>
          <w:rFonts w:ascii="Times New Roman CYR" w:hAnsi="Times New Roman CYR" w:cs="Times New Roman CYR"/>
          <w:i/>
          <w:sz w:val="28"/>
          <w:szCs w:val="28"/>
          <w:highlight w:val="white"/>
        </w:rPr>
      </w:pPr>
      <w:r w:rsidRPr="00DB4A9C">
        <w:rPr>
          <w:rFonts w:ascii="Times New Roman CYR" w:hAnsi="Times New Roman CYR" w:cs="Times New Roman CYR"/>
          <w:i/>
          <w:sz w:val="28"/>
          <w:szCs w:val="28"/>
          <w:highlight w:val="white"/>
        </w:rPr>
        <w:t xml:space="preserve">Комплектование группы компенсирующей направленности для детей с ОНР </w:t>
      </w:r>
      <w:r w:rsidRPr="00DB4A9C">
        <w:rPr>
          <w:rFonts w:ascii="Times New Roman CYR" w:hAnsi="Times New Roman CYR" w:cs="Times New Roman CYR"/>
          <w:sz w:val="28"/>
          <w:szCs w:val="28"/>
          <w:highlight w:val="white"/>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(4 -6 лет) учителем-логопедом ДОУ на предмет выявления отклонений в речевом развитии. </w:t>
      </w:r>
    </w:p>
    <w:p w:rsidR="002A14F9" w:rsidRPr="00DB4A9C" w:rsidRDefault="002A14F9" w:rsidP="002A14F9">
      <w:pPr>
        <w:pStyle w:val="Default"/>
        <w:spacing w:after="85"/>
        <w:jc w:val="both"/>
        <w:rPr>
          <w:rFonts w:ascii="Times New Roman CYR" w:hAnsi="Times New Roman CYR" w:cs="Times New Roman CYR"/>
          <w:sz w:val="28"/>
          <w:szCs w:val="28"/>
          <w:highlight w:val="white"/>
        </w:rPr>
      </w:pPr>
      <w:r w:rsidRPr="00DB4A9C">
        <w:rPr>
          <w:rFonts w:ascii="Times New Roman CYR" w:hAnsi="Times New Roman CYR" w:cs="Times New Roman CYR"/>
          <w:sz w:val="28"/>
          <w:szCs w:val="28"/>
          <w:highlight w:val="white"/>
        </w:rPr>
        <w:t xml:space="preserve">2. Результаты обследования выносят на заседание </w:t>
      </w:r>
      <w:proofErr w:type="spellStart"/>
      <w:r w:rsidRPr="00DB4A9C">
        <w:rPr>
          <w:rFonts w:ascii="Times New Roman CYR" w:hAnsi="Times New Roman CYR" w:cs="Times New Roman CYR"/>
          <w:sz w:val="28"/>
          <w:szCs w:val="28"/>
          <w:highlight w:val="white"/>
        </w:rPr>
        <w:t>ПМПк</w:t>
      </w:r>
      <w:proofErr w:type="spellEnd"/>
      <w:r w:rsidRPr="00DB4A9C">
        <w:rPr>
          <w:rFonts w:ascii="Times New Roman CYR" w:hAnsi="Times New Roman CYR" w:cs="Times New Roman CYR"/>
          <w:sz w:val="28"/>
          <w:szCs w:val="28"/>
          <w:highlight w:val="white"/>
        </w:rPr>
        <w:t xml:space="preserve"> 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w:t>
      </w:r>
      <w:r>
        <w:rPr>
          <w:rFonts w:ascii="Times New Roman CYR" w:hAnsi="Times New Roman CYR" w:cs="Times New Roman CYR"/>
          <w:sz w:val="28"/>
          <w:szCs w:val="28"/>
          <w:highlight w:val="white"/>
        </w:rPr>
        <w:t xml:space="preserve">Кавказский </w:t>
      </w:r>
      <w:r w:rsidRPr="00DB4A9C">
        <w:rPr>
          <w:rFonts w:ascii="Times New Roman CYR" w:hAnsi="Times New Roman CYR" w:cs="Times New Roman CYR"/>
          <w:sz w:val="28"/>
          <w:szCs w:val="28"/>
          <w:highlight w:val="white"/>
        </w:rPr>
        <w:t xml:space="preserve">район и заявление родителя (законного представителя). </w:t>
      </w:r>
    </w:p>
    <w:p w:rsidR="002A14F9" w:rsidRDefault="002A14F9" w:rsidP="002A14F9">
      <w:pPr>
        <w:pStyle w:val="Default"/>
        <w:jc w:val="both"/>
        <w:rPr>
          <w:rFonts w:ascii="Times New Roman CYR" w:hAnsi="Times New Roman CYR" w:cs="Times New Roman CYR"/>
          <w:sz w:val="28"/>
          <w:szCs w:val="28"/>
          <w:highlight w:val="white"/>
        </w:rPr>
      </w:pPr>
      <w:r w:rsidRPr="00DB4A9C">
        <w:rPr>
          <w:rFonts w:ascii="Times New Roman CYR" w:hAnsi="Times New Roman CYR" w:cs="Times New Roman CYR"/>
          <w:sz w:val="28"/>
          <w:szCs w:val="28"/>
          <w:highlight w:val="white"/>
        </w:rPr>
        <w:t xml:space="preserve">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 </w:t>
      </w:r>
    </w:p>
    <w:p w:rsidR="002A14F9" w:rsidRDefault="002A14F9" w:rsidP="002A14F9">
      <w:pPr>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Группа компенсирующей направленности для детей с тяжелыми нарушениями речи</w:t>
      </w:r>
    </w:p>
    <w:p w:rsidR="002A14F9" w:rsidRPr="0044465C" w:rsidRDefault="002A14F9" w:rsidP="002A14F9">
      <w:pPr>
        <w:pStyle w:val="Default"/>
        <w:ind w:firstLine="708"/>
        <w:rPr>
          <w:rFonts w:ascii="Times New Roman CYR" w:hAnsi="Times New Roman CYR" w:cs="Times New Roman CYR"/>
          <w:sz w:val="28"/>
          <w:szCs w:val="28"/>
          <w:highlight w:val="white"/>
        </w:rPr>
      </w:pPr>
      <w:r w:rsidRPr="001D3C10">
        <w:rPr>
          <w:rFonts w:ascii="Times New Roman CYR" w:hAnsi="Times New Roman CYR" w:cs="Times New Roman CYR"/>
          <w:sz w:val="28"/>
          <w:szCs w:val="28"/>
          <w:highlight w:val="white"/>
        </w:rPr>
        <w:t xml:space="preserve">Программа коррекционного воздействия </w:t>
      </w:r>
      <w:r w:rsidRPr="0044465C">
        <w:rPr>
          <w:rFonts w:ascii="Times New Roman CYR" w:hAnsi="Times New Roman CYR" w:cs="Times New Roman CYR"/>
          <w:sz w:val="28"/>
          <w:szCs w:val="28"/>
          <w:highlight w:val="white"/>
        </w:rPr>
        <w:t xml:space="preserve">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ОНР. </w:t>
      </w:r>
    </w:p>
    <w:p w:rsidR="002A14F9" w:rsidRDefault="002A14F9" w:rsidP="002A14F9">
      <w:pPr>
        <w:pStyle w:val="Default"/>
        <w:rPr>
          <w:rFonts w:ascii="Times New Roman CYR" w:hAnsi="Times New Roman CYR" w:cs="Times New Roman CYR"/>
          <w:sz w:val="28"/>
          <w:szCs w:val="28"/>
          <w:highlight w:val="white"/>
        </w:rPr>
      </w:pPr>
      <w:r w:rsidRPr="001D3C10">
        <w:rPr>
          <w:rFonts w:ascii="Times New Roman CYR" w:hAnsi="Times New Roman CYR" w:cs="Times New Roman CYR"/>
          <w:sz w:val="28"/>
          <w:szCs w:val="28"/>
          <w:highlight w:val="white"/>
        </w:rPr>
        <w:t>Программа</w:t>
      </w:r>
      <w:r w:rsidRPr="0044465C">
        <w:rPr>
          <w:rFonts w:ascii="Times New Roman CYR" w:hAnsi="Times New Roman CYR" w:cs="Times New Roman CYR"/>
          <w:sz w:val="28"/>
          <w:szCs w:val="28"/>
          <w:highlight w:val="white"/>
        </w:rPr>
        <w:t xml:space="preserve">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2A14F9" w:rsidRPr="00422ACF" w:rsidRDefault="002A14F9" w:rsidP="002A14F9">
      <w:pPr>
        <w:snapToGrid w:val="0"/>
        <w:spacing w:after="0" w:line="240" w:lineRule="auto"/>
        <w:jc w:val="both"/>
        <w:rPr>
          <w:rFonts w:ascii="Times New Roman CYR" w:hAnsi="Times New Roman CYR" w:cs="Times New Roman CYR"/>
          <w:color w:val="000000"/>
          <w:sz w:val="28"/>
          <w:szCs w:val="28"/>
          <w:highlight w:val="white"/>
          <w:lang w:eastAsia="ru-RU"/>
        </w:rPr>
      </w:pP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DB4A9C">
        <w:rPr>
          <w:rFonts w:ascii="Times New Roman CYR" w:hAnsi="Times New Roman CYR" w:cs="Times New Roman CYR"/>
          <w:i/>
          <w:color w:val="000000"/>
          <w:sz w:val="28"/>
          <w:szCs w:val="28"/>
          <w:highlight w:val="white"/>
          <w:lang w:eastAsia="ru-RU"/>
        </w:rPr>
        <w:t>Содержание коррекционной работы  обеспечивает</w:t>
      </w:r>
      <w:r>
        <w:rPr>
          <w:rFonts w:ascii="Times New Roman CYR" w:hAnsi="Times New Roman CYR" w:cs="Times New Roman CYR"/>
          <w:color w:val="000000"/>
          <w:sz w:val="28"/>
          <w:szCs w:val="28"/>
          <w:highlight w:val="white"/>
          <w:lang w:eastAsia="ru-RU"/>
        </w:rPr>
        <w:t>:</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выявление особых образовательных потребностей детей с тяжелыми речевыми нарушениями, обусловленных недостатками в их физическом и (или) психическом развитии;</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w:t>
      </w:r>
      <w:r>
        <w:rPr>
          <w:rFonts w:ascii="Times New Roman CYR" w:hAnsi="Times New Roman CYR" w:cs="Times New Roman CYR"/>
          <w:color w:val="000000"/>
          <w:sz w:val="28"/>
          <w:szCs w:val="28"/>
          <w:highlight w:val="white"/>
          <w:lang w:eastAsia="ru-RU"/>
        </w:rPr>
        <w:t>осуществление индивидуально ориентированной психолого-медико-педагогической помощи детям с тяжелыми речевыми нарушениями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lastRenderedPageBreak/>
        <w:t xml:space="preserve">- </w:t>
      </w:r>
      <w:r>
        <w:rPr>
          <w:rFonts w:ascii="Times New Roman CYR" w:hAnsi="Times New Roman CYR" w:cs="Times New Roman CYR"/>
          <w:color w:val="000000"/>
          <w:sz w:val="28"/>
          <w:szCs w:val="28"/>
          <w:highlight w:val="white"/>
          <w:lang w:eastAsia="ru-RU"/>
        </w:rPr>
        <w:t>возможность освоения детьми с речевыми нарушениями Программы и их интеграции в образовательном учреждении.</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Указанный раздел  содержит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их интеграцию в образовательном учреждении и освоение ими Программы, предусматривающих в том числе:</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описание системы комплексного психолого-медико-педагогического сопровождения детей с тяжелыми нарушениями речи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общеобразовательной программы дошкольного образования, планирование коррекционных мероприятий;</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описание специальных условий обучения и воспитания детей с тяжелыми нарушениями речи, в том числе без барьерной среды их жизнедеятельности,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коррекционных занятий.</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В содержании коррекционной работы  отражено взаимодействие в разработке и реализации коррекционных мероприятий учителя </w:t>
      </w:r>
      <w:proofErr w:type="gramStart"/>
      <w:r>
        <w:rPr>
          <w:rFonts w:ascii="Times New Roman CYR" w:hAnsi="Times New Roman CYR" w:cs="Times New Roman CYR"/>
          <w:color w:val="000000"/>
          <w:sz w:val="28"/>
          <w:szCs w:val="28"/>
          <w:highlight w:val="white"/>
          <w:lang w:eastAsia="ru-RU"/>
        </w:rPr>
        <w:t>–л</w:t>
      </w:r>
      <w:proofErr w:type="gramEnd"/>
      <w:r>
        <w:rPr>
          <w:rFonts w:ascii="Times New Roman CYR" w:hAnsi="Times New Roman CYR" w:cs="Times New Roman CYR"/>
          <w:color w:val="000000"/>
          <w:sz w:val="28"/>
          <w:szCs w:val="28"/>
          <w:highlight w:val="white"/>
          <w:lang w:eastAsia="ru-RU"/>
        </w:rPr>
        <w:t>огопеда, психолога, музыкального руководителя воспитателей, старшей медицинской сестры образовательного учреждения и других организаций (ППМС ЦДК), специализирующихся в области оказания поддержки детям с тяжелыми нарушениями речи.</w:t>
      </w:r>
    </w:p>
    <w:p w:rsidR="002A14F9" w:rsidRDefault="002A14F9" w:rsidP="002A14F9">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2A14F9" w:rsidRDefault="002A14F9" w:rsidP="002A14F9">
      <w:pPr>
        <w:pStyle w:val="Default"/>
        <w:ind w:firstLine="708"/>
        <w:rPr>
          <w:rFonts w:ascii="Times New Roman CYR" w:hAnsi="Times New Roman CYR" w:cs="Times New Roman CYR"/>
          <w:b/>
          <w:color w:val="auto"/>
          <w:sz w:val="28"/>
          <w:szCs w:val="28"/>
          <w:highlight w:val="white"/>
        </w:rPr>
      </w:pPr>
    </w:p>
    <w:p w:rsidR="002A14F9" w:rsidRPr="00D14641" w:rsidRDefault="002A14F9" w:rsidP="002A14F9">
      <w:pPr>
        <w:pStyle w:val="Default"/>
        <w:rPr>
          <w:rFonts w:ascii="Times New Roman CYR" w:hAnsi="Times New Roman CYR" w:cs="Times New Roman CYR"/>
          <w:i/>
          <w:sz w:val="28"/>
          <w:szCs w:val="28"/>
          <w:highlight w:val="white"/>
        </w:rPr>
      </w:pPr>
      <w:r w:rsidRPr="00D14641">
        <w:rPr>
          <w:rFonts w:ascii="Times New Roman CYR" w:hAnsi="Times New Roman CYR" w:cs="Times New Roman CYR"/>
          <w:i/>
          <w:sz w:val="28"/>
          <w:szCs w:val="28"/>
          <w:highlight w:val="white"/>
        </w:rPr>
        <w:t>Интеграция усилий учителя-логопеда</w:t>
      </w:r>
    </w:p>
    <w:p w:rsidR="002A14F9" w:rsidRDefault="002A14F9" w:rsidP="002A14F9">
      <w:pPr>
        <w:pStyle w:val="Default"/>
        <w:rPr>
          <w:rFonts w:ascii="Times New Roman CYR" w:hAnsi="Times New Roman CYR" w:cs="Times New Roman CYR"/>
          <w:sz w:val="28"/>
          <w:szCs w:val="28"/>
          <w:highlight w:val="white"/>
        </w:rPr>
      </w:pPr>
    </w:p>
    <w:p w:rsidR="002A14F9" w:rsidRPr="00D14641" w:rsidRDefault="002A14F9" w:rsidP="002A14F9">
      <w:pPr>
        <w:pStyle w:val="Default"/>
        <w:ind w:firstLine="708"/>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Эффективность коррекционно-развивающей работы в логопедической группе во многом зависит от преемственности в работе логопеда и воспитателей.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D14641">
        <w:rPr>
          <w:rFonts w:ascii="Times New Roman CYR" w:hAnsi="Times New Roman CYR" w:cs="Times New Roman CYR"/>
          <w:sz w:val="28"/>
          <w:szCs w:val="28"/>
          <w:highlight w:val="white"/>
        </w:rPr>
        <w:t>взаимопосещение</w:t>
      </w:r>
      <w:proofErr w:type="spellEnd"/>
      <w:r w:rsidRPr="00D14641">
        <w:rPr>
          <w:rFonts w:ascii="Times New Roman CYR" w:hAnsi="Times New Roman CYR" w:cs="Times New Roman CYR"/>
          <w:sz w:val="28"/>
          <w:szCs w:val="28"/>
          <w:highlight w:val="white"/>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Еженедельные задания логопеда воспитателю включают следующие разделы: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логопедические пятиминутки;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подвижные игры и пальчиковая гимнастика;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lastRenderedPageBreak/>
        <w:t xml:space="preserve">— индивидуальная работа; </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рекомендации по подбору художественной литературы и иллюстративного материала. </w:t>
      </w:r>
    </w:p>
    <w:p w:rsidR="002A14F9" w:rsidRDefault="002A14F9" w:rsidP="002A14F9">
      <w:pPr>
        <w:pStyle w:val="Default"/>
        <w:rPr>
          <w:rFonts w:ascii="Times New Roman CYR" w:hAnsi="Times New Roman CYR" w:cs="Times New Roman CYR"/>
          <w:sz w:val="28"/>
          <w:szCs w:val="28"/>
          <w:highlight w:val="white"/>
        </w:rPr>
      </w:pPr>
      <w:proofErr w:type="gramStart"/>
      <w:r w:rsidRPr="00D14641">
        <w:rPr>
          <w:rFonts w:ascii="Times New Roman CYR" w:hAnsi="Times New Roman CYR" w:cs="Times New Roman CYR"/>
          <w:i/>
          <w:sz w:val="28"/>
          <w:szCs w:val="28"/>
          <w:highlight w:val="white"/>
        </w:rPr>
        <w:t>Логопедические пятиминутки</w:t>
      </w:r>
      <w:r w:rsidRPr="00D14641">
        <w:rPr>
          <w:rFonts w:ascii="Times New Roman CYR" w:hAnsi="Times New Roman CYR" w:cs="Times New Roman CYR"/>
          <w:sz w:val="28"/>
          <w:szCs w:val="28"/>
          <w:highlight w:val="white"/>
        </w:rPr>
        <w:t xml:space="preserve"> служат для </w:t>
      </w:r>
      <w:proofErr w:type="spellStart"/>
      <w:r w:rsidRPr="00D14641">
        <w:rPr>
          <w:rFonts w:ascii="Times New Roman CYR" w:hAnsi="Times New Roman CYR" w:cs="Times New Roman CYR"/>
          <w:sz w:val="28"/>
          <w:szCs w:val="28"/>
          <w:highlight w:val="white"/>
        </w:rPr>
        <w:t>логопедизации</w:t>
      </w:r>
      <w:proofErr w:type="spellEnd"/>
      <w:r w:rsidRPr="00D14641">
        <w:rPr>
          <w:rFonts w:ascii="Times New Roman CYR" w:hAnsi="Times New Roman CYR" w:cs="Times New Roman CYR"/>
          <w:sz w:val="28"/>
          <w:szCs w:val="28"/>
          <w:highlight w:val="white"/>
        </w:rPr>
        <w:t xml:space="preserve"> совместной деятельности воспитателя с детьми и содержат материалы по развитию лексики, грамматики, фонетики,</w:t>
      </w:r>
      <w:r>
        <w:rPr>
          <w:rFonts w:ascii="Times New Roman CYR" w:hAnsi="Times New Roman CYR" w:cs="Times New Roman CYR"/>
          <w:sz w:val="28"/>
          <w:szCs w:val="28"/>
          <w:highlight w:val="white"/>
        </w:rPr>
        <w:t xml:space="preserve"> </w:t>
      </w:r>
      <w:r w:rsidRPr="00D14641">
        <w:rPr>
          <w:rFonts w:ascii="Times New Roman CYR" w:hAnsi="Times New Roman CYR" w:cs="Times New Roman CYR"/>
          <w:sz w:val="28"/>
          <w:szCs w:val="28"/>
          <w:highlight w:val="white"/>
        </w:rPr>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D14641">
        <w:rPr>
          <w:rFonts w:ascii="Times New Roman CYR" w:hAnsi="Times New Roman CYR" w:cs="Times New Roman CYR"/>
          <w:sz w:val="28"/>
          <w:szCs w:val="28"/>
          <w:highlight w:val="white"/>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A14F9" w:rsidRDefault="002A14F9" w:rsidP="002A14F9">
      <w:pPr>
        <w:pStyle w:val="Default"/>
        <w:rPr>
          <w:rFonts w:ascii="Times New Roman CYR" w:hAnsi="Times New Roman CYR" w:cs="Times New Roman CYR"/>
          <w:sz w:val="28"/>
          <w:szCs w:val="28"/>
          <w:highlight w:val="white"/>
        </w:rPr>
      </w:pPr>
    </w:p>
    <w:p w:rsidR="002A14F9"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i/>
          <w:sz w:val="28"/>
          <w:szCs w:val="28"/>
          <w:highlight w:val="white"/>
        </w:rPr>
        <w:t>Подвижные игры, упражнения, пальчиковая гимнастика</w:t>
      </w:r>
      <w:r w:rsidRPr="00D14641">
        <w:rPr>
          <w:rFonts w:ascii="Times New Roman CYR" w:hAnsi="Times New Roman CYR" w:cs="Times New Roman CYR"/>
          <w:sz w:val="28"/>
          <w:szCs w:val="28"/>
          <w:highlight w:val="white"/>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2A14F9" w:rsidRPr="00D14641" w:rsidRDefault="002A14F9" w:rsidP="002A14F9">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Планируя </w:t>
      </w:r>
      <w:r w:rsidRPr="00D14641">
        <w:rPr>
          <w:rFonts w:ascii="Times New Roman CYR" w:hAnsi="Times New Roman CYR" w:cs="Times New Roman CYR"/>
          <w:i/>
          <w:sz w:val="28"/>
          <w:szCs w:val="28"/>
          <w:highlight w:val="white"/>
        </w:rPr>
        <w:t>индивидуальную работу</w:t>
      </w:r>
      <w:r w:rsidRPr="00D14641">
        <w:rPr>
          <w:rFonts w:ascii="Times New Roman CYR" w:hAnsi="Times New Roman CYR" w:cs="Times New Roman CYR"/>
          <w:sz w:val="28"/>
          <w:szCs w:val="28"/>
          <w:highlight w:val="white"/>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2A14F9" w:rsidRPr="00561339" w:rsidRDefault="002A14F9" w:rsidP="002A14F9">
      <w:pPr>
        <w:pStyle w:val="Default"/>
        <w:rPr>
          <w:rFonts w:ascii="Times New Roman CYR" w:hAnsi="Times New Roman CYR" w:cs="Times New Roman CYR"/>
          <w:i/>
          <w:sz w:val="28"/>
          <w:szCs w:val="28"/>
          <w:highlight w:val="white"/>
        </w:rPr>
      </w:pPr>
      <w:r w:rsidRPr="00561339">
        <w:rPr>
          <w:rFonts w:ascii="Times New Roman CYR" w:hAnsi="Times New Roman CYR" w:cs="Times New Roman CYR"/>
          <w:i/>
          <w:sz w:val="28"/>
          <w:szCs w:val="28"/>
          <w:highlight w:val="white"/>
        </w:rPr>
        <w:t xml:space="preserve">Организация образовательной деятельности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Учебный год в логопедической группе для детей с ОНР начинается первого сентября, длится десять месяцев (до первог</w:t>
      </w:r>
      <w:r>
        <w:rPr>
          <w:rFonts w:ascii="Times New Roman CYR" w:hAnsi="Times New Roman CYR" w:cs="Times New Roman CYR"/>
          <w:sz w:val="28"/>
          <w:szCs w:val="28"/>
          <w:highlight w:val="white"/>
        </w:rPr>
        <w:t>о июн</w:t>
      </w:r>
      <w:r w:rsidRPr="00561339">
        <w:rPr>
          <w:rFonts w:ascii="Times New Roman CYR" w:hAnsi="Times New Roman CYR" w:cs="Times New Roman CYR"/>
          <w:sz w:val="28"/>
          <w:szCs w:val="28"/>
          <w:highlight w:val="white"/>
        </w:rPr>
        <w:t xml:space="preserve">я) и условно делится на три периода: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 период — сентябрь, октябрь, ноябрь;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II период — декабрь, январь, февраль;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III </w:t>
      </w:r>
      <w:r>
        <w:rPr>
          <w:rFonts w:ascii="Times New Roman CYR" w:hAnsi="Times New Roman CYR" w:cs="Times New Roman CYR"/>
          <w:sz w:val="28"/>
          <w:szCs w:val="28"/>
          <w:highlight w:val="white"/>
        </w:rPr>
        <w:t>период — март, апрель, май</w:t>
      </w:r>
      <w:r w:rsidRPr="00561339">
        <w:rPr>
          <w:rFonts w:ascii="Times New Roman CYR" w:hAnsi="Times New Roman CYR" w:cs="Times New Roman CYR"/>
          <w:sz w:val="28"/>
          <w:szCs w:val="28"/>
          <w:highlight w:val="white"/>
        </w:rPr>
        <w:t xml:space="preserve">. </w:t>
      </w:r>
    </w:p>
    <w:p w:rsidR="002A14F9" w:rsidRPr="00561339" w:rsidRDefault="002A14F9" w:rsidP="002A14F9">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Первые две недели </w:t>
      </w:r>
      <w:r w:rsidRPr="00561339">
        <w:rPr>
          <w:rFonts w:ascii="Times New Roman CYR" w:hAnsi="Times New Roman CYR" w:cs="Times New Roman CYR"/>
          <w:sz w:val="28"/>
          <w:szCs w:val="28"/>
          <w:highlight w:val="white"/>
        </w:rPr>
        <w:t xml:space="preserve">сентябрь отводится </w:t>
      </w:r>
      <w:r>
        <w:rPr>
          <w:rFonts w:ascii="Times New Roman CYR" w:hAnsi="Times New Roman CYR" w:cs="Times New Roman CYR"/>
          <w:sz w:val="28"/>
          <w:szCs w:val="28"/>
          <w:highlight w:val="white"/>
        </w:rPr>
        <w:t xml:space="preserve">учителю – логопеду </w:t>
      </w:r>
      <w:r w:rsidRPr="00561339">
        <w:rPr>
          <w:rFonts w:ascii="Times New Roman CYR" w:hAnsi="Times New Roman CYR" w:cs="Times New Roman CYR"/>
          <w:sz w:val="28"/>
          <w:szCs w:val="28"/>
          <w:highlight w:val="white"/>
        </w:rPr>
        <w:t xml:space="preserve">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Обсуждение темпов динамики индивидуального развития детей и составление плана работы на следующий период может проходить в рабочем </w:t>
      </w:r>
      <w:r w:rsidRPr="00561339">
        <w:rPr>
          <w:rFonts w:ascii="Times New Roman CYR" w:hAnsi="Times New Roman CYR" w:cs="Times New Roman CYR"/>
          <w:sz w:val="28"/>
          <w:szCs w:val="28"/>
          <w:highlight w:val="white"/>
        </w:rPr>
        <w:lastRenderedPageBreak/>
        <w:t xml:space="preserve">порядке, в ходе собеседования учителя-логопеда со всеми специалистами.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В старшей </w:t>
      </w:r>
      <w:r>
        <w:rPr>
          <w:rFonts w:ascii="Times New Roman CYR" w:hAnsi="Times New Roman CYR" w:cs="Times New Roman CYR"/>
          <w:sz w:val="28"/>
          <w:szCs w:val="28"/>
          <w:highlight w:val="white"/>
        </w:rPr>
        <w:t>группе</w:t>
      </w:r>
      <w:r w:rsidRPr="00561339">
        <w:rPr>
          <w:rFonts w:ascii="Times New Roman CYR" w:hAnsi="Times New Roman CYR" w:cs="Times New Roman CYR"/>
          <w:sz w:val="28"/>
          <w:szCs w:val="28"/>
          <w:highlight w:val="white"/>
        </w:rPr>
        <w:t xml:space="preserve"> логопедом проводится </w:t>
      </w:r>
      <w:r>
        <w:rPr>
          <w:rFonts w:ascii="Times New Roman CYR" w:hAnsi="Times New Roman CYR" w:cs="Times New Roman CYR"/>
          <w:sz w:val="28"/>
          <w:szCs w:val="28"/>
          <w:highlight w:val="white"/>
        </w:rPr>
        <w:t xml:space="preserve">фронтальная </w:t>
      </w:r>
      <w:r w:rsidRPr="00561339">
        <w:rPr>
          <w:rFonts w:ascii="Times New Roman CYR" w:hAnsi="Times New Roman CYR" w:cs="Times New Roman CYR"/>
          <w:sz w:val="28"/>
          <w:szCs w:val="28"/>
          <w:highlight w:val="white"/>
        </w:rPr>
        <w:t>работа (с</w:t>
      </w:r>
      <w:r>
        <w:rPr>
          <w:rFonts w:ascii="Times New Roman CYR" w:hAnsi="Times New Roman CYR" w:cs="Times New Roman CYR"/>
          <w:sz w:val="28"/>
          <w:szCs w:val="28"/>
          <w:highlight w:val="white"/>
        </w:rPr>
        <w:t>о</w:t>
      </w:r>
      <w:r w:rsidRPr="00561339">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всеми детьми</w:t>
      </w:r>
      <w:r w:rsidRPr="00561339">
        <w:rPr>
          <w:rFonts w:ascii="Times New Roman CYR" w:hAnsi="Times New Roman CYR" w:cs="Times New Roman CYR"/>
          <w:sz w:val="28"/>
          <w:szCs w:val="28"/>
          <w:highlight w:val="white"/>
        </w:rPr>
        <w:t xml:space="preserve">) по </w:t>
      </w:r>
      <w:r>
        <w:rPr>
          <w:rFonts w:ascii="Times New Roman CYR" w:hAnsi="Times New Roman CYR" w:cs="Times New Roman CYR"/>
          <w:sz w:val="28"/>
          <w:szCs w:val="28"/>
          <w:highlight w:val="white"/>
        </w:rPr>
        <w:t>вторникам</w:t>
      </w:r>
      <w:r w:rsidRPr="00561339">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сред</w:t>
      </w:r>
      <w:r w:rsidRPr="00561339">
        <w:rPr>
          <w:rFonts w:ascii="Times New Roman CYR" w:hAnsi="Times New Roman CYR" w:cs="Times New Roman CYR"/>
          <w:sz w:val="28"/>
          <w:szCs w:val="28"/>
          <w:highlight w:val="white"/>
        </w:rPr>
        <w:t xml:space="preserve">ам, и пятницам. В </w:t>
      </w:r>
      <w:r>
        <w:rPr>
          <w:rFonts w:ascii="Times New Roman CYR" w:hAnsi="Times New Roman CYR" w:cs="Times New Roman CYR"/>
          <w:sz w:val="28"/>
          <w:szCs w:val="28"/>
          <w:highlight w:val="white"/>
        </w:rPr>
        <w:t>понедельни</w:t>
      </w:r>
      <w:proofErr w:type="gramStart"/>
      <w:r>
        <w:rPr>
          <w:rFonts w:ascii="Times New Roman CYR" w:hAnsi="Times New Roman CYR" w:cs="Times New Roman CYR"/>
          <w:sz w:val="28"/>
          <w:szCs w:val="28"/>
          <w:highlight w:val="white"/>
        </w:rPr>
        <w:t>к(</w:t>
      </w:r>
      <w:proofErr w:type="gramEnd"/>
      <w:r>
        <w:rPr>
          <w:rFonts w:ascii="Times New Roman CYR" w:hAnsi="Times New Roman CYR" w:cs="Times New Roman CYR"/>
          <w:sz w:val="28"/>
          <w:szCs w:val="28"/>
          <w:highlight w:val="white"/>
        </w:rPr>
        <w:t xml:space="preserve">в первой половине дня) и четверг(во второй половине дня) логопед проводит только подгрупповую и </w:t>
      </w:r>
      <w:r w:rsidRPr="00561339">
        <w:rPr>
          <w:rFonts w:ascii="Times New Roman CYR" w:hAnsi="Times New Roman CYR" w:cs="Times New Roman CYR"/>
          <w:sz w:val="28"/>
          <w:szCs w:val="28"/>
          <w:highlight w:val="white"/>
        </w:rPr>
        <w:t xml:space="preserve">индивидуальную работу с детьми , индивидуальные занятия с детьми в присутствии родителей или консультирование родителей во второй половине дня; Вечерние приемы родителей по </w:t>
      </w:r>
      <w:r>
        <w:rPr>
          <w:rFonts w:ascii="Times New Roman CYR" w:hAnsi="Times New Roman CYR" w:cs="Times New Roman CYR"/>
          <w:sz w:val="28"/>
          <w:szCs w:val="28"/>
          <w:highlight w:val="white"/>
        </w:rPr>
        <w:t>четвергам</w:t>
      </w:r>
      <w:r w:rsidRPr="00561339">
        <w:rPr>
          <w:rFonts w:ascii="Times New Roman CYR" w:hAnsi="Times New Roman CYR" w:cs="Times New Roman CYR"/>
          <w:sz w:val="28"/>
          <w:szCs w:val="28"/>
          <w:highlight w:val="white"/>
        </w:rPr>
        <w:t xml:space="preserve"> логопед назначает по мере необходимости. </w:t>
      </w:r>
    </w:p>
    <w:p w:rsidR="002A14F9" w:rsidRPr="00561339" w:rsidRDefault="002A14F9" w:rsidP="002A14F9">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На работу с одной подгруппой детей в </w:t>
      </w:r>
      <w:proofErr w:type="spellStart"/>
      <w:proofErr w:type="gramStart"/>
      <w:r w:rsidRPr="00561339">
        <w:rPr>
          <w:rFonts w:ascii="Times New Roman CYR" w:hAnsi="Times New Roman CYR" w:cs="Times New Roman CYR"/>
          <w:sz w:val="28"/>
          <w:szCs w:val="28"/>
          <w:highlight w:val="white"/>
        </w:rPr>
        <w:t>в</w:t>
      </w:r>
      <w:proofErr w:type="spellEnd"/>
      <w:proofErr w:type="gramEnd"/>
      <w:r w:rsidRPr="00561339">
        <w:rPr>
          <w:rFonts w:ascii="Times New Roman CYR" w:hAnsi="Times New Roman CYR" w:cs="Times New Roman CYR"/>
          <w:sz w:val="28"/>
          <w:szCs w:val="28"/>
          <w:highlight w:val="white"/>
        </w:rPr>
        <w:t xml:space="preserve"> старшей </w:t>
      </w:r>
      <w:r>
        <w:rPr>
          <w:rFonts w:ascii="Times New Roman CYR" w:hAnsi="Times New Roman CYR" w:cs="Times New Roman CYR"/>
          <w:sz w:val="28"/>
          <w:szCs w:val="28"/>
          <w:highlight w:val="white"/>
        </w:rPr>
        <w:t xml:space="preserve">логопедической </w:t>
      </w:r>
      <w:r w:rsidRPr="00561339">
        <w:rPr>
          <w:rFonts w:ascii="Times New Roman CYR" w:hAnsi="Times New Roman CYR" w:cs="Times New Roman CYR"/>
          <w:sz w:val="28"/>
          <w:szCs w:val="28"/>
          <w:highlight w:val="white"/>
        </w:rPr>
        <w:t>группе</w:t>
      </w:r>
      <w:r>
        <w:rPr>
          <w:rFonts w:ascii="Times New Roman CYR" w:hAnsi="Times New Roman CYR" w:cs="Times New Roman CYR"/>
          <w:sz w:val="28"/>
          <w:szCs w:val="28"/>
          <w:highlight w:val="white"/>
        </w:rPr>
        <w:t xml:space="preserve"> отводится </w:t>
      </w:r>
      <w:r w:rsidRPr="00561339">
        <w:rPr>
          <w:rFonts w:ascii="Times New Roman CYR" w:hAnsi="Times New Roman CYR" w:cs="Times New Roman CYR"/>
          <w:sz w:val="28"/>
          <w:szCs w:val="28"/>
          <w:highlight w:val="white"/>
        </w:rPr>
        <w:t xml:space="preserve"> 20 минут, в подготовительной к школе группе — 30 минут</w:t>
      </w:r>
      <w:r>
        <w:rPr>
          <w:rFonts w:ascii="Times New Roman CYR" w:hAnsi="Times New Roman CYR" w:cs="Times New Roman CYR"/>
          <w:sz w:val="28"/>
          <w:szCs w:val="28"/>
          <w:highlight w:val="white"/>
        </w:rPr>
        <w:t xml:space="preserve">. </w:t>
      </w:r>
      <w:r w:rsidRPr="00561339">
        <w:rPr>
          <w:rFonts w:ascii="Times New Roman CYR" w:hAnsi="Times New Roman CYR" w:cs="Times New Roman CYR"/>
          <w:sz w:val="28"/>
          <w:szCs w:val="28"/>
          <w:highlight w:val="white"/>
        </w:rPr>
        <w:t xml:space="preserve">Все остальное время в сетке работы учителя-логопеда во всех возрастных группах занимает индивидуальная работа с детьми. </w:t>
      </w:r>
    </w:p>
    <w:p w:rsidR="002A14F9" w:rsidRDefault="002A14F9" w:rsidP="002A14F9">
      <w:pPr>
        <w:pStyle w:val="Default"/>
        <w:ind w:firstLine="708"/>
        <w:rPr>
          <w:rFonts w:ascii="Times New Roman CYR" w:hAnsi="Times New Roman CYR" w:cs="Times New Roman CYR"/>
          <w:b/>
          <w:color w:val="auto"/>
          <w:sz w:val="28"/>
          <w:szCs w:val="28"/>
          <w:highlight w:val="white"/>
        </w:rPr>
      </w:pPr>
    </w:p>
    <w:p w:rsidR="002A14F9" w:rsidRDefault="00C555D2" w:rsidP="002A14F9">
      <w:pPr>
        <w:pStyle w:val="Default"/>
        <w:ind w:firstLine="708"/>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 xml:space="preserve">3.3. </w:t>
      </w:r>
      <w:r w:rsidR="002A14F9">
        <w:rPr>
          <w:rFonts w:ascii="Times New Roman CYR" w:hAnsi="Times New Roman CYR" w:cs="Times New Roman CYR"/>
          <w:b/>
          <w:color w:val="auto"/>
          <w:sz w:val="28"/>
          <w:szCs w:val="28"/>
          <w:highlight w:val="white"/>
        </w:rPr>
        <w:t>Организационный раздел коррекционной работы.</w:t>
      </w:r>
    </w:p>
    <w:p w:rsidR="002A14F9" w:rsidRDefault="00C555D2" w:rsidP="002A14F9">
      <w:pPr>
        <w:pStyle w:val="Default"/>
        <w:ind w:firstLine="708"/>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w:t>
      </w:r>
      <w:r w:rsidR="002A14F9">
        <w:rPr>
          <w:rFonts w:ascii="Times New Roman CYR" w:hAnsi="Times New Roman CYR" w:cs="Times New Roman CYR"/>
          <w:b/>
          <w:color w:val="auto"/>
          <w:sz w:val="28"/>
          <w:szCs w:val="28"/>
          <w:highlight w:val="white"/>
        </w:rPr>
        <w:t>.3.1. Описание материально-технического описания программы.</w:t>
      </w:r>
    </w:p>
    <w:p w:rsidR="002A14F9" w:rsidRDefault="002A14F9" w:rsidP="002A14F9">
      <w:pPr>
        <w:pStyle w:val="Default"/>
        <w:ind w:firstLine="708"/>
        <w:rPr>
          <w:rFonts w:ascii="Times New Roman CYR" w:hAnsi="Times New Roman CYR" w:cs="Times New Roman CYR"/>
          <w:b/>
          <w:color w:val="auto"/>
          <w:sz w:val="28"/>
          <w:szCs w:val="28"/>
          <w:highlight w:val="white"/>
        </w:rPr>
      </w:pPr>
    </w:p>
    <w:p w:rsidR="002A14F9" w:rsidRDefault="002A14F9" w:rsidP="002A14F9">
      <w:pPr>
        <w:pStyle w:val="Default"/>
        <w:ind w:firstLine="708"/>
        <w:jc w:val="both"/>
        <w:rPr>
          <w:rFonts w:ascii="Times New Roman CYR" w:hAnsi="Times New Roman CYR" w:cs="Times New Roman CYR"/>
          <w:sz w:val="28"/>
          <w:szCs w:val="28"/>
          <w:highlight w:val="white"/>
        </w:rPr>
      </w:pPr>
      <w:r w:rsidRPr="00296179">
        <w:rPr>
          <w:rFonts w:ascii="Times New Roman CYR" w:hAnsi="Times New Roman CYR" w:cs="Times New Roman CYR"/>
          <w:sz w:val="28"/>
          <w:szCs w:val="28"/>
          <w:highlight w:val="white"/>
        </w:rPr>
        <w:t>Основной формой работы во всех пяти образовательных областях</w:t>
      </w:r>
      <w:r>
        <w:rPr>
          <w:rFonts w:ascii="Times New Roman CYR" w:hAnsi="Times New Roman CYR" w:cs="Times New Roman CYR"/>
          <w:sz w:val="28"/>
          <w:szCs w:val="28"/>
        </w:rPr>
        <w:t>,</w:t>
      </w:r>
      <w:r>
        <w:rPr>
          <w:sz w:val="23"/>
          <w:szCs w:val="23"/>
        </w:rPr>
        <w:t xml:space="preserve"> </w:t>
      </w:r>
      <w:r w:rsidRPr="001628E2">
        <w:rPr>
          <w:rFonts w:ascii="Times New Roman CYR" w:hAnsi="Times New Roman CYR" w:cs="Times New Roman CYR"/>
          <w:sz w:val="28"/>
          <w:szCs w:val="28"/>
          <w:highlight w:val="white"/>
        </w:rPr>
        <w:t xml:space="preserve">в соответствии с Федеральным государственным образовательным стандартом дошкольного образования (ФГОС ДО), </w:t>
      </w:r>
      <w:r w:rsidRPr="00E24265">
        <w:rPr>
          <w:rFonts w:ascii="Times New Roman CYR" w:hAnsi="Times New Roman CYR" w:cs="Times New Roman CYR"/>
          <w:sz w:val="28"/>
          <w:szCs w:val="28"/>
          <w:highlight w:val="white"/>
        </w:rPr>
        <w:t>Программы</w:t>
      </w:r>
      <w:r w:rsidRPr="00296179">
        <w:rPr>
          <w:rFonts w:ascii="Times New Roman CYR" w:hAnsi="Times New Roman CYR" w:cs="Times New Roman CYR"/>
          <w:sz w:val="28"/>
          <w:szCs w:val="28"/>
          <w:highlight w:val="white"/>
        </w:rPr>
        <w:t xml:space="preserve">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A14F9" w:rsidRPr="001628E2" w:rsidRDefault="002A14F9" w:rsidP="002A14F9">
      <w:pPr>
        <w:pStyle w:val="Default"/>
        <w:ind w:firstLine="708"/>
        <w:jc w:val="both"/>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Работой по образовательной области </w:t>
      </w:r>
      <w:r w:rsidRPr="00E24265">
        <w:rPr>
          <w:rFonts w:ascii="Times New Roman CYR" w:hAnsi="Times New Roman CYR" w:cs="Times New Roman CYR"/>
          <w:i/>
          <w:sz w:val="28"/>
          <w:szCs w:val="28"/>
          <w:highlight w:val="white"/>
        </w:rPr>
        <w:t>«Речевое развитие»</w:t>
      </w:r>
      <w:r w:rsidRPr="001628E2">
        <w:rPr>
          <w:rFonts w:ascii="Times New Roman CYR" w:hAnsi="Times New Roman CYR" w:cs="Times New Roman CYR"/>
          <w:sz w:val="28"/>
          <w:szCs w:val="28"/>
          <w:highlight w:val="white"/>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A14F9" w:rsidRPr="001628E2" w:rsidRDefault="002A14F9" w:rsidP="002A14F9">
      <w:pPr>
        <w:pStyle w:val="Default"/>
        <w:ind w:firstLine="708"/>
        <w:jc w:val="both"/>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В работе по образовательной области </w:t>
      </w:r>
      <w:r w:rsidRPr="00E24265">
        <w:rPr>
          <w:rFonts w:ascii="Times New Roman CYR" w:hAnsi="Times New Roman CYR" w:cs="Times New Roman CYR"/>
          <w:i/>
          <w:sz w:val="28"/>
          <w:szCs w:val="28"/>
          <w:highlight w:val="white"/>
        </w:rPr>
        <w:t>«Познавательное развитие»</w:t>
      </w:r>
      <w:r w:rsidRPr="001628E2">
        <w:rPr>
          <w:rFonts w:ascii="Times New Roman CYR" w:hAnsi="Times New Roman CYR" w:cs="Times New Roman CYR"/>
          <w:sz w:val="28"/>
          <w:szCs w:val="28"/>
          <w:highlight w:val="white"/>
        </w:rPr>
        <w:t xml:space="preserve">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2A14F9" w:rsidRPr="001628E2" w:rsidRDefault="002A14F9" w:rsidP="002A14F9">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Основными специалистами в области </w:t>
      </w:r>
      <w:r w:rsidRPr="00E24265">
        <w:rPr>
          <w:rFonts w:ascii="Times New Roman CYR" w:hAnsi="Times New Roman CYR" w:cs="Times New Roman CYR"/>
          <w:i/>
          <w:sz w:val="28"/>
          <w:szCs w:val="28"/>
          <w:highlight w:val="white"/>
        </w:rPr>
        <w:t xml:space="preserve">«Социально-коммуникативное развитие» </w:t>
      </w:r>
      <w:r w:rsidRPr="001628E2">
        <w:rPr>
          <w:rFonts w:ascii="Times New Roman CYR" w:hAnsi="Times New Roman CYR" w:cs="Times New Roman CYR"/>
          <w:sz w:val="28"/>
          <w:szCs w:val="28"/>
          <w:highlight w:val="white"/>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2A14F9" w:rsidRPr="001628E2" w:rsidRDefault="002A14F9" w:rsidP="002A14F9">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В образовательной области </w:t>
      </w:r>
      <w:r w:rsidRPr="00E24265">
        <w:rPr>
          <w:rFonts w:ascii="Times New Roman CYR" w:hAnsi="Times New Roman CYR" w:cs="Times New Roman CYR"/>
          <w:i/>
          <w:sz w:val="28"/>
          <w:szCs w:val="28"/>
          <w:highlight w:val="white"/>
        </w:rPr>
        <w:t>«Художественно-эстетическое развитие»</w:t>
      </w:r>
      <w:r w:rsidRPr="001628E2">
        <w:rPr>
          <w:rFonts w:ascii="Times New Roman CYR" w:hAnsi="Times New Roman CYR" w:cs="Times New Roman CYR"/>
          <w:sz w:val="28"/>
          <w:szCs w:val="28"/>
          <w:highlight w:val="white"/>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2A14F9" w:rsidRPr="001628E2" w:rsidRDefault="002A14F9" w:rsidP="002A14F9">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lastRenderedPageBreak/>
        <w:t xml:space="preserve">Работу в образовательных области </w:t>
      </w:r>
      <w:r w:rsidRPr="00E24265">
        <w:rPr>
          <w:rFonts w:ascii="Times New Roman CYR" w:hAnsi="Times New Roman CYR" w:cs="Times New Roman CYR"/>
          <w:i/>
          <w:sz w:val="28"/>
          <w:szCs w:val="28"/>
          <w:highlight w:val="white"/>
        </w:rPr>
        <w:t>«Физическое развитие»</w:t>
      </w:r>
      <w:r w:rsidRPr="001628E2">
        <w:rPr>
          <w:rFonts w:ascii="Times New Roman CYR" w:hAnsi="Times New Roman CYR" w:cs="Times New Roman CYR"/>
          <w:sz w:val="28"/>
          <w:szCs w:val="28"/>
          <w:highlight w:val="white"/>
        </w:rPr>
        <w:t xml:space="preserve"> осуществляют воспитатели группы при обязательном подключении всех остальных педагогов и родителей дошкольников.</w:t>
      </w:r>
    </w:p>
    <w:p w:rsidR="002A14F9" w:rsidRPr="001628E2" w:rsidRDefault="002A14F9" w:rsidP="002A14F9">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2A14F9" w:rsidRDefault="002A14F9" w:rsidP="002A14F9">
      <w:pPr>
        <w:pStyle w:val="Default"/>
        <w:ind w:firstLine="708"/>
        <w:rPr>
          <w:sz w:val="23"/>
          <w:szCs w:val="23"/>
        </w:rPr>
      </w:pPr>
      <w:r w:rsidRPr="001628E2">
        <w:rPr>
          <w:rFonts w:ascii="Times New Roman CYR" w:hAnsi="Times New Roman CYR" w:cs="Times New Roman CYR"/>
          <w:sz w:val="28"/>
          <w:szCs w:val="28"/>
          <w:highlight w:val="white"/>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r>
        <w:rPr>
          <w:sz w:val="23"/>
          <w:szCs w:val="23"/>
        </w:rPr>
        <w:t xml:space="preserve">. </w:t>
      </w:r>
    </w:p>
    <w:p w:rsidR="002A14F9" w:rsidRPr="001628E2" w:rsidRDefault="002A14F9" w:rsidP="002A14F9">
      <w:pPr>
        <w:pStyle w:val="Default"/>
        <w:rPr>
          <w:rFonts w:ascii="Times New Roman CYR" w:hAnsi="Times New Roman CYR" w:cs="Times New Roman CYR"/>
          <w:sz w:val="28"/>
          <w:szCs w:val="28"/>
          <w:highlight w:val="white"/>
        </w:rPr>
      </w:pPr>
      <w:proofErr w:type="gramStart"/>
      <w:r w:rsidRPr="001628E2">
        <w:rPr>
          <w:rFonts w:ascii="Times New Roman CYR" w:hAnsi="Times New Roman CYR" w:cs="Times New Roman CYR"/>
          <w:sz w:val="28"/>
          <w:szCs w:val="28"/>
          <w:highlight w:val="white"/>
        </w:rP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w:t>
      </w:r>
      <w:r>
        <w:rPr>
          <w:sz w:val="23"/>
          <w:szCs w:val="23"/>
        </w:rPr>
        <w:t xml:space="preserve"> </w:t>
      </w:r>
      <w:r w:rsidRPr="001628E2">
        <w:rPr>
          <w:rFonts w:ascii="Times New Roman CYR" w:hAnsi="Times New Roman CYR" w:cs="Times New Roman CYR"/>
          <w:sz w:val="28"/>
          <w:szCs w:val="28"/>
          <w:highlight w:val="white"/>
        </w:rPr>
        <w:t>развитием детей.</w:t>
      </w:r>
      <w:proofErr w:type="gramEnd"/>
    </w:p>
    <w:p w:rsidR="002A14F9" w:rsidRDefault="002A14F9" w:rsidP="002A14F9">
      <w:pPr>
        <w:pStyle w:val="Default"/>
        <w:rPr>
          <w:rFonts w:ascii="Times New Roman CYR" w:hAnsi="Times New Roman CYR" w:cs="Times New Roman CYR"/>
          <w:sz w:val="28"/>
          <w:szCs w:val="28"/>
          <w:highlight w:val="white"/>
        </w:rPr>
      </w:pPr>
    </w:p>
    <w:p w:rsidR="002A14F9" w:rsidRPr="00A87D3B" w:rsidRDefault="002A14F9" w:rsidP="002A14F9">
      <w:pPr>
        <w:pStyle w:val="Default"/>
        <w:rPr>
          <w:rFonts w:ascii="Times New Roman CYR" w:hAnsi="Times New Roman CYR" w:cs="Times New Roman CYR"/>
          <w:sz w:val="28"/>
          <w:szCs w:val="28"/>
          <w:highlight w:val="white"/>
        </w:rPr>
      </w:pPr>
      <w:proofErr w:type="gramStart"/>
      <w:r w:rsidRPr="00A87D3B">
        <w:rPr>
          <w:rFonts w:ascii="Times New Roman CYR" w:hAnsi="Times New Roman CYR" w:cs="Times New Roman CYR"/>
          <w:sz w:val="28"/>
          <w:szCs w:val="28"/>
          <w:highlight w:val="white"/>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A87D3B">
        <w:rPr>
          <w:rFonts w:ascii="Times New Roman CYR" w:hAnsi="Times New Roman CYR" w:cs="Times New Roman CYR"/>
          <w:sz w:val="28"/>
          <w:szCs w:val="28"/>
          <w:highlight w:val="white"/>
        </w:rPr>
        <w:t xml:space="preserve"> недель в рамках общей лексической темы. </w:t>
      </w:r>
    </w:p>
    <w:p w:rsidR="002A14F9" w:rsidRPr="00A87D3B" w:rsidRDefault="002A14F9" w:rsidP="002A14F9">
      <w:pPr>
        <w:pStyle w:val="Default"/>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2A14F9" w:rsidRPr="00A351E2" w:rsidRDefault="002A14F9" w:rsidP="002A14F9">
      <w:pPr>
        <w:pStyle w:val="Default"/>
        <w:rPr>
          <w:rFonts w:ascii="Times New Roman CYR" w:hAnsi="Times New Roman CYR" w:cs="Times New Roman CYR"/>
          <w:b/>
          <w:color w:val="auto"/>
          <w:sz w:val="28"/>
          <w:szCs w:val="28"/>
          <w:highlight w:val="white"/>
        </w:rPr>
      </w:pPr>
    </w:p>
    <w:p w:rsidR="002A14F9" w:rsidRPr="005D4786" w:rsidRDefault="002A14F9" w:rsidP="002A14F9">
      <w:pPr>
        <w:pStyle w:val="HTML"/>
        <w:rPr>
          <w:rFonts w:ascii="Times New Roman" w:hAnsi="Times New Roman" w:cs="Times New Roman"/>
          <w:i/>
          <w:sz w:val="28"/>
          <w:szCs w:val="28"/>
        </w:rPr>
      </w:pPr>
      <w:r>
        <w:rPr>
          <w:rFonts w:ascii="Times New Roman" w:hAnsi="Times New Roman" w:cs="Times New Roman"/>
          <w:i/>
          <w:sz w:val="28"/>
          <w:szCs w:val="28"/>
        </w:rPr>
        <w:t xml:space="preserve">       </w:t>
      </w:r>
      <w:r w:rsidRPr="005D4786">
        <w:rPr>
          <w:rFonts w:ascii="Times New Roman" w:hAnsi="Times New Roman" w:cs="Times New Roman"/>
          <w:i/>
          <w:sz w:val="28"/>
          <w:szCs w:val="28"/>
        </w:rPr>
        <w:t>Оборудование логопедического кабинета</w:t>
      </w:r>
      <w:r>
        <w:rPr>
          <w:rFonts w:ascii="Times New Roman" w:hAnsi="Times New Roman" w:cs="Times New Roman"/>
          <w:i/>
          <w:sz w:val="28"/>
          <w:szCs w:val="28"/>
        </w:rPr>
        <w:t>:</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 xml:space="preserve">На двери логопедического кабинета </w:t>
      </w:r>
      <w:r>
        <w:rPr>
          <w:rFonts w:ascii="Times New Roman" w:hAnsi="Times New Roman" w:cs="Times New Roman"/>
          <w:sz w:val="28"/>
          <w:szCs w:val="28"/>
        </w:rPr>
        <w:t xml:space="preserve">находится  график </w:t>
      </w:r>
      <w:r w:rsidRPr="00DD4514">
        <w:rPr>
          <w:rFonts w:ascii="Times New Roman" w:hAnsi="Times New Roman" w:cs="Times New Roman"/>
          <w:sz w:val="28"/>
          <w:szCs w:val="28"/>
        </w:rPr>
        <w:t>работы учителя-логопеда.</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В логопедическом кабинете на</w:t>
      </w:r>
      <w:r>
        <w:rPr>
          <w:rFonts w:ascii="Times New Roman" w:hAnsi="Times New Roman" w:cs="Times New Roman"/>
          <w:sz w:val="28"/>
          <w:szCs w:val="28"/>
        </w:rPr>
        <w:t>ходиться следующее оборудование:</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 Столы по количеству детей, занимающихся в одной подгруппе.</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2. Шкафы или полки в достаточном количестве для наглядных пособий, учебного материала и методической литературы.</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3. Настенное зеркало 50х100 см для индивидуальной работы над звукопроизношением, оно должно висеть возле окна со специальным освещением.</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4. Зеркала 9х12 см по количеству детей, занимающихся одновременно коррекцией произношения на подгрупповом занятии.</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5. Стол возле настенного зеркала для индивидуальной работы с ребенком и два стула — для ребенка и для учителя-логопеда.</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6. Набор логопедических зондов, этиловый спирт для обработки зондов.</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7. Технические средства обучения.</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lastRenderedPageBreak/>
        <w:t>8. Настенная касса букв.</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9. Наглядный материал, используемый при обследовании речи детей, размещенный в отдельном ящике или конвертах.</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10. Наглядный материал по развитию речи, систематизированный и сложенный в специальные ящики.</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11. Учебные пособия в виде карточек, карточек с индивидуальными заданиями, альбом для работы над звукопроизношением.</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12. Различные речевые игры.</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13. Методическая литература.</w:t>
      </w:r>
    </w:p>
    <w:p w:rsidR="002A14F9" w:rsidRPr="00DD4514" w:rsidRDefault="002A14F9" w:rsidP="002A14F9">
      <w:pPr>
        <w:pStyle w:val="HTML"/>
        <w:rPr>
          <w:rFonts w:ascii="Times New Roman" w:hAnsi="Times New Roman" w:cs="Times New Roman"/>
          <w:sz w:val="28"/>
          <w:szCs w:val="28"/>
        </w:rPr>
      </w:pPr>
      <w:r w:rsidRPr="00DD4514">
        <w:rPr>
          <w:rFonts w:ascii="Times New Roman" w:hAnsi="Times New Roman" w:cs="Times New Roman"/>
          <w:sz w:val="28"/>
          <w:szCs w:val="28"/>
        </w:rPr>
        <w:t>14. Полотенце, мыло и бумажные салфетки.</w:t>
      </w:r>
    </w:p>
    <w:p w:rsidR="002A14F9" w:rsidRPr="007F54ED" w:rsidRDefault="002A14F9" w:rsidP="002A14F9">
      <w:pPr>
        <w:spacing w:after="0" w:line="240" w:lineRule="auto"/>
        <w:rPr>
          <w:sz w:val="28"/>
          <w:szCs w:val="28"/>
          <w:lang w:eastAsia="ru-RU"/>
        </w:rPr>
      </w:pPr>
      <w:r w:rsidRPr="007F54ED">
        <w:rPr>
          <w:sz w:val="28"/>
          <w:szCs w:val="28"/>
          <w:lang w:eastAsia="ru-RU"/>
        </w:rPr>
        <w:t xml:space="preserve">    В интересах организации планомерной и целенаправленной коррекционно-логопедической деятельности учителем – логопедом ведется следующая документация:</w:t>
      </w:r>
    </w:p>
    <w:p w:rsidR="002A14F9" w:rsidRPr="007F54ED" w:rsidRDefault="002A14F9" w:rsidP="002A14F9">
      <w:pPr>
        <w:spacing w:after="0" w:line="240" w:lineRule="auto"/>
        <w:rPr>
          <w:sz w:val="28"/>
          <w:szCs w:val="28"/>
          <w:lang w:eastAsia="ru-RU"/>
        </w:rPr>
      </w:pPr>
      <w:r w:rsidRPr="007F54ED">
        <w:rPr>
          <w:sz w:val="28"/>
          <w:szCs w:val="28"/>
          <w:lang w:eastAsia="ru-RU"/>
        </w:rPr>
        <w:t>-График работы и циклограмма рабочей недели;</w:t>
      </w:r>
    </w:p>
    <w:p w:rsidR="002A14F9" w:rsidRPr="007F54ED" w:rsidRDefault="002A14F9" w:rsidP="002A14F9">
      <w:pPr>
        <w:spacing w:after="0" w:line="240" w:lineRule="auto"/>
        <w:rPr>
          <w:sz w:val="28"/>
          <w:szCs w:val="28"/>
          <w:lang w:eastAsia="ru-RU"/>
        </w:rPr>
      </w:pPr>
      <w:r w:rsidRPr="007F54ED">
        <w:rPr>
          <w:sz w:val="28"/>
          <w:szCs w:val="28"/>
          <w:lang w:eastAsia="ru-RU"/>
        </w:rPr>
        <w:t>-Список детей, имеющих нарушения в развитии устной  речи и зачисленных в логопедическую группу  в учебном году;</w:t>
      </w:r>
    </w:p>
    <w:p w:rsidR="002A14F9" w:rsidRPr="007F54ED" w:rsidRDefault="002A14F9" w:rsidP="002A14F9">
      <w:pPr>
        <w:spacing w:after="0" w:line="240" w:lineRule="auto"/>
        <w:rPr>
          <w:sz w:val="28"/>
          <w:szCs w:val="28"/>
          <w:lang w:eastAsia="ru-RU"/>
        </w:rPr>
      </w:pPr>
      <w:r w:rsidRPr="007F54ED">
        <w:rPr>
          <w:sz w:val="28"/>
          <w:szCs w:val="28"/>
          <w:lang w:eastAsia="ru-RU"/>
        </w:rPr>
        <w:t>-Расписание подгрупповых и индивидуальных занятий с детьми;</w:t>
      </w:r>
    </w:p>
    <w:p w:rsidR="002A14F9" w:rsidRPr="007F54ED" w:rsidRDefault="002A14F9" w:rsidP="002A14F9">
      <w:pPr>
        <w:spacing w:after="0" w:line="240" w:lineRule="auto"/>
        <w:rPr>
          <w:sz w:val="28"/>
          <w:szCs w:val="28"/>
          <w:lang w:eastAsia="ru-RU"/>
        </w:rPr>
      </w:pPr>
      <w:r w:rsidRPr="007F54ED">
        <w:rPr>
          <w:sz w:val="28"/>
          <w:szCs w:val="28"/>
          <w:lang w:eastAsia="ru-RU"/>
        </w:rPr>
        <w:t>-Речевые карты и индивидуальные планы коррекции нарушений звукопроизношения на каждого ребёнка.</w:t>
      </w:r>
    </w:p>
    <w:p w:rsidR="002A14F9" w:rsidRPr="007F54ED" w:rsidRDefault="002A14F9" w:rsidP="002A14F9">
      <w:pPr>
        <w:spacing w:after="0" w:line="240" w:lineRule="auto"/>
        <w:rPr>
          <w:sz w:val="28"/>
          <w:szCs w:val="28"/>
          <w:lang w:eastAsia="ru-RU"/>
        </w:rPr>
      </w:pPr>
      <w:r w:rsidRPr="007F54ED">
        <w:rPr>
          <w:sz w:val="28"/>
          <w:szCs w:val="28"/>
          <w:lang w:eastAsia="ru-RU"/>
        </w:rPr>
        <w:t>-Годовой план организационно-методической и коррекционно-развивающей работы на учебный год;</w:t>
      </w:r>
    </w:p>
    <w:p w:rsidR="002A14F9" w:rsidRPr="007F54ED" w:rsidRDefault="002A14F9" w:rsidP="002A14F9">
      <w:pPr>
        <w:spacing w:after="0" w:line="240" w:lineRule="auto"/>
        <w:rPr>
          <w:sz w:val="28"/>
          <w:szCs w:val="28"/>
          <w:lang w:eastAsia="ru-RU"/>
        </w:rPr>
      </w:pPr>
      <w:r w:rsidRPr="007F54ED">
        <w:rPr>
          <w:sz w:val="28"/>
          <w:szCs w:val="28"/>
          <w:lang w:eastAsia="ru-RU"/>
        </w:rPr>
        <w:t xml:space="preserve">-Календарно-тематическое планирование коррекционной работы;  </w:t>
      </w:r>
    </w:p>
    <w:p w:rsidR="002A14F9" w:rsidRPr="007F54ED" w:rsidRDefault="002A14F9" w:rsidP="002A14F9">
      <w:pPr>
        <w:spacing w:after="0" w:line="240" w:lineRule="auto"/>
        <w:rPr>
          <w:sz w:val="28"/>
          <w:szCs w:val="28"/>
          <w:lang w:eastAsia="ru-RU"/>
        </w:rPr>
      </w:pPr>
      <w:r w:rsidRPr="007F54ED">
        <w:rPr>
          <w:sz w:val="28"/>
          <w:szCs w:val="28"/>
          <w:lang w:eastAsia="ru-RU"/>
        </w:rPr>
        <w:t>-Журнал регистрации детей, нуждающихся в логопедической помощи;</w:t>
      </w:r>
    </w:p>
    <w:p w:rsidR="002A14F9" w:rsidRPr="007F54ED" w:rsidRDefault="002A14F9" w:rsidP="002A14F9">
      <w:pPr>
        <w:spacing w:after="0" w:line="240" w:lineRule="auto"/>
        <w:rPr>
          <w:sz w:val="28"/>
          <w:szCs w:val="28"/>
          <w:lang w:eastAsia="ru-RU"/>
        </w:rPr>
      </w:pPr>
      <w:r w:rsidRPr="007F54ED">
        <w:rPr>
          <w:sz w:val="28"/>
          <w:szCs w:val="28"/>
          <w:lang w:eastAsia="ru-RU"/>
        </w:rPr>
        <w:t>-Журнал обследования речи детей 3-7 лет, посещающих ДОУ.</w:t>
      </w:r>
    </w:p>
    <w:p w:rsidR="002A14F9" w:rsidRPr="007F54ED" w:rsidRDefault="002A14F9" w:rsidP="002A14F9">
      <w:pPr>
        <w:spacing w:after="0" w:line="240" w:lineRule="auto"/>
        <w:rPr>
          <w:sz w:val="28"/>
          <w:szCs w:val="28"/>
          <w:lang w:eastAsia="ru-RU"/>
        </w:rPr>
      </w:pPr>
      <w:r w:rsidRPr="007F54ED">
        <w:rPr>
          <w:sz w:val="28"/>
          <w:szCs w:val="28"/>
          <w:lang w:eastAsia="ru-RU"/>
        </w:rPr>
        <w:t>-Журнал учёта детей, имеющих речевые нарушения;</w:t>
      </w:r>
    </w:p>
    <w:p w:rsidR="002A14F9" w:rsidRPr="007F54ED" w:rsidRDefault="002A14F9" w:rsidP="002A14F9">
      <w:pPr>
        <w:spacing w:after="0" w:line="240" w:lineRule="auto"/>
        <w:rPr>
          <w:sz w:val="28"/>
          <w:szCs w:val="28"/>
          <w:lang w:eastAsia="ru-RU"/>
        </w:rPr>
      </w:pPr>
      <w:r w:rsidRPr="007F54ED">
        <w:rPr>
          <w:sz w:val="28"/>
          <w:szCs w:val="28"/>
          <w:lang w:eastAsia="ru-RU"/>
        </w:rPr>
        <w:t>-Журналы консультаций с родителями и воспитателями.</w:t>
      </w:r>
    </w:p>
    <w:p w:rsidR="002A14F9" w:rsidRPr="007F54ED" w:rsidRDefault="002A14F9" w:rsidP="002A14F9">
      <w:pPr>
        <w:spacing w:after="0" w:line="240" w:lineRule="auto"/>
        <w:rPr>
          <w:sz w:val="28"/>
          <w:szCs w:val="28"/>
          <w:lang w:eastAsia="ru-RU"/>
        </w:rPr>
      </w:pPr>
      <w:r>
        <w:rPr>
          <w:sz w:val="28"/>
          <w:szCs w:val="28"/>
        </w:rPr>
        <w:t xml:space="preserve">- </w:t>
      </w:r>
      <w:r w:rsidRPr="00DD4514">
        <w:rPr>
          <w:sz w:val="28"/>
          <w:szCs w:val="28"/>
        </w:rPr>
        <w:t>Тетради-дневники для индивидуальных занятий по коррекции речи детей</w:t>
      </w:r>
    </w:p>
    <w:p w:rsidR="002A14F9" w:rsidRPr="00DD4514" w:rsidRDefault="002A14F9" w:rsidP="002A14F9">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DD4514">
        <w:rPr>
          <w:rFonts w:ascii="Times New Roman" w:hAnsi="Times New Roman" w:cs="Times New Roman"/>
          <w:sz w:val="28"/>
          <w:szCs w:val="28"/>
        </w:rPr>
        <w:t>Картотека с перечислением оборудования, учебных и наглядных пособий, находящихся в логопедическом кабинете</w:t>
      </w:r>
    </w:p>
    <w:p w:rsidR="002A14F9" w:rsidRPr="00DD4514" w:rsidRDefault="002A14F9" w:rsidP="002A14F9">
      <w:pPr>
        <w:pStyle w:val="HTML"/>
        <w:rPr>
          <w:rFonts w:ascii="Times New Roman" w:hAnsi="Times New Roman" w:cs="Times New Roman"/>
          <w:sz w:val="28"/>
          <w:szCs w:val="28"/>
        </w:rPr>
      </w:pPr>
      <w:r>
        <w:rPr>
          <w:rFonts w:ascii="Times New Roman" w:hAnsi="Times New Roman" w:cs="Times New Roman"/>
          <w:sz w:val="28"/>
          <w:szCs w:val="28"/>
        </w:rPr>
        <w:t>-</w:t>
      </w:r>
      <w:r w:rsidRPr="00DD4514">
        <w:rPr>
          <w:rFonts w:ascii="Times New Roman" w:hAnsi="Times New Roman" w:cs="Times New Roman"/>
          <w:sz w:val="28"/>
          <w:szCs w:val="28"/>
        </w:rPr>
        <w:t>План мероприятий, направленных на профилактику речевых расстройств у детей (консультации, семинары для воспитателей, других специалистов ДОУ, родителей или лиц их заменяющих по работе над звуковой культурой речи).</w:t>
      </w:r>
    </w:p>
    <w:p w:rsidR="002A14F9" w:rsidRPr="008A5B94" w:rsidRDefault="002A14F9" w:rsidP="008A5B94">
      <w:pPr>
        <w:pStyle w:val="HTML"/>
        <w:rPr>
          <w:rFonts w:ascii="Times New Roman" w:hAnsi="Times New Roman" w:cs="Times New Roman"/>
          <w:sz w:val="28"/>
          <w:szCs w:val="28"/>
        </w:rPr>
      </w:pPr>
      <w:r>
        <w:rPr>
          <w:rFonts w:ascii="Times New Roman" w:hAnsi="Times New Roman" w:cs="Times New Roman"/>
          <w:sz w:val="28"/>
          <w:szCs w:val="28"/>
        </w:rPr>
        <w:t>-</w:t>
      </w:r>
      <w:r w:rsidRPr="00DD4514">
        <w:rPr>
          <w:rFonts w:ascii="Times New Roman" w:hAnsi="Times New Roman" w:cs="Times New Roman"/>
          <w:sz w:val="28"/>
          <w:szCs w:val="28"/>
        </w:rPr>
        <w:t>Копии отчетов об эффективности коррекционной (логопедической) работы за учебный год (не ме</w:t>
      </w:r>
      <w:r w:rsidR="008A5B94">
        <w:rPr>
          <w:rFonts w:ascii="Times New Roman" w:hAnsi="Times New Roman" w:cs="Times New Roman"/>
          <w:sz w:val="28"/>
          <w:szCs w:val="28"/>
        </w:rPr>
        <w:t>нее чем за последние три года).</w:t>
      </w:r>
    </w:p>
    <w:p w:rsidR="002A14F9" w:rsidRDefault="002A14F9" w:rsidP="002A14F9">
      <w:pPr>
        <w:autoSpaceDE w:val="0"/>
        <w:autoSpaceDN w:val="0"/>
        <w:adjustRightInd w:val="0"/>
        <w:spacing w:after="0" w:line="240" w:lineRule="auto"/>
        <w:ind w:left="-372" w:firstLine="1080"/>
        <w:jc w:val="both"/>
        <w:rPr>
          <w:rFonts w:ascii="Times New Roman CYR" w:hAnsi="Times New Roman CYR" w:cs="Times New Roman CYR"/>
          <w:b/>
          <w:bCs/>
          <w:sz w:val="28"/>
          <w:szCs w:val="28"/>
          <w:lang w:eastAsia="ru-RU"/>
        </w:rPr>
      </w:pPr>
    </w:p>
    <w:p w:rsidR="002A14F9" w:rsidRDefault="00C555D2" w:rsidP="002A14F9">
      <w:pPr>
        <w:autoSpaceDE w:val="0"/>
        <w:autoSpaceDN w:val="0"/>
        <w:adjustRightInd w:val="0"/>
        <w:spacing w:after="0" w:line="240" w:lineRule="auto"/>
        <w:ind w:left="-372" w:firstLine="1080"/>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3.3.2. </w:t>
      </w:r>
      <w:r w:rsidR="002A14F9">
        <w:rPr>
          <w:rFonts w:ascii="Times New Roman CYR" w:hAnsi="Times New Roman CYR" w:cs="Times New Roman CYR"/>
          <w:b/>
          <w:bCs/>
          <w:sz w:val="28"/>
          <w:szCs w:val="28"/>
          <w:lang w:eastAsia="ru-RU"/>
        </w:rPr>
        <w:t xml:space="preserve">Перечень программ и технологий, </w:t>
      </w:r>
    </w:p>
    <w:p w:rsidR="002A14F9" w:rsidRDefault="002A14F9" w:rsidP="002A14F9">
      <w:pPr>
        <w:autoSpaceDE w:val="0"/>
        <w:autoSpaceDN w:val="0"/>
        <w:adjustRightInd w:val="0"/>
        <w:spacing w:after="0" w:line="240" w:lineRule="auto"/>
        <w:ind w:left="-1080" w:firstLine="1080"/>
        <w:jc w:val="both"/>
        <w:rPr>
          <w:rFonts w:ascii="Times New Roman CYR" w:hAnsi="Times New Roman CYR" w:cs="Times New Roman CYR"/>
          <w:b/>
          <w:bCs/>
          <w:sz w:val="28"/>
          <w:szCs w:val="28"/>
          <w:lang w:eastAsia="ru-RU"/>
        </w:rPr>
      </w:pPr>
      <w:proofErr w:type="gramStart"/>
      <w:r>
        <w:rPr>
          <w:rFonts w:ascii="Times New Roman CYR" w:hAnsi="Times New Roman CYR" w:cs="Times New Roman CYR"/>
          <w:b/>
          <w:bCs/>
          <w:sz w:val="28"/>
          <w:szCs w:val="28"/>
          <w:lang w:eastAsia="ru-RU"/>
        </w:rPr>
        <w:t>используемых</w:t>
      </w:r>
      <w:proofErr w:type="gramEnd"/>
      <w:r>
        <w:rPr>
          <w:rFonts w:ascii="Times New Roman CYR" w:hAnsi="Times New Roman CYR" w:cs="Times New Roman CYR"/>
          <w:b/>
          <w:bCs/>
          <w:sz w:val="28"/>
          <w:szCs w:val="28"/>
          <w:lang w:eastAsia="ru-RU"/>
        </w:rPr>
        <w:t xml:space="preserve"> учителем-логопедом в дошкольном учреждении</w:t>
      </w:r>
    </w:p>
    <w:p w:rsidR="002A14F9" w:rsidRPr="00090990" w:rsidRDefault="002A14F9" w:rsidP="002A14F9">
      <w:pPr>
        <w:autoSpaceDE w:val="0"/>
        <w:autoSpaceDN w:val="0"/>
        <w:adjustRightInd w:val="0"/>
        <w:spacing w:after="0" w:line="240" w:lineRule="auto"/>
        <w:ind w:left="-1080" w:firstLine="1080"/>
        <w:jc w:val="both"/>
        <w:rPr>
          <w:sz w:val="28"/>
          <w:szCs w:val="28"/>
          <w:lang w:eastAsia="ru-RU"/>
        </w:rPr>
      </w:pPr>
    </w:p>
    <w:tbl>
      <w:tblPr>
        <w:tblW w:w="0" w:type="auto"/>
        <w:jc w:val="center"/>
        <w:tblLayout w:type="fixed"/>
        <w:tblLook w:val="0000" w:firstRow="0" w:lastRow="0" w:firstColumn="0" w:lastColumn="0" w:noHBand="0" w:noVBand="0"/>
      </w:tblPr>
      <w:tblGrid>
        <w:gridCol w:w="2801"/>
        <w:gridCol w:w="6770"/>
      </w:tblGrid>
      <w:tr w:rsidR="002A14F9" w:rsidRPr="00090990" w:rsidTr="002A14F9">
        <w:trPr>
          <w:trHeight w:val="1"/>
          <w:jc w:val="center"/>
        </w:trPr>
        <w:tc>
          <w:tcPr>
            <w:tcW w:w="2801" w:type="dxa"/>
            <w:tcBorders>
              <w:top w:val="single" w:sz="2" w:space="0" w:color="000000"/>
              <w:left w:val="single" w:sz="2" w:space="0" w:color="000000"/>
              <w:bottom w:val="single" w:sz="2" w:space="0" w:color="000000"/>
              <w:right w:val="single" w:sz="2" w:space="0" w:color="000000"/>
            </w:tcBorders>
            <w:shd w:val="clear" w:color="000000" w:fill="FFFFFF"/>
          </w:tcPr>
          <w:p w:rsidR="002A14F9" w:rsidRDefault="002A14F9" w:rsidP="002A14F9">
            <w:pPr>
              <w:autoSpaceDE w:val="0"/>
              <w:autoSpaceDN w:val="0"/>
              <w:adjustRightInd w:val="0"/>
              <w:spacing w:after="0" w:line="240" w:lineRule="auto"/>
              <w:jc w:val="both"/>
              <w:rPr>
                <w:lang w:val="en-US" w:eastAsia="ru-RU"/>
              </w:rPr>
            </w:pPr>
            <w:r>
              <w:rPr>
                <w:rFonts w:ascii="Times New Roman CYR" w:hAnsi="Times New Roman CYR" w:cs="Times New Roman CYR"/>
                <w:b/>
                <w:bCs/>
                <w:sz w:val="28"/>
                <w:szCs w:val="28"/>
                <w:lang w:eastAsia="ru-RU"/>
              </w:rPr>
              <w:t>Перечень  программ и технологий</w:t>
            </w:r>
          </w:p>
        </w:tc>
        <w:tc>
          <w:tcPr>
            <w:tcW w:w="6770" w:type="dxa"/>
            <w:tcBorders>
              <w:top w:val="single" w:sz="2" w:space="0" w:color="000000"/>
              <w:left w:val="single" w:sz="2" w:space="0" w:color="000000"/>
              <w:bottom w:val="single" w:sz="2" w:space="0" w:color="000000"/>
              <w:right w:val="single" w:sz="2" w:space="0" w:color="000000"/>
            </w:tcBorders>
            <w:shd w:val="clear" w:color="000000" w:fill="FFFFFF"/>
          </w:tcPr>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Филичева Т. Е., Туманова ТВ</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Чиркина Г. В. Воспитание и обучение детей дошкольного возраста с общим недоразвитием речи. Программно-методические рекомендации. — М., 2009.</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Т.Б.Филичева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Г.В.Чиркина</w:t>
            </w:r>
            <w:proofErr w:type="spellEnd"/>
            <w:r>
              <w:rPr>
                <w:rFonts w:ascii="Times New Roman CYR" w:hAnsi="Times New Roman CYR" w:cs="Times New Roman CYR"/>
                <w:lang w:eastAsia="ru-RU"/>
              </w:rPr>
              <w:t xml:space="preserve"> </w:t>
            </w:r>
            <w:r>
              <w:rPr>
                <w:rFonts w:ascii="Times New Roman CYR" w:hAnsi="Times New Roman CYR" w:cs="Times New Roman CYR"/>
                <w:sz w:val="28"/>
                <w:szCs w:val="28"/>
                <w:lang w:eastAsia="ru-RU"/>
              </w:rPr>
              <w:t>Подготовка к школе детей с общим недоразвитием речи в условиях специального детского сада. / 1 и 2 года обучения/ М.:"Альфа",1993,</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Н.Б. </w:t>
            </w:r>
            <w:proofErr w:type="spellStart"/>
            <w:r>
              <w:rPr>
                <w:rFonts w:ascii="Times New Roman CYR" w:hAnsi="Times New Roman CYR" w:cs="Times New Roman CYR"/>
                <w:sz w:val="28"/>
                <w:szCs w:val="28"/>
                <w:lang w:eastAsia="ru-RU"/>
              </w:rPr>
              <w:t>Нищева</w:t>
            </w:r>
            <w:proofErr w:type="spellEnd"/>
            <w:r>
              <w:rPr>
                <w:rFonts w:ascii="Times New Roman CYR" w:hAnsi="Times New Roman CYR" w:cs="Times New Roman CYR"/>
                <w:sz w:val="28"/>
                <w:szCs w:val="28"/>
                <w:lang w:eastAsia="ru-RU"/>
              </w:rPr>
              <w:t xml:space="preserve"> Система коррекционной работы в </w:t>
            </w:r>
            <w:r>
              <w:rPr>
                <w:rFonts w:ascii="Times New Roman CYR" w:hAnsi="Times New Roman CYR" w:cs="Times New Roman CYR"/>
                <w:sz w:val="28"/>
                <w:szCs w:val="28"/>
                <w:lang w:eastAsia="ru-RU"/>
              </w:rPr>
              <w:lastRenderedPageBreak/>
              <w:t xml:space="preserve">логопедической группе для детей с общим недоразвитием речи </w:t>
            </w:r>
            <w:r>
              <w:rPr>
                <w:rFonts w:ascii="Times New Roman CYR" w:hAnsi="Times New Roman CYR" w:cs="Times New Roman CYR"/>
                <w:spacing w:val="-10"/>
                <w:sz w:val="28"/>
                <w:szCs w:val="28"/>
                <w:lang w:eastAsia="ru-RU"/>
              </w:rPr>
              <w:t xml:space="preserve"> СПб" Детство-пресс", 2003.</w:t>
            </w:r>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Е.А.Пожиленко</w:t>
            </w:r>
            <w:proofErr w:type="spellEnd"/>
            <w:r>
              <w:rPr>
                <w:rFonts w:ascii="Times New Roman CYR" w:hAnsi="Times New Roman CYR" w:cs="Times New Roman CYR"/>
                <w:sz w:val="28"/>
                <w:szCs w:val="28"/>
                <w:lang w:eastAsia="ru-RU"/>
              </w:rPr>
              <w:t xml:space="preserve">  Волшебный мир звуков и слов Москва "Владос",1999.</w:t>
            </w:r>
          </w:p>
          <w:p w:rsidR="002A14F9" w:rsidRDefault="002A14F9" w:rsidP="002A14F9">
            <w:pPr>
              <w:autoSpaceDE w:val="0"/>
              <w:autoSpaceDN w:val="0"/>
              <w:adjustRightInd w:val="0"/>
              <w:spacing w:after="0" w:line="240" w:lineRule="auto"/>
              <w:jc w:val="both"/>
              <w:rPr>
                <w:rFonts w:ascii="Times New Roman CYR" w:hAnsi="Times New Roman CYR" w:cs="Times New Roman CYR"/>
                <w:spacing w:val="-8"/>
                <w:sz w:val="28"/>
                <w:szCs w:val="28"/>
                <w:lang w:eastAsia="ru-RU"/>
              </w:rPr>
            </w:pPr>
            <w:proofErr w:type="spellStart"/>
            <w:r>
              <w:rPr>
                <w:rFonts w:ascii="Times New Roman CYR" w:hAnsi="Times New Roman CYR" w:cs="Times New Roman CYR"/>
                <w:spacing w:val="-8"/>
                <w:sz w:val="28"/>
                <w:szCs w:val="28"/>
                <w:lang w:eastAsia="ru-RU"/>
              </w:rPr>
              <w:t>Г.А.Волкова</w:t>
            </w:r>
            <w:proofErr w:type="spellEnd"/>
            <w:r>
              <w:rPr>
                <w:rFonts w:ascii="Times New Roman CYR" w:hAnsi="Times New Roman CYR" w:cs="Times New Roman CYR"/>
                <w:spacing w:val="-8"/>
                <w:sz w:val="28"/>
                <w:szCs w:val="28"/>
                <w:lang w:eastAsia="ru-RU"/>
              </w:rPr>
              <w:t xml:space="preserve"> Логопедическая ритмика</w:t>
            </w:r>
            <w:r>
              <w:rPr>
                <w:rFonts w:ascii="Times New Roman CYR" w:hAnsi="Times New Roman CYR" w:cs="Times New Roman CYR"/>
                <w:i/>
                <w:iCs/>
                <w:spacing w:val="-8"/>
                <w:sz w:val="28"/>
                <w:szCs w:val="28"/>
                <w:lang w:eastAsia="ru-RU"/>
              </w:rPr>
              <w:t xml:space="preserve"> </w:t>
            </w:r>
            <w:proofErr w:type="gramStart"/>
            <w:r>
              <w:rPr>
                <w:rFonts w:ascii="Times New Roman CYR" w:hAnsi="Times New Roman CYR" w:cs="Times New Roman CYR"/>
                <w:spacing w:val="-8"/>
                <w:sz w:val="28"/>
                <w:szCs w:val="28"/>
                <w:lang w:eastAsia="ru-RU"/>
              </w:rPr>
              <w:t>-М</w:t>
            </w:r>
            <w:proofErr w:type="gramEnd"/>
            <w:r>
              <w:rPr>
                <w:rFonts w:ascii="Times New Roman CYR" w:hAnsi="Times New Roman CYR" w:cs="Times New Roman CYR"/>
                <w:spacing w:val="-8"/>
                <w:sz w:val="28"/>
                <w:szCs w:val="28"/>
                <w:lang w:eastAsia="ru-RU"/>
              </w:rPr>
              <w:t>.:"Владос"2003.</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В.В. Коноваленко, С.В. Коноваленко Фронтальные логопедические занятия в старшей группе для детей с ОНР.: М. "Гном и Д",2000.</w:t>
            </w:r>
          </w:p>
          <w:p w:rsidR="002A14F9" w:rsidRDefault="002A14F9" w:rsidP="002A14F9">
            <w:pPr>
              <w:autoSpaceDE w:val="0"/>
              <w:autoSpaceDN w:val="0"/>
              <w:adjustRightInd w:val="0"/>
              <w:spacing w:after="0" w:line="240" w:lineRule="auto"/>
              <w:jc w:val="both"/>
              <w:rPr>
                <w:rFonts w:ascii="Times New Roman CYR" w:hAnsi="Times New Roman CYR" w:cs="Times New Roman CYR"/>
                <w:spacing w:val="-10"/>
                <w:sz w:val="28"/>
                <w:szCs w:val="28"/>
                <w:lang w:eastAsia="ru-RU"/>
              </w:rPr>
            </w:pPr>
            <w:r>
              <w:rPr>
                <w:rFonts w:ascii="Times New Roman CYR" w:hAnsi="Times New Roman CYR" w:cs="Times New Roman CYR"/>
                <w:sz w:val="28"/>
                <w:szCs w:val="28"/>
                <w:lang w:eastAsia="ru-RU"/>
              </w:rPr>
              <w:t xml:space="preserve">А.Н. Лебедева Развитие </w:t>
            </w:r>
            <w:proofErr w:type="spellStart"/>
            <w:r>
              <w:rPr>
                <w:rFonts w:ascii="Times New Roman CYR" w:hAnsi="Times New Roman CYR" w:cs="Times New Roman CYR"/>
                <w:sz w:val="28"/>
                <w:szCs w:val="28"/>
                <w:lang w:eastAsia="ru-RU"/>
              </w:rPr>
              <w:t>сенсомоторики</w:t>
            </w:r>
            <w:proofErr w:type="spellEnd"/>
            <w:r>
              <w:rPr>
                <w:rFonts w:ascii="Times New Roman CYR" w:hAnsi="Times New Roman CYR" w:cs="Times New Roman CYR"/>
                <w:sz w:val="28"/>
                <w:szCs w:val="28"/>
                <w:lang w:eastAsia="ru-RU"/>
              </w:rPr>
              <w:t xml:space="preserve"> детей старшего дошкольного </w:t>
            </w:r>
            <w:proofErr w:type="spellStart"/>
            <w:r>
              <w:rPr>
                <w:rFonts w:ascii="Times New Roman CYR" w:hAnsi="Times New Roman CYR" w:cs="Times New Roman CYR"/>
                <w:sz w:val="28"/>
                <w:szCs w:val="28"/>
                <w:lang w:eastAsia="ru-RU"/>
              </w:rPr>
              <w:t>возраста.-</w:t>
            </w:r>
            <w:r>
              <w:rPr>
                <w:rFonts w:ascii="Times New Roman CYR" w:hAnsi="Times New Roman CYR" w:cs="Times New Roman CYR"/>
                <w:spacing w:val="-10"/>
                <w:sz w:val="28"/>
                <w:szCs w:val="28"/>
                <w:lang w:eastAsia="ru-RU"/>
              </w:rPr>
              <w:t>M.:"Школьная</w:t>
            </w:r>
            <w:proofErr w:type="spellEnd"/>
            <w:r>
              <w:rPr>
                <w:rFonts w:ascii="Times New Roman CYR" w:hAnsi="Times New Roman CYR" w:cs="Times New Roman CYR"/>
                <w:spacing w:val="-10"/>
                <w:sz w:val="28"/>
                <w:szCs w:val="28"/>
                <w:lang w:eastAsia="ru-RU"/>
              </w:rPr>
              <w:t xml:space="preserve"> пресса",2002. </w:t>
            </w:r>
          </w:p>
          <w:p w:rsidR="002A14F9" w:rsidRPr="00090990" w:rsidRDefault="002A14F9" w:rsidP="002A14F9">
            <w:pPr>
              <w:autoSpaceDE w:val="0"/>
              <w:autoSpaceDN w:val="0"/>
              <w:adjustRightInd w:val="0"/>
              <w:spacing w:after="0" w:line="240" w:lineRule="auto"/>
              <w:jc w:val="both"/>
              <w:rPr>
                <w:lang w:eastAsia="ru-RU"/>
              </w:rPr>
            </w:pPr>
            <w:proofErr w:type="spellStart"/>
            <w:r>
              <w:rPr>
                <w:rFonts w:ascii="Times New Roman CYR" w:hAnsi="Times New Roman CYR" w:cs="Times New Roman CYR"/>
                <w:sz w:val="28"/>
                <w:szCs w:val="28"/>
                <w:lang w:eastAsia="ru-RU"/>
              </w:rPr>
              <w:t>Т.Н.Грабенко</w:t>
            </w:r>
            <w:proofErr w:type="gramStart"/>
            <w:r>
              <w:rPr>
                <w:rFonts w:ascii="Times New Roman CYR" w:hAnsi="Times New Roman CYR" w:cs="Times New Roman CYR"/>
                <w:sz w:val="28"/>
                <w:szCs w:val="28"/>
                <w:lang w:eastAsia="ru-RU"/>
              </w:rPr>
              <w:t>,Т</w:t>
            </w:r>
            <w:proofErr w:type="gramEnd"/>
            <w:r>
              <w:rPr>
                <w:rFonts w:ascii="Times New Roman CYR" w:hAnsi="Times New Roman CYR" w:cs="Times New Roman CYR"/>
                <w:sz w:val="28"/>
                <w:szCs w:val="28"/>
                <w:lang w:eastAsia="ru-RU"/>
              </w:rPr>
              <w:t>.Д.Зинкевич-Еветигнеева</w:t>
            </w:r>
            <w:proofErr w:type="spellEnd"/>
            <w:r>
              <w:rPr>
                <w:rFonts w:ascii="Times New Roman CYR" w:hAnsi="Times New Roman CYR" w:cs="Times New Roman CYR"/>
                <w:sz w:val="28"/>
                <w:szCs w:val="28"/>
                <w:lang w:eastAsia="ru-RU"/>
              </w:rPr>
              <w:t xml:space="preserve">   Коррекционные, развивающие и адаптирующие игры. -СПб.:"Детство-Пресс",2002.</w:t>
            </w:r>
          </w:p>
        </w:tc>
      </w:tr>
      <w:tr w:rsidR="002A14F9" w:rsidRPr="00090990" w:rsidTr="002A14F9">
        <w:trPr>
          <w:trHeight w:val="1"/>
          <w:jc w:val="center"/>
        </w:trPr>
        <w:tc>
          <w:tcPr>
            <w:tcW w:w="2801" w:type="dxa"/>
            <w:tcBorders>
              <w:top w:val="single" w:sz="2" w:space="0" w:color="000000"/>
              <w:left w:val="single" w:sz="2" w:space="0" w:color="000000"/>
              <w:bottom w:val="single" w:sz="2" w:space="0" w:color="000000"/>
              <w:right w:val="single" w:sz="2" w:space="0" w:color="000000"/>
            </w:tcBorders>
            <w:shd w:val="clear" w:color="000000" w:fill="FFFFFF"/>
          </w:tcPr>
          <w:p w:rsidR="002A14F9" w:rsidRDefault="002A14F9" w:rsidP="002A14F9">
            <w:pPr>
              <w:autoSpaceDE w:val="0"/>
              <w:autoSpaceDN w:val="0"/>
              <w:adjustRightInd w:val="0"/>
              <w:spacing w:after="0" w:line="240" w:lineRule="auto"/>
              <w:jc w:val="both"/>
              <w:rPr>
                <w:lang w:val="en-US" w:eastAsia="ru-RU"/>
              </w:rPr>
            </w:pPr>
            <w:r>
              <w:rPr>
                <w:rFonts w:ascii="Times New Roman CYR" w:hAnsi="Times New Roman CYR" w:cs="Times New Roman CYR"/>
                <w:b/>
                <w:bCs/>
                <w:sz w:val="28"/>
                <w:szCs w:val="28"/>
                <w:lang w:eastAsia="ru-RU"/>
              </w:rPr>
              <w:lastRenderedPageBreak/>
              <w:t>Перечень пособий</w:t>
            </w:r>
          </w:p>
        </w:tc>
        <w:tc>
          <w:tcPr>
            <w:tcW w:w="6770" w:type="dxa"/>
            <w:tcBorders>
              <w:top w:val="single" w:sz="2" w:space="0" w:color="000000"/>
              <w:left w:val="single" w:sz="2" w:space="0" w:color="000000"/>
              <w:bottom w:val="single" w:sz="2" w:space="0" w:color="000000"/>
              <w:right w:val="single" w:sz="2" w:space="0" w:color="000000"/>
            </w:tcBorders>
            <w:shd w:val="clear" w:color="000000" w:fill="FFFFFF"/>
          </w:tcPr>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О.Г </w:t>
            </w:r>
            <w:proofErr w:type="spellStart"/>
            <w:r>
              <w:rPr>
                <w:rFonts w:ascii="Times New Roman CYR" w:hAnsi="Times New Roman CYR" w:cs="Times New Roman CYR"/>
                <w:sz w:val="28"/>
                <w:szCs w:val="28"/>
                <w:lang w:eastAsia="ru-RU"/>
              </w:rPr>
              <w:t>Гомзяк</w:t>
            </w:r>
            <w:proofErr w:type="spellEnd"/>
            <w:r>
              <w:rPr>
                <w:rFonts w:ascii="Times New Roman CYR" w:hAnsi="Times New Roman CYR" w:cs="Times New Roman CYR"/>
                <w:sz w:val="28"/>
                <w:szCs w:val="28"/>
                <w:lang w:eastAsia="ru-RU"/>
              </w:rPr>
              <w:t xml:space="preserve"> говорим правильно в 5-6 лет Учебно-методический комплект «комплексный подход к преодолению ОНР у дошкольников» Москва Издательство ГНОМ 2014</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О.Г </w:t>
            </w:r>
            <w:proofErr w:type="spellStart"/>
            <w:r>
              <w:rPr>
                <w:rFonts w:ascii="Times New Roman CYR" w:hAnsi="Times New Roman CYR" w:cs="Times New Roman CYR"/>
                <w:sz w:val="28"/>
                <w:szCs w:val="28"/>
                <w:lang w:eastAsia="ru-RU"/>
              </w:rPr>
              <w:t>Гомзяк</w:t>
            </w:r>
            <w:proofErr w:type="spellEnd"/>
            <w:r>
              <w:rPr>
                <w:rFonts w:ascii="Times New Roman CYR" w:hAnsi="Times New Roman CYR" w:cs="Times New Roman CYR"/>
                <w:sz w:val="28"/>
                <w:szCs w:val="28"/>
                <w:lang w:eastAsia="ru-RU"/>
              </w:rPr>
              <w:t xml:space="preserve"> говорим правильно в 6-7 лет Учебно-методический комплект «комплексный подход к преодолению ОНР у дошкольников» Москва Издательство ГНОМ 2014</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 Иншакова   альбом для логопеда Москва "</w:t>
            </w:r>
            <w:proofErr w:type="spellStart"/>
            <w:r>
              <w:rPr>
                <w:rFonts w:ascii="Times New Roman CYR" w:hAnsi="Times New Roman CYR" w:cs="Times New Roman CYR"/>
                <w:sz w:val="28"/>
                <w:szCs w:val="28"/>
                <w:lang w:eastAsia="ru-RU"/>
              </w:rPr>
              <w:t>Владос</w:t>
            </w:r>
            <w:proofErr w:type="spellEnd"/>
            <w:r>
              <w:rPr>
                <w:rFonts w:ascii="Times New Roman CYR" w:hAnsi="Times New Roman CYR" w:cs="Times New Roman CYR"/>
                <w:sz w:val="28"/>
                <w:szCs w:val="28"/>
                <w:lang w:eastAsia="ru-RU"/>
              </w:rPr>
              <w:t>" 2000.</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Т.Б.Туманова</w:t>
            </w:r>
            <w:proofErr w:type="spellEnd"/>
            <w:r>
              <w:rPr>
                <w:rFonts w:ascii="Times New Roman CYR" w:hAnsi="Times New Roman CYR" w:cs="Times New Roman CYR"/>
                <w:sz w:val="28"/>
                <w:szCs w:val="28"/>
                <w:lang w:eastAsia="ru-RU"/>
              </w:rPr>
              <w:t xml:space="preserve"> Исправление звукопроизношения у детей. Москва "Гном-Пресс'-1999.</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А.Ф.Ануфриев</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С.Н.Костромина</w:t>
            </w:r>
            <w:proofErr w:type="spellEnd"/>
            <w:r>
              <w:rPr>
                <w:rFonts w:ascii="Times New Roman CYR" w:hAnsi="Times New Roman CYR" w:cs="Times New Roman CYR"/>
                <w:sz w:val="28"/>
                <w:szCs w:val="28"/>
                <w:lang w:eastAsia="ru-RU"/>
              </w:rPr>
              <w:t xml:space="preserve">   Как преодолеть трудности в обучении детей  Москва"0СЬ-89" ,2000.</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Н.С Жукова БУКВАРЬ/ пособие по обучению дошкольников правильному чтению/ М.: </w:t>
            </w:r>
            <w:proofErr w:type="spellStart"/>
            <w:r>
              <w:rPr>
                <w:rFonts w:ascii="Times New Roman CYR" w:hAnsi="Times New Roman CYR" w:cs="Times New Roman CYR"/>
                <w:sz w:val="28"/>
                <w:szCs w:val="28"/>
                <w:lang w:eastAsia="ru-RU"/>
              </w:rPr>
              <w:t>эксмо</w:t>
            </w:r>
            <w:proofErr w:type="spellEnd"/>
            <w:r>
              <w:rPr>
                <w:rFonts w:ascii="Times New Roman CYR" w:hAnsi="Times New Roman CYR" w:cs="Times New Roman CYR"/>
                <w:sz w:val="28"/>
                <w:szCs w:val="28"/>
                <w:lang w:eastAsia="ru-RU"/>
              </w:rPr>
              <w:t xml:space="preserve">   2002.</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О.Е.Грибова</w:t>
            </w:r>
            <w:proofErr w:type="spellEnd"/>
            <w:r>
              <w:rPr>
                <w:rFonts w:ascii="Times New Roman CYR" w:hAnsi="Times New Roman CYR" w:cs="Times New Roman CYR"/>
                <w:sz w:val="28"/>
                <w:szCs w:val="28"/>
                <w:lang w:eastAsia="ru-RU"/>
              </w:rPr>
              <w:t>, Т.П. Бессонова Словарный запас  Москва 2001.</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В.И. </w:t>
            </w:r>
            <w:proofErr w:type="spellStart"/>
            <w:r>
              <w:rPr>
                <w:rFonts w:ascii="Times New Roman CYR" w:hAnsi="Times New Roman CYR" w:cs="Times New Roman CYR"/>
                <w:sz w:val="28"/>
                <w:szCs w:val="28"/>
                <w:lang w:eastAsia="ru-RU"/>
              </w:rPr>
              <w:t>Селевёрстов</w:t>
            </w:r>
            <w:proofErr w:type="spellEnd"/>
            <w:r>
              <w:rPr>
                <w:rFonts w:ascii="Times New Roman CYR" w:hAnsi="Times New Roman CYR" w:cs="Times New Roman CYR"/>
                <w:sz w:val="28"/>
                <w:szCs w:val="28"/>
                <w:lang w:eastAsia="ru-RU"/>
              </w:rPr>
              <w:t xml:space="preserve"> Заикание у детей. М.:"владос",2001.</w:t>
            </w:r>
          </w:p>
          <w:p w:rsidR="002A14F9" w:rsidRDefault="002A14F9" w:rsidP="002A14F9">
            <w:pPr>
              <w:autoSpaceDE w:val="0"/>
              <w:autoSpaceDN w:val="0"/>
              <w:adjustRightInd w:val="0"/>
              <w:spacing w:after="0" w:line="240" w:lineRule="auto"/>
              <w:jc w:val="both"/>
              <w:rPr>
                <w:rFonts w:ascii="Times New Roman CYR" w:hAnsi="Times New Roman CYR" w:cs="Times New Roman CYR"/>
                <w:spacing w:val="-8"/>
                <w:sz w:val="28"/>
                <w:szCs w:val="28"/>
                <w:lang w:eastAsia="ru-RU"/>
              </w:rPr>
            </w:pPr>
            <w:r>
              <w:rPr>
                <w:rFonts w:ascii="Times New Roman CYR" w:hAnsi="Times New Roman CYR" w:cs="Times New Roman CYR"/>
                <w:sz w:val="28"/>
                <w:szCs w:val="28"/>
                <w:lang w:eastAsia="ru-RU"/>
              </w:rPr>
              <w:t xml:space="preserve">В.В. Коноваленко, С.В. Коноваленко </w:t>
            </w:r>
            <w:r>
              <w:rPr>
                <w:rFonts w:ascii="Times New Roman CYR" w:hAnsi="Times New Roman CYR" w:cs="Times New Roman CYR"/>
                <w:spacing w:val="-8"/>
                <w:sz w:val="28"/>
                <w:szCs w:val="28"/>
                <w:lang w:eastAsia="ru-RU"/>
              </w:rPr>
              <w:t xml:space="preserve">Формирование связной речи и развитие логического мышления у детей старшего дошкольного возраста </w:t>
            </w:r>
            <w:proofErr w:type="spellStart"/>
            <w:r>
              <w:rPr>
                <w:rFonts w:ascii="Times New Roman CYR" w:hAnsi="Times New Roman CYR" w:cs="Times New Roman CYR"/>
                <w:spacing w:val="-8"/>
                <w:sz w:val="28"/>
                <w:szCs w:val="28"/>
                <w:lang w:eastAsia="ru-RU"/>
              </w:rPr>
              <w:t>М.:"Гном</w:t>
            </w:r>
            <w:proofErr w:type="spellEnd"/>
            <w:r>
              <w:rPr>
                <w:rFonts w:ascii="Times New Roman CYR" w:hAnsi="Times New Roman CYR" w:cs="Times New Roman CYR"/>
                <w:spacing w:val="-8"/>
                <w:sz w:val="28"/>
                <w:szCs w:val="28"/>
                <w:lang w:eastAsia="ru-RU"/>
              </w:rPr>
              <w:t xml:space="preserve"> и Пресс", 2003.</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С.Васильева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Н.Соколова</w:t>
            </w:r>
            <w:proofErr w:type="spellEnd"/>
            <w:r>
              <w:rPr>
                <w:rFonts w:ascii="Times New Roman CYR" w:hAnsi="Times New Roman CYR" w:cs="Times New Roman CYR"/>
                <w:sz w:val="28"/>
                <w:szCs w:val="28"/>
                <w:lang w:eastAsia="ru-RU"/>
              </w:rPr>
              <w:t xml:space="preserve"> Логопедические игры для дошкольников </w:t>
            </w:r>
            <w:proofErr w:type="spellStart"/>
            <w:r>
              <w:rPr>
                <w:rFonts w:ascii="Times New Roman CYR" w:hAnsi="Times New Roman CYR" w:cs="Times New Roman CYR"/>
                <w:sz w:val="28"/>
                <w:szCs w:val="28"/>
                <w:lang w:eastAsia="ru-RU"/>
              </w:rPr>
              <w:t>М.:"школьная</w:t>
            </w:r>
            <w:proofErr w:type="spellEnd"/>
            <w:r>
              <w:rPr>
                <w:rFonts w:ascii="Times New Roman CYR" w:hAnsi="Times New Roman CYR" w:cs="Times New Roman CYR"/>
                <w:sz w:val="28"/>
                <w:szCs w:val="28"/>
                <w:lang w:eastAsia="ru-RU"/>
              </w:rPr>
              <w:t xml:space="preserve"> пресса",2001.</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А.Герасимова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О.Жукова</w:t>
            </w:r>
            <w:proofErr w:type="spellEnd"/>
            <w:r>
              <w:rPr>
                <w:rFonts w:ascii="Times New Roman CYR" w:hAnsi="Times New Roman CYR" w:cs="Times New Roman CYR"/>
                <w:sz w:val="28"/>
                <w:szCs w:val="28"/>
                <w:lang w:eastAsia="ru-RU"/>
              </w:rPr>
              <w:t xml:space="preserve">, В. Кузнецова   Уникальная методика развития речи </w:t>
            </w:r>
            <w:proofErr w:type="spellStart"/>
            <w:r>
              <w:rPr>
                <w:rFonts w:ascii="Times New Roman CYR" w:hAnsi="Times New Roman CYR" w:cs="Times New Roman CYR"/>
                <w:sz w:val="28"/>
                <w:szCs w:val="28"/>
                <w:lang w:eastAsia="ru-RU"/>
              </w:rPr>
              <w:t>дошкольника</w:t>
            </w:r>
            <w:proofErr w:type="gramStart"/>
            <w:r>
              <w:rPr>
                <w:rFonts w:ascii="Times New Roman CYR" w:hAnsi="Times New Roman CYR" w:cs="Times New Roman CYR"/>
                <w:sz w:val="28"/>
                <w:szCs w:val="28"/>
                <w:lang w:eastAsia="ru-RU"/>
              </w:rPr>
              <w:t>.М</w:t>
            </w:r>
            <w:proofErr w:type="spellEnd"/>
            <w:proofErr w:type="gramEnd"/>
            <w:r>
              <w:rPr>
                <w:rFonts w:ascii="Times New Roman CYR" w:hAnsi="Times New Roman CYR" w:cs="Times New Roman CYR"/>
                <w:sz w:val="28"/>
                <w:szCs w:val="28"/>
                <w:lang w:eastAsia="ru-RU"/>
              </w:rPr>
              <w:t>.: "</w:t>
            </w:r>
            <w:proofErr w:type="spellStart"/>
            <w:r>
              <w:rPr>
                <w:rFonts w:ascii="Times New Roman CYR" w:hAnsi="Times New Roman CYR" w:cs="Times New Roman CYR"/>
                <w:sz w:val="28"/>
                <w:szCs w:val="28"/>
                <w:lang w:eastAsia="ru-RU"/>
              </w:rPr>
              <w:t>Олма</w:t>
            </w:r>
            <w:proofErr w:type="spellEnd"/>
            <w:r>
              <w:rPr>
                <w:rFonts w:ascii="Times New Roman CYR" w:hAnsi="Times New Roman CYR" w:cs="Times New Roman CYR"/>
                <w:sz w:val="28"/>
                <w:szCs w:val="28"/>
                <w:lang w:eastAsia="ru-RU"/>
              </w:rPr>
              <w:t>- Пресс",2002.</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Иншакова Развитие и коррекция графо-моторных навыков.- М.: "</w:t>
            </w:r>
            <w:proofErr w:type="spellStart"/>
            <w:r>
              <w:rPr>
                <w:rFonts w:ascii="Times New Roman CYR" w:hAnsi="Times New Roman CYR" w:cs="Times New Roman CYR"/>
                <w:sz w:val="28"/>
                <w:szCs w:val="28"/>
                <w:lang w:eastAsia="ru-RU"/>
              </w:rPr>
              <w:t>Владос</w:t>
            </w:r>
            <w:proofErr w:type="spellEnd"/>
            <w:r>
              <w:rPr>
                <w:rFonts w:ascii="Times New Roman CYR" w:hAnsi="Times New Roman CYR" w:cs="Times New Roman CYR"/>
                <w:sz w:val="28"/>
                <w:szCs w:val="28"/>
                <w:lang w:eastAsia="ru-RU"/>
              </w:rPr>
              <w:t>", 2003.</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Микляева</w:t>
            </w:r>
            <w:proofErr w:type="spellEnd"/>
            <w:r>
              <w:rPr>
                <w:rFonts w:ascii="Times New Roman CYR" w:hAnsi="Times New Roman CYR" w:cs="Times New Roman CYR"/>
                <w:sz w:val="28"/>
                <w:szCs w:val="28"/>
                <w:lang w:eastAsia="ru-RU"/>
              </w:rPr>
              <w:t xml:space="preserve"> В., Полозова О.А., Родионова Ю.Н. Фонетическая и логопедическая ритмика в  ДОУ.-М.: Айрис-пресс, 2004.</w:t>
            </w:r>
          </w:p>
          <w:p w:rsidR="002A14F9" w:rsidRPr="00090990" w:rsidRDefault="002A14F9" w:rsidP="002A14F9">
            <w:pPr>
              <w:autoSpaceDE w:val="0"/>
              <w:autoSpaceDN w:val="0"/>
              <w:adjustRightInd w:val="0"/>
              <w:spacing w:after="0" w:line="240" w:lineRule="auto"/>
              <w:jc w:val="both"/>
              <w:rPr>
                <w:spacing w:val="-10"/>
                <w:sz w:val="28"/>
                <w:szCs w:val="28"/>
                <w:lang w:eastAsia="ru-RU"/>
              </w:rPr>
            </w:pPr>
            <w:proofErr w:type="spellStart"/>
            <w:r>
              <w:rPr>
                <w:rFonts w:ascii="Times New Roman CYR" w:hAnsi="Times New Roman CYR" w:cs="Times New Roman CYR"/>
                <w:sz w:val="28"/>
                <w:szCs w:val="28"/>
                <w:lang w:eastAsia="ru-RU"/>
              </w:rPr>
              <w:t>З</w:t>
            </w:r>
            <w:r>
              <w:rPr>
                <w:rFonts w:ascii="Times New Roman CYR" w:hAnsi="Times New Roman CYR" w:cs="Times New Roman CYR"/>
                <w:spacing w:val="-6"/>
                <w:sz w:val="28"/>
                <w:szCs w:val="28"/>
                <w:lang w:eastAsia="ru-RU"/>
              </w:rPr>
              <w:t>.Е.Агранович</w:t>
            </w:r>
            <w:proofErr w:type="spellEnd"/>
            <w:r>
              <w:rPr>
                <w:rFonts w:ascii="Times New Roman CYR" w:hAnsi="Times New Roman CYR" w:cs="Times New Roman CYR"/>
                <w:spacing w:val="-6"/>
                <w:sz w:val="28"/>
                <w:szCs w:val="28"/>
                <w:lang w:eastAsia="ru-RU"/>
              </w:rPr>
              <w:t xml:space="preserve"> Сборник домашних заданий для </w:t>
            </w:r>
            <w:r>
              <w:rPr>
                <w:rFonts w:ascii="Times New Roman CYR" w:hAnsi="Times New Roman CYR" w:cs="Times New Roman CYR"/>
                <w:spacing w:val="-6"/>
                <w:sz w:val="28"/>
                <w:szCs w:val="28"/>
                <w:lang w:eastAsia="ru-RU"/>
              </w:rPr>
              <w:lastRenderedPageBreak/>
              <w:t xml:space="preserve">преодоления лексико-грамматического недоразвития </w:t>
            </w:r>
            <w:r>
              <w:rPr>
                <w:rFonts w:ascii="Times New Roman CYR" w:hAnsi="Times New Roman CYR" w:cs="Times New Roman CYR"/>
                <w:spacing w:val="-10"/>
                <w:sz w:val="28"/>
                <w:szCs w:val="28"/>
                <w:lang w:eastAsia="ru-RU"/>
              </w:rPr>
              <w:t>речи у дошкольников с ОНР</w:t>
            </w:r>
            <w:proofErr w:type="gramStart"/>
            <w:r>
              <w:rPr>
                <w:rFonts w:ascii="Times New Roman CYR" w:hAnsi="Times New Roman CYR" w:cs="Times New Roman CYR"/>
                <w:spacing w:val="-10"/>
                <w:sz w:val="28"/>
                <w:szCs w:val="28"/>
                <w:lang w:eastAsia="ru-RU"/>
              </w:rPr>
              <w:t>.-</w:t>
            </w:r>
            <w:proofErr w:type="gramEnd"/>
            <w:r>
              <w:rPr>
                <w:rFonts w:ascii="Times New Roman CYR" w:hAnsi="Times New Roman CYR" w:cs="Times New Roman CYR"/>
                <w:spacing w:val="-10"/>
                <w:sz w:val="28"/>
                <w:szCs w:val="28"/>
                <w:lang w:eastAsia="ru-RU"/>
              </w:rPr>
              <w:t xml:space="preserve">СПб.: </w:t>
            </w:r>
            <w:r w:rsidRPr="00090990">
              <w:rPr>
                <w:spacing w:val="-10"/>
                <w:sz w:val="28"/>
                <w:szCs w:val="28"/>
                <w:lang w:eastAsia="ru-RU"/>
              </w:rPr>
              <w:t>«</w:t>
            </w:r>
            <w:r>
              <w:rPr>
                <w:rFonts w:ascii="Times New Roman CYR" w:hAnsi="Times New Roman CYR" w:cs="Times New Roman CYR"/>
                <w:spacing w:val="-10"/>
                <w:sz w:val="28"/>
                <w:szCs w:val="28"/>
                <w:lang w:eastAsia="ru-RU"/>
              </w:rPr>
              <w:t>Детство-пресс</w:t>
            </w:r>
            <w:r w:rsidRPr="00090990">
              <w:rPr>
                <w:spacing w:val="-10"/>
                <w:sz w:val="28"/>
                <w:szCs w:val="28"/>
                <w:lang w:eastAsia="ru-RU"/>
              </w:rPr>
              <w:t>», 2005.</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М.А.Тарасов</w:t>
            </w:r>
            <w:proofErr w:type="spellEnd"/>
            <w:r>
              <w:rPr>
                <w:rFonts w:ascii="Times New Roman CYR" w:hAnsi="Times New Roman CYR" w:cs="Times New Roman CYR"/>
                <w:sz w:val="28"/>
                <w:szCs w:val="28"/>
                <w:lang w:eastAsia="ru-RU"/>
              </w:rPr>
              <w:t xml:space="preserve"> Коррекция социального и речевого развития детей 3-7 </w:t>
            </w:r>
            <w:proofErr w:type="spellStart"/>
            <w:r>
              <w:rPr>
                <w:rFonts w:ascii="Times New Roman CYR" w:hAnsi="Times New Roman CYR" w:cs="Times New Roman CYR"/>
                <w:sz w:val="28"/>
                <w:szCs w:val="28"/>
                <w:lang w:eastAsia="ru-RU"/>
              </w:rPr>
              <w:t>лет</w:t>
            </w:r>
            <w:proofErr w:type="gramStart"/>
            <w:r>
              <w:rPr>
                <w:rFonts w:ascii="Times New Roman CYR" w:hAnsi="Times New Roman CYR" w:cs="Times New Roman CYR"/>
                <w:sz w:val="28"/>
                <w:szCs w:val="28"/>
                <w:lang w:eastAsia="ru-RU"/>
              </w:rPr>
              <w:t>.М</w:t>
            </w:r>
            <w:proofErr w:type="gramEnd"/>
            <w:r>
              <w:rPr>
                <w:rFonts w:ascii="Times New Roman CYR" w:hAnsi="Times New Roman CYR" w:cs="Times New Roman CYR"/>
                <w:sz w:val="28"/>
                <w:szCs w:val="28"/>
                <w:lang w:eastAsia="ru-RU"/>
              </w:rPr>
              <w:t>.:ТЦ</w:t>
            </w:r>
            <w:proofErr w:type="spellEnd"/>
            <w:r>
              <w:rPr>
                <w:rFonts w:ascii="Times New Roman CYR" w:hAnsi="Times New Roman CYR" w:cs="Times New Roman CYR"/>
                <w:sz w:val="28"/>
                <w:szCs w:val="28"/>
                <w:lang w:eastAsia="ru-RU"/>
              </w:rPr>
              <w:t xml:space="preserve"> Сфера, 2005. </w:t>
            </w:r>
          </w:p>
          <w:p w:rsidR="002A14F9" w:rsidRDefault="002A14F9" w:rsidP="002A14F9">
            <w:pPr>
              <w:autoSpaceDE w:val="0"/>
              <w:autoSpaceDN w:val="0"/>
              <w:adjustRightInd w:val="0"/>
              <w:spacing w:after="0" w:line="240" w:lineRule="auto"/>
              <w:jc w:val="both"/>
              <w:rPr>
                <w:rFonts w:ascii="Times New Roman CYR" w:hAnsi="Times New Roman CYR" w:cs="Times New Roman CYR"/>
                <w:sz w:val="28"/>
                <w:szCs w:val="28"/>
                <w:lang w:eastAsia="ru-RU"/>
              </w:rPr>
            </w:pPr>
            <w:r w:rsidRPr="00090990">
              <w:rPr>
                <w:sz w:val="28"/>
                <w:szCs w:val="28"/>
                <w:lang w:eastAsia="ru-RU"/>
              </w:rPr>
              <w:t xml:space="preserve"> </w:t>
            </w:r>
            <w:r>
              <w:rPr>
                <w:rFonts w:ascii="Times New Roman CYR" w:hAnsi="Times New Roman CYR" w:cs="Times New Roman CYR"/>
                <w:sz w:val="28"/>
                <w:szCs w:val="28"/>
                <w:lang w:eastAsia="ru-RU"/>
              </w:rPr>
              <w:t>Н.А. Киселёва Методическое оснащение диагностической деятельности учителя-логопеда дошкольного образовательного учреждения. Краснодар: Кубанский гос. Ун-т,2007.</w:t>
            </w:r>
          </w:p>
          <w:p w:rsidR="002A14F9" w:rsidRPr="00090990" w:rsidRDefault="002A14F9" w:rsidP="002A14F9">
            <w:pPr>
              <w:autoSpaceDE w:val="0"/>
              <w:autoSpaceDN w:val="0"/>
              <w:adjustRightInd w:val="0"/>
              <w:spacing w:after="0" w:line="240" w:lineRule="auto"/>
              <w:jc w:val="both"/>
              <w:rPr>
                <w:sz w:val="28"/>
                <w:szCs w:val="28"/>
                <w:lang w:eastAsia="ru-RU"/>
              </w:rPr>
            </w:pPr>
            <w:r w:rsidRPr="00090990">
              <w:rPr>
                <w:sz w:val="28"/>
                <w:szCs w:val="28"/>
                <w:lang w:eastAsia="ru-RU"/>
              </w:rPr>
              <w:t xml:space="preserve"> </w:t>
            </w:r>
            <w:r>
              <w:rPr>
                <w:rFonts w:ascii="Times New Roman CYR" w:hAnsi="Times New Roman CYR" w:cs="Times New Roman CYR"/>
                <w:sz w:val="28"/>
                <w:szCs w:val="28"/>
                <w:lang w:eastAsia="ru-RU"/>
              </w:rPr>
              <w:t xml:space="preserve">И.В. Скворцова. Логопедические игры для детей 4-6 лет. М.: ЗАО </w:t>
            </w:r>
            <w:r w:rsidRPr="00090990">
              <w:rPr>
                <w:sz w:val="28"/>
                <w:szCs w:val="28"/>
                <w:lang w:eastAsia="ru-RU"/>
              </w:rPr>
              <w:t>«</w:t>
            </w:r>
            <w:proofErr w:type="spellStart"/>
            <w:r>
              <w:rPr>
                <w:rFonts w:ascii="Times New Roman CYR" w:hAnsi="Times New Roman CYR" w:cs="Times New Roman CYR"/>
                <w:sz w:val="28"/>
                <w:szCs w:val="28"/>
                <w:lang w:eastAsia="ru-RU"/>
              </w:rPr>
              <w:t>олма</w:t>
            </w:r>
            <w:proofErr w:type="spellEnd"/>
            <w:r>
              <w:rPr>
                <w:rFonts w:ascii="Times New Roman CYR" w:hAnsi="Times New Roman CYR" w:cs="Times New Roman CYR"/>
                <w:sz w:val="28"/>
                <w:szCs w:val="28"/>
                <w:lang w:eastAsia="ru-RU"/>
              </w:rPr>
              <w:t xml:space="preserve"> групп</w:t>
            </w:r>
            <w:r w:rsidRPr="00090990">
              <w:rPr>
                <w:sz w:val="28"/>
                <w:szCs w:val="28"/>
                <w:lang w:eastAsia="ru-RU"/>
              </w:rPr>
              <w:t>»-2008.</w:t>
            </w:r>
          </w:p>
          <w:p w:rsidR="002A14F9" w:rsidRPr="00090990" w:rsidRDefault="002A14F9" w:rsidP="002A14F9">
            <w:pPr>
              <w:autoSpaceDE w:val="0"/>
              <w:autoSpaceDN w:val="0"/>
              <w:adjustRightInd w:val="0"/>
              <w:spacing w:after="0" w:line="240" w:lineRule="auto"/>
              <w:jc w:val="both"/>
              <w:rPr>
                <w:sz w:val="28"/>
                <w:szCs w:val="28"/>
                <w:lang w:eastAsia="ru-RU"/>
              </w:rPr>
            </w:pPr>
            <w:r>
              <w:rPr>
                <w:rFonts w:ascii="Times New Roman CYR" w:hAnsi="Times New Roman CYR" w:cs="Times New Roman CYR"/>
                <w:sz w:val="28"/>
                <w:szCs w:val="28"/>
                <w:lang w:eastAsia="ru-RU"/>
              </w:rPr>
              <w:t>Т.Б. Полянская Использование метода мнемотехники в обучении рассказыванию детей дошкольного возраста.- СПб</w:t>
            </w:r>
            <w:proofErr w:type="gramStart"/>
            <w:r>
              <w:rPr>
                <w:rFonts w:ascii="Times New Roman CYR" w:hAnsi="Times New Roman CYR" w:cs="Times New Roman CYR"/>
                <w:sz w:val="28"/>
                <w:szCs w:val="28"/>
                <w:lang w:eastAsia="ru-RU"/>
              </w:rPr>
              <w:t xml:space="preserve">.: </w:t>
            </w:r>
            <w:r w:rsidRPr="00090990">
              <w:rPr>
                <w:sz w:val="28"/>
                <w:szCs w:val="28"/>
                <w:lang w:eastAsia="ru-RU"/>
              </w:rPr>
              <w:t>«</w:t>
            </w:r>
            <w:proofErr w:type="gramEnd"/>
            <w:r>
              <w:rPr>
                <w:rFonts w:ascii="Times New Roman CYR" w:hAnsi="Times New Roman CYR" w:cs="Times New Roman CYR"/>
                <w:sz w:val="28"/>
                <w:szCs w:val="28"/>
                <w:lang w:eastAsia="ru-RU"/>
              </w:rPr>
              <w:t>Детство - пресс</w:t>
            </w:r>
            <w:r w:rsidRPr="00090990">
              <w:rPr>
                <w:sz w:val="28"/>
                <w:szCs w:val="28"/>
                <w:lang w:eastAsia="ru-RU"/>
              </w:rPr>
              <w:t>», 2009.</w:t>
            </w:r>
          </w:p>
          <w:p w:rsidR="002A14F9" w:rsidRPr="00090990" w:rsidRDefault="002A14F9" w:rsidP="002A14F9">
            <w:pPr>
              <w:autoSpaceDE w:val="0"/>
              <w:autoSpaceDN w:val="0"/>
              <w:adjustRightInd w:val="0"/>
              <w:spacing w:after="0" w:line="240" w:lineRule="auto"/>
              <w:jc w:val="both"/>
              <w:rPr>
                <w:sz w:val="28"/>
                <w:szCs w:val="28"/>
                <w:lang w:eastAsia="ru-RU"/>
              </w:rPr>
            </w:pPr>
            <w:proofErr w:type="spellStart"/>
            <w:r>
              <w:rPr>
                <w:rFonts w:ascii="Times New Roman CYR" w:hAnsi="Times New Roman CYR" w:cs="Times New Roman CYR"/>
                <w:sz w:val="28"/>
                <w:szCs w:val="28"/>
                <w:lang w:eastAsia="ru-RU"/>
              </w:rPr>
              <w:t>Гербова</w:t>
            </w:r>
            <w:proofErr w:type="spellEnd"/>
            <w:r>
              <w:rPr>
                <w:rFonts w:ascii="Times New Roman CYR" w:hAnsi="Times New Roman CYR" w:cs="Times New Roman CYR"/>
                <w:sz w:val="28"/>
                <w:szCs w:val="28"/>
                <w:lang w:eastAsia="ru-RU"/>
              </w:rPr>
              <w:t xml:space="preserve">. Развитие речи 4-6 лет  М.:- </w:t>
            </w:r>
            <w:r w:rsidRPr="00090990">
              <w:rPr>
                <w:sz w:val="28"/>
                <w:szCs w:val="28"/>
                <w:lang w:eastAsia="ru-RU"/>
              </w:rPr>
              <w:t>«</w:t>
            </w:r>
            <w:proofErr w:type="spellStart"/>
            <w:r>
              <w:rPr>
                <w:rFonts w:ascii="Times New Roman CYR" w:hAnsi="Times New Roman CYR" w:cs="Times New Roman CYR"/>
                <w:sz w:val="28"/>
                <w:szCs w:val="28"/>
                <w:lang w:eastAsia="ru-RU"/>
              </w:rPr>
              <w:t>Владос</w:t>
            </w:r>
            <w:proofErr w:type="spellEnd"/>
            <w:r w:rsidRPr="00090990">
              <w:rPr>
                <w:sz w:val="28"/>
                <w:szCs w:val="28"/>
                <w:lang w:eastAsia="ru-RU"/>
              </w:rPr>
              <w:t>»- 2003.</w:t>
            </w:r>
          </w:p>
          <w:p w:rsidR="002A14F9" w:rsidRDefault="002A14F9" w:rsidP="002A14F9">
            <w:pPr>
              <w:autoSpaceDE w:val="0"/>
              <w:autoSpaceDN w:val="0"/>
              <w:adjustRightInd w:val="0"/>
              <w:spacing w:after="0" w:line="240" w:lineRule="auto"/>
              <w:jc w:val="both"/>
              <w:rPr>
                <w:sz w:val="28"/>
                <w:szCs w:val="28"/>
                <w:lang w:eastAsia="ru-RU"/>
              </w:rPr>
            </w:pPr>
            <w:r>
              <w:rPr>
                <w:rFonts w:ascii="Times New Roman CYR" w:hAnsi="Times New Roman CYR" w:cs="Times New Roman CYR"/>
                <w:sz w:val="28"/>
                <w:szCs w:val="28"/>
                <w:lang w:eastAsia="ru-RU"/>
              </w:rPr>
              <w:t xml:space="preserve">Коноваленко В.В. Коноваленко Антонимы. - М.: </w:t>
            </w:r>
            <w:r w:rsidRPr="00090990">
              <w:rPr>
                <w:sz w:val="28"/>
                <w:szCs w:val="28"/>
                <w:lang w:eastAsia="ru-RU"/>
              </w:rPr>
              <w:t>«</w:t>
            </w:r>
            <w:r>
              <w:rPr>
                <w:rFonts w:ascii="Times New Roman CYR" w:hAnsi="Times New Roman CYR" w:cs="Times New Roman CYR"/>
                <w:sz w:val="28"/>
                <w:szCs w:val="28"/>
                <w:lang w:eastAsia="ru-RU"/>
              </w:rPr>
              <w:t>Гном и Д</w:t>
            </w:r>
            <w:r w:rsidRPr="00090990">
              <w:rPr>
                <w:sz w:val="28"/>
                <w:szCs w:val="28"/>
                <w:lang w:eastAsia="ru-RU"/>
              </w:rPr>
              <w:t>», 2003.</w:t>
            </w:r>
          </w:p>
          <w:p w:rsidR="002A14F9" w:rsidRPr="00EE0A20" w:rsidRDefault="002A14F9" w:rsidP="002A14F9">
            <w:pPr>
              <w:autoSpaceDE w:val="0"/>
              <w:autoSpaceDN w:val="0"/>
              <w:adjustRightInd w:val="0"/>
              <w:spacing w:after="0" w:line="240" w:lineRule="auto"/>
              <w:jc w:val="both"/>
              <w:rPr>
                <w:sz w:val="28"/>
                <w:szCs w:val="28"/>
                <w:lang w:eastAsia="ru-RU"/>
              </w:rPr>
            </w:pPr>
            <w:proofErr w:type="spellStart"/>
            <w:r>
              <w:rPr>
                <w:sz w:val="28"/>
                <w:szCs w:val="28"/>
                <w:lang w:eastAsia="ru-RU"/>
              </w:rPr>
              <w:t>КоноваленкоВ.В</w:t>
            </w:r>
            <w:proofErr w:type="spellEnd"/>
            <w:r>
              <w:rPr>
                <w:sz w:val="28"/>
                <w:szCs w:val="28"/>
                <w:lang w:eastAsia="ru-RU"/>
              </w:rPr>
              <w:t xml:space="preserve">., Коноваленко С.В., </w:t>
            </w:r>
            <w:proofErr w:type="spellStart"/>
            <w:r>
              <w:rPr>
                <w:sz w:val="28"/>
                <w:szCs w:val="28"/>
                <w:lang w:eastAsia="ru-RU"/>
              </w:rPr>
              <w:t>Кремнецкая</w:t>
            </w:r>
            <w:proofErr w:type="spellEnd"/>
            <w:r>
              <w:rPr>
                <w:sz w:val="28"/>
                <w:szCs w:val="28"/>
                <w:lang w:eastAsia="ru-RU"/>
              </w:rPr>
              <w:t xml:space="preserve"> М.И.  Фронтальные логопедические занятия в старшей группе для детей с общим недоразвитием речи (3-й уровень).-</w:t>
            </w:r>
            <w:r>
              <w:rPr>
                <w:rFonts w:ascii="Times New Roman CYR" w:hAnsi="Times New Roman CYR" w:cs="Times New Roman CYR"/>
                <w:sz w:val="28"/>
                <w:szCs w:val="28"/>
                <w:lang w:eastAsia="ru-RU"/>
              </w:rPr>
              <w:t xml:space="preserve"> СПб</w:t>
            </w:r>
            <w:proofErr w:type="gramStart"/>
            <w:r>
              <w:rPr>
                <w:rFonts w:ascii="Times New Roman CYR" w:hAnsi="Times New Roman CYR" w:cs="Times New Roman CYR"/>
                <w:sz w:val="28"/>
                <w:szCs w:val="28"/>
                <w:lang w:eastAsia="ru-RU"/>
              </w:rPr>
              <w:t xml:space="preserve">.: </w:t>
            </w:r>
            <w:r w:rsidRPr="00090990">
              <w:rPr>
                <w:sz w:val="28"/>
                <w:szCs w:val="28"/>
                <w:lang w:eastAsia="ru-RU"/>
              </w:rPr>
              <w:t>«</w:t>
            </w:r>
            <w:proofErr w:type="gramEnd"/>
            <w:r>
              <w:rPr>
                <w:rFonts w:ascii="Times New Roman CYR" w:hAnsi="Times New Roman CYR" w:cs="Times New Roman CYR"/>
                <w:sz w:val="28"/>
                <w:szCs w:val="28"/>
                <w:lang w:eastAsia="ru-RU"/>
              </w:rPr>
              <w:t>Детство - пресс</w:t>
            </w:r>
            <w:r w:rsidRPr="00090990">
              <w:rPr>
                <w:sz w:val="28"/>
                <w:szCs w:val="28"/>
                <w:lang w:eastAsia="ru-RU"/>
              </w:rPr>
              <w:t>», 20</w:t>
            </w:r>
            <w:r>
              <w:rPr>
                <w:sz w:val="28"/>
                <w:szCs w:val="28"/>
                <w:lang w:eastAsia="ru-RU"/>
              </w:rPr>
              <w:t>12</w:t>
            </w:r>
            <w:r w:rsidRPr="00090990">
              <w:rPr>
                <w:sz w:val="28"/>
                <w:szCs w:val="28"/>
                <w:lang w:eastAsia="ru-RU"/>
              </w:rPr>
              <w:t>.</w:t>
            </w:r>
          </w:p>
        </w:tc>
      </w:tr>
    </w:tbl>
    <w:p w:rsidR="002A14F9" w:rsidRPr="00090990" w:rsidRDefault="002A14F9" w:rsidP="002A14F9">
      <w:pPr>
        <w:autoSpaceDE w:val="0"/>
        <w:autoSpaceDN w:val="0"/>
        <w:adjustRightInd w:val="0"/>
        <w:spacing w:after="0" w:line="240" w:lineRule="auto"/>
        <w:jc w:val="both"/>
        <w:rPr>
          <w:b/>
          <w:bCs/>
          <w:sz w:val="28"/>
          <w:szCs w:val="28"/>
          <w:lang w:eastAsia="ru-RU"/>
        </w:rPr>
      </w:pPr>
    </w:p>
    <w:p w:rsidR="002A14F9" w:rsidRDefault="00C555D2" w:rsidP="002A14F9">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w:t>
      </w:r>
      <w:r w:rsidR="002A14F9">
        <w:rPr>
          <w:rFonts w:ascii="Times New Roman CYR" w:hAnsi="Times New Roman CYR" w:cs="Times New Roman CYR"/>
          <w:b/>
          <w:sz w:val="28"/>
          <w:szCs w:val="28"/>
          <w:highlight w:val="white"/>
        </w:rPr>
        <w:t>.3.</w:t>
      </w:r>
      <w:r>
        <w:rPr>
          <w:rFonts w:ascii="Times New Roman CYR" w:hAnsi="Times New Roman CYR" w:cs="Times New Roman CYR"/>
          <w:b/>
          <w:sz w:val="28"/>
          <w:szCs w:val="28"/>
          <w:highlight w:val="white"/>
        </w:rPr>
        <w:t>3</w:t>
      </w:r>
      <w:r w:rsidR="002A14F9">
        <w:rPr>
          <w:rFonts w:ascii="Times New Roman CYR" w:hAnsi="Times New Roman CYR" w:cs="Times New Roman CYR"/>
          <w:b/>
          <w:sz w:val="28"/>
          <w:szCs w:val="28"/>
          <w:highlight w:val="white"/>
        </w:rPr>
        <w:t xml:space="preserve">. Особенности организации развивающей предметно-пространственной среды </w:t>
      </w:r>
    </w:p>
    <w:p w:rsidR="002A14F9" w:rsidRDefault="002A14F9" w:rsidP="002A14F9">
      <w:pPr>
        <w:pStyle w:val="Default"/>
        <w:ind w:firstLine="708"/>
        <w:jc w:val="both"/>
        <w:rPr>
          <w:rFonts w:ascii="Times New Roman CYR" w:hAnsi="Times New Roman CYR" w:cs="Times New Roman CYR"/>
          <w:b/>
          <w:sz w:val="28"/>
          <w:szCs w:val="28"/>
          <w:highlight w:val="white"/>
        </w:rPr>
      </w:pPr>
    </w:p>
    <w:p w:rsidR="002A14F9" w:rsidRPr="00A7142B" w:rsidRDefault="002A14F9" w:rsidP="002A14F9">
      <w:pPr>
        <w:pStyle w:val="Default"/>
        <w:jc w:val="center"/>
        <w:rPr>
          <w:rFonts w:ascii="Times New Roman CYR" w:hAnsi="Times New Roman CYR" w:cs="Times New Roman CYR"/>
          <w:i/>
          <w:sz w:val="28"/>
          <w:szCs w:val="28"/>
          <w:highlight w:val="white"/>
        </w:rPr>
      </w:pPr>
      <w:r w:rsidRPr="00A7142B">
        <w:rPr>
          <w:rFonts w:ascii="Times New Roman CYR" w:hAnsi="Times New Roman CYR" w:cs="Times New Roman CYR"/>
          <w:i/>
          <w:sz w:val="28"/>
          <w:szCs w:val="28"/>
          <w:highlight w:val="white"/>
        </w:rPr>
        <w:t>Предметно-пространственная развивающая среда</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w:t>
      </w:r>
      <w:r>
        <w:rPr>
          <w:rFonts w:ascii="Times New Roman CYR" w:hAnsi="Times New Roman CYR" w:cs="Times New Roman CYR"/>
          <w:sz w:val="28"/>
          <w:szCs w:val="28"/>
          <w:highlight w:val="white"/>
        </w:rPr>
        <w:t xml:space="preserve"> обеспечивают</w:t>
      </w:r>
      <w:r w:rsidRPr="00A7142B">
        <w:rPr>
          <w:rFonts w:ascii="Times New Roman CYR" w:hAnsi="Times New Roman CYR" w:cs="Times New Roman CYR"/>
          <w:sz w:val="28"/>
          <w:szCs w:val="28"/>
          <w:highlight w:val="white"/>
        </w:rPr>
        <w:t xml:space="preserve">: </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эмоциональное благополучие детей во взаимодействии с предметно-пространственным окружением; </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возможность самовыражения детей. </w:t>
      </w:r>
    </w:p>
    <w:p w:rsidR="002A14F9" w:rsidRPr="00A7142B" w:rsidRDefault="002A14F9" w:rsidP="002A14F9">
      <w:pPr>
        <w:pStyle w:val="Default"/>
        <w:ind w:firstLine="708"/>
        <w:rPr>
          <w:rFonts w:ascii="Times New Roman CYR" w:hAnsi="Times New Roman CYR" w:cs="Times New Roman CYR"/>
          <w:sz w:val="28"/>
          <w:szCs w:val="28"/>
          <w:highlight w:val="white"/>
        </w:rPr>
      </w:pPr>
      <w:proofErr w:type="gramStart"/>
      <w:r w:rsidRPr="00A7142B">
        <w:rPr>
          <w:rFonts w:ascii="Times New Roman CYR" w:hAnsi="Times New Roman CYR" w:cs="Times New Roman CYR"/>
          <w:sz w:val="28"/>
          <w:szCs w:val="28"/>
          <w:highlight w:val="white"/>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A7142B">
        <w:rPr>
          <w:rFonts w:ascii="Times New Roman CYR" w:hAnsi="Times New Roman CYR" w:cs="Times New Roman CYR"/>
          <w:sz w:val="28"/>
          <w:szCs w:val="28"/>
          <w:highlight w:val="white"/>
        </w:rPr>
        <w:t xml:space="preserve"> Предметно-развивающее пространство </w:t>
      </w:r>
      <w:r>
        <w:rPr>
          <w:rFonts w:ascii="Times New Roman CYR" w:hAnsi="Times New Roman CYR" w:cs="Times New Roman CYR"/>
          <w:sz w:val="28"/>
          <w:szCs w:val="28"/>
          <w:highlight w:val="white"/>
        </w:rPr>
        <w:t>организовано</w:t>
      </w:r>
      <w:r w:rsidRPr="00A7142B">
        <w:rPr>
          <w:rFonts w:ascii="Times New Roman CYR" w:hAnsi="Times New Roman CYR" w:cs="Times New Roman CYR"/>
          <w:sz w:val="28"/>
          <w:szCs w:val="28"/>
          <w:highlight w:val="white"/>
        </w:rPr>
        <w:t xml:space="preserve"> таким образом, чтобы каждый ребенок имел возможность упражняться в умении наблюдать, запоминать, сравнивать, </w:t>
      </w:r>
      <w:r w:rsidRPr="00A7142B">
        <w:rPr>
          <w:rFonts w:ascii="Times New Roman CYR" w:hAnsi="Times New Roman CYR" w:cs="Times New Roman CYR"/>
          <w:sz w:val="28"/>
          <w:szCs w:val="28"/>
          <w:highlight w:val="white"/>
        </w:rPr>
        <w:lastRenderedPageBreak/>
        <w:t xml:space="preserve">добиваться поставленной цели под наблюдением взрослого и под его </w:t>
      </w:r>
      <w:proofErr w:type="spellStart"/>
      <w:r w:rsidRPr="00A7142B">
        <w:rPr>
          <w:rFonts w:ascii="Times New Roman CYR" w:hAnsi="Times New Roman CYR" w:cs="Times New Roman CYR"/>
          <w:sz w:val="28"/>
          <w:szCs w:val="28"/>
          <w:highlight w:val="white"/>
        </w:rPr>
        <w:t>недирективным</w:t>
      </w:r>
      <w:proofErr w:type="spellEnd"/>
      <w:r w:rsidRPr="00A7142B">
        <w:rPr>
          <w:rFonts w:ascii="Times New Roman CYR" w:hAnsi="Times New Roman CYR" w:cs="Times New Roman CYR"/>
          <w:sz w:val="28"/>
          <w:szCs w:val="28"/>
          <w:highlight w:val="white"/>
        </w:rPr>
        <w:t xml:space="preserve"> руководством. </w:t>
      </w:r>
    </w:p>
    <w:p w:rsidR="002A14F9" w:rsidRPr="00A7142B" w:rsidRDefault="002A14F9" w:rsidP="002A14F9">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A7142B">
        <w:rPr>
          <w:rFonts w:ascii="Times New Roman CYR" w:hAnsi="Times New Roman CYR" w:cs="Times New Roman CYR"/>
          <w:sz w:val="28"/>
          <w:szCs w:val="28"/>
          <w:highlight w:val="white"/>
        </w:rPr>
        <w:t>утренний</w:t>
      </w:r>
      <w:proofErr w:type="gramEnd"/>
      <w:r w:rsidRPr="00A7142B">
        <w:rPr>
          <w:rFonts w:ascii="Times New Roman CYR" w:hAnsi="Times New Roman CYR" w:cs="Times New Roman CYR"/>
          <w:sz w:val="28"/>
          <w:szCs w:val="28"/>
          <w:highlight w:val="white"/>
        </w:rPr>
        <w:t xml:space="preserve">, и в вечерний отрезки времени. </w:t>
      </w:r>
    </w:p>
    <w:p w:rsidR="002A14F9" w:rsidRPr="00A7142B" w:rsidRDefault="002A14F9" w:rsidP="002A14F9">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Обстановка, созданная в групповом помещении и кабинете учителя-логопеда, должна </w:t>
      </w:r>
      <w:r>
        <w:rPr>
          <w:rFonts w:ascii="Times New Roman CYR" w:hAnsi="Times New Roman CYR" w:cs="Times New Roman CYR"/>
          <w:sz w:val="28"/>
          <w:szCs w:val="28"/>
          <w:highlight w:val="white"/>
        </w:rPr>
        <w:t xml:space="preserve">уравновешивает </w:t>
      </w:r>
      <w:r w:rsidRPr="00A7142B">
        <w:rPr>
          <w:rFonts w:ascii="Times New Roman CYR" w:hAnsi="Times New Roman CYR" w:cs="Times New Roman CYR"/>
          <w:sz w:val="28"/>
          <w:szCs w:val="28"/>
          <w:highlight w:val="white"/>
        </w:rPr>
        <w:t xml:space="preserve">эмоциональный фон каждого ребенка, </w:t>
      </w:r>
      <w:r>
        <w:rPr>
          <w:rFonts w:ascii="Times New Roman CYR" w:hAnsi="Times New Roman CYR" w:cs="Times New Roman CYR"/>
          <w:sz w:val="28"/>
          <w:szCs w:val="28"/>
          <w:highlight w:val="white"/>
        </w:rPr>
        <w:t>способствует</w:t>
      </w:r>
      <w:r w:rsidRPr="00A7142B">
        <w:rPr>
          <w:rFonts w:ascii="Times New Roman CYR" w:hAnsi="Times New Roman CYR" w:cs="Times New Roman CYR"/>
          <w:sz w:val="28"/>
          <w:szCs w:val="28"/>
          <w:highlight w:val="white"/>
        </w:rPr>
        <w:t xml:space="preserve"> его эмоциональному благополучию. Разнообразие и богатство впечатлений способствует эмоциональному и интеллектуальному развитию. </w:t>
      </w:r>
    </w:p>
    <w:p w:rsidR="002A14F9" w:rsidRPr="00A7142B" w:rsidRDefault="002A14F9" w:rsidP="002A14F9">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В оформлении группового помещения и логопедического кабинета </w:t>
      </w:r>
      <w:r>
        <w:rPr>
          <w:rFonts w:ascii="Times New Roman CYR" w:hAnsi="Times New Roman CYR" w:cs="Times New Roman CYR"/>
          <w:sz w:val="28"/>
          <w:szCs w:val="28"/>
          <w:highlight w:val="white"/>
        </w:rPr>
        <w:t xml:space="preserve">использованы </w:t>
      </w:r>
      <w:r w:rsidRPr="00A7142B">
        <w:rPr>
          <w:rFonts w:ascii="Times New Roman CYR" w:hAnsi="Times New Roman CYR" w:cs="Times New Roman CYR"/>
          <w:sz w:val="28"/>
          <w:szCs w:val="28"/>
          <w:highlight w:val="white"/>
        </w:rPr>
        <w:t xml:space="preserve">мягкие пастельные цвета, — именно </w:t>
      </w:r>
      <w:r>
        <w:rPr>
          <w:rFonts w:ascii="Times New Roman CYR" w:hAnsi="Times New Roman CYR" w:cs="Times New Roman CYR"/>
          <w:sz w:val="28"/>
          <w:szCs w:val="28"/>
          <w:highlight w:val="white"/>
        </w:rPr>
        <w:t>эта</w:t>
      </w:r>
      <w:r w:rsidRPr="00A714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цветовая </w:t>
      </w:r>
      <w:r w:rsidRPr="00A714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гамма </w:t>
      </w:r>
      <w:r w:rsidRPr="00A7142B">
        <w:rPr>
          <w:rFonts w:ascii="Times New Roman CYR" w:hAnsi="Times New Roman CYR" w:cs="Times New Roman CYR"/>
          <w:sz w:val="28"/>
          <w:szCs w:val="28"/>
          <w:highlight w:val="white"/>
        </w:rPr>
        <w:t>способствуют успешному речевому развитию</w:t>
      </w:r>
      <w:r>
        <w:rPr>
          <w:rFonts w:ascii="Times New Roman CYR" w:hAnsi="Times New Roman CYR" w:cs="Times New Roman CYR"/>
          <w:sz w:val="28"/>
          <w:szCs w:val="28"/>
          <w:highlight w:val="white"/>
        </w:rPr>
        <w:t>.</w:t>
      </w:r>
      <w:r w:rsidRPr="00A7142B">
        <w:rPr>
          <w:rFonts w:ascii="Times New Roman CYR" w:hAnsi="Times New Roman CYR" w:cs="Times New Roman CYR"/>
          <w:sz w:val="28"/>
          <w:szCs w:val="28"/>
          <w:highlight w:val="white"/>
        </w:rPr>
        <w:t xml:space="preserve"> </w:t>
      </w:r>
    </w:p>
    <w:p w:rsidR="002A14F9" w:rsidRPr="00A7142B" w:rsidRDefault="002A14F9" w:rsidP="002A14F9">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В логопедической группе, которую посещают </w:t>
      </w:r>
      <w:proofErr w:type="spellStart"/>
      <w:r w:rsidRPr="00A7142B">
        <w:rPr>
          <w:rFonts w:ascii="Times New Roman CYR" w:hAnsi="Times New Roman CYR" w:cs="Times New Roman CYR"/>
          <w:sz w:val="28"/>
          <w:szCs w:val="28"/>
          <w:highlight w:val="white"/>
        </w:rPr>
        <w:t>моторно</w:t>
      </w:r>
      <w:proofErr w:type="spellEnd"/>
      <w:r w:rsidRPr="00A7142B">
        <w:rPr>
          <w:rFonts w:ascii="Times New Roman CYR" w:hAnsi="Times New Roman CYR" w:cs="Times New Roman CYR"/>
          <w:sz w:val="28"/>
          <w:szCs w:val="28"/>
          <w:highlight w:val="white"/>
        </w:rPr>
        <w:t xml:space="preserve"> неловкие, плохо координированные дети, </w:t>
      </w:r>
      <w:r>
        <w:rPr>
          <w:rFonts w:ascii="Times New Roman CYR" w:hAnsi="Times New Roman CYR" w:cs="Times New Roman CYR"/>
          <w:sz w:val="28"/>
          <w:szCs w:val="28"/>
          <w:highlight w:val="white"/>
        </w:rPr>
        <w:t xml:space="preserve">уделяется </w:t>
      </w:r>
      <w:r w:rsidRPr="00A7142B">
        <w:rPr>
          <w:rFonts w:ascii="Times New Roman CYR" w:hAnsi="Times New Roman CYR" w:cs="Times New Roman CYR"/>
          <w:sz w:val="28"/>
          <w:szCs w:val="28"/>
          <w:highlight w:val="white"/>
        </w:rPr>
        <w:t xml:space="preserve"> особое внимание соблюдению правил охраны жизни и здоровья детей. Групповое помещение и кабинет не быть загромождены мебелью, в них достаточно места для передвижений детей, мебель </w:t>
      </w:r>
      <w:r>
        <w:rPr>
          <w:rFonts w:ascii="Times New Roman CYR" w:hAnsi="Times New Roman CYR" w:cs="Times New Roman CYR"/>
          <w:sz w:val="28"/>
          <w:szCs w:val="28"/>
          <w:highlight w:val="white"/>
        </w:rPr>
        <w:t>закреплена</w:t>
      </w:r>
      <w:r w:rsidRPr="00A7142B">
        <w:rPr>
          <w:rFonts w:ascii="Times New Roman CYR" w:hAnsi="Times New Roman CYR" w:cs="Times New Roman CYR"/>
          <w:sz w:val="28"/>
          <w:szCs w:val="28"/>
          <w:highlight w:val="white"/>
        </w:rPr>
        <w:t xml:space="preserve">, острые </w:t>
      </w:r>
      <w:proofErr w:type="gramStart"/>
      <w:r w:rsidRPr="00A7142B">
        <w:rPr>
          <w:rFonts w:ascii="Times New Roman CYR" w:hAnsi="Times New Roman CYR" w:cs="Times New Roman CYR"/>
          <w:sz w:val="28"/>
          <w:szCs w:val="28"/>
          <w:highlight w:val="white"/>
        </w:rPr>
        <w:t>углы</w:t>
      </w:r>
      <w:proofErr w:type="gramEnd"/>
      <w:r w:rsidRPr="00A7142B">
        <w:rPr>
          <w:rFonts w:ascii="Times New Roman CYR" w:hAnsi="Times New Roman CYR" w:cs="Times New Roman CYR"/>
          <w:sz w:val="28"/>
          <w:szCs w:val="28"/>
          <w:highlight w:val="white"/>
        </w:rPr>
        <w:t xml:space="preserve"> и кр</w:t>
      </w:r>
      <w:r>
        <w:rPr>
          <w:rFonts w:ascii="Times New Roman CYR" w:hAnsi="Times New Roman CYR" w:cs="Times New Roman CYR"/>
          <w:sz w:val="28"/>
          <w:szCs w:val="28"/>
          <w:highlight w:val="white"/>
        </w:rPr>
        <w:t>омки мебели закруглены</w:t>
      </w:r>
      <w:r w:rsidRPr="00A7142B">
        <w:rPr>
          <w:rFonts w:ascii="Times New Roman CYR" w:hAnsi="Times New Roman CYR" w:cs="Times New Roman CYR"/>
          <w:sz w:val="28"/>
          <w:szCs w:val="28"/>
          <w:highlight w:val="white"/>
        </w:rPr>
        <w:t xml:space="preserve">. </w:t>
      </w:r>
    </w:p>
    <w:p w:rsidR="002A14F9" w:rsidRPr="00A7142B" w:rsidRDefault="002A14F9" w:rsidP="002A14F9">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Наполнение развивающих центров и в групповом помещении, и в кабинете логопеда </w:t>
      </w:r>
      <w:r>
        <w:rPr>
          <w:rFonts w:ascii="Times New Roman CYR" w:hAnsi="Times New Roman CYR" w:cs="Times New Roman CYR"/>
          <w:sz w:val="28"/>
          <w:szCs w:val="28"/>
          <w:highlight w:val="white"/>
        </w:rPr>
        <w:t>соответствует</w:t>
      </w:r>
      <w:r w:rsidRPr="00A7142B">
        <w:rPr>
          <w:rFonts w:ascii="Times New Roman CYR" w:hAnsi="Times New Roman CYR" w:cs="Times New Roman CYR"/>
          <w:sz w:val="28"/>
          <w:szCs w:val="28"/>
          <w:highlight w:val="white"/>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2A14F9" w:rsidRPr="00A7142B" w:rsidRDefault="002A14F9" w:rsidP="002A14F9">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w:t>
      </w:r>
      <w:r>
        <w:rPr>
          <w:rFonts w:ascii="Times New Roman CYR" w:hAnsi="Times New Roman CYR" w:cs="Times New Roman CYR"/>
          <w:sz w:val="28"/>
          <w:szCs w:val="28"/>
          <w:highlight w:val="white"/>
        </w:rPr>
        <w:t xml:space="preserve">ная среда прогулочного участка обеспечивает </w:t>
      </w:r>
      <w:r w:rsidRPr="00A7142B">
        <w:rPr>
          <w:rFonts w:ascii="Times New Roman CYR" w:hAnsi="Times New Roman CYR" w:cs="Times New Roman CYR"/>
          <w:sz w:val="28"/>
          <w:szCs w:val="28"/>
          <w:highlight w:val="white"/>
        </w:rPr>
        <w:t xml:space="preserve">возможности для развития, познавательной, игровой, двигательной активности детей. </w:t>
      </w:r>
    </w:p>
    <w:p w:rsidR="002A14F9" w:rsidRDefault="002A14F9" w:rsidP="002A14F9">
      <w:pPr>
        <w:pStyle w:val="Default"/>
        <w:ind w:firstLine="708"/>
        <w:jc w:val="both"/>
        <w:rPr>
          <w:rFonts w:ascii="Times New Roman CYR" w:hAnsi="Times New Roman CYR" w:cs="Times New Roman CYR"/>
          <w:b/>
          <w:sz w:val="28"/>
          <w:szCs w:val="28"/>
          <w:highlight w:val="white"/>
        </w:rPr>
      </w:pPr>
    </w:p>
    <w:p w:rsidR="002A14F9" w:rsidRDefault="002A14F9" w:rsidP="002A14F9">
      <w:pPr>
        <w:pStyle w:val="Default"/>
        <w:ind w:firstLine="708"/>
        <w:jc w:val="both"/>
        <w:rPr>
          <w:rFonts w:ascii="Times New Roman CYR" w:hAnsi="Times New Roman CYR" w:cs="Times New Roman CYR"/>
          <w:b/>
          <w:sz w:val="28"/>
          <w:szCs w:val="28"/>
          <w:highlight w:val="white"/>
        </w:rPr>
      </w:pPr>
    </w:p>
    <w:p w:rsidR="002A14F9" w:rsidRDefault="00C555D2" w:rsidP="002A14F9">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w:t>
      </w:r>
      <w:r w:rsidR="002A14F9">
        <w:rPr>
          <w:rFonts w:ascii="Times New Roman CYR" w:hAnsi="Times New Roman CYR" w:cs="Times New Roman CYR"/>
          <w:b/>
          <w:sz w:val="28"/>
          <w:szCs w:val="28"/>
          <w:highlight w:val="white"/>
        </w:rPr>
        <w:t>.3.</w:t>
      </w:r>
      <w:r>
        <w:rPr>
          <w:rFonts w:ascii="Times New Roman CYR" w:hAnsi="Times New Roman CYR" w:cs="Times New Roman CYR"/>
          <w:b/>
          <w:sz w:val="28"/>
          <w:szCs w:val="28"/>
          <w:highlight w:val="white"/>
        </w:rPr>
        <w:t>4</w:t>
      </w:r>
      <w:r w:rsidR="002A14F9">
        <w:rPr>
          <w:rFonts w:ascii="Times New Roman CYR" w:hAnsi="Times New Roman CYR" w:cs="Times New Roman CYR"/>
          <w:b/>
          <w:sz w:val="28"/>
          <w:szCs w:val="28"/>
          <w:highlight w:val="white"/>
        </w:rPr>
        <w:t>. Тематическое планирование учителя-логопеда</w:t>
      </w:r>
    </w:p>
    <w:p w:rsidR="002A14F9" w:rsidRPr="00BF42ED" w:rsidRDefault="002A14F9" w:rsidP="002A14F9">
      <w:pPr>
        <w:jc w:val="center"/>
        <w:rPr>
          <w:sz w:val="28"/>
          <w:szCs w:val="28"/>
        </w:rPr>
      </w:pPr>
    </w:p>
    <w:p w:rsidR="002A14F9" w:rsidRPr="00BF7541" w:rsidRDefault="002A14F9" w:rsidP="002A14F9">
      <w:r>
        <w:t xml:space="preserve">    </w:t>
      </w:r>
      <w:r w:rsidRPr="00BF7541">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52"/>
        <w:gridCol w:w="1701"/>
        <w:gridCol w:w="1559"/>
        <w:gridCol w:w="1525"/>
      </w:tblGrid>
      <w:tr w:rsidR="002A14F9" w:rsidRPr="00BF7541" w:rsidTr="002A14F9">
        <w:tc>
          <w:tcPr>
            <w:tcW w:w="534" w:type="dxa"/>
            <w:shd w:val="clear" w:color="auto" w:fill="auto"/>
          </w:tcPr>
          <w:p w:rsidR="002A14F9" w:rsidRPr="00BF7541" w:rsidRDefault="002A14F9" w:rsidP="002A14F9">
            <w:pPr>
              <w:spacing w:after="0" w:line="240" w:lineRule="auto"/>
              <w:jc w:val="center"/>
            </w:pPr>
            <w:r w:rsidRPr="00BF7541">
              <w:t>№</w:t>
            </w:r>
          </w:p>
          <w:p w:rsidR="002A14F9" w:rsidRPr="00BF7541" w:rsidRDefault="002A14F9" w:rsidP="002A14F9">
            <w:pPr>
              <w:spacing w:after="0" w:line="240" w:lineRule="auto"/>
              <w:jc w:val="center"/>
            </w:pPr>
            <w:proofErr w:type="gramStart"/>
            <w:r w:rsidRPr="00BF7541">
              <w:t>п</w:t>
            </w:r>
            <w:proofErr w:type="gramEnd"/>
            <w:r w:rsidRPr="00BF7541">
              <w:t>/п</w:t>
            </w:r>
          </w:p>
        </w:tc>
        <w:tc>
          <w:tcPr>
            <w:tcW w:w="4252" w:type="dxa"/>
            <w:shd w:val="clear" w:color="auto" w:fill="auto"/>
          </w:tcPr>
          <w:p w:rsidR="002A14F9" w:rsidRPr="00BF7541" w:rsidRDefault="002A14F9" w:rsidP="002A14F9">
            <w:pPr>
              <w:spacing w:after="0" w:line="240" w:lineRule="auto"/>
              <w:jc w:val="center"/>
            </w:pPr>
            <w:r w:rsidRPr="00BF7541">
              <w:t>Наименование коррекционно-развивающего занятия</w:t>
            </w:r>
          </w:p>
        </w:tc>
        <w:tc>
          <w:tcPr>
            <w:tcW w:w="1701" w:type="dxa"/>
            <w:shd w:val="clear" w:color="auto" w:fill="auto"/>
          </w:tcPr>
          <w:p w:rsidR="002A14F9" w:rsidRPr="00BF7541" w:rsidRDefault="002A14F9" w:rsidP="002A14F9">
            <w:pPr>
              <w:spacing w:after="0" w:line="240" w:lineRule="auto"/>
              <w:jc w:val="center"/>
            </w:pPr>
            <w:r w:rsidRPr="00BF7541">
              <w:t>Количество</w:t>
            </w:r>
          </w:p>
          <w:p w:rsidR="002A14F9" w:rsidRPr="00BF7541" w:rsidRDefault="002A14F9" w:rsidP="002A14F9">
            <w:pPr>
              <w:spacing w:after="0" w:line="240" w:lineRule="auto"/>
              <w:jc w:val="center"/>
            </w:pPr>
            <w:r w:rsidRPr="00BF7541">
              <w:t>в</w:t>
            </w:r>
          </w:p>
          <w:p w:rsidR="002A14F9" w:rsidRPr="00BF7541" w:rsidRDefault="002A14F9" w:rsidP="002A14F9">
            <w:pPr>
              <w:spacing w:after="0" w:line="240" w:lineRule="auto"/>
              <w:jc w:val="center"/>
            </w:pPr>
            <w:r w:rsidRPr="00BF7541">
              <w:t>неделю</w:t>
            </w:r>
          </w:p>
        </w:tc>
        <w:tc>
          <w:tcPr>
            <w:tcW w:w="1559" w:type="dxa"/>
            <w:shd w:val="clear" w:color="auto" w:fill="auto"/>
          </w:tcPr>
          <w:p w:rsidR="002A14F9" w:rsidRPr="00BF7541" w:rsidRDefault="002A14F9" w:rsidP="002A14F9">
            <w:pPr>
              <w:spacing w:after="0" w:line="240" w:lineRule="auto"/>
              <w:jc w:val="center"/>
            </w:pPr>
            <w:r w:rsidRPr="00BF7541">
              <w:t>Количество</w:t>
            </w:r>
          </w:p>
          <w:p w:rsidR="002A14F9" w:rsidRPr="00BF7541" w:rsidRDefault="002A14F9" w:rsidP="002A14F9">
            <w:pPr>
              <w:spacing w:after="0" w:line="240" w:lineRule="auto"/>
              <w:jc w:val="center"/>
            </w:pPr>
            <w:r w:rsidRPr="00BF7541">
              <w:t>в</w:t>
            </w:r>
          </w:p>
          <w:p w:rsidR="002A14F9" w:rsidRPr="00BF7541" w:rsidRDefault="002A14F9" w:rsidP="002A14F9">
            <w:pPr>
              <w:spacing w:after="0" w:line="240" w:lineRule="auto"/>
              <w:jc w:val="center"/>
            </w:pPr>
            <w:r w:rsidRPr="00BF7541">
              <w:t>месяц</w:t>
            </w:r>
          </w:p>
        </w:tc>
        <w:tc>
          <w:tcPr>
            <w:tcW w:w="1525" w:type="dxa"/>
            <w:shd w:val="clear" w:color="auto" w:fill="auto"/>
          </w:tcPr>
          <w:p w:rsidR="002A14F9" w:rsidRPr="00BF7541" w:rsidRDefault="002A14F9" w:rsidP="002A14F9">
            <w:pPr>
              <w:spacing w:after="0" w:line="240" w:lineRule="auto"/>
              <w:jc w:val="center"/>
            </w:pPr>
            <w:r w:rsidRPr="00BF7541">
              <w:t>Количество</w:t>
            </w:r>
          </w:p>
          <w:p w:rsidR="002A14F9" w:rsidRPr="00BF7541" w:rsidRDefault="002A14F9" w:rsidP="002A14F9">
            <w:pPr>
              <w:spacing w:after="0" w:line="240" w:lineRule="auto"/>
              <w:jc w:val="center"/>
            </w:pPr>
            <w:r w:rsidRPr="00BF7541">
              <w:t>в</w:t>
            </w:r>
          </w:p>
          <w:p w:rsidR="002A14F9" w:rsidRPr="00BF7541" w:rsidRDefault="002A14F9" w:rsidP="002A14F9">
            <w:pPr>
              <w:spacing w:after="0" w:line="240" w:lineRule="auto"/>
              <w:jc w:val="center"/>
            </w:pPr>
            <w:r w:rsidRPr="00BF7541">
              <w:t>год</w:t>
            </w:r>
          </w:p>
        </w:tc>
      </w:tr>
      <w:tr w:rsidR="002A14F9" w:rsidRPr="00BF7541" w:rsidTr="002A14F9">
        <w:tc>
          <w:tcPr>
            <w:tcW w:w="534" w:type="dxa"/>
            <w:shd w:val="clear" w:color="auto" w:fill="auto"/>
          </w:tcPr>
          <w:p w:rsidR="002A14F9" w:rsidRPr="00BF7541" w:rsidRDefault="002A14F9" w:rsidP="002A14F9">
            <w:r w:rsidRPr="00BF7541">
              <w:t>1</w:t>
            </w:r>
          </w:p>
        </w:tc>
        <w:tc>
          <w:tcPr>
            <w:tcW w:w="4252" w:type="dxa"/>
            <w:shd w:val="clear" w:color="auto" w:fill="auto"/>
          </w:tcPr>
          <w:p w:rsidR="002A14F9" w:rsidRPr="00BF7541" w:rsidRDefault="002A14F9" w:rsidP="002A14F9">
            <w:proofErr w:type="gramStart"/>
            <w:r w:rsidRPr="00BF7541">
              <w:t>Фронтальные</w:t>
            </w:r>
            <w:proofErr w:type="gramEnd"/>
            <w:r w:rsidRPr="00BF7541">
              <w:t xml:space="preserve"> коррекционно-развивающие с учителем-логопедом</w:t>
            </w:r>
          </w:p>
        </w:tc>
        <w:tc>
          <w:tcPr>
            <w:tcW w:w="1701" w:type="dxa"/>
            <w:shd w:val="clear" w:color="auto" w:fill="auto"/>
          </w:tcPr>
          <w:p w:rsidR="002A14F9" w:rsidRPr="00BF7541" w:rsidRDefault="002A14F9" w:rsidP="002A14F9">
            <w:pPr>
              <w:jc w:val="center"/>
            </w:pPr>
            <w:r w:rsidRPr="00BF7541">
              <w:t>3</w:t>
            </w:r>
          </w:p>
        </w:tc>
        <w:tc>
          <w:tcPr>
            <w:tcW w:w="1559" w:type="dxa"/>
            <w:shd w:val="clear" w:color="auto" w:fill="auto"/>
          </w:tcPr>
          <w:p w:rsidR="002A14F9" w:rsidRPr="00BF7541" w:rsidRDefault="002A14F9" w:rsidP="002A14F9">
            <w:pPr>
              <w:jc w:val="center"/>
            </w:pPr>
            <w:r w:rsidRPr="00BF7541">
              <w:t>12</w:t>
            </w:r>
          </w:p>
        </w:tc>
        <w:tc>
          <w:tcPr>
            <w:tcW w:w="1525" w:type="dxa"/>
            <w:shd w:val="clear" w:color="auto" w:fill="auto"/>
          </w:tcPr>
          <w:p w:rsidR="002A14F9" w:rsidRPr="00BF7541" w:rsidRDefault="002A14F9" w:rsidP="002A14F9">
            <w:pPr>
              <w:jc w:val="center"/>
            </w:pPr>
            <w:r w:rsidRPr="00BF7541">
              <w:t>108</w:t>
            </w:r>
          </w:p>
        </w:tc>
      </w:tr>
    </w:tbl>
    <w:p w:rsidR="002A14F9" w:rsidRDefault="002A14F9" w:rsidP="002A14F9">
      <w:r w:rsidRPr="00BF7541">
        <w:t>Перспективно-тематическое планирование учителя-логопеда</w:t>
      </w:r>
    </w:p>
    <w:p w:rsidR="008A5B94" w:rsidRDefault="008A5B94" w:rsidP="002A14F9"/>
    <w:p w:rsidR="008A5B94" w:rsidRDefault="008A5B94" w:rsidP="002A14F9"/>
    <w:p w:rsidR="008A5B94" w:rsidRPr="00BF7541" w:rsidRDefault="008A5B94" w:rsidP="002A14F9"/>
    <w:p w:rsidR="00D57E6F" w:rsidRPr="00C20B81" w:rsidRDefault="00D57E6F" w:rsidP="00D57E6F">
      <w:pPr>
        <w:jc w:val="center"/>
        <w:rPr>
          <w:sz w:val="28"/>
          <w:szCs w:val="28"/>
        </w:rPr>
      </w:pPr>
      <w:r w:rsidRPr="00C20B81">
        <w:rPr>
          <w:sz w:val="28"/>
          <w:szCs w:val="28"/>
        </w:rPr>
        <w:lastRenderedPageBreak/>
        <w:t xml:space="preserve">Тематические блоки </w:t>
      </w:r>
      <w:r>
        <w:rPr>
          <w:sz w:val="28"/>
          <w:szCs w:val="28"/>
        </w:rPr>
        <w:t xml:space="preserve">совместной деятельности </w:t>
      </w:r>
      <w:r w:rsidRPr="00C20B81">
        <w:rPr>
          <w:sz w:val="28"/>
          <w:szCs w:val="28"/>
        </w:rPr>
        <w:t xml:space="preserve"> в</w:t>
      </w:r>
      <w:r>
        <w:rPr>
          <w:sz w:val="28"/>
          <w:szCs w:val="28"/>
        </w:rPr>
        <w:t xml:space="preserve"> подготовительной  логопедической группе на  2016-2017</w:t>
      </w:r>
      <w:r w:rsidRPr="00C20B81">
        <w:rPr>
          <w:sz w:val="28"/>
          <w:szCs w:val="28"/>
        </w:rPr>
        <w:t xml:space="preserve">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228"/>
        <w:gridCol w:w="1519"/>
        <w:gridCol w:w="1804"/>
        <w:gridCol w:w="1973"/>
        <w:gridCol w:w="1300"/>
      </w:tblGrid>
      <w:tr w:rsidR="00D57E6F" w:rsidRPr="00C20B81" w:rsidTr="008618F2">
        <w:tc>
          <w:tcPr>
            <w:tcW w:w="1908" w:type="dxa"/>
            <w:shd w:val="clear" w:color="auto" w:fill="auto"/>
          </w:tcPr>
          <w:p w:rsidR="00D57E6F" w:rsidRPr="007A3A7F" w:rsidRDefault="00D57E6F" w:rsidP="008618F2">
            <w:pPr>
              <w:jc w:val="center"/>
              <w:rPr>
                <w:b/>
              </w:rPr>
            </w:pPr>
            <w:r w:rsidRPr="007A3A7F">
              <w:rPr>
                <w:b/>
              </w:rPr>
              <w:t>Месяц/ неделя</w:t>
            </w:r>
          </w:p>
        </w:tc>
        <w:tc>
          <w:tcPr>
            <w:tcW w:w="3142" w:type="dxa"/>
            <w:shd w:val="clear" w:color="auto" w:fill="auto"/>
          </w:tcPr>
          <w:p w:rsidR="00D57E6F" w:rsidRPr="007A3A7F" w:rsidRDefault="00D57E6F" w:rsidP="008618F2">
            <w:pPr>
              <w:jc w:val="center"/>
              <w:rPr>
                <w:b/>
              </w:rPr>
            </w:pPr>
            <w:r w:rsidRPr="007A3A7F">
              <w:rPr>
                <w:b/>
              </w:rPr>
              <w:t>1 неделя</w:t>
            </w:r>
          </w:p>
        </w:tc>
        <w:tc>
          <w:tcPr>
            <w:tcW w:w="2618" w:type="dxa"/>
            <w:shd w:val="clear" w:color="auto" w:fill="auto"/>
          </w:tcPr>
          <w:p w:rsidR="00D57E6F" w:rsidRPr="007A3A7F" w:rsidRDefault="00D57E6F" w:rsidP="008618F2">
            <w:pPr>
              <w:jc w:val="center"/>
              <w:rPr>
                <w:b/>
              </w:rPr>
            </w:pPr>
            <w:r w:rsidRPr="007A3A7F">
              <w:rPr>
                <w:b/>
              </w:rPr>
              <w:t>2 неделя</w:t>
            </w:r>
          </w:p>
        </w:tc>
        <w:tc>
          <w:tcPr>
            <w:tcW w:w="3420" w:type="dxa"/>
            <w:shd w:val="clear" w:color="auto" w:fill="auto"/>
          </w:tcPr>
          <w:p w:rsidR="00D57E6F" w:rsidRPr="007A3A7F" w:rsidRDefault="00D57E6F" w:rsidP="008618F2">
            <w:pPr>
              <w:jc w:val="center"/>
              <w:rPr>
                <w:b/>
              </w:rPr>
            </w:pPr>
            <w:r w:rsidRPr="007A3A7F">
              <w:rPr>
                <w:b/>
              </w:rPr>
              <w:t>3 неделя</w:t>
            </w:r>
          </w:p>
        </w:tc>
        <w:tc>
          <w:tcPr>
            <w:tcW w:w="2880" w:type="dxa"/>
            <w:shd w:val="clear" w:color="auto" w:fill="auto"/>
          </w:tcPr>
          <w:p w:rsidR="00D57E6F" w:rsidRPr="007A3A7F" w:rsidRDefault="00D57E6F" w:rsidP="008618F2">
            <w:pPr>
              <w:jc w:val="center"/>
              <w:rPr>
                <w:b/>
              </w:rPr>
            </w:pPr>
            <w:r w:rsidRPr="007A3A7F">
              <w:rPr>
                <w:b/>
              </w:rPr>
              <w:t>4 неделя</w:t>
            </w:r>
          </w:p>
        </w:tc>
        <w:tc>
          <w:tcPr>
            <w:tcW w:w="2292" w:type="dxa"/>
            <w:shd w:val="clear" w:color="auto" w:fill="auto"/>
          </w:tcPr>
          <w:p w:rsidR="00D57E6F" w:rsidRPr="00C20B81" w:rsidRDefault="00D57E6F" w:rsidP="008618F2">
            <w:pPr>
              <w:jc w:val="center"/>
            </w:pPr>
            <w:r w:rsidRPr="007A3A7F">
              <w:rPr>
                <w:b/>
              </w:rPr>
              <w:t>5 неделя</w:t>
            </w:r>
          </w:p>
        </w:tc>
      </w:tr>
      <w:tr w:rsidR="00D57E6F" w:rsidRPr="00C20B81" w:rsidTr="008618F2">
        <w:tc>
          <w:tcPr>
            <w:tcW w:w="1908" w:type="dxa"/>
            <w:shd w:val="clear" w:color="auto" w:fill="auto"/>
          </w:tcPr>
          <w:p w:rsidR="00D57E6F" w:rsidRPr="007A3A7F" w:rsidRDefault="00D57E6F" w:rsidP="008618F2">
            <w:pPr>
              <w:rPr>
                <w:b/>
              </w:rPr>
            </w:pPr>
          </w:p>
          <w:p w:rsidR="00D57E6F" w:rsidRPr="007A3A7F" w:rsidRDefault="00D57E6F" w:rsidP="008618F2">
            <w:pPr>
              <w:jc w:val="center"/>
              <w:rPr>
                <w:b/>
              </w:rPr>
            </w:pPr>
            <w:r w:rsidRPr="007A3A7F">
              <w:rPr>
                <w:b/>
              </w:rPr>
              <w:t>Сентябрь</w:t>
            </w:r>
          </w:p>
        </w:tc>
        <w:tc>
          <w:tcPr>
            <w:tcW w:w="3142" w:type="dxa"/>
            <w:shd w:val="clear" w:color="auto" w:fill="auto"/>
          </w:tcPr>
          <w:p w:rsidR="00D57E6F" w:rsidRPr="007A3A7F" w:rsidRDefault="00D57E6F" w:rsidP="008618F2">
            <w:pPr>
              <w:jc w:val="center"/>
              <w:rPr>
                <w:sz w:val="22"/>
                <w:szCs w:val="22"/>
              </w:rPr>
            </w:pPr>
            <w:r w:rsidRPr="007A3A7F">
              <w:rPr>
                <w:sz w:val="22"/>
                <w:szCs w:val="22"/>
              </w:rPr>
              <w:t>31.08.-0</w:t>
            </w:r>
            <w:r>
              <w:rPr>
                <w:sz w:val="22"/>
                <w:szCs w:val="22"/>
              </w:rPr>
              <w:t>3</w:t>
            </w:r>
            <w:r w:rsidRPr="007A3A7F">
              <w:rPr>
                <w:sz w:val="22"/>
                <w:szCs w:val="22"/>
              </w:rPr>
              <w:t>.09.201</w:t>
            </w:r>
            <w:r>
              <w:rPr>
                <w:sz w:val="22"/>
                <w:szCs w:val="22"/>
              </w:rPr>
              <w:t>6</w:t>
            </w:r>
          </w:p>
          <w:p w:rsidR="00D57E6F" w:rsidRPr="007A3A7F" w:rsidRDefault="00D57E6F" w:rsidP="008618F2">
            <w:pPr>
              <w:jc w:val="center"/>
              <w:rPr>
                <w:sz w:val="22"/>
                <w:szCs w:val="22"/>
              </w:rPr>
            </w:pPr>
            <w:r w:rsidRPr="007A3A7F">
              <w:rPr>
                <w:sz w:val="22"/>
                <w:szCs w:val="22"/>
              </w:rPr>
              <w:t>«Лето»</w:t>
            </w: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5</w:t>
            </w:r>
            <w:r w:rsidRPr="007A3A7F">
              <w:rPr>
                <w:sz w:val="22"/>
                <w:szCs w:val="22"/>
              </w:rPr>
              <w:t>.09.-</w:t>
            </w:r>
            <w:r>
              <w:rPr>
                <w:sz w:val="22"/>
                <w:szCs w:val="22"/>
              </w:rPr>
              <w:t>09</w:t>
            </w:r>
            <w:r w:rsidRPr="007A3A7F">
              <w:rPr>
                <w:sz w:val="22"/>
                <w:szCs w:val="22"/>
              </w:rPr>
              <w:t>.09.201</w:t>
            </w:r>
            <w:r>
              <w:rPr>
                <w:sz w:val="22"/>
                <w:szCs w:val="22"/>
              </w:rPr>
              <w:t>6</w:t>
            </w:r>
          </w:p>
          <w:p w:rsidR="00D57E6F" w:rsidRPr="007A3A7F" w:rsidRDefault="00D57E6F" w:rsidP="008618F2">
            <w:pPr>
              <w:jc w:val="center"/>
              <w:rPr>
                <w:sz w:val="22"/>
                <w:szCs w:val="22"/>
              </w:rPr>
            </w:pPr>
            <w:r w:rsidRPr="007A3A7F">
              <w:rPr>
                <w:sz w:val="22"/>
                <w:szCs w:val="22"/>
              </w:rPr>
              <w:t>«Детский сад. Игрушки»</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2</w:t>
            </w:r>
            <w:r w:rsidRPr="007A3A7F">
              <w:rPr>
                <w:sz w:val="22"/>
                <w:szCs w:val="22"/>
              </w:rPr>
              <w:t>.09-1</w:t>
            </w:r>
            <w:r>
              <w:rPr>
                <w:sz w:val="22"/>
                <w:szCs w:val="22"/>
              </w:rPr>
              <w:t>6</w:t>
            </w:r>
            <w:r w:rsidRPr="007A3A7F">
              <w:rPr>
                <w:sz w:val="22"/>
                <w:szCs w:val="22"/>
              </w:rPr>
              <w:t>.09.201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«Человек»</w:t>
            </w:r>
          </w:p>
        </w:tc>
        <w:tc>
          <w:tcPr>
            <w:tcW w:w="2880" w:type="dxa"/>
            <w:shd w:val="clear" w:color="auto" w:fill="auto"/>
          </w:tcPr>
          <w:p w:rsidR="00D57E6F" w:rsidRPr="007A3A7F" w:rsidRDefault="00D57E6F" w:rsidP="008618F2">
            <w:pPr>
              <w:jc w:val="center"/>
              <w:rPr>
                <w:sz w:val="22"/>
                <w:szCs w:val="22"/>
              </w:rPr>
            </w:pPr>
            <w:r>
              <w:rPr>
                <w:sz w:val="22"/>
                <w:szCs w:val="22"/>
              </w:rPr>
              <w:t>19</w:t>
            </w:r>
            <w:r w:rsidRPr="007A3A7F">
              <w:rPr>
                <w:sz w:val="22"/>
                <w:szCs w:val="22"/>
              </w:rPr>
              <w:t>.09-2</w:t>
            </w:r>
            <w:r>
              <w:rPr>
                <w:sz w:val="22"/>
                <w:szCs w:val="22"/>
              </w:rPr>
              <w:t>3</w:t>
            </w:r>
            <w:r w:rsidRPr="007A3A7F">
              <w:rPr>
                <w:sz w:val="22"/>
                <w:szCs w:val="22"/>
              </w:rPr>
              <w:t>.09.201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«ЗОЖ. Физкультура и спорт»</w:t>
            </w:r>
          </w:p>
        </w:tc>
        <w:tc>
          <w:tcPr>
            <w:tcW w:w="2292"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6</w:t>
            </w:r>
            <w:r w:rsidRPr="007A3A7F">
              <w:rPr>
                <w:sz w:val="22"/>
                <w:szCs w:val="22"/>
              </w:rPr>
              <w:t>.09-</w:t>
            </w:r>
            <w:r>
              <w:rPr>
                <w:sz w:val="22"/>
                <w:szCs w:val="22"/>
              </w:rPr>
              <w:t>30</w:t>
            </w:r>
            <w:r w:rsidRPr="007A3A7F">
              <w:rPr>
                <w:sz w:val="22"/>
                <w:szCs w:val="22"/>
              </w:rPr>
              <w:t>.</w:t>
            </w:r>
            <w:r>
              <w:rPr>
                <w:sz w:val="22"/>
                <w:szCs w:val="22"/>
              </w:rPr>
              <w:t>09</w:t>
            </w:r>
            <w:r w:rsidRPr="007A3A7F">
              <w:rPr>
                <w:sz w:val="22"/>
                <w:szCs w:val="22"/>
              </w:rPr>
              <w:t>.201</w:t>
            </w:r>
            <w:r>
              <w:rPr>
                <w:sz w:val="22"/>
                <w:szCs w:val="22"/>
              </w:rPr>
              <w:t>6</w:t>
            </w:r>
            <w:r w:rsidRPr="007A3A7F">
              <w:rPr>
                <w:sz w:val="22"/>
                <w:szCs w:val="22"/>
              </w:rPr>
              <w:t xml:space="preserve">  «Семья»</w:t>
            </w:r>
          </w:p>
          <w:p w:rsidR="00D57E6F" w:rsidRPr="007A3A7F" w:rsidRDefault="00D57E6F" w:rsidP="008618F2">
            <w:pPr>
              <w:jc w:val="center"/>
              <w:rPr>
                <w:sz w:val="22"/>
                <w:szCs w:val="22"/>
              </w:rPr>
            </w:pPr>
          </w:p>
        </w:tc>
      </w:tr>
      <w:tr w:rsidR="00D57E6F" w:rsidRPr="00C20B81" w:rsidTr="008618F2">
        <w:tc>
          <w:tcPr>
            <w:tcW w:w="1908" w:type="dxa"/>
            <w:shd w:val="clear" w:color="auto" w:fill="auto"/>
          </w:tcPr>
          <w:p w:rsidR="00D57E6F" w:rsidRPr="007A3A7F" w:rsidRDefault="00D57E6F" w:rsidP="008618F2">
            <w:pPr>
              <w:rPr>
                <w:b/>
              </w:rPr>
            </w:pPr>
          </w:p>
          <w:p w:rsidR="00D57E6F" w:rsidRPr="007A3A7F" w:rsidRDefault="00D57E6F" w:rsidP="008618F2">
            <w:pPr>
              <w:jc w:val="center"/>
              <w:rPr>
                <w:b/>
              </w:rPr>
            </w:pPr>
            <w:r w:rsidRPr="007A3A7F">
              <w:rPr>
                <w:b/>
              </w:rPr>
              <w:t>Октябрь</w:t>
            </w:r>
          </w:p>
        </w:tc>
        <w:tc>
          <w:tcPr>
            <w:tcW w:w="3142"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3</w:t>
            </w:r>
            <w:r w:rsidRPr="007A3A7F">
              <w:rPr>
                <w:sz w:val="22"/>
                <w:szCs w:val="22"/>
              </w:rPr>
              <w:t>.10-0</w:t>
            </w:r>
            <w:r>
              <w:rPr>
                <w:sz w:val="22"/>
                <w:szCs w:val="22"/>
              </w:rPr>
              <w:t>7</w:t>
            </w:r>
            <w:r w:rsidRPr="007A3A7F">
              <w:rPr>
                <w:sz w:val="22"/>
                <w:szCs w:val="22"/>
              </w:rPr>
              <w:t>.10.201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 xml:space="preserve"> «Овощи»</w:t>
            </w:r>
          </w:p>
          <w:p w:rsidR="00D57E6F" w:rsidRPr="007A3A7F" w:rsidRDefault="00D57E6F" w:rsidP="008618F2">
            <w:pPr>
              <w:rPr>
                <w:sz w:val="22"/>
                <w:szCs w:val="22"/>
              </w:rPr>
            </w:pPr>
          </w:p>
        </w:tc>
        <w:tc>
          <w:tcPr>
            <w:tcW w:w="2618"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0</w:t>
            </w:r>
            <w:r w:rsidRPr="007A3A7F">
              <w:rPr>
                <w:sz w:val="22"/>
                <w:szCs w:val="22"/>
              </w:rPr>
              <w:t>.10-1</w:t>
            </w:r>
            <w:r>
              <w:rPr>
                <w:sz w:val="22"/>
                <w:szCs w:val="22"/>
              </w:rPr>
              <w:t>4</w:t>
            </w:r>
            <w:r w:rsidRPr="007A3A7F">
              <w:rPr>
                <w:sz w:val="22"/>
                <w:szCs w:val="22"/>
              </w:rPr>
              <w:t>.10.201</w:t>
            </w:r>
            <w:r>
              <w:rPr>
                <w:sz w:val="22"/>
                <w:szCs w:val="22"/>
              </w:rPr>
              <w:t>6</w:t>
            </w:r>
          </w:p>
          <w:p w:rsidR="00D57E6F" w:rsidRPr="007A3A7F" w:rsidRDefault="00D57E6F" w:rsidP="008618F2">
            <w:pPr>
              <w:jc w:val="center"/>
              <w:rPr>
                <w:sz w:val="22"/>
                <w:szCs w:val="22"/>
              </w:rPr>
            </w:pPr>
            <w:r w:rsidRPr="007A3A7F">
              <w:rPr>
                <w:sz w:val="22"/>
                <w:szCs w:val="22"/>
              </w:rPr>
              <w:t>«Фрукты»</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7</w:t>
            </w:r>
            <w:r w:rsidRPr="007A3A7F">
              <w:rPr>
                <w:sz w:val="22"/>
                <w:szCs w:val="22"/>
              </w:rPr>
              <w:t>.10-2</w:t>
            </w:r>
            <w:r>
              <w:rPr>
                <w:sz w:val="22"/>
                <w:szCs w:val="22"/>
              </w:rPr>
              <w:t>1</w:t>
            </w:r>
            <w:r w:rsidRPr="007A3A7F">
              <w:rPr>
                <w:sz w:val="22"/>
                <w:szCs w:val="22"/>
              </w:rPr>
              <w:t>.10.201</w:t>
            </w:r>
            <w:r>
              <w:rPr>
                <w:sz w:val="22"/>
                <w:szCs w:val="22"/>
              </w:rPr>
              <w:t>6</w:t>
            </w:r>
          </w:p>
          <w:p w:rsidR="00D57E6F" w:rsidRPr="007A3A7F" w:rsidRDefault="00D57E6F" w:rsidP="008618F2">
            <w:pPr>
              <w:jc w:val="center"/>
              <w:rPr>
                <w:sz w:val="22"/>
                <w:szCs w:val="22"/>
              </w:rPr>
            </w:pPr>
            <w:r w:rsidRPr="007A3A7F">
              <w:rPr>
                <w:sz w:val="22"/>
                <w:szCs w:val="22"/>
              </w:rPr>
              <w:t xml:space="preserve"> «Грибы. Ягоды»</w:t>
            </w:r>
          </w:p>
          <w:p w:rsidR="00D57E6F" w:rsidRPr="007A3A7F" w:rsidRDefault="00D57E6F" w:rsidP="008618F2">
            <w:pPr>
              <w:jc w:val="center"/>
              <w:rPr>
                <w:sz w:val="22"/>
                <w:szCs w:val="22"/>
              </w:rPr>
            </w:pPr>
            <w:r w:rsidRPr="007A3A7F">
              <w:rPr>
                <w:sz w:val="22"/>
                <w:szCs w:val="22"/>
              </w:rPr>
              <w:t xml:space="preserve"> </w:t>
            </w:r>
          </w:p>
          <w:p w:rsidR="00D57E6F" w:rsidRPr="007A3A7F" w:rsidRDefault="00D57E6F" w:rsidP="008618F2">
            <w:pPr>
              <w:rPr>
                <w:sz w:val="22"/>
                <w:szCs w:val="22"/>
              </w:rPr>
            </w:pPr>
          </w:p>
        </w:tc>
        <w:tc>
          <w:tcPr>
            <w:tcW w:w="2880" w:type="dxa"/>
            <w:shd w:val="clear" w:color="auto" w:fill="auto"/>
          </w:tcPr>
          <w:p w:rsidR="00D57E6F" w:rsidRPr="007A3A7F" w:rsidRDefault="00D57E6F" w:rsidP="008618F2">
            <w:pPr>
              <w:jc w:val="center"/>
              <w:rPr>
                <w:sz w:val="18"/>
                <w:szCs w:val="18"/>
              </w:rPr>
            </w:pPr>
            <w:r w:rsidRPr="007A3A7F">
              <w:rPr>
                <w:sz w:val="22"/>
                <w:szCs w:val="22"/>
              </w:rPr>
              <w:t>2</w:t>
            </w:r>
            <w:r>
              <w:rPr>
                <w:sz w:val="22"/>
                <w:szCs w:val="22"/>
              </w:rPr>
              <w:t>4</w:t>
            </w:r>
            <w:r w:rsidRPr="007A3A7F">
              <w:rPr>
                <w:sz w:val="22"/>
                <w:szCs w:val="22"/>
              </w:rPr>
              <w:t>.10-</w:t>
            </w:r>
            <w:r>
              <w:rPr>
                <w:sz w:val="22"/>
                <w:szCs w:val="22"/>
              </w:rPr>
              <w:t>28</w:t>
            </w:r>
            <w:r w:rsidRPr="007A3A7F">
              <w:rPr>
                <w:sz w:val="22"/>
                <w:szCs w:val="22"/>
              </w:rPr>
              <w:t>.10.201</w:t>
            </w:r>
            <w:r>
              <w:rPr>
                <w:sz w:val="22"/>
                <w:szCs w:val="22"/>
              </w:rPr>
              <w:t>6</w:t>
            </w:r>
          </w:p>
          <w:p w:rsidR="00D57E6F" w:rsidRPr="007A3A7F" w:rsidRDefault="00D57E6F" w:rsidP="008618F2">
            <w:pPr>
              <w:jc w:val="center"/>
              <w:rPr>
                <w:sz w:val="22"/>
                <w:szCs w:val="22"/>
              </w:rPr>
            </w:pPr>
            <w:r>
              <w:rPr>
                <w:sz w:val="22"/>
                <w:szCs w:val="22"/>
              </w:rPr>
              <w:t xml:space="preserve">«Золотая осень. </w:t>
            </w:r>
            <w:r w:rsidRPr="007A3A7F">
              <w:rPr>
                <w:sz w:val="22"/>
                <w:szCs w:val="22"/>
              </w:rPr>
              <w:t>Лес. Сад. Парк. Луг»</w:t>
            </w:r>
          </w:p>
          <w:p w:rsidR="00D57E6F" w:rsidRPr="007A3A7F" w:rsidRDefault="00D57E6F" w:rsidP="008618F2">
            <w:pPr>
              <w:jc w:val="center"/>
              <w:rPr>
                <w:sz w:val="22"/>
                <w:szCs w:val="22"/>
              </w:rPr>
            </w:pPr>
          </w:p>
        </w:tc>
        <w:tc>
          <w:tcPr>
            <w:tcW w:w="2292" w:type="dxa"/>
            <w:shd w:val="clear" w:color="auto" w:fill="auto"/>
          </w:tcPr>
          <w:p w:rsidR="00D57E6F" w:rsidRPr="007A3A7F" w:rsidRDefault="00D57E6F" w:rsidP="008618F2">
            <w:pPr>
              <w:jc w:val="center"/>
              <w:rPr>
                <w:sz w:val="22"/>
                <w:szCs w:val="22"/>
              </w:rPr>
            </w:pPr>
          </w:p>
          <w:p w:rsidR="00D57E6F" w:rsidRPr="007A3A7F" w:rsidRDefault="00D57E6F" w:rsidP="008618F2">
            <w:pPr>
              <w:jc w:val="center"/>
              <w:rPr>
                <w:sz w:val="22"/>
                <w:szCs w:val="22"/>
              </w:rPr>
            </w:pPr>
            <w:r w:rsidRPr="007A3A7F">
              <w:rPr>
                <w:sz w:val="22"/>
                <w:szCs w:val="22"/>
              </w:rPr>
              <w:t>---</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Ноябрь</w:t>
            </w:r>
          </w:p>
        </w:tc>
        <w:tc>
          <w:tcPr>
            <w:tcW w:w="3142" w:type="dxa"/>
            <w:shd w:val="clear" w:color="auto" w:fill="auto"/>
          </w:tcPr>
          <w:p w:rsidR="00D57E6F" w:rsidRPr="007A3A7F" w:rsidRDefault="00D57E6F" w:rsidP="008618F2">
            <w:pPr>
              <w:jc w:val="center"/>
              <w:rPr>
                <w:sz w:val="22"/>
                <w:szCs w:val="22"/>
              </w:rPr>
            </w:pPr>
            <w:r>
              <w:rPr>
                <w:sz w:val="22"/>
                <w:szCs w:val="22"/>
              </w:rPr>
              <w:t>31</w:t>
            </w:r>
            <w:r w:rsidRPr="007A3A7F">
              <w:rPr>
                <w:sz w:val="22"/>
                <w:szCs w:val="22"/>
              </w:rPr>
              <w:t>.1</w:t>
            </w:r>
            <w:r>
              <w:rPr>
                <w:sz w:val="22"/>
                <w:szCs w:val="22"/>
              </w:rPr>
              <w:t>0</w:t>
            </w:r>
            <w:r w:rsidRPr="007A3A7F">
              <w:rPr>
                <w:sz w:val="22"/>
                <w:szCs w:val="22"/>
              </w:rPr>
              <w:t>-0</w:t>
            </w:r>
            <w:r>
              <w:rPr>
                <w:sz w:val="22"/>
                <w:szCs w:val="22"/>
              </w:rPr>
              <w:t>4</w:t>
            </w:r>
            <w:r w:rsidRPr="007A3A7F">
              <w:rPr>
                <w:sz w:val="22"/>
                <w:szCs w:val="22"/>
              </w:rPr>
              <w:t>.11.201</w:t>
            </w:r>
            <w:r>
              <w:rPr>
                <w:sz w:val="22"/>
                <w:szCs w:val="22"/>
              </w:rPr>
              <w:t>6</w:t>
            </w:r>
          </w:p>
          <w:p w:rsidR="00D57E6F" w:rsidRPr="007A3A7F" w:rsidRDefault="00D57E6F" w:rsidP="008618F2">
            <w:pPr>
              <w:jc w:val="center"/>
              <w:rPr>
                <w:sz w:val="22"/>
                <w:szCs w:val="22"/>
              </w:rPr>
            </w:pPr>
            <w:r w:rsidRPr="007A3A7F">
              <w:rPr>
                <w:sz w:val="22"/>
                <w:szCs w:val="22"/>
              </w:rPr>
              <w:t xml:space="preserve"> «Домашние животные и птицы»</w:t>
            </w:r>
          </w:p>
          <w:p w:rsidR="00D57E6F" w:rsidRPr="007A3A7F" w:rsidRDefault="00D57E6F" w:rsidP="008618F2">
            <w:pPr>
              <w:rPr>
                <w:sz w:val="22"/>
                <w:szCs w:val="22"/>
              </w:rPr>
            </w:pP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7</w:t>
            </w:r>
            <w:r w:rsidRPr="007A3A7F">
              <w:rPr>
                <w:sz w:val="22"/>
                <w:szCs w:val="22"/>
              </w:rPr>
              <w:t>.11-1</w:t>
            </w:r>
            <w:r>
              <w:rPr>
                <w:sz w:val="22"/>
                <w:szCs w:val="22"/>
              </w:rPr>
              <w:t>1</w:t>
            </w:r>
            <w:r w:rsidRPr="007A3A7F">
              <w:rPr>
                <w:sz w:val="22"/>
                <w:szCs w:val="22"/>
              </w:rPr>
              <w:t>.11.201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«Дикие   животные»</w:t>
            </w:r>
          </w:p>
          <w:p w:rsidR="00D57E6F" w:rsidRPr="007A3A7F" w:rsidRDefault="00D57E6F" w:rsidP="008618F2">
            <w:pP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4</w:t>
            </w:r>
            <w:r w:rsidRPr="007A3A7F">
              <w:rPr>
                <w:sz w:val="22"/>
                <w:szCs w:val="22"/>
              </w:rPr>
              <w:t>.11-</w:t>
            </w:r>
            <w:r>
              <w:rPr>
                <w:sz w:val="22"/>
                <w:szCs w:val="22"/>
              </w:rPr>
              <w:t>18</w:t>
            </w:r>
            <w:r w:rsidRPr="007A3A7F">
              <w:rPr>
                <w:sz w:val="22"/>
                <w:szCs w:val="22"/>
              </w:rPr>
              <w:t>.11.201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«Перелётные птицы»</w:t>
            </w:r>
          </w:p>
          <w:p w:rsidR="00D57E6F" w:rsidRPr="007A3A7F" w:rsidRDefault="00D57E6F" w:rsidP="008618F2">
            <w:pPr>
              <w:rPr>
                <w:sz w:val="22"/>
                <w:szCs w:val="22"/>
              </w:rPr>
            </w:pPr>
          </w:p>
        </w:tc>
        <w:tc>
          <w:tcPr>
            <w:tcW w:w="2880"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1</w:t>
            </w:r>
            <w:r w:rsidRPr="007A3A7F">
              <w:rPr>
                <w:sz w:val="22"/>
                <w:szCs w:val="22"/>
              </w:rPr>
              <w:t>.11-2</w:t>
            </w:r>
            <w:r>
              <w:rPr>
                <w:sz w:val="22"/>
                <w:szCs w:val="22"/>
              </w:rPr>
              <w:t>5</w:t>
            </w:r>
            <w:r w:rsidRPr="007A3A7F">
              <w:rPr>
                <w:sz w:val="22"/>
                <w:szCs w:val="22"/>
              </w:rPr>
              <w:t>.11.201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18"/>
                <w:szCs w:val="18"/>
              </w:rPr>
              <w:t>«</w:t>
            </w:r>
            <w:r w:rsidRPr="007A3A7F">
              <w:rPr>
                <w:sz w:val="22"/>
                <w:szCs w:val="22"/>
              </w:rPr>
              <w:t>Одежда, обувь, головные уборы»</w:t>
            </w:r>
          </w:p>
        </w:tc>
        <w:tc>
          <w:tcPr>
            <w:tcW w:w="2292" w:type="dxa"/>
            <w:shd w:val="clear" w:color="auto" w:fill="auto"/>
          </w:tcPr>
          <w:p w:rsidR="00D57E6F" w:rsidRPr="007A3A7F" w:rsidRDefault="00D57E6F" w:rsidP="008618F2">
            <w:pPr>
              <w:rPr>
                <w:sz w:val="22"/>
                <w:szCs w:val="22"/>
              </w:rPr>
            </w:pPr>
          </w:p>
          <w:p w:rsidR="00D57E6F" w:rsidRPr="007A3A7F" w:rsidRDefault="00D57E6F" w:rsidP="008618F2">
            <w:pPr>
              <w:rPr>
                <w:sz w:val="22"/>
                <w:szCs w:val="22"/>
              </w:rPr>
            </w:pPr>
          </w:p>
          <w:p w:rsidR="00D57E6F" w:rsidRPr="007A3A7F" w:rsidRDefault="00D57E6F" w:rsidP="008618F2">
            <w:pPr>
              <w:jc w:val="center"/>
              <w:rPr>
                <w:sz w:val="22"/>
                <w:szCs w:val="22"/>
              </w:rPr>
            </w:pPr>
            <w:r w:rsidRPr="007A3A7F">
              <w:rPr>
                <w:sz w:val="22"/>
                <w:szCs w:val="22"/>
              </w:rPr>
              <w:t>---</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Декабрь</w:t>
            </w:r>
          </w:p>
        </w:tc>
        <w:tc>
          <w:tcPr>
            <w:tcW w:w="3142" w:type="dxa"/>
            <w:shd w:val="clear" w:color="auto" w:fill="auto"/>
          </w:tcPr>
          <w:p w:rsidR="00D57E6F" w:rsidRPr="007A3A7F" w:rsidRDefault="00D57E6F" w:rsidP="008618F2">
            <w:pPr>
              <w:jc w:val="center"/>
              <w:rPr>
                <w:sz w:val="22"/>
                <w:szCs w:val="22"/>
              </w:rPr>
            </w:pPr>
            <w:r>
              <w:rPr>
                <w:sz w:val="22"/>
                <w:szCs w:val="22"/>
              </w:rPr>
              <w:t>28</w:t>
            </w:r>
            <w:r w:rsidRPr="007A3A7F">
              <w:rPr>
                <w:sz w:val="22"/>
                <w:szCs w:val="22"/>
              </w:rPr>
              <w:t>.11-0</w:t>
            </w:r>
            <w:r>
              <w:rPr>
                <w:sz w:val="22"/>
                <w:szCs w:val="22"/>
              </w:rPr>
              <w:t>2</w:t>
            </w:r>
            <w:r w:rsidRPr="007A3A7F">
              <w:rPr>
                <w:sz w:val="22"/>
                <w:szCs w:val="22"/>
              </w:rPr>
              <w:t>.12.201</w:t>
            </w:r>
            <w:r>
              <w:rPr>
                <w:sz w:val="22"/>
                <w:szCs w:val="22"/>
              </w:rPr>
              <w:t>6</w:t>
            </w:r>
          </w:p>
          <w:p w:rsidR="00D57E6F" w:rsidRPr="007A3A7F" w:rsidRDefault="00D57E6F" w:rsidP="008618F2">
            <w:pPr>
              <w:jc w:val="center"/>
              <w:rPr>
                <w:sz w:val="22"/>
                <w:szCs w:val="22"/>
              </w:rPr>
            </w:pPr>
            <w:r w:rsidRPr="007A3A7F">
              <w:rPr>
                <w:sz w:val="22"/>
                <w:szCs w:val="22"/>
              </w:rPr>
              <w:t>«Посуда»</w:t>
            </w:r>
          </w:p>
          <w:p w:rsidR="00D57E6F" w:rsidRPr="007A3A7F" w:rsidRDefault="00D57E6F" w:rsidP="008618F2">
            <w:pPr>
              <w:jc w:val="center"/>
              <w:rPr>
                <w:sz w:val="22"/>
                <w:szCs w:val="22"/>
              </w:rPr>
            </w:pPr>
          </w:p>
        </w:tc>
        <w:tc>
          <w:tcPr>
            <w:tcW w:w="2618" w:type="dxa"/>
            <w:shd w:val="clear" w:color="auto" w:fill="auto"/>
          </w:tcPr>
          <w:p w:rsidR="00D57E6F" w:rsidRDefault="00D57E6F" w:rsidP="008618F2">
            <w:pPr>
              <w:jc w:val="center"/>
              <w:rPr>
                <w:sz w:val="22"/>
                <w:szCs w:val="22"/>
              </w:rPr>
            </w:pPr>
            <w:r w:rsidRPr="007A3A7F">
              <w:rPr>
                <w:sz w:val="22"/>
                <w:szCs w:val="22"/>
              </w:rPr>
              <w:t>0</w:t>
            </w:r>
            <w:r>
              <w:rPr>
                <w:sz w:val="22"/>
                <w:szCs w:val="22"/>
              </w:rPr>
              <w:t>5</w:t>
            </w:r>
            <w:r w:rsidRPr="007A3A7F">
              <w:rPr>
                <w:sz w:val="22"/>
                <w:szCs w:val="22"/>
              </w:rPr>
              <w:t>.12-</w:t>
            </w:r>
            <w:r>
              <w:rPr>
                <w:sz w:val="22"/>
                <w:szCs w:val="22"/>
              </w:rPr>
              <w:t>09</w:t>
            </w:r>
            <w:r w:rsidRPr="007A3A7F">
              <w:rPr>
                <w:sz w:val="22"/>
                <w:szCs w:val="22"/>
              </w:rPr>
              <w:t>.12.201</w:t>
            </w:r>
            <w:r>
              <w:rPr>
                <w:sz w:val="22"/>
                <w:szCs w:val="22"/>
              </w:rPr>
              <w:t>6</w:t>
            </w:r>
          </w:p>
          <w:p w:rsidR="00D57E6F" w:rsidRPr="007A3A7F" w:rsidRDefault="00D57E6F" w:rsidP="008618F2">
            <w:pPr>
              <w:jc w:val="center"/>
              <w:rPr>
                <w:sz w:val="22"/>
                <w:szCs w:val="22"/>
              </w:rPr>
            </w:pPr>
            <w:r w:rsidRPr="007A3A7F">
              <w:rPr>
                <w:sz w:val="22"/>
                <w:szCs w:val="22"/>
              </w:rPr>
              <w:t>«Мебель»</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2</w:t>
            </w:r>
            <w:r w:rsidRPr="007A3A7F">
              <w:rPr>
                <w:sz w:val="22"/>
                <w:szCs w:val="22"/>
              </w:rPr>
              <w:t>.12-1</w:t>
            </w:r>
            <w:r>
              <w:rPr>
                <w:sz w:val="22"/>
                <w:szCs w:val="22"/>
              </w:rPr>
              <w:t>6</w:t>
            </w:r>
            <w:r w:rsidRPr="007A3A7F">
              <w:rPr>
                <w:sz w:val="22"/>
                <w:szCs w:val="22"/>
              </w:rPr>
              <w:t>.12.201</w:t>
            </w:r>
            <w:r>
              <w:rPr>
                <w:sz w:val="22"/>
                <w:szCs w:val="22"/>
              </w:rPr>
              <w:t>6</w:t>
            </w:r>
          </w:p>
          <w:p w:rsidR="00D57E6F" w:rsidRPr="007A3A7F" w:rsidRDefault="00D57E6F" w:rsidP="008618F2">
            <w:pPr>
              <w:jc w:val="center"/>
              <w:rPr>
                <w:sz w:val="22"/>
                <w:szCs w:val="22"/>
              </w:rPr>
            </w:pPr>
            <w:r w:rsidRPr="007A3A7F">
              <w:rPr>
                <w:sz w:val="22"/>
                <w:szCs w:val="22"/>
              </w:rPr>
              <w:t xml:space="preserve">«Зима. </w:t>
            </w:r>
            <w:r>
              <w:rPr>
                <w:sz w:val="22"/>
                <w:szCs w:val="22"/>
              </w:rPr>
              <w:t>Изменения в природе»</w:t>
            </w:r>
          </w:p>
          <w:p w:rsidR="00D57E6F" w:rsidRPr="007A3A7F" w:rsidRDefault="00D57E6F" w:rsidP="008618F2">
            <w:pPr>
              <w:jc w:val="center"/>
              <w:rPr>
                <w:sz w:val="22"/>
                <w:szCs w:val="22"/>
              </w:rPr>
            </w:pPr>
          </w:p>
        </w:tc>
        <w:tc>
          <w:tcPr>
            <w:tcW w:w="2880" w:type="dxa"/>
            <w:shd w:val="clear" w:color="auto" w:fill="auto"/>
          </w:tcPr>
          <w:p w:rsidR="00D57E6F" w:rsidRPr="007A3A7F" w:rsidRDefault="00D57E6F" w:rsidP="008618F2">
            <w:pPr>
              <w:jc w:val="center"/>
              <w:rPr>
                <w:sz w:val="22"/>
                <w:szCs w:val="22"/>
              </w:rPr>
            </w:pPr>
            <w:r>
              <w:rPr>
                <w:sz w:val="22"/>
                <w:szCs w:val="22"/>
              </w:rPr>
              <w:t>19</w:t>
            </w:r>
            <w:r w:rsidRPr="007A3A7F">
              <w:rPr>
                <w:sz w:val="22"/>
                <w:szCs w:val="22"/>
              </w:rPr>
              <w:t>.12-2</w:t>
            </w:r>
            <w:r>
              <w:rPr>
                <w:sz w:val="22"/>
                <w:szCs w:val="22"/>
              </w:rPr>
              <w:t>3</w:t>
            </w:r>
            <w:r w:rsidRPr="007A3A7F">
              <w:rPr>
                <w:sz w:val="22"/>
                <w:szCs w:val="22"/>
              </w:rPr>
              <w:t>.12.201</w:t>
            </w:r>
            <w:r>
              <w:rPr>
                <w:sz w:val="22"/>
                <w:szCs w:val="22"/>
              </w:rPr>
              <w:t>6</w:t>
            </w:r>
          </w:p>
          <w:p w:rsidR="00D57E6F" w:rsidRPr="007A3A7F" w:rsidRDefault="00D57E6F" w:rsidP="008618F2">
            <w:pPr>
              <w:jc w:val="center"/>
              <w:rPr>
                <w:sz w:val="22"/>
                <w:szCs w:val="22"/>
              </w:rPr>
            </w:pPr>
            <w:r>
              <w:rPr>
                <w:sz w:val="22"/>
                <w:szCs w:val="22"/>
              </w:rPr>
              <w:t>«</w:t>
            </w:r>
            <w:r w:rsidRPr="007A3A7F">
              <w:rPr>
                <w:sz w:val="22"/>
                <w:szCs w:val="22"/>
              </w:rPr>
              <w:t>Зимующие птицы</w:t>
            </w:r>
            <w:proofErr w:type="gramStart"/>
            <w:r w:rsidRPr="007A3A7F">
              <w:rPr>
                <w:sz w:val="22"/>
                <w:szCs w:val="22"/>
              </w:rPr>
              <w:t>.»</w:t>
            </w:r>
            <w:proofErr w:type="gramEnd"/>
          </w:p>
          <w:p w:rsidR="00D57E6F" w:rsidRPr="007A3A7F" w:rsidRDefault="00D57E6F" w:rsidP="008618F2">
            <w:pPr>
              <w:rPr>
                <w:sz w:val="22"/>
                <w:szCs w:val="22"/>
              </w:rPr>
            </w:pPr>
          </w:p>
        </w:tc>
        <w:tc>
          <w:tcPr>
            <w:tcW w:w="2292"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6.12</w:t>
            </w:r>
            <w:r w:rsidRPr="007A3A7F">
              <w:rPr>
                <w:sz w:val="22"/>
                <w:szCs w:val="22"/>
              </w:rPr>
              <w:t>-</w:t>
            </w:r>
            <w:r>
              <w:rPr>
                <w:sz w:val="22"/>
                <w:szCs w:val="22"/>
              </w:rPr>
              <w:t>30.12</w:t>
            </w:r>
            <w:r w:rsidRPr="007A3A7F">
              <w:rPr>
                <w:sz w:val="22"/>
                <w:szCs w:val="22"/>
              </w:rPr>
              <w:t>.201</w:t>
            </w:r>
            <w:r>
              <w:rPr>
                <w:sz w:val="22"/>
                <w:szCs w:val="22"/>
              </w:rPr>
              <w:t>6</w:t>
            </w:r>
            <w:r w:rsidRPr="007A3A7F">
              <w:rPr>
                <w:sz w:val="22"/>
                <w:szCs w:val="22"/>
              </w:rPr>
              <w:t xml:space="preserve">  </w:t>
            </w:r>
          </w:p>
          <w:p w:rsidR="00D57E6F" w:rsidRPr="007A3A7F" w:rsidRDefault="00D57E6F" w:rsidP="008618F2">
            <w:pPr>
              <w:jc w:val="center"/>
              <w:rPr>
                <w:sz w:val="22"/>
                <w:szCs w:val="22"/>
              </w:rPr>
            </w:pPr>
            <w:r w:rsidRPr="007A3A7F">
              <w:rPr>
                <w:sz w:val="22"/>
                <w:szCs w:val="22"/>
              </w:rPr>
              <w:t>« Зимние забавы. Новый год»</w:t>
            </w:r>
          </w:p>
          <w:p w:rsidR="00D57E6F" w:rsidRPr="007A3A7F" w:rsidRDefault="00D57E6F" w:rsidP="008618F2">
            <w:pPr>
              <w:rPr>
                <w:sz w:val="22"/>
                <w:szCs w:val="22"/>
              </w:rPr>
            </w:pP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Январь</w:t>
            </w:r>
          </w:p>
        </w:tc>
        <w:tc>
          <w:tcPr>
            <w:tcW w:w="3142"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2</w:t>
            </w:r>
            <w:r w:rsidRPr="007A3A7F">
              <w:rPr>
                <w:sz w:val="22"/>
                <w:szCs w:val="22"/>
              </w:rPr>
              <w:t>.01-0</w:t>
            </w:r>
            <w:r>
              <w:rPr>
                <w:sz w:val="22"/>
                <w:szCs w:val="22"/>
              </w:rPr>
              <w:t>6</w:t>
            </w:r>
            <w:r w:rsidRPr="007A3A7F">
              <w:rPr>
                <w:sz w:val="22"/>
                <w:szCs w:val="22"/>
              </w:rPr>
              <w:t>.01.201</w:t>
            </w:r>
            <w:r>
              <w:rPr>
                <w:sz w:val="22"/>
                <w:szCs w:val="22"/>
              </w:rPr>
              <w:t>7</w:t>
            </w:r>
          </w:p>
          <w:p w:rsidR="00D57E6F" w:rsidRPr="007A3A7F" w:rsidRDefault="00D57E6F" w:rsidP="008618F2">
            <w:pPr>
              <w:jc w:val="center"/>
              <w:rPr>
                <w:sz w:val="22"/>
                <w:szCs w:val="22"/>
              </w:rPr>
            </w:pPr>
            <w:r w:rsidRPr="007A3A7F">
              <w:rPr>
                <w:sz w:val="22"/>
                <w:szCs w:val="22"/>
              </w:rPr>
              <w:t>каникулы</w:t>
            </w: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9</w:t>
            </w:r>
            <w:r w:rsidRPr="007A3A7F">
              <w:rPr>
                <w:sz w:val="22"/>
                <w:szCs w:val="22"/>
              </w:rPr>
              <w:t>.01-</w:t>
            </w:r>
            <w:r>
              <w:rPr>
                <w:sz w:val="22"/>
                <w:szCs w:val="22"/>
              </w:rPr>
              <w:t>13</w:t>
            </w:r>
            <w:r w:rsidRPr="007A3A7F">
              <w:rPr>
                <w:sz w:val="22"/>
                <w:szCs w:val="22"/>
              </w:rPr>
              <w:t>.01.201</w:t>
            </w:r>
            <w:r>
              <w:rPr>
                <w:sz w:val="22"/>
                <w:szCs w:val="22"/>
              </w:rPr>
              <w:t>7</w:t>
            </w:r>
          </w:p>
          <w:p w:rsidR="00D57E6F" w:rsidRPr="007A3A7F" w:rsidRDefault="00D57E6F" w:rsidP="008618F2">
            <w:pPr>
              <w:jc w:val="center"/>
              <w:rPr>
                <w:sz w:val="22"/>
                <w:szCs w:val="22"/>
              </w:rPr>
            </w:pPr>
            <w:r w:rsidRPr="007A3A7F">
              <w:rPr>
                <w:sz w:val="22"/>
                <w:szCs w:val="22"/>
              </w:rPr>
              <w:t>«Транспорт»</w:t>
            </w: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6</w:t>
            </w:r>
            <w:r w:rsidRPr="007A3A7F">
              <w:rPr>
                <w:sz w:val="22"/>
                <w:szCs w:val="22"/>
              </w:rPr>
              <w:t>.01-</w:t>
            </w:r>
            <w:r>
              <w:rPr>
                <w:sz w:val="22"/>
                <w:szCs w:val="22"/>
              </w:rPr>
              <w:t>20</w:t>
            </w:r>
            <w:r w:rsidRPr="007A3A7F">
              <w:rPr>
                <w:sz w:val="22"/>
                <w:szCs w:val="22"/>
              </w:rPr>
              <w:t>.01.201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 xml:space="preserve">«Инструменты. Музыкальные инструменты» </w:t>
            </w:r>
          </w:p>
          <w:p w:rsidR="00D57E6F" w:rsidRPr="007A3A7F" w:rsidRDefault="00D57E6F" w:rsidP="008618F2">
            <w:pPr>
              <w:jc w:val="center"/>
              <w:rPr>
                <w:sz w:val="22"/>
                <w:szCs w:val="22"/>
              </w:rPr>
            </w:pPr>
          </w:p>
        </w:tc>
        <w:tc>
          <w:tcPr>
            <w:tcW w:w="2880" w:type="dxa"/>
            <w:shd w:val="clear" w:color="auto" w:fill="auto"/>
          </w:tcPr>
          <w:p w:rsidR="00D57E6F" w:rsidRPr="007A3A7F" w:rsidRDefault="00D57E6F" w:rsidP="008618F2">
            <w:pPr>
              <w:jc w:val="center"/>
              <w:rPr>
                <w:sz w:val="22"/>
                <w:szCs w:val="22"/>
              </w:rPr>
            </w:pPr>
            <w:r>
              <w:rPr>
                <w:sz w:val="22"/>
                <w:szCs w:val="22"/>
              </w:rPr>
              <w:t>23</w:t>
            </w:r>
            <w:r w:rsidRPr="007A3A7F">
              <w:rPr>
                <w:sz w:val="22"/>
                <w:szCs w:val="22"/>
              </w:rPr>
              <w:t>.01-</w:t>
            </w:r>
            <w:r>
              <w:rPr>
                <w:sz w:val="22"/>
                <w:szCs w:val="22"/>
              </w:rPr>
              <w:t>27</w:t>
            </w:r>
            <w:r w:rsidRPr="007A3A7F">
              <w:rPr>
                <w:sz w:val="22"/>
                <w:szCs w:val="22"/>
              </w:rPr>
              <w:t>.01.201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«Профессии»</w:t>
            </w:r>
          </w:p>
          <w:p w:rsidR="00D57E6F" w:rsidRPr="007A3A7F" w:rsidRDefault="00D57E6F" w:rsidP="008618F2">
            <w:pPr>
              <w:jc w:val="center"/>
              <w:rPr>
                <w:sz w:val="22"/>
                <w:szCs w:val="22"/>
              </w:rPr>
            </w:pPr>
          </w:p>
        </w:tc>
        <w:tc>
          <w:tcPr>
            <w:tcW w:w="2292" w:type="dxa"/>
            <w:shd w:val="clear" w:color="auto" w:fill="auto"/>
          </w:tcPr>
          <w:p w:rsidR="00D57E6F" w:rsidRDefault="00D57E6F" w:rsidP="008618F2">
            <w:pPr>
              <w:jc w:val="center"/>
              <w:rPr>
                <w:sz w:val="22"/>
                <w:szCs w:val="22"/>
              </w:rPr>
            </w:pPr>
          </w:p>
          <w:p w:rsidR="00D57E6F" w:rsidRPr="007A3A7F" w:rsidRDefault="00D57E6F" w:rsidP="008618F2">
            <w:pPr>
              <w:jc w:val="center"/>
              <w:rPr>
                <w:sz w:val="22"/>
                <w:szCs w:val="22"/>
              </w:rPr>
            </w:pPr>
            <w:r>
              <w:rPr>
                <w:sz w:val="22"/>
                <w:szCs w:val="22"/>
              </w:rPr>
              <w:t>---</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Февраль</w:t>
            </w:r>
          </w:p>
        </w:tc>
        <w:tc>
          <w:tcPr>
            <w:tcW w:w="3142" w:type="dxa"/>
            <w:shd w:val="clear" w:color="auto" w:fill="auto"/>
          </w:tcPr>
          <w:p w:rsidR="00D57E6F" w:rsidRPr="007A3A7F" w:rsidRDefault="00D57E6F" w:rsidP="008618F2">
            <w:pPr>
              <w:jc w:val="center"/>
              <w:rPr>
                <w:sz w:val="22"/>
                <w:szCs w:val="22"/>
              </w:rPr>
            </w:pPr>
            <w:r>
              <w:rPr>
                <w:sz w:val="22"/>
                <w:szCs w:val="22"/>
              </w:rPr>
              <w:t>30</w:t>
            </w:r>
            <w:r w:rsidRPr="007A3A7F">
              <w:rPr>
                <w:sz w:val="22"/>
                <w:szCs w:val="22"/>
              </w:rPr>
              <w:t>.0</w:t>
            </w:r>
            <w:r>
              <w:rPr>
                <w:sz w:val="22"/>
                <w:szCs w:val="22"/>
              </w:rPr>
              <w:t>1</w:t>
            </w:r>
            <w:r w:rsidRPr="007A3A7F">
              <w:rPr>
                <w:sz w:val="22"/>
                <w:szCs w:val="22"/>
              </w:rPr>
              <w:t>-0</w:t>
            </w:r>
            <w:r>
              <w:rPr>
                <w:sz w:val="22"/>
                <w:szCs w:val="22"/>
              </w:rPr>
              <w:t>3</w:t>
            </w:r>
            <w:r w:rsidRPr="007A3A7F">
              <w:rPr>
                <w:sz w:val="22"/>
                <w:szCs w:val="22"/>
              </w:rPr>
              <w:t>.02.201</w:t>
            </w:r>
            <w:r>
              <w:rPr>
                <w:sz w:val="22"/>
                <w:szCs w:val="22"/>
              </w:rPr>
              <w:t>7</w:t>
            </w:r>
          </w:p>
          <w:p w:rsidR="00D57E6F" w:rsidRPr="007A3A7F" w:rsidRDefault="00D57E6F" w:rsidP="008618F2">
            <w:pPr>
              <w:jc w:val="center"/>
              <w:rPr>
                <w:sz w:val="22"/>
                <w:szCs w:val="22"/>
              </w:rPr>
            </w:pPr>
            <w:r w:rsidRPr="007A3A7F">
              <w:rPr>
                <w:sz w:val="22"/>
                <w:szCs w:val="22"/>
              </w:rPr>
              <w:t>«Комнатные растения»</w:t>
            </w: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6</w:t>
            </w:r>
            <w:r w:rsidRPr="007A3A7F">
              <w:rPr>
                <w:sz w:val="22"/>
                <w:szCs w:val="22"/>
              </w:rPr>
              <w:t>.02-1</w:t>
            </w:r>
            <w:r>
              <w:rPr>
                <w:sz w:val="22"/>
                <w:szCs w:val="22"/>
              </w:rPr>
              <w:t>0</w:t>
            </w:r>
            <w:r w:rsidRPr="007A3A7F">
              <w:rPr>
                <w:sz w:val="22"/>
                <w:szCs w:val="22"/>
              </w:rPr>
              <w:t>.02.201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«Морские жители. Жители аквариума»</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lastRenderedPageBreak/>
              <w:t>1</w:t>
            </w:r>
            <w:r>
              <w:rPr>
                <w:sz w:val="22"/>
                <w:szCs w:val="22"/>
              </w:rPr>
              <w:t>3</w:t>
            </w:r>
            <w:r w:rsidRPr="007A3A7F">
              <w:rPr>
                <w:sz w:val="22"/>
                <w:szCs w:val="22"/>
              </w:rPr>
              <w:t>.02-1</w:t>
            </w:r>
            <w:r>
              <w:rPr>
                <w:sz w:val="22"/>
                <w:szCs w:val="22"/>
              </w:rPr>
              <w:t>7</w:t>
            </w:r>
            <w:r w:rsidRPr="007A3A7F">
              <w:rPr>
                <w:sz w:val="22"/>
                <w:szCs w:val="22"/>
              </w:rPr>
              <w:t>.02.201</w:t>
            </w:r>
            <w:r>
              <w:rPr>
                <w:sz w:val="22"/>
                <w:szCs w:val="22"/>
              </w:rPr>
              <w:t>7</w:t>
            </w:r>
          </w:p>
          <w:p w:rsidR="00D57E6F" w:rsidRPr="007A3A7F" w:rsidRDefault="00D57E6F" w:rsidP="008618F2">
            <w:pPr>
              <w:jc w:val="center"/>
              <w:rPr>
                <w:sz w:val="22"/>
                <w:szCs w:val="22"/>
              </w:rPr>
            </w:pPr>
            <w:r w:rsidRPr="007A3A7F">
              <w:rPr>
                <w:sz w:val="22"/>
                <w:szCs w:val="22"/>
              </w:rPr>
              <w:t xml:space="preserve">«Наша Родина Россия. Кропоткин </w:t>
            </w:r>
            <w:proofErr w:type="gramStart"/>
            <w:r w:rsidRPr="007A3A7F">
              <w:rPr>
                <w:sz w:val="22"/>
                <w:szCs w:val="22"/>
              </w:rPr>
              <w:t>–р</w:t>
            </w:r>
            <w:proofErr w:type="gramEnd"/>
            <w:r w:rsidRPr="007A3A7F">
              <w:rPr>
                <w:sz w:val="22"/>
                <w:szCs w:val="22"/>
              </w:rPr>
              <w:t>одной город»</w:t>
            </w:r>
          </w:p>
          <w:p w:rsidR="00D57E6F" w:rsidRPr="007A3A7F" w:rsidRDefault="00D57E6F" w:rsidP="008618F2">
            <w:pPr>
              <w:jc w:val="center"/>
              <w:rPr>
                <w:sz w:val="22"/>
                <w:szCs w:val="22"/>
              </w:rPr>
            </w:pPr>
          </w:p>
        </w:tc>
        <w:tc>
          <w:tcPr>
            <w:tcW w:w="2880" w:type="dxa"/>
            <w:shd w:val="clear" w:color="auto" w:fill="auto"/>
          </w:tcPr>
          <w:p w:rsidR="00D57E6F" w:rsidRPr="007A3A7F" w:rsidRDefault="00D57E6F" w:rsidP="008618F2">
            <w:pPr>
              <w:jc w:val="center"/>
              <w:rPr>
                <w:sz w:val="22"/>
                <w:szCs w:val="22"/>
              </w:rPr>
            </w:pPr>
            <w:r w:rsidRPr="007A3A7F">
              <w:rPr>
                <w:sz w:val="22"/>
                <w:szCs w:val="22"/>
              </w:rPr>
              <w:lastRenderedPageBreak/>
              <w:t>2</w:t>
            </w:r>
            <w:r>
              <w:rPr>
                <w:sz w:val="22"/>
                <w:szCs w:val="22"/>
              </w:rPr>
              <w:t>0</w:t>
            </w:r>
            <w:r w:rsidRPr="007A3A7F">
              <w:rPr>
                <w:sz w:val="22"/>
                <w:szCs w:val="22"/>
              </w:rPr>
              <w:t>.02-2</w:t>
            </w:r>
            <w:r>
              <w:rPr>
                <w:sz w:val="22"/>
                <w:szCs w:val="22"/>
              </w:rPr>
              <w:t>4</w:t>
            </w:r>
            <w:r w:rsidRPr="007A3A7F">
              <w:rPr>
                <w:sz w:val="22"/>
                <w:szCs w:val="22"/>
              </w:rPr>
              <w:t xml:space="preserve">.02.2016 </w:t>
            </w:r>
          </w:p>
          <w:p w:rsidR="00D57E6F" w:rsidRPr="007A3A7F" w:rsidRDefault="00D57E6F" w:rsidP="008618F2">
            <w:pPr>
              <w:jc w:val="center"/>
              <w:rPr>
                <w:sz w:val="22"/>
                <w:szCs w:val="22"/>
              </w:rPr>
            </w:pPr>
            <w:r w:rsidRPr="007A3A7F">
              <w:rPr>
                <w:sz w:val="20"/>
                <w:szCs w:val="20"/>
              </w:rPr>
              <w:t>«</w:t>
            </w:r>
            <w:r w:rsidRPr="007A3A7F">
              <w:rPr>
                <w:sz w:val="22"/>
                <w:szCs w:val="22"/>
              </w:rPr>
              <w:t>Наша Армия. Защитники отечества»</w:t>
            </w:r>
          </w:p>
          <w:p w:rsidR="00D57E6F" w:rsidRPr="007A3A7F" w:rsidRDefault="00D57E6F" w:rsidP="008618F2">
            <w:pPr>
              <w:jc w:val="center"/>
              <w:rPr>
                <w:sz w:val="22"/>
                <w:szCs w:val="22"/>
              </w:rPr>
            </w:pPr>
          </w:p>
        </w:tc>
        <w:tc>
          <w:tcPr>
            <w:tcW w:w="2292" w:type="dxa"/>
            <w:shd w:val="clear" w:color="auto" w:fill="auto"/>
          </w:tcPr>
          <w:p w:rsidR="00D57E6F" w:rsidRDefault="00D57E6F" w:rsidP="008618F2">
            <w:pPr>
              <w:jc w:val="center"/>
              <w:rPr>
                <w:sz w:val="22"/>
                <w:szCs w:val="22"/>
              </w:rPr>
            </w:pPr>
          </w:p>
          <w:p w:rsidR="00D57E6F" w:rsidRPr="007A3A7F" w:rsidRDefault="00D57E6F" w:rsidP="008618F2">
            <w:pPr>
              <w:jc w:val="center"/>
              <w:rPr>
                <w:sz w:val="22"/>
                <w:szCs w:val="22"/>
              </w:rPr>
            </w:pPr>
            <w:r>
              <w:rPr>
                <w:sz w:val="22"/>
                <w:szCs w:val="22"/>
              </w:rPr>
              <w:t>---</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Март</w:t>
            </w:r>
          </w:p>
        </w:tc>
        <w:tc>
          <w:tcPr>
            <w:tcW w:w="3142"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7</w:t>
            </w:r>
            <w:r w:rsidRPr="007A3A7F">
              <w:rPr>
                <w:sz w:val="22"/>
                <w:szCs w:val="22"/>
              </w:rPr>
              <w:t>.02-0</w:t>
            </w:r>
            <w:r>
              <w:rPr>
                <w:sz w:val="22"/>
                <w:szCs w:val="22"/>
              </w:rPr>
              <w:t>3</w:t>
            </w:r>
            <w:r w:rsidRPr="007A3A7F">
              <w:rPr>
                <w:sz w:val="22"/>
                <w:szCs w:val="22"/>
              </w:rPr>
              <w:t>.03.201</w:t>
            </w:r>
            <w:r>
              <w:rPr>
                <w:sz w:val="22"/>
                <w:szCs w:val="22"/>
              </w:rPr>
              <w:t>7</w:t>
            </w:r>
          </w:p>
          <w:p w:rsidR="00D57E6F" w:rsidRPr="007A3A7F" w:rsidRDefault="00D57E6F" w:rsidP="008618F2">
            <w:pPr>
              <w:jc w:val="center"/>
              <w:rPr>
                <w:sz w:val="22"/>
                <w:szCs w:val="22"/>
              </w:rPr>
            </w:pPr>
            <w:r w:rsidRPr="007A3A7F">
              <w:rPr>
                <w:sz w:val="22"/>
                <w:szCs w:val="22"/>
              </w:rPr>
              <w:t xml:space="preserve"> «Ранняя весна.</w:t>
            </w:r>
          </w:p>
          <w:p w:rsidR="00D57E6F" w:rsidRPr="007A3A7F" w:rsidRDefault="00D57E6F" w:rsidP="008618F2">
            <w:pPr>
              <w:jc w:val="center"/>
              <w:rPr>
                <w:sz w:val="22"/>
                <w:szCs w:val="22"/>
              </w:rPr>
            </w:pPr>
            <w:r w:rsidRPr="007A3A7F">
              <w:rPr>
                <w:sz w:val="22"/>
                <w:szCs w:val="22"/>
              </w:rPr>
              <w:t>«Перелётные птицы»</w:t>
            </w:r>
          </w:p>
          <w:p w:rsidR="00D57E6F" w:rsidRPr="007A3A7F" w:rsidRDefault="00D57E6F" w:rsidP="008618F2">
            <w:pPr>
              <w:jc w:val="center"/>
              <w:rPr>
                <w:sz w:val="22"/>
                <w:szCs w:val="22"/>
              </w:rPr>
            </w:pP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6</w:t>
            </w:r>
            <w:r w:rsidRPr="007A3A7F">
              <w:rPr>
                <w:sz w:val="22"/>
                <w:szCs w:val="22"/>
              </w:rPr>
              <w:t>.03-1</w:t>
            </w:r>
            <w:r>
              <w:rPr>
                <w:sz w:val="22"/>
                <w:szCs w:val="22"/>
              </w:rPr>
              <w:t>0</w:t>
            </w:r>
            <w:r w:rsidRPr="007A3A7F">
              <w:rPr>
                <w:sz w:val="22"/>
                <w:szCs w:val="22"/>
              </w:rPr>
              <w:t>.03.201</w:t>
            </w:r>
            <w:r>
              <w:rPr>
                <w:sz w:val="22"/>
                <w:szCs w:val="22"/>
              </w:rPr>
              <w:t>7</w:t>
            </w:r>
          </w:p>
          <w:p w:rsidR="00D57E6F" w:rsidRPr="007A3A7F" w:rsidRDefault="00D57E6F" w:rsidP="008618F2">
            <w:pPr>
              <w:jc w:val="center"/>
              <w:rPr>
                <w:sz w:val="20"/>
                <w:szCs w:val="20"/>
              </w:rPr>
            </w:pPr>
            <w:r w:rsidRPr="007A3A7F">
              <w:rPr>
                <w:sz w:val="22"/>
                <w:szCs w:val="22"/>
              </w:rPr>
              <w:t xml:space="preserve"> «Наши мамы.  Женский  праздник»</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3</w:t>
            </w:r>
            <w:r w:rsidRPr="007A3A7F">
              <w:rPr>
                <w:sz w:val="22"/>
                <w:szCs w:val="22"/>
              </w:rPr>
              <w:t>.03-1</w:t>
            </w:r>
            <w:r>
              <w:rPr>
                <w:sz w:val="22"/>
                <w:szCs w:val="22"/>
              </w:rPr>
              <w:t>7</w:t>
            </w:r>
            <w:r w:rsidRPr="007A3A7F">
              <w:rPr>
                <w:sz w:val="22"/>
                <w:szCs w:val="22"/>
              </w:rPr>
              <w:t>.03.201</w:t>
            </w:r>
            <w:r>
              <w:rPr>
                <w:sz w:val="22"/>
                <w:szCs w:val="22"/>
              </w:rPr>
              <w:t>7</w:t>
            </w:r>
          </w:p>
          <w:p w:rsidR="00D57E6F" w:rsidRPr="007A3A7F" w:rsidRDefault="00D57E6F" w:rsidP="008618F2">
            <w:pPr>
              <w:jc w:val="center"/>
              <w:rPr>
                <w:sz w:val="22"/>
                <w:szCs w:val="22"/>
              </w:rPr>
            </w:pPr>
            <w:r w:rsidRPr="007A3A7F">
              <w:rPr>
                <w:sz w:val="22"/>
                <w:szCs w:val="22"/>
              </w:rPr>
              <w:t>«Животные жарких и северных стран»</w:t>
            </w:r>
          </w:p>
          <w:p w:rsidR="00D57E6F" w:rsidRPr="007A3A7F" w:rsidRDefault="00D57E6F" w:rsidP="008618F2">
            <w:pPr>
              <w:jc w:val="center"/>
              <w:rPr>
                <w:sz w:val="22"/>
                <w:szCs w:val="22"/>
              </w:rPr>
            </w:pPr>
          </w:p>
        </w:tc>
        <w:tc>
          <w:tcPr>
            <w:tcW w:w="2880"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0</w:t>
            </w:r>
            <w:r w:rsidRPr="007A3A7F">
              <w:rPr>
                <w:sz w:val="22"/>
                <w:szCs w:val="22"/>
              </w:rPr>
              <w:t>.03-2</w:t>
            </w:r>
            <w:r>
              <w:rPr>
                <w:sz w:val="22"/>
                <w:szCs w:val="22"/>
              </w:rPr>
              <w:t>4</w:t>
            </w:r>
            <w:r w:rsidRPr="007A3A7F">
              <w:rPr>
                <w:sz w:val="22"/>
                <w:szCs w:val="22"/>
              </w:rPr>
              <w:t>.03.201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«Библиотека. Книги»</w:t>
            </w:r>
          </w:p>
          <w:p w:rsidR="00D57E6F" w:rsidRPr="007A3A7F" w:rsidRDefault="00D57E6F" w:rsidP="008618F2">
            <w:pPr>
              <w:jc w:val="center"/>
              <w:rPr>
                <w:sz w:val="22"/>
                <w:szCs w:val="22"/>
              </w:rPr>
            </w:pPr>
          </w:p>
        </w:tc>
        <w:tc>
          <w:tcPr>
            <w:tcW w:w="2292"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7</w:t>
            </w:r>
            <w:r w:rsidRPr="007A3A7F">
              <w:rPr>
                <w:sz w:val="22"/>
                <w:szCs w:val="22"/>
              </w:rPr>
              <w:t>.03-</w:t>
            </w:r>
            <w:r>
              <w:rPr>
                <w:sz w:val="22"/>
                <w:szCs w:val="22"/>
              </w:rPr>
              <w:t>31</w:t>
            </w:r>
            <w:r w:rsidRPr="007A3A7F">
              <w:rPr>
                <w:sz w:val="22"/>
                <w:szCs w:val="22"/>
              </w:rPr>
              <w:t>.0</w:t>
            </w:r>
            <w:r>
              <w:rPr>
                <w:sz w:val="22"/>
                <w:szCs w:val="22"/>
              </w:rPr>
              <w:t>3</w:t>
            </w:r>
            <w:r w:rsidRPr="007A3A7F">
              <w:rPr>
                <w:sz w:val="22"/>
                <w:szCs w:val="22"/>
              </w:rPr>
              <w:t>.20</w:t>
            </w:r>
            <w:r>
              <w:rPr>
                <w:sz w:val="22"/>
                <w:szCs w:val="22"/>
              </w:rPr>
              <w:t>17</w:t>
            </w:r>
            <w:r w:rsidRPr="007A3A7F">
              <w:rPr>
                <w:sz w:val="22"/>
                <w:szCs w:val="22"/>
              </w:rPr>
              <w:t xml:space="preserve"> </w:t>
            </w:r>
          </w:p>
          <w:p w:rsidR="00D57E6F" w:rsidRPr="007A3A7F" w:rsidRDefault="00D57E6F" w:rsidP="008618F2">
            <w:pPr>
              <w:jc w:val="center"/>
              <w:rPr>
                <w:sz w:val="22"/>
                <w:szCs w:val="22"/>
              </w:rPr>
            </w:pPr>
            <w:r w:rsidRPr="007A3A7F">
              <w:rPr>
                <w:sz w:val="22"/>
                <w:szCs w:val="22"/>
              </w:rPr>
              <w:t>«Весенние полевые работы.</w:t>
            </w:r>
          </w:p>
          <w:p w:rsidR="00D57E6F" w:rsidRPr="007A3A7F" w:rsidRDefault="00D57E6F" w:rsidP="008618F2">
            <w:pPr>
              <w:jc w:val="center"/>
              <w:rPr>
                <w:sz w:val="22"/>
                <w:szCs w:val="22"/>
              </w:rPr>
            </w:pPr>
            <w:r w:rsidRPr="007A3A7F">
              <w:rPr>
                <w:sz w:val="22"/>
                <w:szCs w:val="22"/>
              </w:rPr>
              <w:t>Хлеб»</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Апрель</w:t>
            </w:r>
          </w:p>
        </w:tc>
        <w:tc>
          <w:tcPr>
            <w:tcW w:w="3142"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3</w:t>
            </w:r>
            <w:r w:rsidRPr="007A3A7F">
              <w:rPr>
                <w:sz w:val="22"/>
                <w:szCs w:val="22"/>
              </w:rPr>
              <w:t>.04-0</w:t>
            </w:r>
            <w:r>
              <w:rPr>
                <w:sz w:val="22"/>
                <w:szCs w:val="22"/>
              </w:rPr>
              <w:t>7</w:t>
            </w:r>
            <w:r w:rsidRPr="007A3A7F">
              <w:rPr>
                <w:sz w:val="22"/>
                <w:szCs w:val="22"/>
              </w:rPr>
              <w:t>.04.201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«Насекомые»</w:t>
            </w:r>
          </w:p>
          <w:p w:rsidR="00D57E6F" w:rsidRPr="007A3A7F" w:rsidRDefault="00D57E6F" w:rsidP="008618F2">
            <w:pPr>
              <w:jc w:val="center"/>
              <w:rPr>
                <w:sz w:val="22"/>
                <w:szCs w:val="22"/>
              </w:rPr>
            </w:pPr>
          </w:p>
        </w:tc>
        <w:tc>
          <w:tcPr>
            <w:tcW w:w="2618"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0</w:t>
            </w:r>
            <w:r w:rsidRPr="007A3A7F">
              <w:rPr>
                <w:sz w:val="22"/>
                <w:szCs w:val="22"/>
              </w:rPr>
              <w:t>.04-1</w:t>
            </w:r>
            <w:r>
              <w:rPr>
                <w:sz w:val="22"/>
                <w:szCs w:val="22"/>
              </w:rPr>
              <w:t>4</w:t>
            </w:r>
            <w:r w:rsidRPr="007A3A7F">
              <w:rPr>
                <w:sz w:val="22"/>
                <w:szCs w:val="22"/>
              </w:rPr>
              <w:t>.04.201</w:t>
            </w:r>
            <w:r>
              <w:rPr>
                <w:sz w:val="22"/>
                <w:szCs w:val="22"/>
              </w:rPr>
              <w:t>7</w:t>
            </w:r>
            <w:r w:rsidRPr="007A3A7F">
              <w:rPr>
                <w:sz w:val="22"/>
                <w:szCs w:val="22"/>
              </w:rPr>
              <w:t xml:space="preserve"> «Космос»</w:t>
            </w:r>
          </w:p>
          <w:p w:rsidR="00D57E6F" w:rsidRPr="007A3A7F" w:rsidRDefault="00D57E6F" w:rsidP="008618F2">
            <w:pPr>
              <w:jc w:val="center"/>
              <w:rPr>
                <w:sz w:val="22"/>
                <w:szCs w:val="22"/>
              </w:rPr>
            </w:pP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7</w:t>
            </w:r>
            <w:r w:rsidRPr="007A3A7F">
              <w:rPr>
                <w:sz w:val="22"/>
                <w:szCs w:val="22"/>
              </w:rPr>
              <w:t>.04-2</w:t>
            </w:r>
            <w:r>
              <w:rPr>
                <w:sz w:val="22"/>
                <w:szCs w:val="22"/>
              </w:rPr>
              <w:t>1</w:t>
            </w:r>
            <w:r w:rsidRPr="007A3A7F">
              <w:rPr>
                <w:sz w:val="22"/>
                <w:szCs w:val="22"/>
              </w:rPr>
              <w:t>.04.201</w:t>
            </w:r>
            <w:r>
              <w:rPr>
                <w:sz w:val="22"/>
                <w:szCs w:val="22"/>
              </w:rPr>
              <w:t>7</w:t>
            </w:r>
          </w:p>
          <w:p w:rsidR="00D57E6F" w:rsidRPr="007A3A7F" w:rsidRDefault="00D57E6F" w:rsidP="008618F2">
            <w:pPr>
              <w:jc w:val="center"/>
              <w:rPr>
                <w:sz w:val="22"/>
                <w:szCs w:val="22"/>
              </w:rPr>
            </w:pPr>
            <w:r w:rsidRPr="007A3A7F">
              <w:rPr>
                <w:sz w:val="22"/>
                <w:szCs w:val="22"/>
              </w:rPr>
              <w:t>«Цветущая весна. Цветы луговые, полевые и садовые»</w:t>
            </w:r>
          </w:p>
        </w:tc>
        <w:tc>
          <w:tcPr>
            <w:tcW w:w="2880"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4</w:t>
            </w:r>
            <w:r w:rsidRPr="007A3A7F">
              <w:rPr>
                <w:sz w:val="22"/>
                <w:szCs w:val="22"/>
              </w:rPr>
              <w:t>.04-2</w:t>
            </w:r>
            <w:r>
              <w:rPr>
                <w:sz w:val="22"/>
                <w:szCs w:val="22"/>
              </w:rPr>
              <w:t>8</w:t>
            </w:r>
            <w:r w:rsidRPr="007A3A7F">
              <w:rPr>
                <w:sz w:val="22"/>
                <w:szCs w:val="22"/>
              </w:rPr>
              <w:t>.04.201</w:t>
            </w:r>
            <w:r>
              <w:rPr>
                <w:sz w:val="22"/>
                <w:szCs w:val="22"/>
              </w:rPr>
              <w:t>7</w:t>
            </w:r>
          </w:p>
          <w:p w:rsidR="00D57E6F" w:rsidRPr="007A3A7F" w:rsidRDefault="00D57E6F" w:rsidP="008618F2">
            <w:pPr>
              <w:jc w:val="center"/>
              <w:rPr>
                <w:sz w:val="22"/>
                <w:szCs w:val="22"/>
              </w:rPr>
            </w:pPr>
            <w:r>
              <w:rPr>
                <w:sz w:val="22"/>
                <w:szCs w:val="22"/>
              </w:rPr>
              <w:t xml:space="preserve"> </w:t>
            </w:r>
            <w:r w:rsidRPr="007A3A7F">
              <w:rPr>
                <w:sz w:val="22"/>
                <w:szCs w:val="22"/>
              </w:rPr>
              <w:t>«Вода»</w:t>
            </w:r>
          </w:p>
        </w:tc>
        <w:tc>
          <w:tcPr>
            <w:tcW w:w="2292" w:type="dxa"/>
            <w:shd w:val="clear" w:color="auto" w:fill="auto"/>
          </w:tcPr>
          <w:p w:rsidR="00D57E6F" w:rsidRPr="007A3A7F" w:rsidRDefault="00D57E6F" w:rsidP="008618F2">
            <w:pPr>
              <w:jc w:val="center"/>
              <w:rPr>
                <w:sz w:val="22"/>
                <w:szCs w:val="22"/>
              </w:rPr>
            </w:pPr>
          </w:p>
          <w:p w:rsidR="00D57E6F" w:rsidRPr="007A3A7F" w:rsidRDefault="00D57E6F" w:rsidP="008618F2">
            <w:pPr>
              <w:jc w:val="center"/>
              <w:rPr>
                <w:sz w:val="22"/>
                <w:szCs w:val="22"/>
              </w:rPr>
            </w:pPr>
            <w:r w:rsidRPr="007A3A7F">
              <w:rPr>
                <w:sz w:val="22"/>
                <w:szCs w:val="22"/>
              </w:rPr>
              <w:t>--</w:t>
            </w:r>
          </w:p>
        </w:tc>
      </w:tr>
      <w:tr w:rsidR="00D57E6F" w:rsidRPr="00C20B81" w:rsidTr="008618F2">
        <w:tc>
          <w:tcPr>
            <w:tcW w:w="1908" w:type="dxa"/>
            <w:shd w:val="clear" w:color="auto" w:fill="auto"/>
          </w:tcPr>
          <w:p w:rsidR="00D57E6F" w:rsidRPr="007A3A7F" w:rsidRDefault="00D57E6F" w:rsidP="008618F2">
            <w:pPr>
              <w:jc w:val="center"/>
              <w:rPr>
                <w:b/>
              </w:rPr>
            </w:pPr>
          </w:p>
          <w:p w:rsidR="00D57E6F" w:rsidRPr="007A3A7F" w:rsidRDefault="00D57E6F" w:rsidP="008618F2">
            <w:pPr>
              <w:jc w:val="center"/>
              <w:rPr>
                <w:b/>
              </w:rPr>
            </w:pPr>
            <w:r w:rsidRPr="007A3A7F">
              <w:rPr>
                <w:b/>
              </w:rPr>
              <w:t>Май</w:t>
            </w:r>
          </w:p>
        </w:tc>
        <w:tc>
          <w:tcPr>
            <w:tcW w:w="3142"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1</w:t>
            </w:r>
            <w:r w:rsidRPr="007A3A7F">
              <w:rPr>
                <w:sz w:val="22"/>
                <w:szCs w:val="22"/>
              </w:rPr>
              <w:t>.05-0</w:t>
            </w:r>
            <w:r>
              <w:rPr>
                <w:sz w:val="22"/>
                <w:szCs w:val="22"/>
              </w:rPr>
              <w:t>5</w:t>
            </w:r>
            <w:r w:rsidRPr="007A3A7F">
              <w:rPr>
                <w:sz w:val="22"/>
                <w:szCs w:val="22"/>
              </w:rPr>
              <w:t>.05.201</w:t>
            </w:r>
            <w:r>
              <w:rPr>
                <w:sz w:val="22"/>
                <w:szCs w:val="22"/>
              </w:rPr>
              <w:t>7</w:t>
            </w:r>
            <w:r w:rsidRPr="007A3A7F">
              <w:rPr>
                <w:sz w:val="22"/>
                <w:szCs w:val="22"/>
              </w:rPr>
              <w:t xml:space="preserve"> </w:t>
            </w:r>
          </w:p>
          <w:p w:rsidR="00D57E6F" w:rsidRPr="007A3A7F" w:rsidRDefault="00D57E6F" w:rsidP="008618F2">
            <w:pPr>
              <w:jc w:val="center"/>
              <w:rPr>
                <w:sz w:val="22"/>
                <w:szCs w:val="22"/>
              </w:rPr>
            </w:pPr>
            <w:r w:rsidRPr="007A3A7F">
              <w:rPr>
                <w:sz w:val="22"/>
                <w:szCs w:val="22"/>
              </w:rPr>
              <w:t>« Безопасность жизнедеятельности»</w:t>
            </w:r>
          </w:p>
        </w:tc>
        <w:tc>
          <w:tcPr>
            <w:tcW w:w="2618" w:type="dxa"/>
            <w:shd w:val="clear" w:color="auto" w:fill="auto"/>
          </w:tcPr>
          <w:p w:rsidR="00D57E6F" w:rsidRPr="007A3A7F" w:rsidRDefault="00D57E6F" w:rsidP="008618F2">
            <w:pPr>
              <w:jc w:val="center"/>
              <w:rPr>
                <w:sz w:val="22"/>
                <w:szCs w:val="22"/>
              </w:rPr>
            </w:pPr>
            <w:r w:rsidRPr="007A3A7F">
              <w:rPr>
                <w:sz w:val="22"/>
                <w:szCs w:val="22"/>
              </w:rPr>
              <w:t>0</w:t>
            </w:r>
            <w:r>
              <w:rPr>
                <w:sz w:val="22"/>
                <w:szCs w:val="22"/>
              </w:rPr>
              <w:t>8</w:t>
            </w:r>
            <w:r w:rsidRPr="007A3A7F">
              <w:rPr>
                <w:sz w:val="22"/>
                <w:szCs w:val="22"/>
              </w:rPr>
              <w:t>.05-1</w:t>
            </w:r>
            <w:r>
              <w:rPr>
                <w:sz w:val="22"/>
                <w:szCs w:val="22"/>
              </w:rPr>
              <w:t>2</w:t>
            </w:r>
            <w:r w:rsidRPr="007A3A7F">
              <w:rPr>
                <w:sz w:val="22"/>
                <w:szCs w:val="22"/>
              </w:rPr>
              <w:t>.05.201</w:t>
            </w:r>
            <w:r>
              <w:rPr>
                <w:sz w:val="22"/>
                <w:szCs w:val="22"/>
              </w:rPr>
              <w:t>7</w:t>
            </w:r>
          </w:p>
          <w:p w:rsidR="00D57E6F" w:rsidRPr="007A3A7F" w:rsidRDefault="00D57E6F" w:rsidP="008618F2">
            <w:pPr>
              <w:jc w:val="center"/>
              <w:rPr>
                <w:sz w:val="22"/>
                <w:szCs w:val="22"/>
              </w:rPr>
            </w:pPr>
            <w:r>
              <w:rPr>
                <w:sz w:val="22"/>
                <w:szCs w:val="22"/>
              </w:rPr>
              <w:t>День Победы</w:t>
            </w:r>
          </w:p>
        </w:tc>
        <w:tc>
          <w:tcPr>
            <w:tcW w:w="3420" w:type="dxa"/>
            <w:shd w:val="clear" w:color="auto" w:fill="auto"/>
          </w:tcPr>
          <w:p w:rsidR="00D57E6F" w:rsidRPr="007A3A7F" w:rsidRDefault="00D57E6F" w:rsidP="008618F2">
            <w:pPr>
              <w:jc w:val="center"/>
              <w:rPr>
                <w:sz w:val="22"/>
                <w:szCs w:val="22"/>
              </w:rPr>
            </w:pPr>
            <w:r w:rsidRPr="007A3A7F">
              <w:rPr>
                <w:sz w:val="22"/>
                <w:szCs w:val="22"/>
              </w:rPr>
              <w:t>1</w:t>
            </w:r>
            <w:r>
              <w:rPr>
                <w:sz w:val="22"/>
                <w:szCs w:val="22"/>
              </w:rPr>
              <w:t>5</w:t>
            </w:r>
            <w:r w:rsidRPr="007A3A7F">
              <w:rPr>
                <w:sz w:val="22"/>
                <w:szCs w:val="22"/>
              </w:rPr>
              <w:t>.05-</w:t>
            </w:r>
            <w:r>
              <w:rPr>
                <w:sz w:val="22"/>
                <w:szCs w:val="22"/>
              </w:rPr>
              <w:t>19</w:t>
            </w:r>
            <w:r w:rsidRPr="007A3A7F">
              <w:rPr>
                <w:sz w:val="22"/>
                <w:szCs w:val="22"/>
              </w:rPr>
              <w:t>.05.201</w:t>
            </w:r>
            <w:r>
              <w:rPr>
                <w:sz w:val="22"/>
                <w:szCs w:val="22"/>
              </w:rPr>
              <w:t>7</w:t>
            </w:r>
          </w:p>
          <w:p w:rsidR="00D57E6F" w:rsidRPr="007A3A7F" w:rsidRDefault="00D57E6F" w:rsidP="008618F2">
            <w:pPr>
              <w:jc w:val="center"/>
              <w:rPr>
                <w:sz w:val="22"/>
                <w:szCs w:val="22"/>
              </w:rPr>
            </w:pPr>
            <w:r w:rsidRPr="007A3A7F">
              <w:rPr>
                <w:sz w:val="22"/>
                <w:szCs w:val="22"/>
              </w:rPr>
              <w:t>«Правила дорожного движения»</w:t>
            </w:r>
          </w:p>
          <w:p w:rsidR="00D57E6F" w:rsidRPr="007A3A7F" w:rsidRDefault="00D57E6F" w:rsidP="008618F2">
            <w:pPr>
              <w:jc w:val="center"/>
              <w:rPr>
                <w:sz w:val="22"/>
                <w:szCs w:val="22"/>
              </w:rPr>
            </w:pPr>
          </w:p>
        </w:tc>
        <w:tc>
          <w:tcPr>
            <w:tcW w:w="2880" w:type="dxa"/>
            <w:shd w:val="clear" w:color="auto" w:fill="auto"/>
          </w:tcPr>
          <w:p w:rsidR="00D57E6F" w:rsidRPr="007A3A7F" w:rsidRDefault="00D57E6F" w:rsidP="008618F2">
            <w:pPr>
              <w:jc w:val="center"/>
              <w:rPr>
                <w:sz w:val="22"/>
                <w:szCs w:val="22"/>
              </w:rPr>
            </w:pPr>
            <w:r w:rsidRPr="007A3A7F">
              <w:rPr>
                <w:sz w:val="22"/>
                <w:szCs w:val="22"/>
              </w:rPr>
              <w:t>2</w:t>
            </w:r>
            <w:r>
              <w:rPr>
                <w:sz w:val="22"/>
                <w:szCs w:val="22"/>
              </w:rPr>
              <w:t>2</w:t>
            </w:r>
            <w:r w:rsidRPr="007A3A7F">
              <w:rPr>
                <w:sz w:val="22"/>
                <w:szCs w:val="22"/>
              </w:rPr>
              <w:t>.05-2</w:t>
            </w:r>
            <w:r>
              <w:rPr>
                <w:sz w:val="22"/>
                <w:szCs w:val="22"/>
              </w:rPr>
              <w:t>6</w:t>
            </w:r>
            <w:r w:rsidRPr="007A3A7F">
              <w:rPr>
                <w:sz w:val="22"/>
                <w:szCs w:val="22"/>
              </w:rPr>
              <w:t>.05.</w:t>
            </w:r>
            <w:r>
              <w:rPr>
                <w:sz w:val="22"/>
                <w:szCs w:val="22"/>
              </w:rPr>
              <w:t>2017</w:t>
            </w:r>
          </w:p>
          <w:p w:rsidR="00D57E6F" w:rsidRPr="007A3A7F" w:rsidRDefault="00D57E6F" w:rsidP="008618F2">
            <w:pPr>
              <w:jc w:val="center"/>
              <w:rPr>
                <w:sz w:val="22"/>
                <w:szCs w:val="22"/>
              </w:rPr>
            </w:pPr>
            <w:r w:rsidRPr="007A3A7F">
              <w:rPr>
                <w:sz w:val="22"/>
                <w:szCs w:val="22"/>
              </w:rPr>
              <w:t>«Школа. Школьные принадлежности»</w:t>
            </w:r>
          </w:p>
          <w:p w:rsidR="00D57E6F" w:rsidRPr="007A3A7F" w:rsidRDefault="00D57E6F" w:rsidP="008618F2">
            <w:pPr>
              <w:jc w:val="center"/>
              <w:rPr>
                <w:sz w:val="22"/>
                <w:szCs w:val="22"/>
              </w:rPr>
            </w:pPr>
          </w:p>
        </w:tc>
        <w:tc>
          <w:tcPr>
            <w:tcW w:w="2292" w:type="dxa"/>
            <w:shd w:val="clear" w:color="auto" w:fill="auto"/>
          </w:tcPr>
          <w:p w:rsidR="00D57E6F" w:rsidRPr="007A3A7F" w:rsidRDefault="00D57E6F" w:rsidP="008618F2">
            <w:pPr>
              <w:jc w:val="center"/>
              <w:rPr>
                <w:sz w:val="22"/>
                <w:szCs w:val="22"/>
              </w:rPr>
            </w:pPr>
            <w:r>
              <w:rPr>
                <w:sz w:val="22"/>
                <w:szCs w:val="22"/>
              </w:rPr>
              <w:t>29.05-01.06.2017</w:t>
            </w:r>
          </w:p>
          <w:p w:rsidR="00D57E6F" w:rsidRPr="007A3A7F" w:rsidRDefault="00D57E6F" w:rsidP="008618F2">
            <w:pPr>
              <w:jc w:val="center"/>
              <w:rPr>
                <w:sz w:val="22"/>
                <w:szCs w:val="22"/>
              </w:rPr>
            </w:pPr>
            <w:r w:rsidRPr="007A3A7F">
              <w:rPr>
                <w:sz w:val="22"/>
                <w:szCs w:val="22"/>
              </w:rPr>
              <w:t>«Лето»</w:t>
            </w:r>
          </w:p>
          <w:p w:rsidR="00D57E6F" w:rsidRPr="007A3A7F" w:rsidRDefault="00D57E6F" w:rsidP="008618F2">
            <w:pPr>
              <w:jc w:val="center"/>
              <w:rPr>
                <w:sz w:val="22"/>
                <w:szCs w:val="22"/>
              </w:rPr>
            </w:pPr>
          </w:p>
        </w:tc>
      </w:tr>
    </w:tbl>
    <w:p w:rsidR="00D57E6F" w:rsidRDefault="00D57E6F" w:rsidP="00D57E6F"/>
    <w:p w:rsidR="002A14F9" w:rsidRDefault="002A14F9" w:rsidP="002A14F9"/>
    <w:p w:rsidR="002A14F9" w:rsidRDefault="002A14F9" w:rsidP="002A14F9"/>
    <w:p w:rsidR="00144985" w:rsidRDefault="00144985"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Default="008A5B94" w:rsidP="002A14F9">
      <w:pPr>
        <w:autoSpaceDE w:val="0"/>
        <w:autoSpaceDN w:val="0"/>
        <w:adjustRightInd w:val="0"/>
        <w:spacing w:after="0" w:line="240" w:lineRule="auto"/>
        <w:ind w:firstLine="708"/>
        <w:jc w:val="both"/>
        <w:rPr>
          <w:b/>
          <w:i/>
          <w:color w:val="FF0000"/>
          <w:sz w:val="36"/>
          <w:szCs w:val="36"/>
        </w:rPr>
      </w:pPr>
    </w:p>
    <w:p w:rsidR="008A5B94" w:rsidRPr="00144985" w:rsidRDefault="008A5B94" w:rsidP="002A14F9">
      <w:pPr>
        <w:autoSpaceDE w:val="0"/>
        <w:autoSpaceDN w:val="0"/>
        <w:adjustRightInd w:val="0"/>
        <w:spacing w:after="0" w:line="240" w:lineRule="auto"/>
        <w:ind w:firstLine="708"/>
        <w:jc w:val="both"/>
        <w:rPr>
          <w:b/>
          <w:i/>
          <w:color w:val="FF0000"/>
          <w:sz w:val="36"/>
          <w:szCs w:val="36"/>
        </w:rPr>
      </w:pPr>
    </w:p>
    <w:p w:rsidR="00144985" w:rsidRPr="00F614F7" w:rsidRDefault="00144985" w:rsidP="0014498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36"/>
          <w:szCs w:val="36"/>
        </w:rPr>
      </w:pPr>
      <w:r w:rsidRPr="00F614F7">
        <w:rPr>
          <w:b/>
          <w:sz w:val="36"/>
          <w:szCs w:val="36"/>
        </w:rPr>
        <w:lastRenderedPageBreak/>
        <w:t>Организационный  раздел</w:t>
      </w:r>
    </w:p>
    <w:p w:rsidR="00144985" w:rsidRPr="00123C38" w:rsidRDefault="00144985" w:rsidP="00144985">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r w:rsidRPr="00123C38">
        <w:rPr>
          <w:b/>
          <w:sz w:val="28"/>
          <w:szCs w:val="28"/>
        </w:rPr>
        <w:t xml:space="preserve"> Режимы  дня  всех   групп  детского  сада</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450"/>
        <w:jc w:val="both"/>
        <w:rPr>
          <w:sz w:val="28"/>
          <w:szCs w:val="28"/>
        </w:rPr>
      </w:pPr>
      <w:r w:rsidRPr="00123C38">
        <w:rPr>
          <w:sz w:val="28"/>
          <w:szCs w:val="28"/>
        </w:rPr>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450"/>
        <w:jc w:val="both"/>
        <w:rPr>
          <w:sz w:val="28"/>
          <w:szCs w:val="28"/>
        </w:rPr>
      </w:pPr>
      <w:r w:rsidRPr="00123C38">
        <w:rPr>
          <w:sz w:val="28"/>
          <w:szCs w:val="28"/>
        </w:rPr>
        <w:t xml:space="preserve">    Режим дня является основой организации образовательного процесса в ДОУ в соответствии со временем пребывания ребенка в группе - 10 часов, 12 часов. Режимы в ДОУ составляются  на холодный и теплый период времени года, на период адаптации, каникулярный и карантинный период в соответствии с СанПиН 2.4.1.3049-13.  В  режимы каждой возрастной группы на тёплый период года входит план летне</w:t>
      </w:r>
      <w:proofErr w:type="gramStart"/>
      <w:r w:rsidRPr="00123C38">
        <w:rPr>
          <w:sz w:val="28"/>
          <w:szCs w:val="28"/>
        </w:rPr>
        <w:t>е-</w:t>
      </w:r>
      <w:proofErr w:type="gramEnd"/>
      <w:r w:rsidRPr="00123C38">
        <w:rPr>
          <w:sz w:val="28"/>
          <w:szCs w:val="28"/>
        </w:rPr>
        <w:t xml:space="preserve"> оздоровительных мероприятий .  В рамках режима каждой  возрастной группы составлены графики  питания, прогулок, сетки  непосредственно образовательной деятельности. При расчёте времени реализации основной и вариативной части основной образовательной программы по основным направлениям развития ребёнка учитывается  только период бодрствования детей. Расчёт производится  на основании суммирования времени, затраченного на непосредственно образовательную деятельность и образовательную деятельность, осуществляемую в течение дня во всех режимных моментах.</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123C38">
        <w:rPr>
          <w:sz w:val="28"/>
          <w:szCs w:val="28"/>
        </w:rPr>
        <w:t xml:space="preserve">   Непосредственно образовательная  деятельность физкультурно-оздоровительного и эстетического  цикла занимает  80%  от  общего времени  организованной деятельности в рамках реализуемой   образовательной программы.</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123C38">
        <w:rPr>
          <w:sz w:val="28"/>
          <w:szCs w:val="28"/>
        </w:rPr>
        <w:t xml:space="preserve">    Режим детского сада включает всю динамическую деятельность детей, как совместную деятельность ребёнка и педагога, так и самостоятельную деятельность детей, предусматривая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123C38">
        <w:rPr>
          <w:sz w:val="28"/>
          <w:szCs w:val="28"/>
        </w:rPr>
        <w:t>Успешное решение главной задачи по сохранению и укреплению здоровья детей достигается посредством тесного взаимодействия и сотрудничества педагогической,  психологической, медицинской служб ДОУ, поликлиники и родителей.</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123C38">
        <w:rPr>
          <w:sz w:val="28"/>
          <w:szCs w:val="28"/>
        </w:rPr>
        <w:lastRenderedPageBreak/>
        <w:t xml:space="preserve">    Административный состав и  медицинский персонал ДОУ осуществляют систематический контроль выполнения режима в соответствии с СанПиН </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sz w:val="28"/>
          <w:szCs w:val="28"/>
        </w:rPr>
      </w:pPr>
      <w:r w:rsidRPr="00123C38">
        <w:rPr>
          <w:sz w:val="28"/>
          <w:szCs w:val="28"/>
        </w:rPr>
        <w:t xml:space="preserve">Двигательная деятельность, разнообразная по составу движений, видам и формам, составляет двигательный режим в ДОУ. </w:t>
      </w:r>
    </w:p>
    <w:p w:rsidR="00144985" w:rsidRPr="008A5B94" w:rsidRDefault="00144985" w:rsidP="008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sz w:val="28"/>
          <w:szCs w:val="28"/>
        </w:rPr>
      </w:pPr>
      <w:r w:rsidRPr="00123C38">
        <w:rPr>
          <w:sz w:val="28"/>
          <w:szCs w:val="28"/>
        </w:rPr>
        <w:t xml:space="preserve">    Время, необходимое для реализации Программы, составляет от 65% до 80% времени пребывания детей в группах в зависимости от возраста детей, их индивидуальных особенностей и потребностей, а также вида группы, в которой Программа реализуется.</w:t>
      </w:r>
    </w:p>
    <w:p w:rsidR="00144985" w:rsidRPr="008A5B94"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Cs w:val="28"/>
        </w:rPr>
      </w:pPr>
      <w:r w:rsidRPr="008A5B94">
        <w:rPr>
          <w:b/>
          <w:bCs/>
          <w:szCs w:val="28"/>
        </w:rPr>
        <w:t>РЕЖИМ ДНЯ   (Холодный период)</w:t>
      </w:r>
    </w:p>
    <w:p w:rsidR="00144985" w:rsidRPr="008A5B94" w:rsidRDefault="008A5B94" w:rsidP="008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b/>
          <w:bCs/>
          <w:szCs w:val="28"/>
        </w:rPr>
      </w:pPr>
      <w:r w:rsidRPr="008A5B94">
        <w:rPr>
          <w:b/>
          <w:bCs/>
          <w:szCs w:val="28"/>
        </w:rPr>
        <w:t xml:space="preserve">ПЕРВАЯ МЛАДШАЯ ГРУППА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289"/>
        <w:gridCol w:w="2782"/>
      </w:tblGrid>
      <w:tr w:rsidR="00144985" w:rsidRPr="008A5B94" w:rsidTr="008A5B94">
        <w:trPr>
          <w:trHeight w:val="231"/>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8A5B94" w:rsidRDefault="00144985" w:rsidP="008A5B94">
            <w:pPr>
              <w:spacing w:before="100" w:beforeAutospacing="1" w:after="119" w:line="240" w:lineRule="auto"/>
              <w:jc w:val="center"/>
              <w:rPr>
                <w:szCs w:val="28"/>
              </w:rPr>
            </w:pPr>
            <w:r w:rsidRPr="008A5B94">
              <w:rPr>
                <w:b/>
                <w:bCs/>
                <w:szCs w:val="28"/>
              </w:rPr>
              <w:t>Вид деятельности</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8A5B94" w:rsidRDefault="00144985" w:rsidP="008A5B94">
            <w:pPr>
              <w:spacing w:before="100" w:beforeAutospacing="1" w:after="119" w:line="240" w:lineRule="auto"/>
              <w:jc w:val="center"/>
              <w:rPr>
                <w:szCs w:val="28"/>
              </w:rPr>
            </w:pPr>
            <w:r w:rsidRPr="008A5B94">
              <w:rPr>
                <w:b/>
                <w:bCs/>
                <w:szCs w:val="28"/>
              </w:rPr>
              <w:t>Время</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 xml:space="preserve">Прием, осмотр, игры, ежедневная утренняя гимнастика </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07.30-08.00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завтраку, завтрак</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08.00-08.20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Самостоятельная деятельность</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08.20-09.00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 (по подгруппам)</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08.30-09.30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09.30-09.40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Прогулка</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09.40-11.20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Возвращение с прогулки, самостоятельная деятельность, подготовка к обеду</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11.20 – 11.45</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Обед</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11.45-12.20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Спокойные игры, подготовка ко сну</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12.20-12.30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Дневной сон</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12.30 -15.00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Постепенный подъем, гимнастика после сна, подготовка к полднику</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15.00 – 15.15</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Полдник</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15.15 – 15.25</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Самостоятельная деятельность</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15.25 – 15.35</w:t>
            </w:r>
          </w:p>
        </w:tc>
      </w:tr>
      <w:tr w:rsidR="00144985" w:rsidRPr="00F614F7" w:rsidTr="00144985">
        <w:trPr>
          <w:trHeight w:val="812"/>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 (по подгруппам)</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15.45 –  16.15</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16.15 – 16.30</w:t>
            </w:r>
          </w:p>
        </w:tc>
      </w:tr>
      <w:tr w:rsidR="00144985" w:rsidRPr="00F614F7" w:rsidTr="00144985">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Прогулка, уход домой</w:t>
            </w:r>
          </w:p>
        </w:tc>
        <w:tc>
          <w:tcPr>
            <w:tcW w:w="1381"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16.30 – 17.30</w:t>
            </w:r>
          </w:p>
        </w:tc>
      </w:tr>
    </w:tbl>
    <w:p w:rsidR="00144985" w:rsidRPr="008A5B94" w:rsidRDefault="00144985" w:rsidP="008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b/>
          <w:bCs/>
          <w:sz w:val="28"/>
          <w:szCs w:val="28"/>
        </w:rPr>
      </w:pPr>
      <w:r w:rsidRPr="00F614F7">
        <w:rPr>
          <w:b/>
          <w:bCs/>
          <w:sz w:val="28"/>
          <w:szCs w:val="28"/>
        </w:rPr>
        <w:lastRenderedPageBreak/>
        <w:t>РЕЖИМ ДНЯ (Холодный период)</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480" w:lineRule="auto"/>
        <w:rPr>
          <w:b/>
          <w:bCs/>
          <w:sz w:val="28"/>
          <w:szCs w:val="28"/>
        </w:rPr>
      </w:pPr>
      <w:r w:rsidRPr="00F614F7">
        <w:rPr>
          <w:sz w:val="28"/>
          <w:szCs w:val="28"/>
        </w:rPr>
        <w:t xml:space="preserve">                                   </w:t>
      </w:r>
      <w:r w:rsidRPr="00F614F7">
        <w:rPr>
          <w:b/>
          <w:bCs/>
          <w:sz w:val="28"/>
          <w:szCs w:val="28"/>
        </w:rPr>
        <w:t xml:space="preserve">ВТОРАЯ МЛАДШАЯ ГРУППА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47"/>
        <w:gridCol w:w="3424"/>
      </w:tblGrid>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Время</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Прием, осмотр, игры, ежедневная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07.30-08.20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08.20 – 08.50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08.50-09.00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09.00– 10.00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 прогулка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10.00-12.00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12.00 -12.20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12.20 – 12.50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12.50 – 15.00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Постепенный подъем, гимнастика после сна, воздушные</w:t>
            </w:r>
            <w:proofErr w:type="gramStart"/>
            <w:r w:rsidRPr="00F614F7">
              <w:rPr>
                <w:sz w:val="28"/>
                <w:szCs w:val="28"/>
              </w:rPr>
              <w:t xml:space="preserve"> ,</w:t>
            </w:r>
            <w:proofErr w:type="gramEnd"/>
            <w:r w:rsidRPr="00F614F7">
              <w:rPr>
                <w:sz w:val="28"/>
                <w:szCs w:val="28"/>
              </w:rPr>
              <w:t xml:space="preserve"> водные процедуры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15.00 – 15.25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полднику</w:t>
            </w:r>
            <w:proofErr w:type="gramStart"/>
            <w:r w:rsidRPr="00F614F7">
              <w:rPr>
                <w:sz w:val="28"/>
                <w:szCs w:val="28"/>
              </w:rPr>
              <w:t xml:space="preserve"> ,</w:t>
            </w:r>
            <w:proofErr w:type="gramEnd"/>
            <w:r w:rsidRPr="00F614F7">
              <w:rPr>
                <w:sz w:val="28"/>
                <w:szCs w:val="28"/>
              </w:rPr>
              <w:t>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15.25 – 15.50</w:t>
            </w:r>
          </w:p>
        </w:tc>
      </w:tr>
      <w:tr w:rsidR="00144985" w:rsidRPr="00F614F7" w:rsidTr="00144985">
        <w:trPr>
          <w:trHeight w:val="67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15.50 – 16.05</w:t>
            </w:r>
          </w:p>
        </w:tc>
      </w:tr>
      <w:tr w:rsidR="00144985" w:rsidRPr="00F614F7" w:rsidTr="00144985">
        <w:trPr>
          <w:trHeight w:val="585"/>
          <w:tblCellSpacing w:w="0" w:type="dxa"/>
        </w:trPr>
        <w:tc>
          <w:tcPr>
            <w:tcW w:w="3300" w:type="pct"/>
            <w:tcBorders>
              <w:top w:val="outset" w:sz="6" w:space="0" w:color="000000"/>
              <w:left w:val="outset" w:sz="6" w:space="0" w:color="000000"/>
              <w:bottom w:val="nil"/>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nil"/>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16.05-16.20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16.20– 16.35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16.35 – 17.30</w:t>
            </w:r>
          </w:p>
        </w:tc>
      </w:tr>
    </w:tbl>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23C38" w:rsidRPr="00F614F7"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23C38"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8A5B94" w:rsidRPr="00F614F7"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F614F7">
        <w:rPr>
          <w:sz w:val="28"/>
          <w:szCs w:val="28"/>
        </w:rPr>
        <w:lastRenderedPageBreak/>
        <w:t xml:space="preserve">                                       </w:t>
      </w:r>
      <w:r w:rsidRPr="00F614F7">
        <w:rPr>
          <w:b/>
          <w:bCs/>
          <w:sz w:val="28"/>
          <w:szCs w:val="28"/>
        </w:rPr>
        <w:t>РЕЖИМ ДНЯ (Холодный период)</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F614F7">
        <w:rPr>
          <w:sz w:val="28"/>
          <w:szCs w:val="28"/>
        </w:rPr>
        <w:t xml:space="preserve">                                             </w:t>
      </w:r>
      <w:r w:rsidRPr="00F614F7">
        <w:rPr>
          <w:b/>
          <w:bCs/>
          <w:sz w:val="28"/>
          <w:szCs w:val="28"/>
        </w:rPr>
        <w:t xml:space="preserve">СРЕДНЯЯ ГРУППА </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47"/>
        <w:gridCol w:w="3424"/>
      </w:tblGrid>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Время</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Прием</w:t>
            </w:r>
            <w:proofErr w:type="gramStart"/>
            <w:r w:rsidRPr="00F614F7">
              <w:rPr>
                <w:sz w:val="28"/>
                <w:szCs w:val="28"/>
              </w:rPr>
              <w:t xml:space="preserve"> ,</w:t>
            </w:r>
            <w:proofErr w:type="gramEnd"/>
            <w:r w:rsidRPr="00F614F7">
              <w:rPr>
                <w:sz w:val="28"/>
                <w:szCs w:val="28"/>
              </w:rPr>
              <w:t xml:space="preserve"> осмотр, игры, утренняя гимнастика, дежурство</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07.30 – 08.25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08.25 – 08.50</w:t>
            </w:r>
          </w:p>
        </w:tc>
      </w:tr>
      <w:tr w:rsidR="00144985" w:rsidRPr="00F614F7" w:rsidTr="00144985">
        <w:trPr>
          <w:trHeight w:val="73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08.50 – 09.00</w:t>
            </w:r>
          </w:p>
        </w:tc>
      </w:tr>
      <w:tr w:rsidR="00144985" w:rsidRPr="00F614F7" w:rsidTr="00144985">
        <w:trPr>
          <w:trHeight w:val="31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09.00-10.05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подготовка к прогулке, прогулка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10.05. – 12.10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12.10-12.30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12.30-13.00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13.00-15.00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Подъем, гимнастика после сна</w:t>
            </w:r>
            <w:proofErr w:type="gramStart"/>
            <w:r w:rsidRPr="00F614F7">
              <w:rPr>
                <w:sz w:val="28"/>
                <w:szCs w:val="28"/>
              </w:rPr>
              <w:t xml:space="preserve"> ,</w:t>
            </w:r>
            <w:proofErr w:type="gramEnd"/>
            <w:r w:rsidRPr="00F614F7">
              <w:rPr>
                <w:sz w:val="28"/>
                <w:szCs w:val="28"/>
              </w:rPr>
              <w:t>воздушные процедуры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15.00 – 15.25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15.25 – 15.50</w:t>
            </w:r>
          </w:p>
        </w:tc>
      </w:tr>
      <w:tr w:rsidR="00144985" w:rsidRPr="00F614F7" w:rsidTr="00144985">
        <w:trPr>
          <w:trHeight w:val="64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15.50 – 16.10</w:t>
            </w:r>
          </w:p>
        </w:tc>
      </w:tr>
      <w:tr w:rsidR="00144985" w:rsidRPr="00F614F7" w:rsidTr="00144985">
        <w:trPr>
          <w:trHeight w:val="34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16.10-16.30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 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rsidP="00F614F7">
            <w:pPr>
              <w:spacing w:before="100" w:beforeAutospacing="1" w:after="119" w:line="240" w:lineRule="auto"/>
              <w:jc w:val="center"/>
              <w:rPr>
                <w:sz w:val="28"/>
                <w:szCs w:val="28"/>
              </w:rPr>
            </w:pPr>
            <w:r w:rsidRPr="00F614F7">
              <w:rPr>
                <w:sz w:val="28"/>
                <w:szCs w:val="28"/>
              </w:rPr>
              <w:t>16.30 – 1</w:t>
            </w:r>
            <w:r w:rsidR="00F614F7" w:rsidRPr="00F614F7">
              <w:rPr>
                <w:sz w:val="28"/>
                <w:szCs w:val="28"/>
              </w:rPr>
              <w:t>7</w:t>
            </w:r>
            <w:r w:rsidRPr="00F614F7">
              <w:rPr>
                <w:sz w:val="28"/>
                <w:szCs w:val="28"/>
              </w:rPr>
              <w:t>.</w:t>
            </w:r>
            <w:r w:rsidR="00F614F7" w:rsidRPr="00F614F7">
              <w:rPr>
                <w:sz w:val="28"/>
                <w:szCs w:val="28"/>
              </w:rPr>
              <w:t>3</w:t>
            </w:r>
            <w:r w:rsidRPr="00F614F7">
              <w:rPr>
                <w:sz w:val="28"/>
                <w:szCs w:val="28"/>
              </w:rPr>
              <w:t>0</w:t>
            </w:r>
          </w:p>
        </w:tc>
      </w:tr>
    </w:tbl>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123C38"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F614F7">
        <w:rPr>
          <w:sz w:val="28"/>
          <w:szCs w:val="28"/>
        </w:rPr>
        <w:t xml:space="preserve">                                                      </w:t>
      </w:r>
    </w:p>
    <w:p w:rsidR="00123C38" w:rsidRPr="00F614F7"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F614F7">
        <w:rPr>
          <w:sz w:val="28"/>
          <w:szCs w:val="28"/>
        </w:rPr>
        <w:t xml:space="preserve">                         </w:t>
      </w:r>
    </w:p>
    <w:p w:rsidR="008A5B94" w:rsidRPr="00F614F7"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F614F7">
        <w:rPr>
          <w:sz w:val="28"/>
          <w:szCs w:val="28"/>
        </w:rPr>
        <w:lastRenderedPageBreak/>
        <w:t xml:space="preserve">                                 </w:t>
      </w:r>
      <w:r w:rsidRPr="00F614F7">
        <w:rPr>
          <w:b/>
          <w:bCs/>
          <w:sz w:val="28"/>
          <w:szCs w:val="28"/>
        </w:rPr>
        <w:t>РЕЖИМ ДНЯ (Холодный период)</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b/>
          <w:bCs/>
          <w:sz w:val="28"/>
          <w:szCs w:val="28"/>
        </w:rPr>
      </w:pPr>
      <w:r w:rsidRPr="00F614F7">
        <w:rPr>
          <w:sz w:val="28"/>
          <w:szCs w:val="28"/>
        </w:rPr>
        <w:t xml:space="preserve">                                      </w:t>
      </w:r>
      <w:r w:rsidRPr="00F614F7">
        <w:rPr>
          <w:b/>
          <w:bCs/>
          <w:sz w:val="28"/>
          <w:szCs w:val="28"/>
        </w:rPr>
        <w:t xml:space="preserve">СТАРШАЯ ГРУППА </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47"/>
        <w:gridCol w:w="3424"/>
      </w:tblGrid>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Время</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Прием и осмотр, игры, дежурство,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rsidP="00F614F7">
            <w:pPr>
              <w:spacing w:before="100" w:beforeAutospacing="1" w:after="119" w:line="240" w:lineRule="auto"/>
              <w:jc w:val="center"/>
              <w:rPr>
                <w:sz w:val="28"/>
                <w:szCs w:val="28"/>
              </w:rPr>
            </w:pPr>
            <w:r w:rsidRPr="00F614F7">
              <w:rPr>
                <w:sz w:val="28"/>
                <w:szCs w:val="28"/>
              </w:rPr>
              <w:t>0</w:t>
            </w:r>
            <w:r w:rsidR="00F614F7" w:rsidRPr="00F614F7">
              <w:rPr>
                <w:sz w:val="28"/>
                <w:szCs w:val="28"/>
              </w:rPr>
              <w:t>7</w:t>
            </w:r>
            <w:r w:rsidRPr="00F614F7">
              <w:rPr>
                <w:sz w:val="28"/>
                <w:szCs w:val="28"/>
              </w:rPr>
              <w:t>.30 – 08.30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08.30 – 08.55</w:t>
            </w:r>
          </w:p>
        </w:tc>
      </w:tr>
      <w:tr w:rsidR="00144985" w:rsidRPr="00F614F7" w:rsidTr="00144985">
        <w:trPr>
          <w:trHeight w:val="58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08.55 – 09.00</w:t>
            </w:r>
          </w:p>
        </w:tc>
      </w:tr>
      <w:tr w:rsidR="00144985" w:rsidRPr="00F614F7" w:rsidTr="00144985">
        <w:trPr>
          <w:trHeight w:val="42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09.00-10.55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подготовка к прогулке, прогулк</w:t>
            </w:r>
            <w:proofErr w:type="gramStart"/>
            <w:r w:rsidRPr="00F614F7">
              <w:rPr>
                <w:sz w:val="28"/>
                <w:szCs w:val="28"/>
              </w:rPr>
              <w:t>а(</w:t>
            </w:r>
            <w:proofErr w:type="gramEnd"/>
            <w:r w:rsidRPr="00F614F7">
              <w:rPr>
                <w:sz w:val="28"/>
                <w:szCs w:val="28"/>
              </w:rPr>
              <w:t xml:space="preserve">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10.55 – 12.25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12.25 – 12.40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12.40 – 13.10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13.10 – 15.00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Постепенный подъем, воздушные и водные процедуры, гимнастика после сна</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15.00 – 15.25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15.25 -15.40</w:t>
            </w:r>
          </w:p>
        </w:tc>
      </w:tr>
      <w:tr w:rsidR="00144985" w:rsidRPr="00F614F7" w:rsidTr="00144985">
        <w:trPr>
          <w:trHeight w:val="54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15.40 – 16.05</w:t>
            </w:r>
          </w:p>
        </w:tc>
      </w:tr>
      <w:tr w:rsidR="00144985" w:rsidRPr="00F614F7" w:rsidTr="00144985">
        <w:trPr>
          <w:trHeight w:val="45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 xml:space="preserve">          16.05-16.30</w:t>
            </w:r>
          </w:p>
        </w:tc>
      </w:tr>
      <w:tr w:rsidR="00144985" w:rsidRPr="00F614F7" w:rsidTr="00144985">
        <w:trPr>
          <w:trHeight w:val="63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 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rsidP="00D57E6F">
            <w:pPr>
              <w:spacing w:before="100" w:beforeAutospacing="1" w:after="119" w:line="240" w:lineRule="auto"/>
              <w:jc w:val="center"/>
              <w:rPr>
                <w:sz w:val="28"/>
                <w:szCs w:val="28"/>
              </w:rPr>
            </w:pPr>
            <w:r w:rsidRPr="00F614F7">
              <w:rPr>
                <w:sz w:val="28"/>
                <w:szCs w:val="28"/>
              </w:rPr>
              <w:t xml:space="preserve">16.30 – </w:t>
            </w:r>
            <w:r w:rsidR="00D57E6F">
              <w:rPr>
                <w:sz w:val="28"/>
                <w:szCs w:val="28"/>
              </w:rPr>
              <w:t>18</w:t>
            </w:r>
            <w:r w:rsidRPr="00F614F7">
              <w:rPr>
                <w:sz w:val="28"/>
                <w:szCs w:val="28"/>
              </w:rPr>
              <w:t>.</w:t>
            </w:r>
            <w:r w:rsidR="00D57E6F">
              <w:rPr>
                <w:sz w:val="28"/>
                <w:szCs w:val="28"/>
              </w:rPr>
              <w:t>0</w:t>
            </w:r>
            <w:r w:rsidRPr="00F614F7">
              <w:rPr>
                <w:sz w:val="28"/>
                <w:szCs w:val="28"/>
              </w:rPr>
              <w:t>0</w:t>
            </w:r>
          </w:p>
        </w:tc>
      </w:tr>
    </w:tbl>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23C38" w:rsidRPr="00F614F7"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23C38"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8A5B94" w:rsidRPr="00F614F7"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F614F7">
        <w:rPr>
          <w:sz w:val="28"/>
          <w:szCs w:val="28"/>
        </w:rPr>
        <w:lastRenderedPageBreak/>
        <w:t xml:space="preserve">                              </w:t>
      </w:r>
      <w:r w:rsidRPr="00F614F7">
        <w:rPr>
          <w:b/>
          <w:bCs/>
          <w:sz w:val="28"/>
          <w:szCs w:val="28"/>
        </w:rPr>
        <w:t>РЕЖИМ ДНЯ (Холодный период)</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F614F7">
        <w:rPr>
          <w:sz w:val="28"/>
          <w:szCs w:val="28"/>
        </w:rPr>
        <w:t xml:space="preserve">                   </w:t>
      </w:r>
      <w:r w:rsidRPr="00F614F7">
        <w:rPr>
          <w:b/>
          <w:bCs/>
          <w:sz w:val="28"/>
          <w:szCs w:val="28"/>
        </w:rPr>
        <w:t xml:space="preserve">ПОДГОТОВИТЕЛЬНАЯ К ШКОЛЕ ГРУППА </w:t>
      </w: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47"/>
        <w:gridCol w:w="3424"/>
      </w:tblGrid>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b/>
                <w:bCs/>
                <w:sz w:val="28"/>
                <w:szCs w:val="28"/>
              </w:rPr>
              <w:t>Время</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Прием, осмотр, игры, дежурство,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07.30-08.30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08.30 – 08 50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08.50 – 09.00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09.00 – 11.00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 игры, прогулк</w:t>
            </w:r>
            <w:proofErr w:type="gramStart"/>
            <w:r w:rsidRPr="00F614F7">
              <w:rPr>
                <w:sz w:val="28"/>
                <w:szCs w:val="28"/>
              </w:rPr>
              <w:t>а(</w:t>
            </w:r>
            <w:proofErr w:type="gramEnd"/>
            <w:r w:rsidRPr="00F614F7">
              <w:rPr>
                <w:sz w:val="28"/>
                <w:szCs w:val="28"/>
              </w:rPr>
              <w:t>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11.00 – 12.35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12.35 – 12.45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12.45 – 13.15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13.15 – 15.00</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Подъем, воздушные, водные процедуры, гимнастика после сна</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15.00 – 15.25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15.25 – 15.45</w:t>
            </w:r>
          </w:p>
        </w:tc>
      </w:tr>
      <w:tr w:rsidR="00144985" w:rsidRPr="00F614F7" w:rsidTr="00144985">
        <w:trPr>
          <w:trHeight w:val="61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15.45 – 16.15</w:t>
            </w:r>
          </w:p>
        </w:tc>
      </w:tr>
      <w:tr w:rsidR="00144985" w:rsidRPr="00F614F7" w:rsidTr="00144985">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rPr>
                <w:sz w:val="28"/>
                <w:szCs w:val="28"/>
              </w:rPr>
            </w:pPr>
            <w:r w:rsidRPr="00F614F7">
              <w:rPr>
                <w:sz w:val="28"/>
                <w:szCs w:val="28"/>
              </w:rPr>
              <w:t>Подготовка к прогулке, 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144985" w:rsidRPr="00F614F7" w:rsidRDefault="00144985">
            <w:pPr>
              <w:spacing w:before="100" w:beforeAutospacing="1" w:after="119" w:line="240" w:lineRule="auto"/>
              <w:jc w:val="center"/>
              <w:rPr>
                <w:sz w:val="28"/>
                <w:szCs w:val="28"/>
              </w:rPr>
            </w:pPr>
            <w:r w:rsidRPr="00F614F7">
              <w:rPr>
                <w:sz w:val="28"/>
                <w:szCs w:val="28"/>
              </w:rPr>
              <w:t>16.15 – 17.30</w:t>
            </w:r>
          </w:p>
        </w:tc>
      </w:tr>
    </w:tbl>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F614F7">
        <w:rPr>
          <w:sz w:val="28"/>
          <w:szCs w:val="28"/>
        </w:rPr>
        <w:t xml:space="preserve">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23C38" w:rsidRPr="00F614F7" w:rsidRDefault="00123C38"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23C38" w:rsidRPr="00F614F7" w:rsidRDefault="00123C38"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23C38" w:rsidRPr="00F614F7" w:rsidRDefault="00123C38"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44985"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8A5B94" w:rsidRPr="00F614F7"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en-US"/>
        </w:rPr>
      </w:pPr>
    </w:p>
    <w:p w:rsidR="00144985" w:rsidRPr="00F614F7" w:rsidRDefault="00144985" w:rsidP="008A5B9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14F7">
        <w:rPr>
          <w:b/>
          <w:bCs/>
          <w:sz w:val="28"/>
          <w:szCs w:val="28"/>
        </w:rPr>
        <w:lastRenderedPageBreak/>
        <w:t>РЕЖИМ ДНЯ (тёплый период)</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14F7">
        <w:rPr>
          <w:b/>
          <w:bCs/>
          <w:sz w:val="28"/>
          <w:szCs w:val="28"/>
        </w:rPr>
        <w:t xml:space="preserve">ПЕРВАЯ МЛАДШАЯ ГРУППА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144985" w:rsidRPr="00F614F7" w:rsidTr="00144985">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Время</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Прием детей на воздухе.</w:t>
            </w:r>
          </w:p>
          <w:p w:rsidR="00144985" w:rsidRPr="00F614F7" w:rsidRDefault="00144985">
            <w:pPr>
              <w:pStyle w:val="TableContents"/>
              <w:spacing w:line="276" w:lineRule="auto"/>
              <w:rPr>
                <w:sz w:val="28"/>
                <w:szCs w:val="28"/>
                <w:lang w:eastAsia="en-US"/>
              </w:rPr>
            </w:pPr>
            <w:r w:rsidRPr="00F614F7">
              <w:rPr>
                <w:sz w:val="28"/>
                <w:szCs w:val="28"/>
                <w:lang w:eastAsia="en-US"/>
              </w:rPr>
              <w:t>Осмотр, самостоятельная деятельность</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07.30-08.00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Утренняя гимнастика</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08.00-08.10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завтраку, завтрак</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08.10-08.25</w:t>
            </w:r>
          </w:p>
        </w:tc>
      </w:tr>
      <w:tr w:rsidR="00144985" w:rsidRPr="00F614F7" w:rsidTr="00144985">
        <w:trPr>
          <w:trHeight w:val="46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w:t>
            </w:r>
          </w:p>
          <w:p w:rsidR="00144985" w:rsidRPr="00F614F7" w:rsidRDefault="00144985">
            <w:pPr>
              <w:pStyle w:val="TableContents"/>
              <w:spacing w:line="276" w:lineRule="auto"/>
              <w:rPr>
                <w:sz w:val="28"/>
                <w:szCs w:val="28"/>
                <w:lang w:eastAsia="en-US"/>
              </w:rPr>
            </w:pPr>
            <w:r w:rsidRPr="00F614F7">
              <w:rPr>
                <w:sz w:val="28"/>
                <w:szCs w:val="28"/>
                <w:lang w:eastAsia="en-US"/>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08.25--11.10</w:t>
            </w:r>
          </w:p>
        </w:tc>
      </w:tr>
      <w:tr w:rsidR="00144985" w:rsidRPr="00F614F7" w:rsidTr="00144985">
        <w:trPr>
          <w:trHeight w:val="19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10.00-10.10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Возвращение с прогулки,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 xml:space="preserve"> 11.10 – 11.25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Обед</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11.25-11.50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ко сну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11.50-12.00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Дневной сон</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12.00 -15.00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Постепенный подъем, подготовка к полднику (гимнастика после сна)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15.00 – 15.15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Полдник</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15.15 – 15.30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w:t>
            </w:r>
          </w:p>
          <w:p w:rsidR="00144985" w:rsidRPr="00F614F7" w:rsidRDefault="00144985">
            <w:pPr>
              <w:pStyle w:val="TableContents"/>
              <w:spacing w:line="276" w:lineRule="auto"/>
              <w:rPr>
                <w:sz w:val="28"/>
                <w:szCs w:val="28"/>
                <w:lang w:eastAsia="en-US"/>
              </w:rPr>
            </w:pP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15.30  – 15.45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p>
          <w:p w:rsidR="00144985" w:rsidRPr="00F614F7" w:rsidRDefault="00144985">
            <w:pPr>
              <w:pStyle w:val="TableContents"/>
              <w:spacing w:line="276" w:lineRule="auto"/>
              <w:rPr>
                <w:sz w:val="28"/>
                <w:szCs w:val="28"/>
                <w:lang w:eastAsia="en-US"/>
              </w:rPr>
            </w:pPr>
            <w:r w:rsidRPr="00F614F7">
              <w:rPr>
                <w:sz w:val="28"/>
                <w:szCs w:val="28"/>
                <w:lang w:eastAsia="en-US"/>
              </w:rPr>
              <w:t>Прогулка, уход домой</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4985" w:rsidRPr="00F614F7" w:rsidRDefault="00144985">
            <w:pPr>
              <w:pStyle w:val="TableContents"/>
              <w:spacing w:line="276" w:lineRule="auto"/>
              <w:jc w:val="center"/>
              <w:rPr>
                <w:sz w:val="28"/>
                <w:szCs w:val="28"/>
                <w:lang w:eastAsia="en-US"/>
              </w:rPr>
            </w:pPr>
          </w:p>
          <w:p w:rsidR="00144985" w:rsidRPr="00F614F7" w:rsidRDefault="00144985">
            <w:pPr>
              <w:pStyle w:val="TableContents"/>
              <w:spacing w:line="276" w:lineRule="auto"/>
              <w:jc w:val="center"/>
              <w:rPr>
                <w:sz w:val="28"/>
                <w:szCs w:val="28"/>
                <w:lang w:eastAsia="en-US"/>
              </w:rPr>
            </w:pPr>
            <w:r w:rsidRPr="00F614F7">
              <w:rPr>
                <w:sz w:val="28"/>
                <w:szCs w:val="28"/>
                <w:lang w:eastAsia="en-US"/>
              </w:rPr>
              <w:t>15.45 – 17.30</w:t>
            </w:r>
          </w:p>
          <w:p w:rsidR="00144985" w:rsidRPr="00F614F7" w:rsidRDefault="00144985">
            <w:pPr>
              <w:pStyle w:val="TableContents"/>
              <w:spacing w:line="276" w:lineRule="auto"/>
              <w:jc w:val="center"/>
              <w:rPr>
                <w:sz w:val="28"/>
                <w:szCs w:val="28"/>
                <w:lang w:eastAsia="en-US"/>
              </w:rPr>
            </w:pPr>
          </w:p>
        </w:tc>
      </w:tr>
    </w:tbl>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614F7">
        <w:rPr>
          <w:b/>
          <w:bCs/>
          <w:sz w:val="28"/>
          <w:szCs w:val="28"/>
        </w:rPr>
        <w:t xml:space="preserve">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614F7">
        <w:rPr>
          <w:b/>
          <w:bCs/>
          <w:sz w:val="28"/>
          <w:szCs w:val="28"/>
        </w:rPr>
        <w:lastRenderedPageBreak/>
        <w:t xml:space="preserve">                                          РЕЖИМ ДНЯ (тёплый период)</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614F7">
        <w:rPr>
          <w:b/>
          <w:bCs/>
          <w:sz w:val="28"/>
          <w:szCs w:val="28"/>
        </w:rPr>
        <w:t xml:space="preserve">ВТОРАЯ МЛАДШАЯ ГРУППА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144985" w:rsidRPr="00F614F7" w:rsidTr="00144985">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Время</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Прием на воздухе, осмотр, самостоятельные игры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07.30-08.00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08.00 - 08.10</w:t>
            </w:r>
          </w:p>
        </w:tc>
      </w:tr>
      <w:tr w:rsidR="00144985" w:rsidRPr="00F614F7" w:rsidTr="00144985">
        <w:trPr>
          <w:trHeight w:val="450"/>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завтраку, завтрак</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08.10 – 08.25</w:t>
            </w:r>
          </w:p>
        </w:tc>
      </w:tr>
      <w:tr w:rsidR="00144985" w:rsidRPr="00F614F7" w:rsidTr="00144985">
        <w:trPr>
          <w:trHeight w:val="19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Самостоятельная деятельность</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08.25-</w:t>
            </w:r>
            <w:r w:rsidRPr="00F614F7">
              <w:rPr>
                <w:sz w:val="28"/>
                <w:szCs w:val="28"/>
                <w:lang w:val="en-US" w:eastAsia="en-US"/>
              </w:rPr>
              <w:t>09</w:t>
            </w:r>
            <w:r w:rsidRPr="00F614F7">
              <w:rPr>
                <w:sz w:val="28"/>
                <w:szCs w:val="28"/>
                <w:lang w:eastAsia="en-US"/>
              </w:rPr>
              <w:t>.00</w:t>
            </w:r>
          </w:p>
        </w:tc>
      </w:tr>
      <w:tr w:rsidR="00144985" w:rsidRPr="00F614F7" w:rsidTr="00144985">
        <w:trPr>
          <w:trHeight w:val="480"/>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w:t>
            </w:r>
          </w:p>
          <w:p w:rsidR="00144985" w:rsidRPr="00F614F7" w:rsidRDefault="00144985">
            <w:pPr>
              <w:pStyle w:val="TableContents"/>
              <w:spacing w:line="276" w:lineRule="auto"/>
              <w:rPr>
                <w:sz w:val="28"/>
                <w:szCs w:val="28"/>
                <w:lang w:eastAsia="en-US"/>
              </w:rPr>
            </w:pPr>
            <w:r w:rsidRPr="00F614F7">
              <w:rPr>
                <w:sz w:val="28"/>
                <w:szCs w:val="28"/>
                <w:lang w:eastAsia="en-US"/>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09.00 – 12.00</w:t>
            </w:r>
          </w:p>
        </w:tc>
      </w:tr>
      <w:tr w:rsidR="00144985" w:rsidRPr="00F614F7" w:rsidTr="00144985">
        <w:trPr>
          <w:trHeight w:val="16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 xml:space="preserve">10.05-10.15 </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Возвращение с прогулки, подготовка к обеду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12.00 -12.10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Обед</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12.10 – 12.50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ко сну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12.50 – 13.00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Дневной сон</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13.00 – 15.00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Гимнастика после сна, закаливающие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15.00 – 15.15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Одевание, подготовка к полднику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15.15 – 15.25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Полдник</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15.25 – 15.45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15.45 – 16.00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Игры, самостоятельная деятельность, уход домой</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16.00 – 17.30</w:t>
            </w:r>
          </w:p>
        </w:tc>
      </w:tr>
    </w:tbl>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4985"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14F7">
        <w:rPr>
          <w:sz w:val="28"/>
          <w:szCs w:val="28"/>
        </w:rPr>
        <w:t xml:space="preserve">                              </w:t>
      </w: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Pr="00F614F7"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614F7">
        <w:rPr>
          <w:b/>
          <w:bCs/>
          <w:sz w:val="28"/>
          <w:szCs w:val="28"/>
        </w:rPr>
        <w:lastRenderedPageBreak/>
        <w:t>РЕЖИМ ДНЯ (тёплый период)</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614F7">
        <w:rPr>
          <w:b/>
          <w:bCs/>
          <w:sz w:val="28"/>
          <w:szCs w:val="28"/>
        </w:rPr>
        <w:t xml:space="preserve">                                                СРЕДНЯЯ ГРУППА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144985" w:rsidRPr="00F614F7" w:rsidTr="00144985">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Время</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07.30 – 08.10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08.10-08.20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завтраку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08.20 – 08.30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08.30 – 08.45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08.45-09.00</w:t>
            </w:r>
          </w:p>
        </w:tc>
      </w:tr>
      <w:tr w:rsidR="00144985" w:rsidRPr="00F614F7" w:rsidTr="00144985">
        <w:trPr>
          <w:trHeight w:val="43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w:t>
            </w:r>
          </w:p>
          <w:p w:rsidR="00144985" w:rsidRPr="00F614F7" w:rsidRDefault="00144985">
            <w:pPr>
              <w:pStyle w:val="TableContents"/>
              <w:spacing w:line="276" w:lineRule="auto"/>
              <w:rPr>
                <w:sz w:val="28"/>
                <w:szCs w:val="28"/>
                <w:lang w:eastAsia="en-US"/>
              </w:rPr>
            </w:pPr>
            <w:r w:rsidRPr="00F614F7">
              <w:rPr>
                <w:sz w:val="28"/>
                <w:szCs w:val="28"/>
                <w:lang w:eastAsia="en-US"/>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09.00 – 12.15</w:t>
            </w:r>
          </w:p>
        </w:tc>
      </w:tr>
      <w:tr w:rsidR="00144985" w:rsidRPr="00F614F7" w:rsidTr="00144985">
        <w:trPr>
          <w:trHeight w:val="210"/>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09.50-10.00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Возвращение с прогулки, водные процедуры</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12.15 – 12.30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обеду, дежурство</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12.30 – 12.35</w:t>
            </w:r>
          </w:p>
        </w:tc>
      </w:tr>
      <w:tr w:rsidR="00144985" w:rsidRPr="00F614F7" w:rsidTr="00144985">
        <w:trPr>
          <w:trHeight w:val="405"/>
        </w:trPr>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Обед</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12.35 - 13.00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ко сну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13.00 – 13.05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Дневной сон</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13.05 – 15.00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Подъем, гимнастика после сна</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15.00 – 15.20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полднику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15.20 – 15.30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15.30 – 15.45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15.45 – 16.00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 уход домой</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rsidP="00F614F7">
            <w:pPr>
              <w:pStyle w:val="TableContents"/>
              <w:spacing w:line="276" w:lineRule="auto"/>
              <w:jc w:val="center"/>
              <w:rPr>
                <w:sz w:val="28"/>
                <w:szCs w:val="28"/>
                <w:lang w:eastAsia="en-US"/>
              </w:rPr>
            </w:pPr>
            <w:r w:rsidRPr="00F614F7">
              <w:rPr>
                <w:sz w:val="28"/>
                <w:szCs w:val="28"/>
                <w:lang w:eastAsia="en-US"/>
              </w:rPr>
              <w:t>16.00 – 1</w:t>
            </w:r>
            <w:r w:rsidR="00F614F7" w:rsidRPr="00F614F7">
              <w:rPr>
                <w:sz w:val="28"/>
                <w:szCs w:val="28"/>
                <w:lang w:eastAsia="en-US"/>
              </w:rPr>
              <w:t>7</w:t>
            </w:r>
            <w:r w:rsidRPr="00F614F7">
              <w:rPr>
                <w:sz w:val="28"/>
                <w:szCs w:val="28"/>
                <w:lang w:eastAsia="en-US"/>
              </w:rPr>
              <w:t>.</w:t>
            </w:r>
            <w:r w:rsidR="00F614F7" w:rsidRPr="00F614F7">
              <w:rPr>
                <w:sz w:val="28"/>
                <w:szCs w:val="28"/>
                <w:lang w:eastAsia="en-US"/>
              </w:rPr>
              <w:t>3</w:t>
            </w:r>
            <w:r w:rsidRPr="00F614F7">
              <w:rPr>
                <w:sz w:val="28"/>
                <w:szCs w:val="28"/>
                <w:lang w:eastAsia="en-US"/>
              </w:rPr>
              <w:t>0</w:t>
            </w:r>
          </w:p>
        </w:tc>
      </w:tr>
    </w:tbl>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4985"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A5B94" w:rsidRPr="00F614F7"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14F7">
        <w:rPr>
          <w:b/>
          <w:bCs/>
          <w:sz w:val="28"/>
          <w:szCs w:val="28"/>
        </w:rPr>
        <w:lastRenderedPageBreak/>
        <w:t>РЕЖИМ ДНЯ (тёплый период)</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614F7">
        <w:rPr>
          <w:b/>
          <w:bCs/>
          <w:sz w:val="28"/>
          <w:szCs w:val="28"/>
        </w:rPr>
        <w:t xml:space="preserve">                                               СТАРШАЯ ГРУППА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144985" w:rsidRPr="00F614F7" w:rsidTr="00144985">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Время</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4985" w:rsidRPr="00F614F7" w:rsidRDefault="00144985">
            <w:pPr>
              <w:pStyle w:val="TableContents"/>
              <w:spacing w:line="276" w:lineRule="auto"/>
              <w:jc w:val="center"/>
              <w:rPr>
                <w:sz w:val="28"/>
                <w:szCs w:val="28"/>
                <w:lang w:eastAsia="en-US"/>
              </w:rPr>
            </w:pPr>
          </w:p>
          <w:p w:rsidR="00144985" w:rsidRPr="00F614F7" w:rsidRDefault="00144985" w:rsidP="00F614F7">
            <w:pPr>
              <w:pStyle w:val="TableContents"/>
              <w:spacing w:line="276" w:lineRule="auto"/>
              <w:jc w:val="center"/>
              <w:rPr>
                <w:sz w:val="28"/>
                <w:szCs w:val="28"/>
                <w:lang w:eastAsia="en-US"/>
              </w:rPr>
            </w:pPr>
            <w:r w:rsidRPr="00F614F7">
              <w:rPr>
                <w:sz w:val="28"/>
                <w:szCs w:val="28"/>
                <w:lang w:eastAsia="en-US"/>
              </w:rPr>
              <w:t>0</w:t>
            </w:r>
            <w:r w:rsidR="00F614F7" w:rsidRPr="00F614F7">
              <w:rPr>
                <w:sz w:val="28"/>
                <w:szCs w:val="28"/>
                <w:lang w:eastAsia="en-US"/>
              </w:rPr>
              <w:t>7</w:t>
            </w:r>
            <w:r w:rsidRPr="00F614F7">
              <w:rPr>
                <w:sz w:val="28"/>
                <w:szCs w:val="28"/>
                <w:lang w:eastAsia="en-US"/>
              </w:rPr>
              <w:t>.30-08.15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4985" w:rsidRPr="00F614F7" w:rsidRDefault="00144985">
            <w:pPr>
              <w:pStyle w:val="TableContents"/>
              <w:spacing w:line="276" w:lineRule="auto"/>
              <w:jc w:val="center"/>
              <w:rPr>
                <w:sz w:val="28"/>
                <w:szCs w:val="28"/>
                <w:lang w:eastAsia="en-US"/>
              </w:rPr>
            </w:pPr>
          </w:p>
          <w:p w:rsidR="00144985" w:rsidRPr="00F614F7" w:rsidRDefault="00144985">
            <w:pPr>
              <w:pStyle w:val="TableContents"/>
              <w:spacing w:line="276" w:lineRule="auto"/>
              <w:jc w:val="center"/>
              <w:rPr>
                <w:sz w:val="28"/>
                <w:szCs w:val="28"/>
                <w:lang w:eastAsia="en-US"/>
              </w:rPr>
            </w:pPr>
            <w:r w:rsidRPr="00F614F7">
              <w:rPr>
                <w:sz w:val="28"/>
                <w:szCs w:val="28"/>
                <w:lang w:eastAsia="en-US"/>
              </w:rPr>
              <w:t>08.15 – 08.25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завтраку, водные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08.25 – 08.30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4985" w:rsidRPr="00F614F7" w:rsidRDefault="00144985">
            <w:pPr>
              <w:pStyle w:val="TableContents"/>
              <w:spacing w:line="276" w:lineRule="auto"/>
              <w:jc w:val="center"/>
              <w:rPr>
                <w:sz w:val="28"/>
                <w:szCs w:val="28"/>
                <w:lang w:eastAsia="en-US"/>
              </w:rPr>
            </w:pPr>
          </w:p>
          <w:p w:rsidR="00144985" w:rsidRPr="00F614F7" w:rsidRDefault="00144985">
            <w:pPr>
              <w:pStyle w:val="TableContents"/>
              <w:spacing w:line="276" w:lineRule="auto"/>
              <w:jc w:val="center"/>
              <w:rPr>
                <w:sz w:val="28"/>
                <w:szCs w:val="28"/>
                <w:lang w:eastAsia="en-US"/>
              </w:rPr>
            </w:pPr>
            <w:r w:rsidRPr="00F614F7">
              <w:rPr>
                <w:sz w:val="28"/>
                <w:szCs w:val="28"/>
                <w:lang w:eastAsia="en-US"/>
              </w:rPr>
              <w:t>08.30 - 08.40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08.40 – 09.00</w:t>
            </w:r>
          </w:p>
        </w:tc>
      </w:tr>
      <w:tr w:rsidR="00144985" w:rsidRPr="00F614F7" w:rsidTr="00144985">
        <w:trPr>
          <w:trHeight w:val="49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w:t>
            </w:r>
          </w:p>
          <w:p w:rsidR="00144985" w:rsidRPr="00F614F7" w:rsidRDefault="00144985">
            <w:pPr>
              <w:pStyle w:val="TableContents"/>
              <w:spacing w:line="276" w:lineRule="auto"/>
              <w:rPr>
                <w:sz w:val="28"/>
                <w:szCs w:val="28"/>
                <w:lang w:eastAsia="en-US"/>
              </w:rPr>
            </w:pPr>
            <w:r w:rsidRPr="00F614F7">
              <w:rPr>
                <w:sz w:val="28"/>
                <w:szCs w:val="28"/>
                <w:lang w:eastAsia="en-US"/>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09.00 – 12.30</w:t>
            </w:r>
          </w:p>
        </w:tc>
      </w:tr>
      <w:tr w:rsidR="00144985" w:rsidRPr="00F614F7" w:rsidTr="00144985">
        <w:trPr>
          <w:trHeight w:val="150"/>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10.00-10.10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Возвращение с прогулки, водные процедуры,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12.30 – 12.40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Обед</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12.40 – 13.00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ко сну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13.00 – 13.10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Дневной сон</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13.10 – 15.00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Подъем, гимнастика пробуждения, закаливающие процедуры</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15.00 – 15.25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полднику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15.25 – 15.35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15.35 – 15.45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15.45 – 16.00</w:t>
            </w:r>
          </w:p>
        </w:tc>
      </w:tr>
      <w:tr w:rsidR="00144985" w:rsidRPr="00F614F7" w:rsidTr="00144985">
        <w:trPr>
          <w:trHeight w:val="47"/>
        </w:trPr>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Прогулка, уход домой</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rsidP="00D57E6F">
            <w:pPr>
              <w:pStyle w:val="TableContents"/>
              <w:spacing w:line="276" w:lineRule="auto"/>
              <w:jc w:val="center"/>
              <w:rPr>
                <w:sz w:val="28"/>
                <w:szCs w:val="28"/>
                <w:lang w:eastAsia="en-US"/>
              </w:rPr>
            </w:pPr>
            <w:r w:rsidRPr="00F614F7">
              <w:rPr>
                <w:sz w:val="28"/>
                <w:szCs w:val="28"/>
                <w:lang w:eastAsia="en-US"/>
              </w:rPr>
              <w:t>16.00 – 1</w:t>
            </w:r>
            <w:r w:rsidR="00D57E6F">
              <w:rPr>
                <w:sz w:val="28"/>
                <w:szCs w:val="28"/>
                <w:lang w:eastAsia="en-US"/>
              </w:rPr>
              <w:t>8</w:t>
            </w:r>
            <w:r w:rsidRPr="00F614F7">
              <w:rPr>
                <w:sz w:val="28"/>
                <w:szCs w:val="28"/>
                <w:lang w:eastAsia="en-US"/>
              </w:rPr>
              <w:t>.</w:t>
            </w:r>
            <w:r w:rsidR="00D57E6F">
              <w:rPr>
                <w:sz w:val="28"/>
                <w:szCs w:val="28"/>
                <w:lang w:eastAsia="en-US"/>
              </w:rPr>
              <w:t>0</w:t>
            </w:r>
            <w:r w:rsidRPr="00F614F7">
              <w:rPr>
                <w:sz w:val="28"/>
                <w:szCs w:val="28"/>
                <w:lang w:eastAsia="en-US"/>
              </w:rPr>
              <w:t>0</w:t>
            </w:r>
          </w:p>
        </w:tc>
      </w:tr>
    </w:tbl>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5B94" w:rsidRPr="00F614F7" w:rsidRDefault="008A5B94"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14F7">
        <w:rPr>
          <w:b/>
          <w:bCs/>
          <w:sz w:val="28"/>
          <w:szCs w:val="28"/>
        </w:rPr>
        <w:lastRenderedPageBreak/>
        <w:t>РЕЖИМ ДНЯ (тёплый период)</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614F7">
        <w:rPr>
          <w:b/>
          <w:sz w:val="28"/>
          <w:szCs w:val="28"/>
        </w:rPr>
        <w:t xml:space="preserve">ПОДГОТОВИТЕЛЬНАЯ К ШКОЛЕ ГРУППА </w:t>
      </w:r>
    </w:p>
    <w:p w:rsidR="00144985" w:rsidRPr="00F614F7" w:rsidRDefault="00144985" w:rsidP="001449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144985" w:rsidRPr="00F614F7" w:rsidTr="00144985">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b/>
                <w:bCs/>
                <w:sz w:val="28"/>
                <w:szCs w:val="28"/>
                <w:lang w:eastAsia="en-US"/>
              </w:rPr>
            </w:pPr>
            <w:r w:rsidRPr="00F614F7">
              <w:rPr>
                <w:b/>
                <w:bCs/>
                <w:sz w:val="28"/>
                <w:szCs w:val="28"/>
                <w:lang w:eastAsia="en-US"/>
              </w:rPr>
              <w:t>Время</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07.30 – 08.20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08.20 -08.30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завтраку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08.30 – 08.35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08.35- 08.45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08.45 – 09.00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 прогулка,</w:t>
            </w:r>
          </w:p>
          <w:p w:rsidR="00144985" w:rsidRPr="00F614F7" w:rsidRDefault="00144985">
            <w:pPr>
              <w:pStyle w:val="TableContents"/>
              <w:spacing w:line="276" w:lineRule="auto"/>
              <w:rPr>
                <w:sz w:val="28"/>
                <w:szCs w:val="28"/>
                <w:lang w:eastAsia="en-US"/>
              </w:rPr>
            </w:pPr>
            <w:r w:rsidRPr="00F614F7">
              <w:rPr>
                <w:sz w:val="28"/>
                <w:szCs w:val="28"/>
                <w:lang w:eastAsia="en-US"/>
              </w:rPr>
              <w:t>совместная образовательная деятельность на воздухе.</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09.00 – 12.35</w:t>
            </w:r>
          </w:p>
        </w:tc>
      </w:tr>
      <w:tr w:rsidR="00144985" w:rsidRPr="00F614F7" w:rsidTr="00144985">
        <w:trPr>
          <w:trHeight w:val="34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Второй завтрак</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 xml:space="preserve">            10.00-10.10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Возвращение с прогулки, водные процедуры,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12.35 – 12.45</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Обед</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12.45 – 13.00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ко сну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13.00 – 13.10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Дневной сон</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13.10 - 15.00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Подъем, гимнастика пробуждения,</w:t>
            </w:r>
          </w:p>
          <w:p w:rsidR="00144985" w:rsidRPr="00F614F7" w:rsidRDefault="00144985">
            <w:pPr>
              <w:pStyle w:val="TableContents"/>
              <w:spacing w:line="276" w:lineRule="auto"/>
              <w:rPr>
                <w:sz w:val="28"/>
                <w:szCs w:val="28"/>
                <w:lang w:eastAsia="en-US"/>
              </w:rPr>
            </w:pPr>
            <w:r w:rsidRPr="00F614F7">
              <w:rPr>
                <w:sz w:val="28"/>
                <w:szCs w:val="28"/>
                <w:lang w:eastAsia="en-US"/>
              </w:rPr>
              <w:t>закаливающие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15.00 – 15.30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полднику</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15.30 -15.40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144985" w:rsidRPr="00F614F7" w:rsidRDefault="00144985">
            <w:pPr>
              <w:pStyle w:val="TableContents"/>
              <w:spacing w:line="276" w:lineRule="auto"/>
              <w:rPr>
                <w:sz w:val="28"/>
                <w:szCs w:val="28"/>
                <w:lang w:eastAsia="en-US"/>
              </w:rPr>
            </w:pPr>
            <w:r w:rsidRPr="00F614F7">
              <w:rPr>
                <w:sz w:val="28"/>
                <w:szCs w:val="28"/>
                <w:lang w:eastAsia="en-US"/>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15.40 – 15.50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Подготовка к прогулке</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15.50 – 16.00</w:t>
            </w:r>
          </w:p>
        </w:tc>
      </w:tr>
      <w:tr w:rsidR="00144985" w:rsidRPr="00F614F7" w:rsidTr="00144985">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144985" w:rsidRPr="00F614F7" w:rsidRDefault="00144985">
            <w:pPr>
              <w:pStyle w:val="TableContents"/>
              <w:spacing w:line="276" w:lineRule="auto"/>
              <w:rPr>
                <w:sz w:val="28"/>
                <w:szCs w:val="28"/>
                <w:lang w:eastAsia="en-US"/>
              </w:rPr>
            </w:pPr>
            <w:r w:rsidRPr="00F614F7">
              <w:rPr>
                <w:sz w:val="28"/>
                <w:szCs w:val="28"/>
                <w:lang w:eastAsia="en-US"/>
              </w:rPr>
              <w:t>Прогулка, уход домой</w:t>
            </w:r>
          </w:p>
          <w:p w:rsidR="00144985" w:rsidRPr="00F614F7" w:rsidRDefault="00144985">
            <w:pPr>
              <w:pStyle w:val="TableContents"/>
              <w:spacing w:line="276" w:lineRule="auto"/>
              <w:rPr>
                <w:sz w:val="28"/>
                <w:szCs w:val="28"/>
                <w:lang w:eastAsia="en-US"/>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44985" w:rsidRPr="00F614F7" w:rsidRDefault="00144985">
            <w:pPr>
              <w:pStyle w:val="TableContents"/>
              <w:spacing w:line="276" w:lineRule="auto"/>
              <w:jc w:val="center"/>
              <w:rPr>
                <w:sz w:val="28"/>
                <w:szCs w:val="28"/>
                <w:lang w:eastAsia="en-US"/>
              </w:rPr>
            </w:pPr>
            <w:r w:rsidRPr="00F614F7">
              <w:rPr>
                <w:sz w:val="28"/>
                <w:szCs w:val="28"/>
                <w:lang w:eastAsia="en-US"/>
              </w:rPr>
              <w:t>16.00 – 17.30</w:t>
            </w:r>
          </w:p>
        </w:tc>
      </w:tr>
    </w:tbl>
    <w:p w:rsidR="00144985" w:rsidRPr="00F614F7"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kern w:val="3"/>
          <w:sz w:val="28"/>
          <w:szCs w:val="28"/>
          <w:lang w:eastAsia="ru-RU"/>
        </w:rPr>
      </w:pPr>
    </w:p>
    <w:p w:rsidR="00123C38"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8"/>
          <w:szCs w:val="28"/>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8"/>
          <w:szCs w:val="28"/>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8"/>
          <w:szCs w:val="28"/>
        </w:rPr>
      </w:pPr>
    </w:p>
    <w:p w:rsidR="008A5B94" w:rsidRPr="00F614F7"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8"/>
          <w:szCs w:val="28"/>
        </w:rPr>
      </w:pP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rPr>
          <w:i/>
          <w:sz w:val="32"/>
          <w:szCs w:val="32"/>
          <w:lang w:eastAsia="ru-RU"/>
        </w:rPr>
      </w:pPr>
      <w:r w:rsidRPr="00144985">
        <w:rPr>
          <w:b/>
          <w:color w:val="FF0000"/>
          <w:sz w:val="28"/>
          <w:szCs w:val="28"/>
        </w:rPr>
        <w:lastRenderedPageBreak/>
        <w:t xml:space="preserve"> </w:t>
      </w:r>
      <w:r w:rsidRPr="00123C38">
        <w:rPr>
          <w:i/>
          <w:sz w:val="32"/>
          <w:szCs w:val="32"/>
          <w:lang w:eastAsia="ru-RU"/>
        </w:rPr>
        <w:t>Особенности организации   режимных моментов</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При осуществлении режимных моментов необходимо учитывать индивидуальные особенности детей.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b/>
          <w:bCs/>
          <w:sz w:val="28"/>
          <w:szCs w:val="28"/>
          <w:lang w:eastAsia="ru-RU"/>
        </w:rPr>
        <w:t xml:space="preserve">Прогулка. </w:t>
      </w:r>
      <w:r w:rsidRPr="00123C38">
        <w:rPr>
          <w:sz w:val="28"/>
          <w:szCs w:val="28"/>
          <w:lang w:eastAsia="ru-RU"/>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Продолжительность прогулки во многом зависит от ее организации.</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b/>
          <w:bCs/>
          <w:sz w:val="28"/>
          <w:szCs w:val="28"/>
          <w:lang w:eastAsia="ru-RU"/>
        </w:rPr>
        <w:t xml:space="preserve">Ежедневное чтение. </w:t>
      </w:r>
      <w:r w:rsidRPr="00123C38">
        <w:rPr>
          <w:sz w:val="28"/>
          <w:szCs w:val="28"/>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123C38">
        <w:rPr>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123C38">
        <w:rPr>
          <w:sz w:val="28"/>
          <w:szCs w:val="28"/>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b/>
          <w:bCs/>
          <w:sz w:val="28"/>
          <w:szCs w:val="28"/>
          <w:lang w:eastAsia="ru-RU"/>
        </w:rPr>
        <w:t xml:space="preserve">Дневной сон. </w:t>
      </w:r>
      <w:r w:rsidRPr="00123C38">
        <w:rPr>
          <w:sz w:val="28"/>
          <w:szCs w:val="28"/>
          <w:lang w:eastAsia="ru-RU"/>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w:t>
      </w:r>
      <w:r w:rsidR="00123C38">
        <w:rPr>
          <w:sz w:val="28"/>
          <w:szCs w:val="28"/>
          <w:lang w:eastAsia="ru-RU"/>
        </w:rPr>
        <w:t>ует спокойному и глубокому сну.</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28"/>
          <w:szCs w:val="28"/>
          <w:lang w:eastAsia="ru-RU"/>
        </w:rPr>
      </w:pPr>
      <w:r w:rsidRPr="00123C38">
        <w:rPr>
          <w:b/>
          <w:bCs/>
          <w:sz w:val="28"/>
          <w:szCs w:val="28"/>
          <w:lang w:eastAsia="ru-RU"/>
        </w:rPr>
        <w:t>Физкультурно-оздоровительная работа</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Под руководством медицинского персонала следует осуществлять</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 xml:space="preserve">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  В </w:t>
      </w:r>
      <w:r w:rsidRPr="00123C38">
        <w:rPr>
          <w:sz w:val="28"/>
          <w:szCs w:val="28"/>
          <w:lang w:eastAsia="ru-RU"/>
        </w:rPr>
        <w:lastRenderedPageBreak/>
        <w:t>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144985" w:rsidRPr="00123C3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123C38">
        <w:rPr>
          <w:sz w:val="28"/>
          <w:szCs w:val="28"/>
          <w:lang w:eastAsia="ru-RU"/>
        </w:rPr>
        <w:t>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w:t>
      </w:r>
      <w:r w:rsidR="00123C38">
        <w:rPr>
          <w:sz w:val="28"/>
          <w:szCs w:val="28"/>
          <w:lang w:eastAsia="ru-RU"/>
        </w:rPr>
        <w:t>нутку длительностью 1–3 минуты.</w:t>
      </w:r>
    </w:p>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FF0000"/>
          <w:sz w:val="28"/>
          <w:szCs w:val="28"/>
        </w:rPr>
      </w:pPr>
    </w:p>
    <w:p w:rsidR="00144985" w:rsidRDefault="00123C38"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r w:rsidRPr="00123C38">
        <w:rPr>
          <w:b/>
          <w:bCs/>
          <w:sz w:val="32"/>
          <w:szCs w:val="30"/>
          <w:lang w:eastAsia="ru-RU"/>
        </w:rPr>
        <w:t>Режим двигательной активности</w:t>
      </w:r>
    </w:p>
    <w:tbl>
      <w:tblPr>
        <w:tblStyle w:val="af2"/>
        <w:tblW w:w="0" w:type="auto"/>
        <w:tblLayout w:type="fixed"/>
        <w:tblLook w:val="04A0" w:firstRow="1" w:lastRow="0" w:firstColumn="1" w:lastColumn="0" w:noHBand="0" w:noVBand="1"/>
      </w:tblPr>
      <w:tblGrid>
        <w:gridCol w:w="2235"/>
        <w:gridCol w:w="1701"/>
        <w:gridCol w:w="1417"/>
        <w:gridCol w:w="1418"/>
        <w:gridCol w:w="1417"/>
        <w:gridCol w:w="1382"/>
      </w:tblGrid>
      <w:tr w:rsidR="00D6266D" w:rsidRPr="008A5B94" w:rsidTr="00D6266D">
        <w:trPr>
          <w:trHeight w:val="555"/>
        </w:trPr>
        <w:tc>
          <w:tcPr>
            <w:tcW w:w="2235" w:type="dxa"/>
            <w:vMerge w:val="restart"/>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Формы работы</w:t>
            </w:r>
          </w:p>
        </w:tc>
        <w:tc>
          <w:tcPr>
            <w:tcW w:w="1701" w:type="dxa"/>
            <w:vMerge w:val="restart"/>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Виды занятий</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5634" w:type="dxa"/>
            <w:gridSpan w:val="4"/>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Количество и длительность занятий (в мин.) в зависимости от возраста детей</w:t>
            </w:r>
          </w:p>
        </w:tc>
      </w:tr>
      <w:tr w:rsidR="00D6266D" w:rsidRPr="008A5B94" w:rsidTr="00D6266D">
        <w:trPr>
          <w:trHeight w:val="555"/>
        </w:trPr>
        <w:tc>
          <w:tcPr>
            <w:tcW w:w="2235" w:type="dxa"/>
            <w:vMerge/>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vMerge/>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3-4 года</w:t>
            </w:r>
          </w:p>
        </w:tc>
        <w:tc>
          <w:tcPr>
            <w:tcW w:w="1418"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4-5 лет</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5-6 лет</w:t>
            </w:r>
          </w:p>
        </w:tc>
        <w:tc>
          <w:tcPr>
            <w:tcW w:w="1382"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6-7 лет</w:t>
            </w:r>
          </w:p>
        </w:tc>
      </w:tr>
      <w:tr w:rsidR="00D6266D" w:rsidRPr="008A5B94" w:rsidTr="00D6266D">
        <w:trPr>
          <w:trHeight w:val="375"/>
        </w:trPr>
        <w:tc>
          <w:tcPr>
            <w:tcW w:w="2235" w:type="dxa"/>
            <w:vMerge w:val="restart"/>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Физкультурные занятия</w:t>
            </w:r>
          </w:p>
        </w:tc>
        <w:tc>
          <w:tcPr>
            <w:tcW w:w="1701"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в помещении</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неделю 15-20</w:t>
            </w:r>
          </w:p>
        </w:tc>
        <w:tc>
          <w:tcPr>
            <w:tcW w:w="1418"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20-25</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25-30</w:t>
            </w:r>
          </w:p>
        </w:tc>
        <w:tc>
          <w:tcPr>
            <w:tcW w:w="1382"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30-35</w:t>
            </w:r>
          </w:p>
        </w:tc>
      </w:tr>
      <w:tr w:rsidR="00D6266D" w:rsidRPr="008A5B94" w:rsidTr="00D6266D">
        <w:trPr>
          <w:trHeight w:val="360"/>
        </w:trPr>
        <w:tc>
          <w:tcPr>
            <w:tcW w:w="2235" w:type="dxa"/>
            <w:vMerge/>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на улице</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15-20</w:t>
            </w:r>
          </w:p>
        </w:tc>
        <w:tc>
          <w:tcPr>
            <w:tcW w:w="1418"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20-25</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25-30</w:t>
            </w:r>
          </w:p>
        </w:tc>
        <w:tc>
          <w:tcPr>
            <w:tcW w:w="1382"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неделю</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30-35</w:t>
            </w:r>
          </w:p>
        </w:tc>
      </w:tr>
      <w:tr w:rsidR="00D6266D" w:rsidRPr="008A5B94" w:rsidTr="00D6266D">
        <w:trPr>
          <w:trHeight w:val="405"/>
        </w:trPr>
        <w:tc>
          <w:tcPr>
            <w:tcW w:w="2235" w:type="dxa"/>
            <w:vMerge w:val="restart"/>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roofErr w:type="spellStart"/>
            <w:r w:rsidRPr="008A5B94">
              <w:rPr>
                <w:bCs/>
                <w:sz w:val="32"/>
                <w:szCs w:val="30"/>
                <w:lang w:eastAsia="ru-RU"/>
              </w:rPr>
              <w:t>Физкультурно</w:t>
            </w:r>
            <w:proofErr w:type="spellEnd"/>
            <w:r w:rsidRPr="008A5B94">
              <w:rPr>
                <w:bCs/>
                <w:sz w:val="32"/>
                <w:szCs w:val="30"/>
                <w:lang w:eastAsia="ru-RU"/>
              </w:rPr>
              <w:t xml:space="preserve"> – оздоровительная работа в режиме дня </w:t>
            </w: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p w:rsidR="009151BD" w:rsidRPr="008A5B94" w:rsidRDefault="009151B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lastRenderedPageBreak/>
              <w:t>утренняя гимнастика (по желанию детей)</w:t>
            </w:r>
          </w:p>
          <w:p w:rsidR="00E941D5"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5-6</w:t>
            </w:r>
          </w:p>
        </w:tc>
        <w:tc>
          <w:tcPr>
            <w:tcW w:w="1418"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6-8</w:t>
            </w:r>
          </w:p>
        </w:tc>
        <w:tc>
          <w:tcPr>
            <w:tcW w:w="1417"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8-10</w:t>
            </w:r>
          </w:p>
        </w:tc>
        <w:tc>
          <w:tcPr>
            <w:tcW w:w="1382" w:type="dxa"/>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10-12</w:t>
            </w:r>
          </w:p>
        </w:tc>
      </w:tr>
      <w:tr w:rsidR="00D6266D" w:rsidRPr="008A5B94" w:rsidTr="00D6266D">
        <w:trPr>
          <w:trHeight w:val="405"/>
        </w:trPr>
        <w:tc>
          <w:tcPr>
            <w:tcW w:w="2235" w:type="dxa"/>
            <w:vMerge/>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D6266D"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подвижные и спортивные игры и упражнения на прогулке</w:t>
            </w:r>
          </w:p>
        </w:tc>
        <w:tc>
          <w:tcPr>
            <w:tcW w:w="1417" w:type="dxa"/>
          </w:tcPr>
          <w:p w:rsidR="00D6266D"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 2 раза (утром и вечером)</w:t>
            </w:r>
            <w:r w:rsidR="009151BD" w:rsidRPr="008A5B94">
              <w:rPr>
                <w:bCs/>
                <w:sz w:val="32"/>
                <w:szCs w:val="30"/>
                <w:lang w:eastAsia="ru-RU"/>
              </w:rPr>
              <w:t xml:space="preserve"> </w:t>
            </w:r>
            <w:r w:rsidRPr="008A5B94">
              <w:rPr>
                <w:bCs/>
                <w:sz w:val="32"/>
                <w:szCs w:val="30"/>
                <w:lang w:eastAsia="ru-RU"/>
              </w:rPr>
              <w:t>15-20</w:t>
            </w:r>
          </w:p>
        </w:tc>
        <w:tc>
          <w:tcPr>
            <w:tcW w:w="1418" w:type="dxa"/>
          </w:tcPr>
          <w:p w:rsidR="00D6266D"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 2 раза (утром и вечером)</w:t>
            </w:r>
            <w:r w:rsidR="009151BD" w:rsidRPr="008A5B94">
              <w:rPr>
                <w:bCs/>
                <w:sz w:val="32"/>
                <w:szCs w:val="30"/>
                <w:lang w:eastAsia="ru-RU"/>
              </w:rPr>
              <w:t xml:space="preserve"> 20-25</w:t>
            </w:r>
          </w:p>
        </w:tc>
        <w:tc>
          <w:tcPr>
            <w:tcW w:w="1417" w:type="dxa"/>
          </w:tcPr>
          <w:p w:rsidR="00D6266D"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 2 раза (утром и вечером)</w:t>
            </w:r>
            <w:r w:rsidR="009151BD" w:rsidRPr="008A5B94">
              <w:rPr>
                <w:bCs/>
                <w:sz w:val="32"/>
                <w:szCs w:val="30"/>
                <w:lang w:eastAsia="ru-RU"/>
              </w:rPr>
              <w:t xml:space="preserve"> 25-30</w:t>
            </w:r>
          </w:p>
        </w:tc>
        <w:tc>
          <w:tcPr>
            <w:tcW w:w="1382" w:type="dxa"/>
          </w:tcPr>
          <w:p w:rsidR="00D6266D" w:rsidRPr="008A5B94" w:rsidRDefault="00E941D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 2 раза (утром и вечером)</w:t>
            </w:r>
            <w:r w:rsidR="009151BD" w:rsidRPr="008A5B94">
              <w:rPr>
                <w:bCs/>
                <w:sz w:val="32"/>
                <w:szCs w:val="30"/>
                <w:lang w:eastAsia="ru-RU"/>
              </w:rPr>
              <w:t xml:space="preserve"> 30-35</w:t>
            </w:r>
          </w:p>
        </w:tc>
      </w:tr>
      <w:tr w:rsidR="00D6266D" w:rsidRPr="008A5B94" w:rsidTr="00D6266D">
        <w:trPr>
          <w:trHeight w:val="1020"/>
        </w:trPr>
        <w:tc>
          <w:tcPr>
            <w:tcW w:w="2235" w:type="dxa"/>
            <w:vMerge/>
          </w:tcPr>
          <w:p w:rsidR="00D6266D" w:rsidRPr="008A5B94"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D6266D"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физкультминутки (в середине статического занятия)</w:t>
            </w:r>
          </w:p>
        </w:tc>
        <w:tc>
          <w:tcPr>
            <w:tcW w:w="1417" w:type="dxa"/>
          </w:tcPr>
          <w:p w:rsidR="00D6266D"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3-5 ежедневно в зависимости от вида и содержания занятий</w:t>
            </w:r>
          </w:p>
        </w:tc>
        <w:tc>
          <w:tcPr>
            <w:tcW w:w="1418" w:type="dxa"/>
          </w:tcPr>
          <w:p w:rsidR="00D6266D"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3-5 ежедневно в зависимости от вида и содержания занятий</w:t>
            </w:r>
          </w:p>
        </w:tc>
        <w:tc>
          <w:tcPr>
            <w:tcW w:w="1417" w:type="dxa"/>
          </w:tcPr>
          <w:p w:rsidR="00D6266D"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3-5 ежедневно в зависимости от вида и содержания занятий</w:t>
            </w:r>
          </w:p>
        </w:tc>
        <w:tc>
          <w:tcPr>
            <w:tcW w:w="1382" w:type="dxa"/>
          </w:tcPr>
          <w:p w:rsidR="00D6266D"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3-5 ежедневно в зависимости от вида и содержания занятий</w:t>
            </w:r>
          </w:p>
        </w:tc>
      </w:tr>
      <w:tr w:rsidR="005C4C84" w:rsidRPr="008A5B94" w:rsidTr="005C4C84">
        <w:trPr>
          <w:trHeight w:val="375"/>
        </w:trPr>
        <w:tc>
          <w:tcPr>
            <w:tcW w:w="2235" w:type="dxa"/>
            <w:vMerge w:val="restart"/>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lastRenderedPageBreak/>
              <w:t>Активный отдых</w:t>
            </w:r>
          </w:p>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физкультурный досуг</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 xml:space="preserve">1 раз в месяц 20 </w:t>
            </w:r>
          </w:p>
        </w:tc>
        <w:tc>
          <w:tcPr>
            <w:tcW w:w="1418"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месяц 20</w:t>
            </w:r>
          </w:p>
        </w:tc>
        <w:tc>
          <w:tcPr>
            <w:tcW w:w="1417" w:type="dxa"/>
          </w:tcPr>
          <w:p w:rsidR="005C4C84" w:rsidRPr="008A5B94" w:rsidRDefault="005C4C84" w:rsidP="005C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месяц 35-40</w:t>
            </w:r>
          </w:p>
        </w:tc>
        <w:tc>
          <w:tcPr>
            <w:tcW w:w="1382" w:type="dxa"/>
          </w:tcPr>
          <w:p w:rsidR="005C4C84" w:rsidRPr="008A5B94" w:rsidRDefault="005C4C84" w:rsidP="005C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месяц 40</w:t>
            </w:r>
          </w:p>
        </w:tc>
      </w:tr>
      <w:tr w:rsidR="005C4C84" w:rsidRPr="008A5B94" w:rsidTr="005C4C84">
        <w:trPr>
          <w:trHeight w:val="360"/>
        </w:trPr>
        <w:tc>
          <w:tcPr>
            <w:tcW w:w="2235" w:type="dxa"/>
            <w:vMerge/>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физкультурный праздник</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w:t>
            </w:r>
          </w:p>
        </w:tc>
        <w:tc>
          <w:tcPr>
            <w:tcW w:w="1418" w:type="dxa"/>
          </w:tcPr>
          <w:p w:rsidR="005C4C84" w:rsidRPr="008A5B94" w:rsidRDefault="005C4C84" w:rsidP="005C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год до 45 мин</w:t>
            </w:r>
          </w:p>
        </w:tc>
        <w:tc>
          <w:tcPr>
            <w:tcW w:w="1417" w:type="dxa"/>
          </w:tcPr>
          <w:p w:rsidR="005C4C84" w:rsidRPr="008A5B94" w:rsidRDefault="005C4C84" w:rsidP="005C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год до 60 мин</w:t>
            </w:r>
          </w:p>
        </w:tc>
        <w:tc>
          <w:tcPr>
            <w:tcW w:w="1382" w:type="dxa"/>
          </w:tcPr>
          <w:p w:rsidR="005C4C84" w:rsidRPr="008A5B94" w:rsidRDefault="005C4C84" w:rsidP="005C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2 раза в год до 60 мин</w:t>
            </w:r>
          </w:p>
        </w:tc>
      </w:tr>
      <w:tr w:rsidR="005C4C84" w:rsidRPr="008A5B94" w:rsidTr="00D6266D">
        <w:trPr>
          <w:trHeight w:val="345"/>
        </w:trPr>
        <w:tc>
          <w:tcPr>
            <w:tcW w:w="2235" w:type="dxa"/>
            <w:vMerge/>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день здоровья</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квартал</w:t>
            </w:r>
          </w:p>
        </w:tc>
        <w:tc>
          <w:tcPr>
            <w:tcW w:w="1418"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квартал</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квартал</w:t>
            </w:r>
          </w:p>
        </w:tc>
        <w:tc>
          <w:tcPr>
            <w:tcW w:w="1382"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1 раз в квартал</w:t>
            </w:r>
          </w:p>
        </w:tc>
      </w:tr>
      <w:tr w:rsidR="005C4C84" w:rsidRPr="008A5B94" w:rsidTr="005C4C84">
        <w:trPr>
          <w:trHeight w:val="705"/>
        </w:trPr>
        <w:tc>
          <w:tcPr>
            <w:tcW w:w="2235" w:type="dxa"/>
            <w:vMerge w:val="restart"/>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Самостоятельная двигательная деятельность</w:t>
            </w:r>
          </w:p>
        </w:tc>
        <w:tc>
          <w:tcPr>
            <w:tcW w:w="1701"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самостоятельное использование физкультурного и спортивно – игрового оборудования</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418"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382"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r>
      <w:tr w:rsidR="005C4C84" w:rsidRPr="008A5B94" w:rsidTr="00D6266D">
        <w:trPr>
          <w:trHeight w:val="765"/>
        </w:trPr>
        <w:tc>
          <w:tcPr>
            <w:tcW w:w="2235" w:type="dxa"/>
            <w:vMerge/>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p>
        </w:tc>
        <w:tc>
          <w:tcPr>
            <w:tcW w:w="1701"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самостоятельные подвижные и спортивные игры</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418"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417"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c>
          <w:tcPr>
            <w:tcW w:w="1382" w:type="dxa"/>
          </w:tcPr>
          <w:p w:rsidR="005C4C84" w:rsidRPr="008A5B94" w:rsidRDefault="005C4C8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32"/>
                <w:szCs w:val="30"/>
                <w:lang w:eastAsia="ru-RU"/>
              </w:rPr>
            </w:pPr>
            <w:r w:rsidRPr="008A5B94">
              <w:rPr>
                <w:bCs/>
                <w:sz w:val="32"/>
                <w:szCs w:val="30"/>
                <w:lang w:eastAsia="ru-RU"/>
              </w:rPr>
              <w:t>ежедневно</w:t>
            </w:r>
          </w:p>
        </w:tc>
      </w:tr>
    </w:tbl>
    <w:p w:rsidR="00D6266D" w:rsidRDefault="00D6266D"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8A5B94" w:rsidRPr="00123C38" w:rsidRDefault="008A5B94"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2"/>
          <w:szCs w:val="30"/>
          <w:lang w:eastAsia="ru-RU"/>
        </w:rPr>
      </w:pPr>
    </w:p>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color w:val="FF0000"/>
          <w:sz w:val="30"/>
          <w:szCs w:val="30"/>
          <w:lang w:eastAsia="ru-RU"/>
        </w:rPr>
      </w:pPr>
    </w:p>
    <w:p w:rsidR="00144985" w:rsidRPr="008A5B94" w:rsidRDefault="00144985" w:rsidP="00144985">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r w:rsidRPr="00DB1C32">
        <w:rPr>
          <w:rFonts w:ascii="Oliver-Bold" w:hAnsi="Oliver-Bold" w:cs="Oliver-Bold"/>
          <w:b/>
          <w:bCs/>
          <w:sz w:val="30"/>
          <w:szCs w:val="30"/>
          <w:lang w:eastAsia="ru-RU"/>
        </w:rPr>
        <w:lastRenderedPageBreak/>
        <w:t xml:space="preserve"> </w:t>
      </w:r>
      <w:r w:rsidRPr="00DB1C32">
        <w:rPr>
          <w:b/>
          <w:bCs/>
          <w:sz w:val="30"/>
          <w:szCs w:val="30"/>
          <w:lang w:eastAsia="ru-RU"/>
        </w:rPr>
        <w:t xml:space="preserve">Модель  </w:t>
      </w:r>
      <w:proofErr w:type="spellStart"/>
      <w:r w:rsidRPr="00DB1C32">
        <w:rPr>
          <w:b/>
          <w:bCs/>
          <w:sz w:val="30"/>
          <w:szCs w:val="30"/>
          <w:lang w:eastAsia="ru-RU"/>
        </w:rPr>
        <w:t>воспитательно</w:t>
      </w:r>
      <w:proofErr w:type="spellEnd"/>
      <w:r w:rsidRPr="00DB1C32">
        <w:rPr>
          <w:b/>
          <w:bCs/>
          <w:sz w:val="30"/>
          <w:szCs w:val="30"/>
          <w:lang w:eastAsia="ru-RU"/>
        </w:rPr>
        <w:t xml:space="preserve"> - образовательного  процесса</w:t>
      </w:r>
    </w:p>
    <w:p w:rsidR="00144985" w:rsidRPr="00DB1C32" w:rsidRDefault="00144985" w:rsidP="008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30"/>
          <w:szCs w:val="30"/>
          <w:lang w:eastAsia="ru-RU"/>
        </w:rPr>
      </w:pPr>
      <w:r w:rsidRPr="00DB1C32">
        <w:rPr>
          <w:b/>
          <w:bCs/>
          <w:sz w:val="30"/>
          <w:szCs w:val="30"/>
          <w:lang w:eastAsia="ru-RU"/>
        </w:rPr>
        <w:t xml:space="preserve">Проектирование </w:t>
      </w:r>
      <w:proofErr w:type="spellStart"/>
      <w:r w:rsidRPr="00DB1C32">
        <w:rPr>
          <w:b/>
          <w:bCs/>
          <w:sz w:val="30"/>
          <w:szCs w:val="30"/>
          <w:lang w:eastAsia="ru-RU"/>
        </w:rPr>
        <w:t>воспитательно</w:t>
      </w:r>
      <w:proofErr w:type="spellEnd"/>
      <w:r w:rsidRPr="00DB1C32">
        <w:rPr>
          <w:b/>
          <w:bCs/>
          <w:sz w:val="30"/>
          <w:szCs w:val="30"/>
          <w:lang w:eastAsia="ru-RU"/>
        </w:rPr>
        <w:t xml:space="preserve"> - образовательного процесса</w:t>
      </w:r>
    </w:p>
    <w:p w:rsidR="00144985" w:rsidRPr="00DB1C32"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p>
    <w:p w:rsidR="00144985" w:rsidRPr="00DB1C32"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DB1C32">
        <w:rPr>
          <w:b/>
          <w:bCs/>
          <w:sz w:val="28"/>
          <w:szCs w:val="28"/>
        </w:rPr>
        <w:t>Ранний возраст</w:t>
      </w:r>
    </w:p>
    <w:tbl>
      <w:tblPr>
        <w:tblpPr w:leftFromText="45" w:rightFromText="45" w:bottomFromText="20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3226"/>
        <w:gridCol w:w="3713"/>
        <w:gridCol w:w="2581"/>
      </w:tblGrid>
      <w:tr w:rsidR="008705AC" w:rsidRPr="00DB1C32" w:rsidTr="00144985">
        <w:trPr>
          <w:trHeight w:val="5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b/>
                <w:bCs/>
                <w:sz w:val="28"/>
                <w:szCs w:val="28"/>
                <w:lang w:eastAsia="en-US"/>
              </w:rPr>
              <w:t xml:space="preserve">№ </w:t>
            </w:r>
            <w:proofErr w:type="gramStart"/>
            <w:r w:rsidRPr="00DB1C32">
              <w:rPr>
                <w:b/>
                <w:bCs/>
                <w:sz w:val="28"/>
                <w:szCs w:val="28"/>
                <w:lang w:eastAsia="en-US"/>
              </w:rPr>
              <w:t>п</w:t>
            </w:r>
            <w:proofErr w:type="gramEnd"/>
            <w:r w:rsidRPr="00DB1C32">
              <w:rPr>
                <w:b/>
                <w:bCs/>
                <w:sz w:val="28"/>
                <w:szCs w:val="28"/>
                <w:lang w:eastAsia="en-US"/>
              </w:rPr>
              <w:t>/п</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Направление развития ребенка</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1-я половина дня</w:t>
            </w:r>
          </w:p>
        </w:tc>
        <w:tc>
          <w:tcPr>
            <w:tcW w:w="14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2-я половина дня</w:t>
            </w:r>
          </w:p>
        </w:tc>
      </w:tr>
      <w:tr w:rsidR="008705AC" w:rsidRPr="00DB1C32" w:rsidTr="00144985">
        <w:trPr>
          <w:trHeight w:val="2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1.</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Физическое</w:t>
            </w:r>
          </w:p>
          <w:p w:rsidR="00144985" w:rsidRPr="00DB1C32" w:rsidRDefault="00144985">
            <w:pPr>
              <w:pStyle w:val="21"/>
              <w:spacing w:line="276" w:lineRule="auto"/>
              <w:jc w:val="center"/>
              <w:rPr>
                <w:sz w:val="28"/>
                <w:szCs w:val="28"/>
                <w:lang w:eastAsia="en-US"/>
              </w:rPr>
            </w:pPr>
            <w:r w:rsidRPr="00DB1C32">
              <w:rPr>
                <w:b/>
                <w:bCs/>
                <w:i/>
                <w:iCs/>
                <w:sz w:val="28"/>
                <w:szCs w:val="28"/>
                <w:lang w:eastAsia="en-US"/>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-прием детей на воздухе в теплое время года</w:t>
            </w:r>
          </w:p>
          <w:p w:rsidR="00144985" w:rsidRPr="00DB1C32" w:rsidRDefault="00144985">
            <w:pPr>
              <w:pStyle w:val="21"/>
              <w:spacing w:line="276" w:lineRule="auto"/>
              <w:rPr>
                <w:sz w:val="28"/>
                <w:szCs w:val="28"/>
                <w:lang w:eastAsia="en-US"/>
              </w:rPr>
            </w:pPr>
            <w:r w:rsidRPr="00DB1C32">
              <w:rPr>
                <w:sz w:val="28"/>
                <w:szCs w:val="28"/>
                <w:lang w:eastAsia="en-US"/>
              </w:rPr>
              <w:t>- гигиенические процедуры</w:t>
            </w:r>
          </w:p>
          <w:p w:rsidR="00144985" w:rsidRPr="00DB1C32" w:rsidRDefault="00144985">
            <w:pPr>
              <w:pStyle w:val="21"/>
              <w:spacing w:line="276" w:lineRule="auto"/>
              <w:rPr>
                <w:sz w:val="28"/>
                <w:szCs w:val="28"/>
                <w:lang w:eastAsia="en-US"/>
              </w:rPr>
            </w:pPr>
            <w:r w:rsidRPr="00DB1C32">
              <w:rPr>
                <w:sz w:val="28"/>
                <w:szCs w:val="28"/>
                <w:lang w:eastAsia="en-US"/>
              </w:rPr>
              <w:t>- закаливание в повседневной жизни (облегченная одежда в группе, одежда по сезону на прогулке,  воздушные ванны)</w:t>
            </w:r>
          </w:p>
          <w:p w:rsidR="00144985" w:rsidRPr="00DB1C32" w:rsidRDefault="00144985">
            <w:pPr>
              <w:pStyle w:val="21"/>
              <w:spacing w:line="276" w:lineRule="auto"/>
              <w:rPr>
                <w:sz w:val="28"/>
                <w:szCs w:val="28"/>
                <w:lang w:eastAsia="en-US"/>
              </w:rPr>
            </w:pPr>
            <w:r w:rsidRPr="00DB1C32">
              <w:rPr>
                <w:sz w:val="28"/>
                <w:szCs w:val="28"/>
                <w:lang w:eastAsia="en-US"/>
              </w:rPr>
              <w:t>-</w:t>
            </w:r>
            <w:proofErr w:type="spellStart"/>
            <w:r w:rsidRPr="00DB1C32">
              <w:rPr>
                <w:sz w:val="28"/>
                <w:szCs w:val="28"/>
                <w:lang w:eastAsia="en-US"/>
              </w:rPr>
              <w:t>физминутки</w:t>
            </w:r>
            <w:proofErr w:type="spellEnd"/>
            <w:r w:rsidRPr="00DB1C32">
              <w:rPr>
                <w:sz w:val="28"/>
                <w:szCs w:val="28"/>
                <w:lang w:eastAsia="en-US"/>
              </w:rPr>
              <w:t xml:space="preserve"> на занятиях</w:t>
            </w:r>
          </w:p>
          <w:p w:rsidR="00144985" w:rsidRPr="00DB1C32" w:rsidRDefault="00144985">
            <w:pPr>
              <w:pStyle w:val="21"/>
              <w:spacing w:line="276" w:lineRule="auto"/>
              <w:rPr>
                <w:sz w:val="28"/>
                <w:szCs w:val="28"/>
                <w:lang w:eastAsia="en-US"/>
              </w:rPr>
            </w:pPr>
            <w:r w:rsidRPr="00DB1C32">
              <w:rPr>
                <w:sz w:val="28"/>
                <w:szCs w:val="28"/>
                <w:lang w:eastAsia="en-US"/>
              </w:rPr>
              <w:t>-физкультурные занятия</w:t>
            </w:r>
          </w:p>
          <w:p w:rsidR="00144985" w:rsidRPr="00DB1C32" w:rsidRDefault="00144985">
            <w:pPr>
              <w:pStyle w:val="21"/>
              <w:spacing w:line="276" w:lineRule="auto"/>
              <w:rPr>
                <w:sz w:val="28"/>
                <w:szCs w:val="28"/>
                <w:lang w:eastAsia="en-US"/>
              </w:rPr>
            </w:pPr>
            <w:r w:rsidRPr="00DB1C32">
              <w:rPr>
                <w:sz w:val="28"/>
                <w:szCs w:val="28"/>
                <w:lang w:eastAsia="en-US"/>
              </w:rPr>
              <w:t>-прогулка в двигательной активности</w:t>
            </w:r>
          </w:p>
        </w:tc>
        <w:tc>
          <w:tcPr>
            <w:tcW w:w="14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a3"/>
              <w:spacing w:before="0" w:beforeAutospacing="0" w:after="0" w:afterAutospacing="0" w:line="276" w:lineRule="auto"/>
              <w:rPr>
                <w:sz w:val="28"/>
                <w:szCs w:val="28"/>
                <w:lang w:eastAsia="en-US"/>
              </w:rPr>
            </w:pPr>
            <w:r w:rsidRPr="00DB1C32">
              <w:rPr>
                <w:sz w:val="28"/>
                <w:szCs w:val="28"/>
                <w:lang w:eastAsia="en-US"/>
              </w:rPr>
              <w:t> - закаливание</w:t>
            </w:r>
          </w:p>
          <w:p w:rsidR="00144985" w:rsidRPr="00DB1C32" w:rsidRDefault="00144985">
            <w:pPr>
              <w:pStyle w:val="21"/>
              <w:spacing w:line="276" w:lineRule="auto"/>
              <w:rPr>
                <w:sz w:val="28"/>
                <w:szCs w:val="28"/>
                <w:lang w:eastAsia="en-US"/>
              </w:rPr>
            </w:pPr>
            <w:r w:rsidRPr="00DB1C32">
              <w:rPr>
                <w:sz w:val="28"/>
                <w:szCs w:val="28"/>
                <w:lang w:eastAsia="en-US"/>
              </w:rPr>
              <w:t>- физкультурные досуги, игры и развлечения</w:t>
            </w:r>
          </w:p>
          <w:p w:rsidR="00144985" w:rsidRPr="00DB1C32" w:rsidRDefault="00144985">
            <w:pPr>
              <w:pStyle w:val="21"/>
              <w:spacing w:line="276" w:lineRule="auto"/>
              <w:rPr>
                <w:sz w:val="28"/>
                <w:szCs w:val="28"/>
                <w:lang w:eastAsia="en-US"/>
              </w:rPr>
            </w:pPr>
            <w:r w:rsidRPr="00DB1C32">
              <w:rPr>
                <w:sz w:val="28"/>
                <w:szCs w:val="28"/>
                <w:lang w:eastAsia="en-US"/>
              </w:rPr>
              <w:t>- самостоятельная двигательная активность</w:t>
            </w:r>
          </w:p>
          <w:p w:rsidR="00144985" w:rsidRPr="00DB1C32" w:rsidRDefault="00144985">
            <w:pPr>
              <w:pStyle w:val="21"/>
              <w:spacing w:line="276" w:lineRule="auto"/>
              <w:rPr>
                <w:sz w:val="28"/>
                <w:szCs w:val="28"/>
                <w:lang w:eastAsia="en-US"/>
              </w:rPr>
            </w:pPr>
            <w:r w:rsidRPr="00DB1C32">
              <w:rPr>
                <w:sz w:val="28"/>
                <w:szCs w:val="28"/>
                <w:lang w:eastAsia="en-US"/>
              </w:rPr>
              <w:t>- прогулка (инд. работа по развитию движений)</w:t>
            </w:r>
          </w:p>
        </w:tc>
      </w:tr>
      <w:tr w:rsidR="008705AC" w:rsidRPr="00DB1C32" w:rsidTr="00144985">
        <w:trPr>
          <w:trHeight w:val="138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2; 3.</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Познавательное,  речевое развитие</w:t>
            </w:r>
          </w:p>
          <w:p w:rsidR="00144985" w:rsidRPr="00DB1C32" w:rsidRDefault="00144985">
            <w:pPr>
              <w:pStyle w:val="21"/>
              <w:spacing w:line="276" w:lineRule="auto"/>
              <w:jc w:val="center"/>
              <w:rPr>
                <w:sz w:val="28"/>
                <w:szCs w:val="28"/>
                <w:lang w:eastAsia="en-US"/>
              </w:rPr>
            </w:pPr>
            <w:r w:rsidRPr="00DB1C32">
              <w:rPr>
                <w:b/>
                <w:bCs/>
                <w:i/>
                <w:iCs/>
                <w:sz w:val="28"/>
                <w:szCs w:val="28"/>
                <w:lang w:eastAsia="en-US"/>
              </w:rPr>
              <w:t> </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дидактические игры</w:t>
            </w:r>
          </w:p>
          <w:p w:rsidR="00144985" w:rsidRPr="00DB1C32" w:rsidRDefault="00144985">
            <w:pPr>
              <w:pStyle w:val="21"/>
              <w:spacing w:line="276" w:lineRule="auto"/>
              <w:rPr>
                <w:sz w:val="28"/>
                <w:szCs w:val="28"/>
                <w:lang w:eastAsia="en-US"/>
              </w:rPr>
            </w:pPr>
            <w:r w:rsidRPr="00DB1C32">
              <w:rPr>
                <w:sz w:val="28"/>
                <w:szCs w:val="28"/>
                <w:lang w:eastAsia="en-US"/>
              </w:rPr>
              <w:t>- наблюдения</w:t>
            </w:r>
          </w:p>
          <w:p w:rsidR="00144985" w:rsidRPr="00DB1C32" w:rsidRDefault="00144985">
            <w:pPr>
              <w:pStyle w:val="21"/>
              <w:spacing w:line="276" w:lineRule="auto"/>
              <w:rPr>
                <w:sz w:val="28"/>
                <w:szCs w:val="28"/>
                <w:lang w:eastAsia="en-US"/>
              </w:rPr>
            </w:pPr>
            <w:r w:rsidRPr="00DB1C32">
              <w:rPr>
                <w:sz w:val="28"/>
                <w:szCs w:val="28"/>
                <w:lang w:eastAsia="en-US"/>
              </w:rPr>
              <w:t>- беседы</w:t>
            </w:r>
          </w:p>
          <w:p w:rsidR="00144985" w:rsidRPr="00DB1C32" w:rsidRDefault="00144985">
            <w:pPr>
              <w:pStyle w:val="21"/>
              <w:spacing w:line="276" w:lineRule="auto"/>
              <w:rPr>
                <w:sz w:val="28"/>
                <w:szCs w:val="28"/>
                <w:lang w:eastAsia="en-US"/>
              </w:rPr>
            </w:pPr>
            <w:r w:rsidRPr="00DB1C32">
              <w:rPr>
                <w:sz w:val="28"/>
                <w:szCs w:val="28"/>
                <w:lang w:eastAsia="en-US"/>
              </w:rPr>
              <w:t>- экскурсии</w:t>
            </w:r>
          </w:p>
        </w:tc>
        <w:tc>
          <w:tcPr>
            <w:tcW w:w="14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игры</w:t>
            </w:r>
          </w:p>
          <w:p w:rsidR="00144985" w:rsidRPr="00DB1C32" w:rsidRDefault="00144985">
            <w:pPr>
              <w:pStyle w:val="21"/>
              <w:spacing w:line="276" w:lineRule="auto"/>
              <w:rPr>
                <w:sz w:val="28"/>
                <w:szCs w:val="28"/>
                <w:lang w:eastAsia="en-US"/>
              </w:rPr>
            </w:pPr>
            <w:r w:rsidRPr="00DB1C32">
              <w:rPr>
                <w:sz w:val="28"/>
                <w:szCs w:val="28"/>
                <w:lang w:eastAsia="en-US"/>
              </w:rPr>
              <w:t>- досуги</w:t>
            </w:r>
          </w:p>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tc>
      </w:tr>
      <w:tr w:rsidR="008705AC" w:rsidRPr="00DB1C32" w:rsidTr="00144985">
        <w:trPr>
          <w:trHeight w:val="205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4.</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Социально – коммуникативное</w:t>
            </w:r>
          </w:p>
          <w:p w:rsidR="00144985" w:rsidRPr="00DB1C32" w:rsidRDefault="00144985">
            <w:pPr>
              <w:pStyle w:val="21"/>
              <w:spacing w:line="276" w:lineRule="auto"/>
              <w:jc w:val="center"/>
              <w:rPr>
                <w:sz w:val="28"/>
                <w:szCs w:val="28"/>
                <w:lang w:eastAsia="en-US"/>
              </w:rPr>
            </w:pPr>
            <w:r w:rsidRPr="00DB1C32">
              <w:rPr>
                <w:b/>
                <w:bCs/>
                <w:i/>
                <w:iCs/>
                <w:sz w:val="28"/>
                <w:szCs w:val="28"/>
                <w:lang w:eastAsia="en-US"/>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утренний прием детей, индивидуальные и подгрупповые беседы</w:t>
            </w:r>
          </w:p>
          <w:p w:rsidR="00144985" w:rsidRPr="00DB1C32" w:rsidRDefault="00144985">
            <w:pPr>
              <w:pStyle w:val="21"/>
              <w:spacing w:line="276" w:lineRule="auto"/>
              <w:rPr>
                <w:sz w:val="28"/>
                <w:szCs w:val="28"/>
                <w:lang w:eastAsia="en-US"/>
              </w:rPr>
            </w:pPr>
            <w:r w:rsidRPr="00DB1C32">
              <w:rPr>
                <w:sz w:val="28"/>
                <w:szCs w:val="28"/>
                <w:lang w:eastAsia="en-US"/>
              </w:rPr>
              <w:t>- формирование навыков культуры еды</w:t>
            </w:r>
          </w:p>
          <w:p w:rsidR="00144985" w:rsidRPr="00DB1C32" w:rsidRDefault="00144985">
            <w:pPr>
              <w:pStyle w:val="21"/>
              <w:spacing w:line="276" w:lineRule="auto"/>
              <w:rPr>
                <w:sz w:val="28"/>
                <w:szCs w:val="28"/>
                <w:lang w:eastAsia="en-US"/>
              </w:rPr>
            </w:pPr>
            <w:r w:rsidRPr="00DB1C32">
              <w:rPr>
                <w:sz w:val="28"/>
                <w:szCs w:val="28"/>
                <w:lang w:eastAsia="en-US"/>
              </w:rPr>
              <w:t>- этика быта</w:t>
            </w:r>
          </w:p>
          <w:p w:rsidR="00144985" w:rsidRPr="00DB1C32" w:rsidRDefault="00144985">
            <w:pPr>
              <w:pStyle w:val="21"/>
              <w:spacing w:line="276" w:lineRule="auto"/>
              <w:rPr>
                <w:sz w:val="28"/>
                <w:szCs w:val="28"/>
                <w:lang w:eastAsia="en-US"/>
              </w:rPr>
            </w:pPr>
            <w:r w:rsidRPr="00DB1C32">
              <w:rPr>
                <w:sz w:val="28"/>
                <w:szCs w:val="28"/>
                <w:lang w:eastAsia="en-US"/>
              </w:rPr>
              <w:t>- формирование навыков культуры общения</w:t>
            </w:r>
          </w:p>
          <w:p w:rsidR="00144985" w:rsidRPr="00DB1C32" w:rsidRDefault="00144985">
            <w:pPr>
              <w:pStyle w:val="21"/>
              <w:spacing w:line="276" w:lineRule="auto"/>
              <w:rPr>
                <w:sz w:val="28"/>
                <w:szCs w:val="28"/>
                <w:lang w:eastAsia="en-US"/>
              </w:rPr>
            </w:pPr>
            <w:r w:rsidRPr="00DB1C32">
              <w:rPr>
                <w:sz w:val="28"/>
                <w:szCs w:val="28"/>
                <w:lang w:eastAsia="en-US"/>
              </w:rPr>
              <w:t>- театрализованные игры</w:t>
            </w:r>
          </w:p>
          <w:p w:rsidR="00144985" w:rsidRPr="00DB1C32" w:rsidRDefault="00144985">
            <w:pPr>
              <w:pStyle w:val="21"/>
              <w:spacing w:line="276" w:lineRule="auto"/>
              <w:rPr>
                <w:sz w:val="28"/>
                <w:szCs w:val="28"/>
                <w:lang w:eastAsia="en-US"/>
              </w:rPr>
            </w:pPr>
            <w:r w:rsidRPr="00DB1C32">
              <w:rPr>
                <w:sz w:val="28"/>
                <w:szCs w:val="28"/>
                <w:lang w:eastAsia="en-US"/>
              </w:rPr>
              <w:t>- сюжетно – ролевые игры</w:t>
            </w:r>
          </w:p>
        </w:tc>
        <w:tc>
          <w:tcPr>
            <w:tcW w:w="14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t>- игры с ряженьем</w:t>
            </w:r>
          </w:p>
          <w:p w:rsidR="00144985" w:rsidRPr="00DB1C32" w:rsidRDefault="00144985">
            <w:pPr>
              <w:pStyle w:val="21"/>
              <w:spacing w:line="276" w:lineRule="auto"/>
              <w:rPr>
                <w:sz w:val="28"/>
                <w:szCs w:val="28"/>
                <w:lang w:eastAsia="en-US"/>
              </w:rPr>
            </w:pPr>
            <w:r w:rsidRPr="00DB1C32">
              <w:rPr>
                <w:sz w:val="28"/>
                <w:szCs w:val="28"/>
                <w:lang w:eastAsia="en-US"/>
              </w:rPr>
              <w:t>- работа в книжном уголке</w:t>
            </w:r>
          </w:p>
          <w:p w:rsidR="00144985" w:rsidRPr="00DB1C32" w:rsidRDefault="00144985">
            <w:pPr>
              <w:pStyle w:val="21"/>
              <w:spacing w:line="276" w:lineRule="auto"/>
              <w:rPr>
                <w:sz w:val="28"/>
                <w:szCs w:val="28"/>
                <w:lang w:eastAsia="en-US"/>
              </w:rPr>
            </w:pPr>
            <w:r w:rsidRPr="00DB1C32">
              <w:rPr>
                <w:sz w:val="28"/>
                <w:szCs w:val="28"/>
                <w:lang w:eastAsia="en-US"/>
              </w:rPr>
              <w:t>- сюжетно – ролевые игры</w:t>
            </w:r>
          </w:p>
        </w:tc>
      </w:tr>
      <w:tr w:rsidR="008705AC" w:rsidRPr="00DB1C32" w:rsidTr="00144985">
        <w:trPr>
          <w:trHeight w:val="13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5.</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Художественно – эстетическое</w:t>
            </w:r>
          </w:p>
          <w:p w:rsidR="00144985" w:rsidRPr="00DB1C32" w:rsidRDefault="00144985">
            <w:pPr>
              <w:pStyle w:val="21"/>
              <w:spacing w:line="276" w:lineRule="auto"/>
              <w:jc w:val="center"/>
              <w:rPr>
                <w:sz w:val="28"/>
                <w:szCs w:val="28"/>
                <w:lang w:eastAsia="en-US"/>
              </w:rPr>
            </w:pPr>
            <w:r w:rsidRPr="00DB1C32">
              <w:rPr>
                <w:b/>
                <w:bCs/>
                <w:i/>
                <w:iCs/>
                <w:sz w:val="28"/>
                <w:szCs w:val="28"/>
                <w:lang w:eastAsia="en-US"/>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 по музыкальному воспитанию и изобразительной деятельности</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t>- экскурсии в природу</w:t>
            </w:r>
          </w:p>
        </w:tc>
        <w:tc>
          <w:tcPr>
            <w:tcW w:w="14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музыкально – художественные досуги</w:t>
            </w:r>
          </w:p>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tc>
      </w:tr>
    </w:tbl>
    <w:p w:rsidR="00144985" w:rsidRPr="00DB1C32" w:rsidRDefault="00144985" w:rsidP="00144985">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8"/>
          <w:szCs w:val="28"/>
        </w:rPr>
      </w:pPr>
      <w:r w:rsidRPr="00DB1C32">
        <w:rPr>
          <w:rFonts w:ascii="Arial" w:hAnsi="Arial" w:cs="Arial"/>
          <w:b/>
          <w:bCs/>
          <w:sz w:val="27"/>
          <w:szCs w:val="27"/>
        </w:rPr>
        <w:t> </w:t>
      </w:r>
      <w:r w:rsidRPr="00DB1C32">
        <w:rPr>
          <w:rFonts w:ascii="Arial" w:hAnsi="Arial" w:cs="Arial"/>
          <w:b/>
          <w:bCs/>
          <w:sz w:val="28"/>
          <w:szCs w:val="28"/>
        </w:rPr>
        <w:t>                     </w:t>
      </w:r>
    </w:p>
    <w:p w:rsidR="008A5B94" w:rsidRDefault="00144985" w:rsidP="00144985">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8"/>
          <w:szCs w:val="28"/>
        </w:rPr>
      </w:pPr>
      <w:r w:rsidRPr="00DB1C32">
        <w:rPr>
          <w:rFonts w:ascii="Arial" w:hAnsi="Arial" w:cs="Arial"/>
          <w:b/>
          <w:bCs/>
          <w:sz w:val="28"/>
          <w:szCs w:val="28"/>
        </w:rPr>
        <w:t xml:space="preserve">                              </w:t>
      </w:r>
    </w:p>
    <w:p w:rsidR="008A5B94" w:rsidRDefault="008A5B94" w:rsidP="00144985">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8"/>
          <w:szCs w:val="28"/>
        </w:rPr>
      </w:pPr>
    </w:p>
    <w:p w:rsidR="00144985" w:rsidRPr="00DB1C32" w:rsidRDefault="00144985" w:rsidP="008A5B9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DB1C32">
        <w:rPr>
          <w:b/>
          <w:bCs/>
          <w:sz w:val="28"/>
          <w:szCs w:val="28"/>
        </w:rPr>
        <w:lastRenderedPageBreak/>
        <w:t>Младший дошкольный возраст</w:t>
      </w:r>
    </w:p>
    <w:tbl>
      <w:tblPr>
        <w:tblpPr w:leftFromText="45" w:rightFromText="45" w:bottomFromText="20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2939"/>
        <w:gridCol w:w="3702"/>
        <w:gridCol w:w="2879"/>
      </w:tblGrid>
      <w:tr w:rsidR="008705AC" w:rsidRPr="00DB1C32" w:rsidTr="00144985">
        <w:trPr>
          <w:trHeight w:val="69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 xml:space="preserve">№ </w:t>
            </w:r>
            <w:proofErr w:type="gramStart"/>
            <w:r w:rsidRPr="00DB1C32">
              <w:rPr>
                <w:b/>
                <w:bCs/>
                <w:sz w:val="28"/>
                <w:szCs w:val="28"/>
                <w:lang w:eastAsia="en-US"/>
              </w:rPr>
              <w:t>п</w:t>
            </w:r>
            <w:proofErr w:type="gramEnd"/>
            <w:r w:rsidRPr="00DB1C32">
              <w:rPr>
                <w:b/>
                <w:bCs/>
                <w:sz w:val="28"/>
                <w:szCs w:val="28"/>
                <w:lang w:eastAsia="en-US"/>
              </w:rPr>
              <w:t>/п</w:t>
            </w:r>
          </w:p>
        </w:tc>
        <w:tc>
          <w:tcPr>
            <w:tcW w:w="10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Направление развития ребенка</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1-я половина дня</w:t>
            </w:r>
          </w:p>
        </w:tc>
        <w:tc>
          <w:tcPr>
            <w:tcW w:w="15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2-я половина дня</w:t>
            </w:r>
          </w:p>
        </w:tc>
      </w:tr>
      <w:tr w:rsidR="008705AC" w:rsidRPr="00DB1C32" w:rsidTr="00144985">
        <w:trPr>
          <w:trHeight w:val="259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1.</w:t>
            </w:r>
          </w:p>
        </w:tc>
        <w:tc>
          <w:tcPr>
            <w:tcW w:w="10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b/>
                <w:bCs/>
                <w:i/>
                <w:iCs/>
                <w:sz w:val="28"/>
                <w:szCs w:val="28"/>
                <w:lang w:eastAsia="en-US"/>
              </w:rPr>
              <w:t>   Физическое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-прием детей на воздухе в теплое время года</w:t>
            </w:r>
          </w:p>
          <w:p w:rsidR="00144985" w:rsidRPr="00DB1C32" w:rsidRDefault="00144985">
            <w:pPr>
              <w:pStyle w:val="21"/>
              <w:spacing w:line="276" w:lineRule="auto"/>
              <w:rPr>
                <w:sz w:val="28"/>
                <w:szCs w:val="28"/>
                <w:lang w:eastAsia="en-US"/>
              </w:rPr>
            </w:pPr>
            <w:r w:rsidRPr="00DB1C32">
              <w:rPr>
                <w:sz w:val="28"/>
                <w:szCs w:val="28"/>
                <w:lang w:eastAsia="en-US"/>
              </w:rPr>
              <w:t>- утренняя гимнастика</w:t>
            </w:r>
          </w:p>
          <w:p w:rsidR="00144985" w:rsidRPr="00DB1C32" w:rsidRDefault="00144985">
            <w:pPr>
              <w:pStyle w:val="21"/>
              <w:spacing w:line="276" w:lineRule="auto"/>
              <w:rPr>
                <w:sz w:val="28"/>
                <w:szCs w:val="28"/>
                <w:lang w:eastAsia="en-US"/>
              </w:rPr>
            </w:pPr>
            <w:r w:rsidRPr="00DB1C32">
              <w:rPr>
                <w:sz w:val="28"/>
                <w:szCs w:val="28"/>
                <w:lang w:eastAsia="en-US"/>
              </w:rPr>
              <w:t>- гигиенические процедуры</w:t>
            </w:r>
          </w:p>
          <w:p w:rsidR="00144985" w:rsidRPr="00DB1C32" w:rsidRDefault="00144985">
            <w:pPr>
              <w:pStyle w:val="21"/>
              <w:spacing w:line="276" w:lineRule="auto"/>
              <w:rPr>
                <w:sz w:val="28"/>
                <w:szCs w:val="28"/>
                <w:lang w:eastAsia="en-US"/>
              </w:rPr>
            </w:pPr>
            <w:r w:rsidRPr="00DB1C32">
              <w:rPr>
                <w:sz w:val="28"/>
                <w:szCs w:val="28"/>
                <w:lang w:eastAsia="en-US"/>
              </w:rPr>
              <w:t>- закаливание в повседневной жизни (облегченная одежда в группе, одежда по сезону на прогулке, обширное умывание, воздушные ванны)</w:t>
            </w:r>
          </w:p>
          <w:p w:rsidR="00144985" w:rsidRPr="00DB1C32" w:rsidRDefault="00144985">
            <w:pPr>
              <w:pStyle w:val="21"/>
              <w:spacing w:line="276" w:lineRule="auto"/>
              <w:rPr>
                <w:sz w:val="28"/>
                <w:szCs w:val="28"/>
                <w:lang w:eastAsia="en-US"/>
              </w:rPr>
            </w:pPr>
            <w:r w:rsidRPr="00DB1C32">
              <w:rPr>
                <w:sz w:val="28"/>
                <w:szCs w:val="28"/>
                <w:lang w:eastAsia="en-US"/>
              </w:rPr>
              <w:t>-</w:t>
            </w:r>
            <w:proofErr w:type="spellStart"/>
            <w:r w:rsidRPr="00DB1C32">
              <w:rPr>
                <w:sz w:val="28"/>
                <w:szCs w:val="28"/>
                <w:lang w:eastAsia="en-US"/>
              </w:rPr>
              <w:t>физминутки</w:t>
            </w:r>
            <w:proofErr w:type="spellEnd"/>
            <w:r w:rsidRPr="00DB1C32">
              <w:rPr>
                <w:sz w:val="28"/>
                <w:szCs w:val="28"/>
                <w:lang w:eastAsia="en-US"/>
              </w:rPr>
              <w:t xml:space="preserve"> на занятиях</w:t>
            </w:r>
          </w:p>
          <w:p w:rsidR="00144985" w:rsidRPr="00DB1C32" w:rsidRDefault="00144985">
            <w:pPr>
              <w:pStyle w:val="21"/>
              <w:spacing w:line="276" w:lineRule="auto"/>
              <w:rPr>
                <w:sz w:val="28"/>
                <w:szCs w:val="28"/>
                <w:lang w:eastAsia="en-US"/>
              </w:rPr>
            </w:pPr>
            <w:r w:rsidRPr="00DB1C32">
              <w:rPr>
                <w:sz w:val="28"/>
                <w:szCs w:val="28"/>
                <w:lang w:eastAsia="en-US"/>
              </w:rPr>
              <w:t>-физкультурные занятия</w:t>
            </w:r>
          </w:p>
          <w:p w:rsidR="00144985" w:rsidRPr="00DB1C32" w:rsidRDefault="00144985">
            <w:pPr>
              <w:pStyle w:val="21"/>
              <w:spacing w:line="276" w:lineRule="auto"/>
              <w:rPr>
                <w:sz w:val="28"/>
                <w:szCs w:val="28"/>
                <w:lang w:eastAsia="en-US"/>
              </w:rPr>
            </w:pPr>
            <w:r w:rsidRPr="00DB1C32">
              <w:rPr>
                <w:sz w:val="28"/>
                <w:szCs w:val="28"/>
                <w:lang w:eastAsia="en-US"/>
              </w:rPr>
              <w:t>-прогулка в двигательной активности</w:t>
            </w:r>
          </w:p>
        </w:tc>
        <w:tc>
          <w:tcPr>
            <w:tcW w:w="15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гимнастика после сна</w:t>
            </w:r>
          </w:p>
          <w:p w:rsidR="00144985" w:rsidRPr="00DB1C32" w:rsidRDefault="00144985">
            <w:pPr>
              <w:pStyle w:val="21"/>
              <w:spacing w:line="276" w:lineRule="auto"/>
              <w:rPr>
                <w:sz w:val="28"/>
                <w:szCs w:val="28"/>
                <w:lang w:eastAsia="en-US"/>
              </w:rPr>
            </w:pPr>
            <w:r w:rsidRPr="00DB1C32">
              <w:rPr>
                <w:sz w:val="28"/>
                <w:szCs w:val="28"/>
                <w:lang w:eastAsia="en-US"/>
              </w:rPr>
              <w:t>- закаливание</w:t>
            </w:r>
          </w:p>
          <w:p w:rsidR="00144985" w:rsidRPr="00DB1C32" w:rsidRDefault="00144985">
            <w:pPr>
              <w:pStyle w:val="21"/>
              <w:spacing w:line="276" w:lineRule="auto"/>
              <w:rPr>
                <w:sz w:val="28"/>
                <w:szCs w:val="28"/>
                <w:lang w:eastAsia="en-US"/>
              </w:rPr>
            </w:pPr>
            <w:r w:rsidRPr="00DB1C32">
              <w:rPr>
                <w:sz w:val="28"/>
                <w:szCs w:val="28"/>
                <w:lang w:eastAsia="en-US"/>
              </w:rPr>
              <w:t>- физкультурные досуги, игры и развлечения</w:t>
            </w:r>
          </w:p>
          <w:p w:rsidR="00144985" w:rsidRPr="00DB1C32" w:rsidRDefault="00144985">
            <w:pPr>
              <w:pStyle w:val="21"/>
              <w:spacing w:line="276" w:lineRule="auto"/>
              <w:rPr>
                <w:sz w:val="28"/>
                <w:szCs w:val="28"/>
                <w:lang w:eastAsia="en-US"/>
              </w:rPr>
            </w:pPr>
            <w:r w:rsidRPr="00DB1C32">
              <w:rPr>
                <w:sz w:val="28"/>
                <w:szCs w:val="28"/>
                <w:lang w:eastAsia="en-US"/>
              </w:rPr>
              <w:t>- самостоятельная двигательная активность</w:t>
            </w:r>
          </w:p>
          <w:p w:rsidR="00144985" w:rsidRPr="00DB1C32" w:rsidRDefault="00144985">
            <w:pPr>
              <w:pStyle w:val="21"/>
              <w:spacing w:line="276" w:lineRule="auto"/>
              <w:rPr>
                <w:sz w:val="28"/>
                <w:szCs w:val="28"/>
                <w:lang w:eastAsia="en-US"/>
              </w:rPr>
            </w:pPr>
            <w:r w:rsidRPr="00DB1C32">
              <w:rPr>
                <w:sz w:val="28"/>
                <w:szCs w:val="28"/>
                <w:lang w:eastAsia="en-US"/>
              </w:rPr>
              <w:t>- прогулка (инд. работа по развитию движений)</w:t>
            </w:r>
          </w:p>
        </w:tc>
      </w:tr>
      <w:tr w:rsidR="008705AC" w:rsidRPr="00DB1C32" w:rsidTr="00144985">
        <w:trPr>
          <w:trHeight w:val="194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2; 3.</w:t>
            </w:r>
          </w:p>
        </w:tc>
        <w:tc>
          <w:tcPr>
            <w:tcW w:w="10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Познавательное, речевое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дидактические игры</w:t>
            </w:r>
          </w:p>
          <w:p w:rsidR="00144985" w:rsidRPr="00DB1C32" w:rsidRDefault="00144985">
            <w:pPr>
              <w:pStyle w:val="21"/>
              <w:spacing w:line="276" w:lineRule="auto"/>
              <w:rPr>
                <w:sz w:val="28"/>
                <w:szCs w:val="28"/>
                <w:lang w:eastAsia="en-US"/>
              </w:rPr>
            </w:pPr>
            <w:r w:rsidRPr="00DB1C32">
              <w:rPr>
                <w:sz w:val="28"/>
                <w:szCs w:val="28"/>
                <w:lang w:eastAsia="en-US"/>
              </w:rPr>
              <w:t>- наблюдения</w:t>
            </w:r>
          </w:p>
          <w:p w:rsidR="00144985" w:rsidRPr="00DB1C32" w:rsidRDefault="00144985">
            <w:pPr>
              <w:pStyle w:val="21"/>
              <w:spacing w:line="276" w:lineRule="auto"/>
              <w:rPr>
                <w:sz w:val="28"/>
                <w:szCs w:val="28"/>
                <w:lang w:eastAsia="en-US"/>
              </w:rPr>
            </w:pPr>
            <w:r w:rsidRPr="00DB1C32">
              <w:rPr>
                <w:sz w:val="28"/>
                <w:szCs w:val="28"/>
                <w:lang w:eastAsia="en-US"/>
              </w:rPr>
              <w:t>- беседы</w:t>
            </w:r>
          </w:p>
          <w:p w:rsidR="00144985" w:rsidRPr="00DB1C32" w:rsidRDefault="00144985">
            <w:pPr>
              <w:pStyle w:val="21"/>
              <w:spacing w:line="276" w:lineRule="auto"/>
              <w:rPr>
                <w:sz w:val="28"/>
                <w:szCs w:val="28"/>
                <w:lang w:eastAsia="en-US"/>
              </w:rPr>
            </w:pPr>
            <w:r w:rsidRPr="00DB1C32">
              <w:rPr>
                <w:sz w:val="28"/>
                <w:szCs w:val="28"/>
                <w:lang w:eastAsia="en-US"/>
              </w:rPr>
              <w:t>- экскурсии</w:t>
            </w:r>
          </w:p>
          <w:p w:rsidR="00144985" w:rsidRPr="00DB1C32" w:rsidRDefault="00144985">
            <w:pPr>
              <w:pStyle w:val="21"/>
              <w:spacing w:line="276" w:lineRule="auto"/>
              <w:rPr>
                <w:sz w:val="28"/>
                <w:szCs w:val="28"/>
                <w:lang w:eastAsia="en-US"/>
              </w:rPr>
            </w:pPr>
            <w:r w:rsidRPr="00DB1C32">
              <w:rPr>
                <w:sz w:val="28"/>
                <w:szCs w:val="28"/>
                <w:lang w:eastAsia="en-US"/>
              </w:rPr>
              <w:t>- исследовательская работа, опыты, экспериментирование</w:t>
            </w:r>
          </w:p>
        </w:tc>
        <w:tc>
          <w:tcPr>
            <w:tcW w:w="15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игры</w:t>
            </w:r>
          </w:p>
          <w:p w:rsidR="00144985" w:rsidRPr="00DB1C32" w:rsidRDefault="00144985">
            <w:pPr>
              <w:pStyle w:val="21"/>
              <w:spacing w:line="276" w:lineRule="auto"/>
              <w:rPr>
                <w:sz w:val="28"/>
                <w:szCs w:val="28"/>
                <w:lang w:eastAsia="en-US"/>
              </w:rPr>
            </w:pPr>
            <w:r w:rsidRPr="00DB1C32">
              <w:rPr>
                <w:sz w:val="28"/>
                <w:szCs w:val="28"/>
                <w:lang w:eastAsia="en-US"/>
              </w:rPr>
              <w:t>- досуги</w:t>
            </w:r>
          </w:p>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tc>
      </w:tr>
      <w:tr w:rsidR="008705AC" w:rsidRPr="00DB1C32" w:rsidTr="00144985">
        <w:trPr>
          <w:trHeight w:val="269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4.</w:t>
            </w:r>
          </w:p>
        </w:tc>
        <w:tc>
          <w:tcPr>
            <w:tcW w:w="10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Социально – коммуникативное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утренний прием детей, индивидуальные и подгрупповые беседы</w:t>
            </w:r>
          </w:p>
          <w:p w:rsidR="00144985" w:rsidRPr="00DB1C32" w:rsidRDefault="00144985">
            <w:pPr>
              <w:pStyle w:val="21"/>
              <w:spacing w:line="276" w:lineRule="auto"/>
              <w:rPr>
                <w:sz w:val="28"/>
                <w:szCs w:val="28"/>
                <w:lang w:eastAsia="en-US"/>
              </w:rPr>
            </w:pPr>
            <w:r w:rsidRPr="00DB1C32">
              <w:rPr>
                <w:sz w:val="28"/>
                <w:szCs w:val="28"/>
                <w:lang w:eastAsia="en-US"/>
              </w:rPr>
              <w:t>- оценка эмоционального настроения группы с последующей коррекцией плана работы</w:t>
            </w:r>
          </w:p>
          <w:p w:rsidR="00144985" w:rsidRPr="00DB1C32" w:rsidRDefault="00144985">
            <w:pPr>
              <w:pStyle w:val="21"/>
              <w:spacing w:line="276" w:lineRule="auto"/>
              <w:rPr>
                <w:sz w:val="28"/>
                <w:szCs w:val="28"/>
                <w:lang w:eastAsia="en-US"/>
              </w:rPr>
            </w:pPr>
            <w:r w:rsidRPr="00DB1C32">
              <w:rPr>
                <w:sz w:val="28"/>
                <w:szCs w:val="28"/>
                <w:lang w:eastAsia="en-US"/>
              </w:rPr>
              <w:t>- этика быта, трудовые поручения</w:t>
            </w:r>
          </w:p>
          <w:p w:rsidR="00144985" w:rsidRPr="00DB1C32" w:rsidRDefault="00144985">
            <w:pPr>
              <w:pStyle w:val="21"/>
              <w:spacing w:line="276" w:lineRule="auto"/>
              <w:rPr>
                <w:sz w:val="28"/>
                <w:szCs w:val="28"/>
                <w:lang w:eastAsia="en-US"/>
              </w:rPr>
            </w:pPr>
            <w:r w:rsidRPr="00DB1C32">
              <w:rPr>
                <w:sz w:val="28"/>
                <w:szCs w:val="28"/>
                <w:lang w:eastAsia="en-US"/>
              </w:rPr>
              <w:t>- формирование навыков культуры общения</w:t>
            </w:r>
          </w:p>
          <w:p w:rsidR="00144985" w:rsidRPr="00DB1C32" w:rsidRDefault="00144985">
            <w:pPr>
              <w:pStyle w:val="21"/>
              <w:spacing w:line="276" w:lineRule="auto"/>
              <w:rPr>
                <w:sz w:val="28"/>
                <w:szCs w:val="28"/>
                <w:lang w:eastAsia="en-US"/>
              </w:rPr>
            </w:pPr>
            <w:r w:rsidRPr="00DB1C32">
              <w:rPr>
                <w:sz w:val="28"/>
                <w:szCs w:val="28"/>
                <w:lang w:eastAsia="en-US"/>
              </w:rPr>
              <w:t>- театрализованные игры</w:t>
            </w:r>
          </w:p>
          <w:p w:rsidR="00144985" w:rsidRPr="00DB1C32" w:rsidRDefault="00144985">
            <w:pPr>
              <w:pStyle w:val="21"/>
              <w:spacing w:line="276" w:lineRule="auto"/>
              <w:rPr>
                <w:sz w:val="28"/>
                <w:szCs w:val="28"/>
                <w:lang w:eastAsia="en-US"/>
              </w:rPr>
            </w:pPr>
            <w:r w:rsidRPr="00DB1C32">
              <w:rPr>
                <w:sz w:val="28"/>
                <w:szCs w:val="28"/>
                <w:lang w:eastAsia="en-US"/>
              </w:rPr>
              <w:t>- сюжетно – ролевые игры</w:t>
            </w:r>
          </w:p>
        </w:tc>
        <w:tc>
          <w:tcPr>
            <w:tcW w:w="15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t>- трудовые поручения</w:t>
            </w:r>
          </w:p>
          <w:p w:rsidR="00144985" w:rsidRPr="00DB1C32" w:rsidRDefault="00144985">
            <w:pPr>
              <w:pStyle w:val="21"/>
              <w:spacing w:line="276" w:lineRule="auto"/>
              <w:rPr>
                <w:sz w:val="28"/>
                <w:szCs w:val="28"/>
                <w:lang w:eastAsia="en-US"/>
              </w:rPr>
            </w:pPr>
            <w:r w:rsidRPr="00DB1C32">
              <w:rPr>
                <w:sz w:val="28"/>
                <w:szCs w:val="28"/>
                <w:lang w:eastAsia="en-US"/>
              </w:rPr>
              <w:t>- игры с ряженьем</w:t>
            </w:r>
          </w:p>
          <w:p w:rsidR="00144985" w:rsidRPr="00DB1C32" w:rsidRDefault="00144985">
            <w:pPr>
              <w:pStyle w:val="21"/>
              <w:spacing w:line="276" w:lineRule="auto"/>
              <w:rPr>
                <w:sz w:val="28"/>
                <w:szCs w:val="28"/>
                <w:lang w:eastAsia="en-US"/>
              </w:rPr>
            </w:pPr>
            <w:r w:rsidRPr="00DB1C32">
              <w:rPr>
                <w:sz w:val="28"/>
                <w:szCs w:val="28"/>
                <w:lang w:eastAsia="en-US"/>
              </w:rPr>
              <w:t>- работа в книжном уголке</w:t>
            </w:r>
          </w:p>
          <w:p w:rsidR="00144985" w:rsidRPr="00DB1C32" w:rsidRDefault="00144985">
            <w:pPr>
              <w:pStyle w:val="21"/>
              <w:spacing w:line="276" w:lineRule="auto"/>
              <w:rPr>
                <w:sz w:val="28"/>
                <w:szCs w:val="28"/>
                <w:lang w:eastAsia="en-US"/>
              </w:rPr>
            </w:pPr>
            <w:r w:rsidRPr="00DB1C32">
              <w:rPr>
                <w:sz w:val="28"/>
                <w:szCs w:val="28"/>
                <w:lang w:eastAsia="en-US"/>
              </w:rPr>
              <w:t>- общение младших и старших детей</w:t>
            </w:r>
          </w:p>
          <w:p w:rsidR="00144985" w:rsidRPr="00DB1C32" w:rsidRDefault="00144985">
            <w:pPr>
              <w:pStyle w:val="21"/>
              <w:spacing w:line="276" w:lineRule="auto"/>
              <w:rPr>
                <w:sz w:val="28"/>
                <w:szCs w:val="28"/>
                <w:lang w:eastAsia="en-US"/>
              </w:rPr>
            </w:pPr>
            <w:r w:rsidRPr="00DB1C32">
              <w:rPr>
                <w:sz w:val="28"/>
                <w:szCs w:val="28"/>
                <w:lang w:eastAsia="en-US"/>
              </w:rPr>
              <w:t>- сюжетно – ролевые игры</w:t>
            </w:r>
          </w:p>
        </w:tc>
      </w:tr>
      <w:tr w:rsidR="008705AC" w:rsidRPr="00DB1C32" w:rsidTr="00144985">
        <w:trPr>
          <w:trHeight w:val="138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5.</w:t>
            </w:r>
          </w:p>
        </w:tc>
        <w:tc>
          <w:tcPr>
            <w:tcW w:w="10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Художественно – эстетическое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 по музыкальному воспитанию и изобразительной деятельности</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lastRenderedPageBreak/>
              <w:t>- экскурсии в природу</w:t>
            </w:r>
          </w:p>
        </w:tc>
        <w:tc>
          <w:tcPr>
            <w:tcW w:w="15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lastRenderedPageBreak/>
              <w:t>- музыкально – художественные досуги</w:t>
            </w:r>
          </w:p>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xml:space="preserve">- индивидуальная </w:t>
            </w:r>
            <w:r w:rsidRPr="00DB1C32">
              <w:rPr>
                <w:sz w:val="28"/>
                <w:szCs w:val="28"/>
                <w:lang w:eastAsia="en-US"/>
              </w:rPr>
              <w:lastRenderedPageBreak/>
              <w:t>работа</w:t>
            </w:r>
          </w:p>
        </w:tc>
      </w:tr>
    </w:tbl>
    <w:p w:rsidR="00144985" w:rsidRPr="00DB1C32" w:rsidRDefault="00144985" w:rsidP="0014498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7"/>
          <w:szCs w:val="27"/>
        </w:rPr>
      </w:pPr>
      <w:r w:rsidRPr="00DB1C32">
        <w:rPr>
          <w:rFonts w:ascii="Arial" w:hAnsi="Arial" w:cs="Arial"/>
          <w:sz w:val="27"/>
          <w:szCs w:val="27"/>
        </w:rPr>
        <w:lastRenderedPageBreak/>
        <w:t> </w:t>
      </w:r>
    </w:p>
    <w:p w:rsidR="00144985" w:rsidRPr="00DB1C32"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1C32">
        <w:rPr>
          <w:rFonts w:ascii="Arial" w:hAnsi="Arial" w:cs="Arial"/>
          <w:sz w:val="27"/>
          <w:szCs w:val="27"/>
        </w:rPr>
        <w:t>                           </w:t>
      </w:r>
      <w:r w:rsidRPr="00DB1C32">
        <w:rPr>
          <w:b/>
          <w:bCs/>
          <w:sz w:val="28"/>
          <w:szCs w:val="28"/>
        </w:rPr>
        <w:t>Старший дошкольный возраст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412"/>
        <w:gridCol w:w="3618"/>
        <w:gridCol w:w="3216"/>
      </w:tblGrid>
      <w:tr w:rsidR="008705AC" w:rsidRPr="00DB1C32" w:rsidTr="0014498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 xml:space="preserve">№ </w:t>
            </w:r>
            <w:proofErr w:type="gramStart"/>
            <w:r w:rsidRPr="00DB1C32">
              <w:rPr>
                <w:b/>
                <w:bCs/>
                <w:sz w:val="28"/>
                <w:szCs w:val="28"/>
                <w:lang w:eastAsia="en-US"/>
              </w:rPr>
              <w:t>п</w:t>
            </w:r>
            <w:proofErr w:type="gramEnd"/>
            <w:r w:rsidRPr="00DB1C32">
              <w:rPr>
                <w:b/>
                <w:bCs/>
                <w:sz w:val="28"/>
                <w:szCs w:val="28"/>
                <w:lang w:eastAsia="en-US"/>
              </w:rPr>
              <w:t>/п</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Направление развития ребенка</w:t>
            </w:r>
          </w:p>
        </w:tc>
        <w:tc>
          <w:tcPr>
            <w:tcW w:w="18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1-я половина дня</w:t>
            </w:r>
          </w:p>
        </w:tc>
        <w:tc>
          <w:tcPr>
            <w:tcW w:w="16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sz w:val="28"/>
                <w:szCs w:val="28"/>
                <w:lang w:eastAsia="en-US"/>
              </w:rPr>
              <w:t>2-я половина дня</w:t>
            </w:r>
          </w:p>
        </w:tc>
      </w:tr>
      <w:tr w:rsidR="008705AC" w:rsidRPr="00DB1C32" w:rsidTr="0014498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1.</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Физическое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прием детей на воздухе в теплое время года</w:t>
            </w:r>
          </w:p>
          <w:p w:rsidR="00144985" w:rsidRPr="00DB1C32" w:rsidRDefault="00144985">
            <w:pPr>
              <w:pStyle w:val="21"/>
              <w:spacing w:line="276" w:lineRule="auto"/>
              <w:rPr>
                <w:sz w:val="28"/>
                <w:szCs w:val="28"/>
                <w:lang w:eastAsia="en-US"/>
              </w:rPr>
            </w:pPr>
            <w:r w:rsidRPr="00DB1C32">
              <w:rPr>
                <w:sz w:val="28"/>
                <w:szCs w:val="28"/>
                <w:lang w:eastAsia="en-US"/>
              </w:rPr>
              <w:t>- утренняя гимнастика</w:t>
            </w:r>
          </w:p>
          <w:p w:rsidR="00144985" w:rsidRPr="00DB1C32" w:rsidRDefault="00144985">
            <w:pPr>
              <w:pStyle w:val="21"/>
              <w:spacing w:line="276" w:lineRule="auto"/>
              <w:rPr>
                <w:sz w:val="28"/>
                <w:szCs w:val="28"/>
                <w:lang w:eastAsia="en-US"/>
              </w:rPr>
            </w:pPr>
            <w:r w:rsidRPr="00DB1C32">
              <w:rPr>
                <w:sz w:val="28"/>
                <w:szCs w:val="28"/>
                <w:lang w:eastAsia="en-US"/>
              </w:rPr>
              <w:t>- гигиенические процедуры</w:t>
            </w:r>
          </w:p>
          <w:p w:rsidR="00144985" w:rsidRPr="00DB1C32" w:rsidRDefault="00144985">
            <w:pPr>
              <w:pStyle w:val="21"/>
              <w:spacing w:line="276" w:lineRule="auto"/>
              <w:rPr>
                <w:sz w:val="28"/>
                <w:szCs w:val="28"/>
                <w:lang w:eastAsia="en-US"/>
              </w:rPr>
            </w:pPr>
            <w:r w:rsidRPr="00DB1C32">
              <w:rPr>
                <w:sz w:val="28"/>
                <w:szCs w:val="28"/>
                <w:lang w:eastAsia="en-US"/>
              </w:rPr>
              <w:t>- закаливание в повседневной жизни (облегченная одежда в группе, одежда по сезону на прогулке, обширное умывание, воздушные ванны)</w:t>
            </w:r>
          </w:p>
          <w:p w:rsidR="00144985" w:rsidRPr="00DB1C32" w:rsidRDefault="00144985">
            <w:pPr>
              <w:pStyle w:val="21"/>
              <w:spacing w:line="276" w:lineRule="auto"/>
              <w:rPr>
                <w:sz w:val="28"/>
                <w:szCs w:val="28"/>
                <w:lang w:eastAsia="en-US"/>
              </w:rPr>
            </w:pPr>
            <w:r w:rsidRPr="00DB1C32">
              <w:rPr>
                <w:sz w:val="28"/>
                <w:szCs w:val="28"/>
                <w:lang w:eastAsia="en-US"/>
              </w:rPr>
              <w:t xml:space="preserve">- </w:t>
            </w:r>
            <w:proofErr w:type="spellStart"/>
            <w:r w:rsidRPr="00DB1C32">
              <w:rPr>
                <w:sz w:val="28"/>
                <w:szCs w:val="28"/>
                <w:lang w:eastAsia="en-US"/>
              </w:rPr>
              <w:t>физминутки</w:t>
            </w:r>
            <w:proofErr w:type="spellEnd"/>
            <w:r w:rsidRPr="00DB1C32">
              <w:rPr>
                <w:sz w:val="28"/>
                <w:szCs w:val="28"/>
                <w:lang w:eastAsia="en-US"/>
              </w:rPr>
              <w:t xml:space="preserve"> на занятиях</w:t>
            </w:r>
          </w:p>
          <w:p w:rsidR="00144985" w:rsidRPr="00DB1C32" w:rsidRDefault="00144985">
            <w:pPr>
              <w:pStyle w:val="21"/>
              <w:spacing w:line="276" w:lineRule="auto"/>
              <w:rPr>
                <w:sz w:val="28"/>
                <w:szCs w:val="28"/>
                <w:lang w:eastAsia="en-US"/>
              </w:rPr>
            </w:pPr>
            <w:r w:rsidRPr="00DB1C32">
              <w:rPr>
                <w:sz w:val="28"/>
                <w:szCs w:val="28"/>
                <w:lang w:eastAsia="en-US"/>
              </w:rPr>
              <w:t>- физкультурные занятия</w:t>
            </w:r>
          </w:p>
          <w:p w:rsidR="00144985" w:rsidRPr="00DB1C32" w:rsidRDefault="00144985">
            <w:pPr>
              <w:pStyle w:val="21"/>
              <w:spacing w:line="276" w:lineRule="auto"/>
              <w:rPr>
                <w:sz w:val="28"/>
                <w:szCs w:val="28"/>
                <w:lang w:eastAsia="en-US"/>
              </w:rPr>
            </w:pPr>
            <w:r w:rsidRPr="00DB1C32">
              <w:rPr>
                <w:sz w:val="28"/>
                <w:szCs w:val="28"/>
                <w:lang w:eastAsia="en-US"/>
              </w:rPr>
              <w:t>- прогулка в двигательной активности</w:t>
            </w:r>
          </w:p>
        </w:tc>
        <w:tc>
          <w:tcPr>
            <w:tcW w:w="16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гимнастика после сна</w:t>
            </w:r>
          </w:p>
          <w:p w:rsidR="00144985" w:rsidRPr="00DB1C32" w:rsidRDefault="00144985">
            <w:pPr>
              <w:pStyle w:val="21"/>
              <w:spacing w:line="276" w:lineRule="auto"/>
              <w:rPr>
                <w:sz w:val="28"/>
                <w:szCs w:val="28"/>
                <w:lang w:eastAsia="en-US"/>
              </w:rPr>
            </w:pPr>
            <w:r w:rsidRPr="00DB1C32">
              <w:rPr>
                <w:sz w:val="28"/>
                <w:szCs w:val="28"/>
                <w:lang w:eastAsia="en-US"/>
              </w:rPr>
              <w:t>- закаливание</w:t>
            </w:r>
          </w:p>
          <w:p w:rsidR="00144985" w:rsidRPr="00DB1C32" w:rsidRDefault="00144985">
            <w:pPr>
              <w:pStyle w:val="21"/>
              <w:spacing w:line="276" w:lineRule="auto"/>
              <w:rPr>
                <w:sz w:val="28"/>
                <w:szCs w:val="28"/>
                <w:lang w:eastAsia="en-US"/>
              </w:rPr>
            </w:pPr>
            <w:r w:rsidRPr="00DB1C32">
              <w:rPr>
                <w:sz w:val="28"/>
                <w:szCs w:val="28"/>
                <w:lang w:eastAsia="en-US"/>
              </w:rPr>
              <w:t>- физкультурные досуги, игры и развлечения</w:t>
            </w:r>
          </w:p>
          <w:p w:rsidR="00144985" w:rsidRPr="00DB1C32" w:rsidRDefault="00144985">
            <w:pPr>
              <w:pStyle w:val="21"/>
              <w:spacing w:line="276" w:lineRule="auto"/>
              <w:rPr>
                <w:sz w:val="28"/>
                <w:szCs w:val="28"/>
                <w:lang w:eastAsia="en-US"/>
              </w:rPr>
            </w:pPr>
            <w:r w:rsidRPr="00DB1C32">
              <w:rPr>
                <w:sz w:val="28"/>
                <w:szCs w:val="28"/>
                <w:lang w:eastAsia="en-US"/>
              </w:rPr>
              <w:t>- самостоятельная двигательная активность</w:t>
            </w:r>
          </w:p>
          <w:p w:rsidR="00144985" w:rsidRPr="00DB1C32" w:rsidRDefault="00144985">
            <w:pPr>
              <w:pStyle w:val="21"/>
              <w:spacing w:line="276" w:lineRule="auto"/>
              <w:rPr>
                <w:sz w:val="28"/>
                <w:szCs w:val="28"/>
                <w:lang w:eastAsia="en-US"/>
              </w:rPr>
            </w:pPr>
            <w:r w:rsidRPr="00DB1C32">
              <w:rPr>
                <w:sz w:val="28"/>
                <w:szCs w:val="28"/>
                <w:lang w:eastAsia="en-US"/>
              </w:rPr>
              <w:t>- прогулка (инд. работа по развитию движений)</w:t>
            </w:r>
          </w:p>
        </w:tc>
      </w:tr>
      <w:tr w:rsidR="008705AC" w:rsidRPr="00DB1C32" w:rsidTr="0014498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2; 3.</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Познавательное, речевое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 познавательного цикла</w:t>
            </w:r>
          </w:p>
          <w:p w:rsidR="00144985" w:rsidRPr="00DB1C32" w:rsidRDefault="00144985">
            <w:pPr>
              <w:pStyle w:val="21"/>
              <w:spacing w:line="276" w:lineRule="auto"/>
              <w:rPr>
                <w:sz w:val="28"/>
                <w:szCs w:val="28"/>
                <w:lang w:eastAsia="en-US"/>
              </w:rPr>
            </w:pPr>
            <w:r w:rsidRPr="00DB1C32">
              <w:rPr>
                <w:sz w:val="28"/>
                <w:szCs w:val="28"/>
                <w:lang w:eastAsia="en-US"/>
              </w:rPr>
              <w:t>- дидактические игры</w:t>
            </w:r>
          </w:p>
          <w:p w:rsidR="00144985" w:rsidRPr="00DB1C32" w:rsidRDefault="00144985">
            <w:pPr>
              <w:pStyle w:val="21"/>
              <w:spacing w:line="276" w:lineRule="auto"/>
              <w:rPr>
                <w:sz w:val="28"/>
                <w:szCs w:val="28"/>
                <w:lang w:eastAsia="en-US"/>
              </w:rPr>
            </w:pPr>
            <w:r w:rsidRPr="00DB1C32">
              <w:rPr>
                <w:sz w:val="28"/>
                <w:szCs w:val="28"/>
                <w:lang w:eastAsia="en-US"/>
              </w:rPr>
              <w:t>- наблюдения, беседы</w:t>
            </w:r>
          </w:p>
          <w:p w:rsidR="00144985" w:rsidRPr="00DB1C32" w:rsidRDefault="00144985">
            <w:pPr>
              <w:pStyle w:val="21"/>
              <w:spacing w:line="276" w:lineRule="auto"/>
              <w:rPr>
                <w:sz w:val="28"/>
                <w:szCs w:val="28"/>
                <w:lang w:eastAsia="en-US"/>
              </w:rPr>
            </w:pPr>
            <w:r w:rsidRPr="00DB1C32">
              <w:rPr>
                <w:sz w:val="28"/>
                <w:szCs w:val="28"/>
                <w:lang w:eastAsia="en-US"/>
              </w:rPr>
              <w:t>- экскурсии</w:t>
            </w:r>
          </w:p>
          <w:p w:rsidR="00144985" w:rsidRPr="00DB1C32" w:rsidRDefault="00144985">
            <w:pPr>
              <w:pStyle w:val="21"/>
              <w:spacing w:line="276" w:lineRule="auto"/>
              <w:rPr>
                <w:sz w:val="28"/>
                <w:szCs w:val="28"/>
                <w:lang w:eastAsia="en-US"/>
              </w:rPr>
            </w:pPr>
            <w:r w:rsidRPr="00DB1C32">
              <w:rPr>
                <w:sz w:val="28"/>
                <w:szCs w:val="28"/>
                <w:lang w:eastAsia="en-US"/>
              </w:rPr>
              <w:t>- исследовательская работа, опыты, экспериментирование</w:t>
            </w:r>
          </w:p>
        </w:tc>
        <w:tc>
          <w:tcPr>
            <w:tcW w:w="16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развивающие игры</w:t>
            </w:r>
          </w:p>
          <w:p w:rsidR="00144985" w:rsidRPr="00DB1C32" w:rsidRDefault="00144985">
            <w:pPr>
              <w:pStyle w:val="21"/>
              <w:spacing w:line="276" w:lineRule="auto"/>
              <w:rPr>
                <w:sz w:val="28"/>
                <w:szCs w:val="28"/>
                <w:lang w:eastAsia="en-US"/>
              </w:rPr>
            </w:pPr>
            <w:r w:rsidRPr="00DB1C32">
              <w:rPr>
                <w:sz w:val="28"/>
                <w:szCs w:val="28"/>
                <w:lang w:eastAsia="en-US"/>
              </w:rPr>
              <w:t>- интеллектуальные досуги</w:t>
            </w:r>
          </w:p>
          <w:p w:rsidR="00144985" w:rsidRPr="00DB1C32" w:rsidRDefault="00144985">
            <w:pPr>
              <w:pStyle w:val="21"/>
              <w:spacing w:line="276" w:lineRule="auto"/>
              <w:rPr>
                <w:sz w:val="28"/>
                <w:szCs w:val="28"/>
                <w:lang w:eastAsia="en-US"/>
              </w:rPr>
            </w:pPr>
            <w:r w:rsidRPr="00DB1C32">
              <w:rPr>
                <w:sz w:val="28"/>
                <w:szCs w:val="28"/>
                <w:lang w:eastAsia="en-US"/>
              </w:rPr>
              <w:t>- клубы  по интересам</w:t>
            </w:r>
          </w:p>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tc>
      </w:tr>
      <w:tr w:rsidR="008705AC" w:rsidRPr="00DB1C32" w:rsidTr="0014498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4.</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Социально – коммуникативное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утренний прием детей, индивидуальные и подгрупповые беседы</w:t>
            </w:r>
          </w:p>
          <w:p w:rsidR="00144985" w:rsidRPr="00DB1C32" w:rsidRDefault="00144985">
            <w:pPr>
              <w:pStyle w:val="21"/>
              <w:spacing w:line="276" w:lineRule="auto"/>
              <w:rPr>
                <w:sz w:val="28"/>
                <w:szCs w:val="28"/>
                <w:lang w:eastAsia="en-US"/>
              </w:rPr>
            </w:pPr>
            <w:r w:rsidRPr="00DB1C32">
              <w:rPr>
                <w:sz w:val="28"/>
                <w:szCs w:val="28"/>
                <w:lang w:eastAsia="en-US"/>
              </w:rPr>
              <w:t>- оценка эмоционального настроения группы с последующей коррекцией плана работы</w:t>
            </w:r>
          </w:p>
          <w:p w:rsidR="00144985" w:rsidRPr="00DB1C32" w:rsidRDefault="00144985">
            <w:pPr>
              <w:pStyle w:val="21"/>
              <w:spacing w:line="276" w:lineRule="auto"/>
              <w:rPr>
                <w:sz w:val="28"/>
                <w:szCs w:val="28"/>
                <w:lang w:eastAsia="en-US"/>
              </w:rPr>
            </w:pPr>
            <w:r w:rsidRPr="00DB1C32">
              <w:rPr>
                <w:sz w:val="28"/>
                <w:szCs w:val="28"/>
                <w:lang w:eastAsia="en-US"/>
              </w:rPr>
              <w:t>- формирование навыков культуры еды</w:t>
            </w:r>
          </w:p>
          <w:p w:rsidR="00144985" w:rsidRPr="00DB1C32" w:rsidRDefault="00144985">
            <w:pPr>
              <w:pStyle w:val="21"/>
              <w:spacing w:line="276" w:lineRule="auto"/>
              <w:rPr>
                <w:sz w:val="28"/>
                <w:szCs w:val="28"/>
                <w:lang w:eastAsia="en-US"/>
              </w:rPr>
            </w:pPr>
            <w:r w:rsidRPr="00DB1C32">
              <w:rPr>
                <w:sz w:val="28"/>
                <w:szCs w:val="28"/>
                <w:lang w:eastAsia="en-US"/>
              </w:rPr>
              <w:t>- этика быта, трудовые поручения</w:t>
            </w:r>
          </w:p>
          <w:p w:rsidR="00144985" w:rsidRPr="00DB1C32" w:rsidRDefault="00144985">
            <w:pPr>
              <w:pStyle w:val="21"/>
              <w:spacing w:line="276" w:lineRule="auto"/>
              <w:rPr>
                <w:sz w:val="28"/>
                <w:szCs w:val="28"/>
                <w:lang w:eastAsia="en-US"/>
              </w:rPr>
            </w:pPr>
            <w:r w:rsidRPr="00DB1C32">
              <w:rPr>
                <w:sz w:val="28"/>
                <w:szCs w:val="28"/>
                <w:lang w:eastAsia="en-US"/>
              </w:rPr>
              <w:t xml:space="preserve">- дежурство по столовой, в </w:t>
            </w:r>
            <w:r w:rsidRPr="00DB1C32">
              <w:rPr>
                <w:sz w:val="28"/>
                <w:szCs w:val="28"/>
                <w:lang w:eastAsia="en-US"/>
              </w:rPr>
              <w:lastRenderedPageBreak/>
              <w:t>уголке природы, помощь в подготовке к занятиям</w:t>
            </w:r>
          </w:p>
          <w:p w:rsidR="00144985" w:rsidRPr="00DB1C32" w:rsidRDefault="00144985">
            <w:pPr>
              <w:pStyle w:val="21"/>
              <w:spacing w:line="276" w:lineRule="auto"/>
              <w:rPr>
                <w:sz w:val="28"/>
                <w:szCs w:val="28"/>
                <w:lang w:eastAsia="en-US"/>
              </w:rPr>
            </w:pPr>
            <w:r w:rsidRPr="00DB1C32">
              <w:rPr>
                <w:sz w:val="28"/>
                <w:szCs w:val="28"/>
                <w:lang w:eastAsia="en-US"/>
              </w:rPr>
              <w:t>- театрализованные игры</w:t>
            </w:r>
          </w:p>
          <w:p w:rsidR="00144985" w:rsidRPr="00DB1C32" w:rsidRDefault="00144985">
            <w:pPr>
              <w:pStyle w:val="21"/>
              <w:spacing w:line="276" w:lineRule="auto"/>
              <w:rPr>
                <w:sz w:val="28"/>
                <w:szCs w:val="28"/>
                <w:lang w:eastAsia="en-US"/>
              </w:rPr>
            </w:pPr>
            <w:r w:rsidRPr="00DB1C32">
              <w:rPr>
                <w:sz w:val="28"/>
                <w:szCs w:val="28"/>
                <w:lang w:eastAsia="en-US"/>
              </w:rPr>
              <w:t>- сюжетно – ролевые игры</w:t>
            </w:r>
          </w:p>
        </w:tc>
        <w:tc>
          <w:tcPr>
            <w:tcW w:w="16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lastRenderedPageBreak/>
              <w:t>- воспитание в процессе хозяйственно – бытового труда и труда в природе</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t>- тематические досуги в игровой форме</w:t>
            </w:r>
          </w:p>
          <w:p w:rsidR="00144985" w:rsidRPr="00DB1C32" w:rsidRDefault="00144985">
            <w:pPr>
              <w:pStyle w:val="21"/>
              <w:spacing w:line="276" w:lineRule="auto"/>
              <w:rPr>
                <w:sz w:val="28"/>
                <w:szCs w:val="28"/>
                <w:lang w:eastAsia="en-US"/>
              </w:rPr>
            </w:pPr>
            <w:r w:rsidRPr="00DB1C32">
              <w:rPr>
                <w:sz w:val="28"/>
                <w:szCs w:val="28"/>
                <w:lang w:eastAsia="en-US"/>
              </w:rPr>
              <w:t>- работа в книжном уголке</w:t>
            </w:r>
          </w:p>
          <w:p w:rsidR="00144985" w:rsidRPr="00DB1C32" w:rsidRDefault="00144985">
            <w:pPr>
              <w:pStyle w:val="21"/>
              <w:spacing w:line="276" w:lineRule="auto"/>
              <w:rPr>
                <w:sz w:val="28"/>
                <w:szCs w:val="28"/>
                <w:lang w:eastAsia="en-US"/>
              </w:rPr>
            </w:pPr>
            <w:r w:rsidRPr="00DB1C32">
              <w:rPr>
                <w:sz w:val="28"/>
                <w:szCs w:val="28"/>
                <w:lang w:eastAsia="en-US"/>
              </w:rPr>
              <w:t>- общение младших и старших детей (совместные игры, спектакли, дни дарения)</w:t>
            </w:r>
          </w:p>
          <w:p w:rsidR="00144985" w:rsidRPr="00DB1C32" w:rsidRDefault="00144985">
            <w:pPr>
              <w:pStyle w:val="21"/>
              <w:spacing w:line="276" w:lineRule="auto"/>
              <w:rPr>
                <w:sz w:val="28"/>
                <w:szCs w:val="28"/>
                <w:lang w:eastAsia="en-US"/>
              </w:rPr>
            </w:pPr>
            <w:r w:rsidRPr="00DB1C32">
              <w:rPr>
                <w:sz w:val="28"/>
                <w:szCs w:val="28"/>
                <w:lang w:eastAsia="en-US"/>
              </w:rPr>
              <w:lastRenderedPageBreak/>
              <w:t>- сюжетно – ролевые игры</w:t>
            </w:r>
          </w:p>
        </w:tc>
      </w:tr>
      <w:tr w:rsidR="008705AC" w:rsidRPr="00DB1C32" w:rsidTr="0014498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lastRenderedPageBreak/>
              <w:t>5.</w:t>
            </w:r>
          </w:p>
        </w:tc>
        <w:tc>
          <w:tcPr>
            <w:tcW w:w="12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jc w:val="center"/>
              <w:rPr>
                <w:sz w:val="28"/>
                <w:szCs w:val="28"/>
                <w:lang w:eastAsia="en-US"/>
              </w:rPr>
            </w:pPr>
            <w:r w:rsidRPr="00DB1C32">
              <w:rPr>
                <w:b/>
                <w:bCs/>
                <w:i/>
                <w:iCs/>
                <w:sz w:val="28"/>
                <w:szCs w:val="28"/>
                <w:lang w:eastAsia="en-US"/>
              </w:rPr>
              <w:t>Художественно – эстетическое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занятия по музыкальному воспитанию и изобразительной деятельности</w:t>
            </w:r>
          </w:p>
          <w:p w:rsidR="00144985" w:rsidRPr="00DB1C32" w:rsidRDefault="00144985">
            <w:pPr>
              <w:pStyle w:val="21"/>
              <w:spacing w:line="276" w:lineRule="auto"/>
              <w:rPr>
                <w:sz w:val="28"/>
                <w:szCs w:val="28"/>
                <w:lang w:eastAsia="en-US"/>
              </w:rPr>
            </w:pPr>
            <w:r w:rsidRPr="00DB1C32">
              <w:rPr>
                <w:sz w:val="28"/>
                <w:szCs w:val="28"/>
                <w:lang w:eastAsia="en-US"/>
              </w:rPr>
              <w:t>- эстетика быта</w:t>
            </w:r>
          </w:p>
          <w:p w:rsidR="00144985" w:rsidRPr="00DB1C32" w:rsidRDefault="00144985">
            <w:pPr>
              <w:pStyle w:val="21"/>
              <w:spacing w:line="276" w:lineRule="auto"/>
              <w:rPr>
                <w:sz w:val="28"/>
                <w:szCs w:val="28"/>
                <w:lang w:eastAsia="en-US"/>
              </w:rPr>
            </w:pPr>
            <w:r w:rsidRPr="00DB1C32">
              <w:rPr>
                <w:sz w:val="28"/>
                <w:szCs w:val="28"/>
                <w:lang w:eastAsia="en-US"/>
              </w:rPr>
              <w:t>- экскурсии в природу</w:t>
            </w:r>
          </w:p>
          <w:p w:rsidR="00144985" w:rsidRPr="00DB1C32" w:rsidRDefault="00144985">
            <w:pPr>
              <w:pStyle w:val="21"/>
              <w:spacing w:line="276" w:lineRule="auto"/>
              <w:rPr>
                <w:sz w:val="28"/>
                <w:szCs w:val="28"/>
                <w:lang w:eastAsia="en-US"/>
              </w:rPr>
            </w:pPr>
            <w:r w:rsidRPr="00DB1C32">
              <w:rPr>
                <w:sz w:val="28"/>
                <w:szCs w:val="28"/>
                <w:lang w:eastAsia="en-US"/>
              </w:rPr>
              <w:t>- посещение музеев</w:t>
            </w:r>
          </w:p>
        </w:tc>
        <w:tc>
          <w:tcPr>
            <w:tcW w:w="1600" w:type="pct"/>
            <w:tcBorders>
              <w:top w:val="outset" w:sz="6" w:space="0" w:color="auto"/>
              <w:left w:val="outset" w:sz="6" w:space="0" w:color="auto"/>
              <w:bottom w:val="outset" w:sz="6" w:space="0" w:color="auto"/>
              <w:right w:val="outset" w:sz="6" w:space="0" w:color="auto"/>
            </w:tcBorders>
            <w:hideMark/>
          </w:tcPr>
          <w:p w:rsidR="00144985" w:rsidRPr="00DB1C32" w:rsidRDefault="00144985">
            <w:pPr>
              <w:pStyle w:val="21"/>
              <w:spacing w:line="276" w:lineRule="auto"/>
              <w:rPr>
                <w:sz w:val="28"/>
                <w:szCs w:val="28"/>
                <w:lang w:eastAsia="en-US"/>
              </w:rPr>
            </w:pPr>
            <w:r w:rsidRPr="00DB1C32">
              <w:rPr>
                <w:sz w:val="28"/>
                <w:szCs w:val="28"/>
                <w:lang w:eastAsia="en-US"/>
              </w:rPr>
              <w:t>- музыкально – художественные досуги</w:t>
            </w:r>
          </w:p>
          <w:p w:rsidR="00144985" w:rsidRPr="00DB1C32" w:rsidRDefault="00144985">
            <w:pPr>
              <w:pStyle w:val="21"/>
              <w:spacing w:line="276" w:lineRule="auto"/>
              <w:rPr>
                <w:sz w:val="28"/>
                <w:szCs w:val="28"/>
                <w:lang w:eastAsia="en-US"/>
              </w:rPr>
            </w:pPr>
            <w:r w:rsidRPr="00DB1C32">
              <w:rPr>
                <w:sz w:val="28"/>
                <w:szCs w:val="28"/>
                <w:lang w:eastAsia="en-US"/>
              </w:rPr>
              <w:t>- занятия</w:t>
            </w:r>
          </w:p>
          <w:p w:rsidR="00144985" w:rsidRPr="00DB1C32" w:rsidRDefault="00144985">
            <w:pPr>
              <w:pStyle w:val="21"/>
              <w:spacing w:line="276" w:lineRule="auto"/>
              <w:rPr>
                <w:sz w:val="28"/>
                <w:szCs w:val="28"/>
                <w:lang w:eastAsia="en-US"/>
              </w:rPr>
            </w:pPr>
            <w:r w:rsidRPr="00DB1C32">
              <w:rPr>
                <w:sz w:val="28"/>
                <w:szCs w:val="28"/>
                <w:lang w:eastAsia="en-US"/>
              </w:rPr>
              <w:t>- индивидуальная работа</w:t>
            </w:r>
          </w:p>
        </w:tc>
      </w:tr>
    </w:tbl>
    <w:p w:rsidR="00DB1C32" w:rsidRPr="00144985" w:rsidRDefault="00DB1C32" w:rsidP="008A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FF0000"/>
          <w:sz w:val="28"/>
          <w:szCs w:val="28"/>
          <w:lang w:eastAsia="ru-RU"/>
        </w:rPr>
      </w:pPr>
    </w:p>
    <w:tbl>
      <w:tblPr>
        <w:tblpPr w:leftFromText="180" w:rightFromText="180" w:bottomFromText="200" w:vertAnchor="text" w:horzAnchor="page" w:tblpX="373" w:tblpY="636"/>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419"/>
        <w:gridCol w:w="1417"/>
        <w:gridCol w:w="1418"/>
        <w:gridCol w:w="141"/>
        <w:gridCol w:w="1276"/>
        <w:gridCol w:w="1383"/>
        <w:gridCol w:w="1560"/>
      </w:tblGrid>
      <w:tr w:rsidR="00144985" w:rsidRPr="008705AC" w:rsidTr="00144985">
        <w:tc>
          <w:tcPr>
            <w:tcW w:w="11307" w:type="dxa"/>
            <w:gridSpan w:val="8"/>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 xml:space="preserve">Организационная  образовательная  область </w:t>
            </w:r>
          </w:p>
        </w:tc>
      </w:tr>
      <w:tr w:rsidR="00144985" w:rsidRPr="008705AC" w:rsidTr="00144985">
        <w:tc>
          <w:tcPr>
            <w:tcW w:w="2694" w:type="dxa"/>
            <w:vMerge w:val="restart"/>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 xml:space="preserve">Базовый  вид  </w:t>
            </w:r>
          </w:p>
          <w:p w:rsidR="00144985" w:rsidRPr="008705AC" w:rsidRDefault="00144985">
            <w:pPr>
              <w:spacing w:after="0" w:line="240" w:lineRule="auto"/>
              <w:jc w:val="center"/>
              <w:rPr>
                <w:b/>
                <w:sz w:val="22"/>
                <w:szCs w:val="22"/>
              </w:rPr>
            </w:pPr>
            <w:r w:rsidRPr="008705AC">
              <w:rPr>
                <w:b/>
                <w:sz w:val="22"/>
                <w:szCs w:val="22"/>
              </w:rPr>
              <w:t>деятельности</w:t>
            </w:r>
          </w:p>
        </w:tc>
        <w:tc>
          <w:tcPr>
            <w:tcW w:w="8613" w:type="dxa"/>
            <w:gridSpan w:val="7"/>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Периодичность</w:t>
            </w:r>
          </w:p>
        </w:tc>
      </w:tr>
      <w:tr w:rsidR="00144985" w:rsidRPr="008705AC" w:rsidTr="00144985">
        <w:trPr>
          <w:trHeight w:val="595"/>
        </w:trPr>
        <w:tc>
          <w:tcPr>
            <w:tcW w:w="11307" w:type="dxa"/>
            <w:vMerge/>
            <w:tcBorders>
              <w:top w:val="single" w:sz="4" w:space="0" w:color="auto"/>
              <w:left w:val="single" w:sz="4" w:space="0" w:color="auto"/>
              <w:bottom w:val="single" w:sz="4" w:space="0" w:color="auto"/>
              <w:right w:val="single" w:sz="4" w:space="0" w:color="auto"/>
            </w:tcBorders>
            <w:vAlign w:val="center"/>
            <w:hideMark/>
          </w:tcPr>
          <w:p w:rsidR="00144985" w:rsidRPr="008705AC" w:rsidRDefault="00144985">
            <w:pPr>
              <w:spacing w:after="0" w:line="240" w:lineRule="auto"/>
              <w:rPr>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Первая  мл</w:t>
            </w:r>
            <w:proofErr w:type="gramStart"/>
            <w:r w:rsidRPr="008705AC">
              <w:rPr>
                <w:b/>
                <w:sz w:val="22"/>
                <w:szCs w:val="22"/>
              </w:rPr>
              <w:t>.</w:t>
            </w:r>
            <w:proofErr w:type="gramEnd"/>
            <w:r w:rsidRPr="008705AC">
              <w:rPr>
                <w:b/>
                <w:sz w:val="22"/>
                <w:szCs w:val="22"/>
              </w:rPr>
              <w:t xml:space="preserve">  </w:t>
            </w:r>
            <w:proofErr w:type="gramStart"/>
            <w:r w:rsidRPr="008705AC">
              <w:rPr>
                <w:b/>
                <w:sz w:val="22"/>
                <w:szCs w:val="22"/>
              </w:rPr>
              <w:t>г</w:t>
            </w:r>
            <w:proofErr w:type="gramEnd"/>
            <w:r w:rsidRPr="008705AC">
              <w:rPr>
                <w:b/>
                <w:sz w:val="22"/>
                <w:szCs w:val="22"/>
              </w:rPr>
              <w:t>руппа</w:t>
            </w:r>
          </w:p>
          <w:p w:rsidR="00144985" w:rsidRPr="008705AC" w:rsidRDefault="00144985">
            <w:pPr>
              <w:spacing w:after="0" w:line="240" w:lineRule="auto"/>
              <w:jc w:val="center"/>
              <w:rPr>
                <w:b/>
                <w:sz w:val="22"/>
                <w:szCs w:val="22"/>
              </w:rPr>
            </w:pPr>
            <w:r w:rsidRPr="008705AC">
              <w:rPr>
                <w:b/>
                <w:sz w:val="22"/>
                <w:szCs w:val="22"/>
              </w:rPr>
              <w:t>«Ладушки»</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Вторая мл</w:t>
            </w:r>
            <w:proofErr w:type="gramStart"/>
            <w:r w:rsidRPr="008705AC">
              <w:rPr>
                <w:b/>
                <w:sz w:val="22"/>
                <w:szCs w:val="22"/>
              </w:rPr>
              <w:t>.</w:t>
            </w:r>
            <w:proofErr w:type="gramEnd"/>
            <w:r w:rsidRPr="008705AC">
              <w:rPr>
                <w:b/>
                <w:sz w:val="22"/>
                <w:szCs w:val="22"/>
              </w:rPr>
              <w:t xml:space="preserve"> </w:t>
            </w:r>
            <w:proofErr w:type="gramStart"/>
            <w:r w:rsidRPr="008705AC">
              <w:rPr>
                <w:b/>
                <w:sz w:val="22"/>
                <w:szCs w:val="22"/>
              </w:rPr>
              <w:t>г</w:t>
            </w:r>
            <w:proofErr w:type="gramEnd"/>
            <w:r w:rsidRPr="008705AC">
              <w:rPr>
                <w:b/>
                <w:sz w:val="22"/>
                <w:szCs w:val="22"/>
              </w:rPr>
              <w:t>руппа «Гномики»</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Средняя группа</w:t>
            </w:r>
          </w:p>
          <w:p w:rsidR="00144985" w:rsidRPr="008705AC" w:rsidRDefault="00144985">
            <w:pPr>
              <w:spacing w:after="0" w:line="240" w:lineRule="auto"/>
              <w:jc w:val="center"/>
              <w:rPr>
                <w:b/>
                <w:sz w:val="22"/>
                <w:szCs w:val="22"/>
              </w:rPr>
            </w:pPr>
            <w:r w:rsidRPr="008705AC">
              <w:rPr>
                <w:b/>
                <w:sz w:val="22"/>
                <w:szCs w:val="22"/>
              </w:rPr>
              <w:t>«Непоседы»</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Старшая группа  «Сказка»</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 xml:space="preserve">Старшая </w:t>
            </w:r>
            <w:proofErr w:type="spellStart"/>
            <w:r w:rsidRPr="008705AC">
              <w:rPr>
                <w:b/>
                <w:sz w:val="22"/>
                <w:szCs w:val="22"/>
              </w:rPr>
              <w:t>логопедичгруппа</w:t>
            </w:r>
            <w:proofErr w:type="spellEnd"/>
            <w:r w:rsidRPr="008705AC">
              <w:rPr>
                <w:b/>
                <w:sz w:val="22"/>
                <w:szCs w:val="22"/>
              </w:rPr>
              <w:t xml:space="preserve"> «Полянка»</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Подготовительная группа «Рябинка»</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Физическая  культура</w:t>
            </w:r>
          </w:p>
          <w:p w:rsidR="00144985" w:rsidRPr="008705AC" w:rsidRDefault="00144985">
            <w:pPr>
              <w:spacing w:after="0" w:line="240" w:lineRule="auto"/>
              <w:jc w:val="center"/>
              <w:rPr>
                <w:sz w:val="22"/>
                <w:szCs w:val="22"/>
              </w:rPr>
            </w:pPr>
            <w:r w:rsidRPr="008705AC">
              <w:rPr>
                <w:sz w:val="22"/>
                <w:szCs w:val="22"/>
              </w:rPr>
              <w:t xml:space="preserve">(  в  помещении) </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Физическая  культура</w:t>
            </w:r>
          </w:p>
          <w:p w:rsidR="00144985" w:rsidRPr="008705AC" w:rsidRDefault="00144985">
            <w:pPr>
              <w:spacing w:after="0" w:line="240" w:lineRule="auto"/>
              <w:jc w:val="center"/>
              <w:rPr>
                <w:sz w:val="22"/>
                <w:szCs w:val="22"/>
              </w:rPr>
            </w:pPr>
            <w:r w:rsidRPr="008705AC">
              <w:rPr>
                <w:sz w:val="22"/>
                <w:szCs w:val="22"/>
              </w:rPr>
              <w:t xml:space="preserve">(  на  прогулке) </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Познавательное</w:t>
            </w:r>
          </w:p>
          <w:p w:rsidR="00144985" w:rsidRPr="008705AC" w:rsidRDefault="00144985">
            <w:pPr>
              <w:spacing w:after="0" w:line="240" w:lineRule="auto"/>
              <w:jc w:val="center"/>
              <w:rPr>
                <w:sz w:val="22"/>
                <w:szCs w:val="22"/>
              </w:rPr>
            </w:pPr>
            <w:r w:rsidRPr="008705AC">
              <w:rPr>
                <w:sz w:val="22"/>
                <w:szCs w:val="22"/>
              </w:rPr>
              <w:t xml:space="preserve">  развитие</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3 раза</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4 раза</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Развитие  речи</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Рисование</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Лепка</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Аппликация</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2 недели</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Музыка </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2 раза</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bCs/>
                <w:sz w:val="22"/>
                <w:szCs w:val="22"/>
              </w:rPr>
              <w:t>Конструктивн</w:t>
            </w:r>
            <w:proofErr w:type="gramStart"/>
            <w:r w:rsidRPr="008705AC">
              <w:rPr>
                <w:bCs/>
                <w:sz w:val="22"/>
                <w:szCs w:val="22"/>
              </w:rPr>
              <w:t>о-</w:t>
            </w:r>
            <w:proofErr w:type="gramEnd"/>
            <w:r w:rsidRPr="008705AC">
              <w:rPr>
                <w:bCs/>
                <w:sz w:val="22"/>
                <w:szCs w:val="22"/>
              </w:rPr>
              <w:t xml:space="preserve"> модельная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Cs/>
                <w:sz w:val="22"/>
                <w:szCs w:val="22"/>
              </w:rPr>
            </w:pPr>
            <w:r w:rsidRPr="008705AC">
              <w:rPr>
                <w:bCs/>
                <w:sz w:val="22"/>
                <w:szCs w:val="22"/>
              </w:rPr>
              <w:t>Логопедическое коррекционное занятие</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3 раза</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Cs/>
                <w:sz w:val="22"/>
                <w:szCs w:val="22"/>
              </w:rPr>
            </w:pPr>
            <w:proofErr w:type="spellStart"/>
            <w:r w:rsidRPr="008705AC">
              <w:rPr>
                <w:bCs/>
                <w:sz w:val="22"/>
                <w:szCs w:val="22"/>
              </w:rPr>
              <w:t>Логоритмика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1 раз</w:t>
            </w:r>
          </w:p>
          <w:p w:rsidR="00144985" w:rsidRPr="008705AC" w:rsidRDefault="00144985">
            <w:pPr>
              <w:spacing w:after="0" w:line="240" w:lineRule="auto"/>
              <w:jc w:val="center"/>
              <w:rPr>
                <w:sz w:val="22"/>
                <w:szCs w:val="22"/>
              </w:rPr>
            </w:pPr>
            <w:r w:rsidRPr="008705AC">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10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11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11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c>
          <w:tcPr>
            <w:tcW w:w="1417"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14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14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 xml:space="preserve">15 занятий </w:t>
            </w:r>
          </w:p>
          <w:p w:rsidR="00144985" w:rsidRPr="008705AC" w:rsidRDefault="00144985">
            <w:pPr>
              <w:spacing w:after="0" w:line="240" w:lineRule="auto"/>
              <w:jc w:val="center"/>
              <w:rPr>
                <w:sz w:val="22"/>
                <w:szCs w:val="22"/>
              </w:rPr>
            </w:pPr>
            <w:r w:rsidRPr="008705AC">
              <w:rPr>
                <w:sz w:val="22"/>
                <w:szCs w:val="22"/>
              </w:rPr>
              <w:t xml:space="preserve">   в   неделю </w:t>
            </w:r>
          </w:p>
        </w:tc>
      </w:tr>
      <w:tr w:rsidR="00144985" w:rsidRPr="008705AC" w:rsidTr="00144985">
        <w:tc>
          <w:tcPr>
            <w:tcW w:w="8364" w:type="dxa"/>
            <w:gridSpan w:val="6"/>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Образовательная  деятельность  в  ходе  режимных  моментов</w:t>
            </w:r>
          </w:p>
        </w:tc>
        <w:tc>
          <w:tcPr>
            <w:tcW w:w="1383" w:type="dxa"/>
            <w:tcBorders>
              <w:top w:val="single" w:sz="4" w:space="0" w:color="auto"/>
              <w:left w:val="single" w:sz="4" w:space="0" w:color="auto"/>
              <w:bottom w:val="single" w:sz="4" w:space="0" w:color="auto"/>
              <w:right w:val="single" w:sz="4" w:space="0" w:color="auto"/>
            </w:tcBorders>
          </w:tcPr>
          <w:p w:rsidR="00144985" w:rsidRPr="008705AC" w:rsidRDefault="00144985">
            <w:pPr>
              <w:spacing w:after="0" w:line="240"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144985" w:rsidRPr="008705AC" w:rsidRDefault="00144985">
            <w:pPr>
              <w:spacing w:after="0" w:line="240" w:lineRule="auto"/>
              <w:jc w:val="center"/>
              <w:rPr>
                <w:b/>
                <w:sz w:val="22"/>
                <w:szCs w:val="22"/>
              </w:rPr>
            </w:pP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Комплекс  закаливающих  процедур</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lastRenderedPageBreak/>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Дежурства</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Прогулки</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11307" w:type="dxa"/>
            <w:gridSpan w:val="8"/>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b/>
                <w:sz w:val="22"/>
                <w:szCs w:val="22"/>
              </w:rPr>
            </w:pPr>
            <w:r w:rsidRPr="008705AC">
              <w:rPr>
                <w:b/>
                <w:sz w:val="22"/>
                <w:szCs w:val="22"/>
              </w:rPr>
              <w:t>Самостоятельная  деятельность  детей</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Игра</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r w:rsidR="00144985" w:rsidRPr="008705AC" w:rsidTr="00144985">
        <w:tc>
          <w:tcPr>
            <w:tcW w:w="2694"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Самостоятельная  деятельность детей в  центрах (уголках) развития</w:t>
            </w:r>
          </w:p>
        </w:tc>
        <w:tc>
          <w:tcPr>
            <w:tcW w:w="1418"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144985" w:rsidRPr="008705AC" w:rsidRDefault="00144985">
            <w:pPr>
              <w:spacing w:after="0" w:line="240" w:lineRule="auto"/>
              <w:jc w:val="center"/>
              <w:rPr>
                <w:sz w:val="22"/>
                <w:szCs w:val="22"/>
              </w:rPr>
            </w:pPr>
            <w:r w:rsidRPr="008705AC">
              <w:rPr>
                <w:sz w:val="22"/>
                <w:szCs w:val="22"/>
              </w:rPr>
              <w:t>ежедневно</w:t>
            </w:r>
          </w:p>
        </w:tc>
      </w:tr>
    </w:tbl>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color w:val="FF0000"/>
          <w:sz w:val="28"/>
          <w:szCs w:val="28"/>
          <w:lang w:eastAsia="ru-RU"/>
        </w:rPr>
      </w:pPr>
    </w:p>
    <w:p w:rsidR="00DB1C32" w:rsidRPr="008705AC" w:rsidRDefault="00DB1C32"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r w:rsidRPr="008705AC">
        <w:rPr>
          <w:sz w:val="28"/>
          <w:szCs w:val="28"/>
          <w:lang w:eastAsia="ru-RU"/>
        </w:rPr>
        <w:t xml:space="preserve">При организации </w:t>
      </w:r>
      <w:proofErr w:type="spellStart"/>
      <w:r w:rsidRPr="008705AC">
        <w:rPr>
          <w:sz w:val="28"/>
          <w:szCs w:val="28"/>
          <w:lang w:eastAsia="ru-RU"/>
        </w:rPr>
        <w:t>воспитательно</w:t>
      </w:r>
      <w:proofErr w:type="spellEnd"/>
      <w:r w:rsidRPr="008705AC">
        <w:rPr>
          <w:sz w:val="28"/>
          <w:szCs w:val="28"/>
          <w:lang w:eastAsia="ru-RU"/>
        </w:rPr>
        <w:t xml:space="preserve">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w:t>
      </w:r>
      <w:proofErr w:type="spellStart"/>
      <w:r w:rsidRPr="008705AC">
        <w:rPr>
          <w:sz w:val="28"/>
          <w:szCs w:val="28"/>
          <w:lang w:eastAsia="ru-RU"/>
        </w:rPr>
        <w:t>достич</w:t>
      </w:r>
      <w:proofErr w:type="spellEnd"/>
      <w:r w:rsidRPr="008705AC">
        <w:rPr>
          <w:sz w:val="28"/>
          <w:szCs w:val="28"/>
          <w:lang w:eastAsia="ru-RU"/>
        </w:rPr>
        <w:t xml:space="preserve"> этой цели. </w:t>
      </w:r>
    </w:p>
    <w:p w:rsidR="008705AC" w:rsidRPr="008705AC" w:rsidRDefault="00DB1C32"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r w:rsidRPr="008705AC">
        <w:rPr>
          <w:sz w:val="28"/>
          <w:szCs w:val="28"/>
          <w:lang w:eastAsia="ru-RU"/>
        </w:rPr>
        <w:t xml:space="preserve">Построение всего образовательного процесса вокруг одной центральной темы дает больше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w:t>
      </w:r>
      <w:r w:rsidR="008705AC" w:rsidRPr="008705AC">
        <w:rPr>
          <w:sz w:val="28"/>
          <w:szCs w:val="28"/>
          <w:lang w:eastAsia="ru-RU"/>
        </w:rPr>
        <w:t>развития основных навыков, понятийного мышления.</w:t>
      </w:r>
    </w:p>
    <w:p w:rsidR="00144985" w:rsidRPr="008705AC" w:rsidRDefault="008705AC" w:rsidP="0087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8705AC">
        <w:rPr>
          <w:sz w:val="28"/>
          <w:szCs w:val="28"/>
          <w:lang w:eastAsia="ru-RU"/>
        </w:rPr>
        <w:t xml:space="preserve">      </w:t>
      </w:r>
      <w:r w:rsidR="00DB1C32" w:rsidRPr="008705AC">
        <w:rPr>
          <w:sz w:val="28"/>
          <w:szCs w:val="28"/>
          <w:lang w:eastAsia="ru-RU"/>
        </w:rPr>
        <w:t xml:space="preserve"> </w:t>
      </w:r>
      <w:r w:rsidR="00144985" w:rsidRPr="008705AC">
        <w:rPr>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44985" w:rsidRPr="008705AC"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8705AC">
        <w:rPr>
          <w:sz w:val="28"/>
          <w:szCs w:val="28"/>
          <w:lang w:eastAsia="ru-RU"/>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57E6F" w:rsidRDefault="00D57E6F"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 xml:space="preserve">Образовательная  деятельность  проводится  согласно СанПиН 2.4.1.3049 – 13; </w:t>
      </w:r>
    </w:p>
    <w:p w:rsidR="008618F2" w:rsidRDefault="008618F2"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832FC" w:rsidRPr="004A37FB" w:rsidRDefault="008832FC" w:rsidP="00D5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8618F2" w:rsidRPr="004A37FB" w:rsidRDefault="008618F2" w:rsidP="0086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8"/>
          <w:szCs w:val="28"/>
          <w:lang w:eastAsia="ru-RU"/>
        </w:rPr>
      </w:pPr>
      <w:r w:rsidRPr="004A37FB">
        <w:rPr>
          <w:b/>
          <w:bCs/>
          <w:sz w:val="28"/>
          <w:szCs w:val="28"/>
          <w:lang w:eastAsia="ru-RU"/>
        </w:rPr>
        <w:lastRenderedPageBreak/>
        <w:t>Планирование образовательной деятельности</w:t>
      </w:r>
    </w:p>
    <w:p w:rsidR="008618F2" w:rsidRPr="004A37FB" w:rsidRDefault="008618F2" w:rsidP="0086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r w:rsidRPr="004A37FB">
        <w:rPr>
          <w:b/>
          <w:bCs/>
          <w:sz w:val="28"/>
          <w:szCs w:val="28"/>
          <w:lang w:eastAsia="ru-RU"/>
        </w:rPr>
        <w:t>при работе по пятидневной неделе</w:t>
      </w:r>
    </w:p>
    <w:p w:rsidR="008618F2" w:rsidRPr="004A37FB" w:rsidRDefault="008618F2" w:rsidP="0086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sz w:val="30"/>
          <w:szCs w:val="30"/>
          <w:lang w:eastAsia="ru-RU"/>
        </w:rPr>
      </w:pPr>
      <w:r w:rsidRPr="004A37FB">
        <w:rPr>
          <w:sz w:val="28"/>
          <w:szCs w:val="28"/>
        </w:rPr>
        <w:t xml:space="preserve">            </w:t>
      </w:r>
      <w:r w:rsidRPr="004A37FB">
        <w:rPr>
          <w:b/>
          <w:bCs/>
          <w:kern w:val="3"/>
          <w:sz w:val="28"/>
          <w:szCs w:val="28"/>
          <w:lang w:eastAsia="ru-RU"/>
        </w:rPr>
        <w:t xml:space="preserve">Расписание </w:t>
      </w:r>
      <w:r>
        <w:rPr>
          <w:b/>
          <w:bCs/>
          <w:kern w:val="3"/>
          <w:sz w:val="28"/>
          <w:szCs w:val="28"/>
          <w:lang w:eastAsia="ru-RU"/>
        </w:rPr>
        <w:t xml:space="preserve">организованной </w:t>
      </w:r>
      <w:r w:rsidRPr="004A37FB">
        <w:rPr>
          <w:b/>
          <w:bCs/>
          <w:kern w:val="3"/>
          <w:sz w:val="28"/>
          <w:szCs w:val="28"/>
          <w:lang w:eastAsia="ru-RU"/>
        </w:rPr>
        <w:t xml:space="preserve"> образовательной деятельности  </w:t>
      </w:r>
    </w:p>
    <w:p w:rsidR="008618F2" w:rsidRDefault="008618F2" w:rsidP="0086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r w:rsidRPr="004A37FB">
        <w:rPr>
          <w:b/>
          <w:bCs/>
          <w:kern w:val="3"/>
          <w:sz w:val="28"/>
          <w:szCs w:val="28"/>
          <w:lang w:eastAsia="ru-RU"/>
        </w:rPr>
        <w:t>на 201</w:t>
      </w:r>
      <w:r>
        <w:rPr>
          <w:b/>
          <w:bCs/>
          <w:kern w:val="3"/>
          <w:sz w:val="28"/>
          <w:szCs w:val="28"/>
          <w:lang w:eastAsia="ru-RU"/>
        </w:rPr>
        <w:t>6</w:t>
      </w:r>
      <w:r w:rsidRPr="004A37FB">
        <w:rPr>
          <w:b/>
          <w:bCs/>
          <w:kern w:val="3"/>
          <w:sz w:val="28"/>
          <w:szCs w:val="28"/>
          <w:lang w:eastAsia="ru-RU"/>
        </w:rPr>
        <w:t>-201</w:t>
      </w:r>
      <w:r>
        <w:rPr>
          <w:b/>
          <w:bCs/>
          <w:kern w:val="3"/>
          <w:sz w:val="28"/>
          <w:szCs w:val="28"/>
          <w:lang w:eastAsia="ru-RU"/>
        </w:rPr>
        <w:t>7</w:t>
      </w:r>
      <w:r w:rsidRPr="004A37FB">
        <w:rPr>
          <w:b/>
          <w:bCs/>
          <w:kern w:val="3"/>
          <w:sz w:val="28"/>
          <w:szCs w:val="28"/>
          <w:lang w:eastAsia="ru-RU"/>
        </w:rPr>
        <w:t xml:space="preserve"> учебный год</w:t>
      </w:r>
    </w:p>
    <w:p w:rsidR="002D3877" w:rsidRPr="004A37FB" w:rsidRDefault="002D3877" w:rsidP="0086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8618F2" w:rsidRPr="0073344F" w:rsidRDefault="008618F2" w:rsidP="008618F2">
      <w:pPr>
        <w:widowControl w:val="0"/>
        <w:suppressAutoHyphens/>
        <w:autoSpaceDN w:val="0"/>
        <w:spacing w:after="0" w:line="240" w:lineRule="auto"/>
        <w:jc w:val="center"/>
        <w:rPr>
          <w:b/>
          <w:bCs/>
          <w:color w:val="000000"/>
          <w:kern w:val="3"/>
          <w:lang w:eastAsia="ru-RU"/>
        </w:rPr>
      </w:pPr>
      <w:r>
        <w:rPr>
          <w:b/>
          <w:bCs/>
          <w:color w:val="000000"/>
          <w:kern w:val="3"/>
          <w:lang w:eastAsia="ru-RU"/>
        </w:rPr>
        <w:t>ПОДГОТОВИТЕЛЬНАЯ К ШКОЛЕ</w:t>
      </w:r>
      <w:r w:rsidRPr="0073344F">
        <w:rPr>
          <w:b/>
          <w:bCs/>
          <w:color w:val="000000"/>
          <w:kern w:val="3"/>
          <w:lang w:eastAsia="ru-RU"/>
        </w:rPr>
        <w:t xml:space="preserve"> ЛОГОПЕДИЧЕСКАЯ ГРУППА «Полянка»</w:t>
      </w:r>
    </w:p>
    <w:tbl>
      <w:tblPr>
        <w:tblW w:w="9675" w:type="dxa"/>
        <w:tblLayout w:type="fixed"/>
        <w:tblCellMar>
          <w:left w:w="10" w:type="dxa"/>
          <w:right w:w="10" w:type="dxa"/>
        </w:tblCellMar>
        <w:tblLook w:val="04A0" w:firstRow="1" w:lastRow="0" w:firstColumn="1" w:lastColumn="0" w:noHBand="0" w:noVBand="1"/>
      </w:tblPr>
      <w:tblGrid>
        <w:gridCol w:w="2158"/>
        <w:gridCol w:w="662"/>
        <w:gridCol w:w="4213"/>
        <w:gridCol w:w="1335"/>
        <w:gridCol w:w="1307"/>
      </w:tblGrid>
      <w:tr w:rsidR="008618F2" w:rsidRPr="0073344F" w:rsidTr="008618F2">
        <w:tc>
          <w:tcPr>
            <w:tcW w:w="215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День недели</w:t>
            </w:r>
          </w:p>
        </w:tc>
        <w:tc>
          <w:tcPr>
            <w:tcW w:w="4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b/>
                <w:bCs/>
                <w:color w:val="000000"/>
                <w:kern w:val="3"/>
                <w:lang w:eastAsia="ru-RU"/>
              </w:rPr>
            </w:pPr>
            <w:r w:rsidRPr="0073344F">
              <w:rPr>
                <w:b/>
                <w:bCs/>
                <w:color w:val="000000"/>
                <w:kern w:val="3"/>
                <w:lang w:eastAsia="ru-RU"/>
              </w:rPr>
              <w:t>Образовательная область</w:t>
            </w:r>
          </w:p>
        </w:tc>
        <w:tc>
          <w:tcPr>
            <w:tcW w:w="264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Время</w:t>
            </w:r>
          </w:p>
        </w:tc>
      </w:tr>
      <w:tr w:rsidR="008618F2" w:rsidRPr="0073344F" w:rsidTr="008618F2">
        <w:tc>
          <w:tcPr>
            <w:tcW w:w="215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proofErr w:type="gramStart"/>
            <w:r w:rsidRPr="0073344F">
              <w:rPr>
                <w:b/>
                <w:bCs/>
                <w:color w:val="000000"/>
                <w:kern w:val="3"/>
                <w:lang w:eastAsia="ru-RU"/>
              </w:rPr>
              <w:t>п</w:t>
            </w:r>
            <w:proofErr w:type="gramEnd"/>
            <w:r w:rsidRPr="0073344F">
              <w:rPr>
                <w:b/>
                <w:bCs/>
                <w:color w:val="000000"/>
                <w:kern w:val="3"/>
                <w:lang w:eastAsia="ru-RU"/>
              </w:rPr>
              <w:t>/п</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b/>
                <w:bCs/>
                <w:color w:val="000000"/>
                <w:kern w:val="3"/>
                <w:lang w:eastAsia="ru-RU"/>
              </w:rPr>
            </w:pPr>
            <w:r w:rsidRPr="0073344F">
              <w:rPr>
                <w:b/>
                <w:bCs/>
                <w:color w:val="000000"/>
                <w:kern w:val="3"/>
                <w:lang w:eastAsia="ru-RU"/>
              </w:rPr>
              <w:t>Раздел программы</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начало</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окончание</w:t>
            </w:r>
          </w:p>
        </w:tc>
      </w:tr>
      <w:tr w:rsidR="008618F2" w:rsidRPr="0073344F" w:rsidTr="008618F2">
        <w:tc>
          <w:tcPr>
            <w:tcW w:w="21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ПОНЕДЕЛЬНИК</w:t>
            </w: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1</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0629DC" w:rsidRDefault="008618F2" w:rsidP="008618F2">
            <w:pPr>
              <w:widowControl w:val="0"/>
              <w:suppressLineNumbers/>
              <w:suppressAutoHyphens/>
              <w:autoSpaceDN w:val="0"/>
              <w:spacing w:after="0" w:line="240" w:lineRule="auto"/>
              <w:textAlignment w:val="baseline"/>
              <w:rPr>
                <w:kern w:val="3"/>
                <w:szCs w:val="28"/>
                <w:lang w:eastAsia="ru-RU"/>
              </w:rPr>
            </w:pPr>
            <w:r w:rsidRPr="000629DC">
              <w:rPr>
                <w:kern w:val="3"/>
                <w:szCs w:val="28"/>
                <w:lang w:eastAsia="ru-RU"/>
              </w:rPr>
              <w:t>«Познавательное развитие »</w:t>
            </w:r>
          </w:p>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0629DC">
              <w:rPr>
                <w:kern w:val="3"/>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w:t>
            </w:r>
            <w:r>
              <w:rPr>
                <w:color w:val="000000"/>
                <w:kern w:val="3"/>
                <w:lang w:eastAsia="ru-RU"/>
              </w:rPr>
              <w:t>8</w:t>
            </w:r>
            <w:r w:rsidRPr="0073344F">
              <w:rPr>
                <w:color w:val="000000"/>
                <w:kern w:val="3"/>
                <w:lang w:eastAsia="ru-RU"/>
              </w:rPr>
              <w:t xml:space="preserve">ч </w:t>
            </w:r>
            <w:r>
              <w:rPr>
                <w:color w:val="000000"/>
                <w:kern w:val="3"/>
                <w:lang w:eastAsia="ru-RU"/>
              </w:rPr>
              <w:t>5</w:t>
            </w:r>
            <w:r w:rsidRPr="0073344F">
              <w:rPr>
                <w:color w:val="000000"/>
                <w:kern w:val="3"/>
                <w:lang w:eastAsia="ru-RU"/>
              </w:rPr>
              <w:t>5 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09ч </w:t>
            </w:r>
            <w:r>
              <w:rPr>
                <w:color w:val="000000"/>
                <w:kern w:val="3"/>
                <w:lang w:eastAsia="ru-RU"/>
              </w:rPr>
              <w:t>1</w:t>
            </w:r>
            <w:r w:rsidRPr="0073344F">
              <w:rPr>
                <w:color w:val="000000"/>
                <w:kern w:val="3"/>
                <w:lang w:eastAsia="ru-RU"/>
              </w:rPr>
              <w:t>5м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2</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 xml:space="preserve"> «</w:t>
            </w:r>
            <w:r>
              <w:rPr>
                <w:color w:val="000000"/>
                <w:kern w:val="3"/>
                <w:lang w:eastAsia="ru-RU"/>
              </w:rPr>
              <w:t>Развитие речи</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09ч </w:t>
            </w:r>
            <w:r>
              <w:rPr>
                <w:color w:val="000000"/>
                <w:kern w:val="3"/>
                <w:lang w:eastAsia="ru-RU"/>
              </w:rPr>
              <w:t>30</w:t>
            </w:r>
            <w:r w:rsidRPr="0073344F">
              <w:rPr>
                <w:color w:val="000000"/>
                <w:kern w:val="3"/>
                <w:lang w:eastAsia="ru-RU"/>
              </w:rPr>
              <w:t>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09</w:t>
            </w:r>
            <w:r w:rsidRPr="0073344F">
              <w:rPr>
                <w:color w:val="000000"/>
                <w:kern w:val="3"/>
                <w:lang w:eastAsia="ru-RU"/>
              </w:rPr>
              <w:t xml:space="preserve">ч </w:t>
            </w:r>
            <w:r>
              <w:rPr>
                <w:color w:val="000000"/>
                <w:kern w:val="3"/>
                <w:lang w:eastAsia="ru-RU"/>
              </w:rPr>
              <w:t>5</w:t>
            </w:r>
            <w:r w:rsidRPr="0073344F">
              <w:rPr>
                <w:color w:val="000000"/>
                <w:kern w:val="3"/>
                <w:lang w:eastAsia="ru-RU"/>
              </w:rPr>
              <w:t>5м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3</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«Музыка»</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10ч </w:t>
            </w:r>
            <w:r>
              <w:rPr>
                <w:color w:val="000000"/>
                <w:kern w:val="3"/>
                <w:lang w:eastAsia="ru-RU"/>
              </w:rPr>
              <w:t>10</w:t>
            </w:r>
            <w:r w:rsidRPr="0073344F">
              <w:rPr>
                <w:color w:val="000000"/>
                <w:kern w:val="3"/>
                <w:lang w:eastAsia="ru-RU"/>
              </w:rPr>
              <w:t>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10ч </w:t>
            </w:r>
            <w:r>
              <w:rPr>
                <w:color w:val="000000"/>
                <w:kern w:val="3"/>
                <w:lang w:eastAsia="ru-RU"/>
              </w:rPr>
              <w:t>35</w:t>
            </w:r>
            <w:r w:rsidRPr="0073344F">
              <w:rPr>
                <w:color w:val="000000"/>
                <w:kern w:val="3"/>
                <w:lang w:eastAsia="ru-RU"/>
              </w:rPr>
              <w:t>м</w:t>
            </w:r>
          </w:p>
        </w:tc>
      </w:tr>
      <w:tr w:rsidR="008618F2" w:rsidRPr="0073344F" w:rsidTr="008618F2">
        <w:tc>
          <w:tcPr>
            <w:tcW w:w="21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ВТОРНИК</w:t>
            </w: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1</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Pr>
                <w:color w:val="000000"/>
                <w:kern w:val="3"/>
                <w:lang w:eastAsia="ru-RU"/>
              </w:rPr>
              <w:t>«Логопедическое коррекционное занятие»</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09ч 00м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09ч </w:t>
            </w:r>
            <w:r>
              <w:rPr>
                <w:color w:val="000000"/>
                <w:kern w:val="3"/>
                <w:lang w:eastAsia="ru-RU"/>
              </w:rPr>
              <w:t>25</w:t>
            </w:r>
            <w:r w:rsidRPr="0073344F">
              <w:rPr>
                <w:color w:val="000000"/>
                <w:kern w:val="3"/>
                <w:lang w:eastAsia="ru-RU"/>
              </w:rPr>
              <w:t>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2</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«Позна</w:t>
            </w:r>
            <w:r>
              <w:rPr>
                <w:color w:val="000000"/>
                <w:kern w:val="3"/>
                <w:lang w:eastAsia="ru-RU"/>
              </w:rPr>
              <w:t>вательно</w:t>
            </w:r>
            <w:r w:rsidRPr="0073344F">
              <w:rPr>
                <w:color w:val="000000"/>
                <w:kern w:val="3"/>
                <w:lang w:eastAsia="ru-RU"/>
              </w:rPr>
              <w:t>е</w:t>
            </w:r>
            <w:r>
              <w:rPr>
                <w:color w:val="000000"/>
                <w:kern w:val="3"/>
                <w:lang w:eastAsia="ru-RU"/>
              </w:rPr>
              <w:t xml:space="preserve"> развитие</w:t>
            </w:r>
            <w:r w:rsidRPr="0073344F">
              <w:rPr>
                <w:color w:val="000000"/>
                <w:kern w:val="3"/>
                <w:lang w:eastAsia="ru-RU"/>
              </w:rPr>
              <w:t>. Формирование элементарных математических представлений»</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09ч </w:t>
            </w:r>
            <w:r>
              <w:rPr>
                <w:color w:val="000000"/>
                <w:kern w:val="3"/>
                <w:lang w:eastAsia="ru-RU"/>
              </w:rPr>
              <w:t>35</w:t>
            </w:r>
            <w:r w:rsidRPr="0073344F">
              <w:rPr>
                <w:color w:val="000000"/>
                <w:kern w:val="3"/>
                <w:lang w:eastAsia="ru-RU"/>
              </w:rPr>
              <w:t>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09</w:t>
            </w:r>
            <w:r w:rsidRPr="0073344F">
              <w:rPr>
                <w:color w:val="000000"/>
                <w:kern w:val="3"/>
                <w:lang w:eastAsia="ru-RU"/>
              </w:rPr>
              <w:t xml:space="preserve">ч </w:t>
            </w:r>
            <w:r>
              <w:rPr>
                <w:color w:val="000000"/>
                <w:kern w:val="3"/>
                <w:lang w:eastAsia="ru-RU"/>
              </w:rPr>
              <w:t>55</w:t>
            </w:r>
            <w:r w:rsidRPr="0073344F">
              <w:rPr>
                <w:color w:val="000000"/>
                <w:kern w:val="3"/>
                <w:lang w:eastAsia="ru-RU"/>
              </w:rPr>
              <w:t>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3</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«Физическая культура»</w:t>
            </w:r>
          </w:p>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(в помещении)</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10ч 3</w:t>
            </w:r>
            <w:r>
              <w:rPr>
                <w:color w:val="000000"/>
                <w:kern w:val="3"/>
                <w:lang w:eastAsia="ru-RU"/>
              </w:rPr>
              <w:t>5</w:t>
            </w:r>
            <w:r w:rsidRPr="0073344F">
              <w:rPr>
                <w:color w:val="000000"/>
                <w:kern w:val="3"/>
                <w:lang w:eastAsia="ru-RU"/>
              </w:rPr>
              <w:t>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11ч 00м</w:t>
            </w:r>
          </w:p>
        </w:tc>
      </w:tr>
      <w:tr w:rsidR="008618F2" w:rsidRPr="0073344F" w:rsidTr="008618F2">
        <w:tc>
          <w:tcPr>
            <w:tcW w:w="21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СРЕДА</w:t>
            </w: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1</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Pr>
                <w:color w:val="000000"/>
                <w:kern w:val="3"/>
                <w:lang w:eastAsia="ru-RU"/>
              </w:rPr>
              <w:t>«Логопедическое коррекционное занятие»</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09ч 00 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09ч 30м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2</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w:t>
            </w:r>
            <w:r>
              <w:rPr>
                <w:kern w:val="3"/>
                <w:lang w:eastAsia="ru-RU"/>
              </w:rPr>
              <w:t>Изобразительная деятельность</w:t>
            </w:r>
            <w:r w:rsidRPr="0073344F">
              <w:rPr>
                <w:color w:val="000000"/>
                <w:kern w:val="3"/>
                <w:lang w:eastAsia="ru-RU"/>
              </w:rPr>
              <w:t>»</w:t>
            </w:r>
          </w:p>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Лепка/Аппликация</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09ч 40м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10ч 10м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3</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w:t>
            </w:r>
            <w:proofErr w:type="spellStart"/>
            <w:r w:rsidRPr="0073344F">
              <w:rPr>
                <w:color w:val="000000"/>
                <w:kern w:val="3"/>
                <w:lang w:eastAsia="ru-RU"/>
              </w:rPr>
              <w:t>Логоритмика</w:t>
            </w:r>
            <w:proofErr w:type="spellEnd"/>
            <w:r w:rsidRPr="0073344F">
              <w:rPr>
                <w:color w:val="000000"/>
                <w:kern w:val="3"/>
                <w:lang w:eastAsia="ru-RU"/>
              </w:rPr>
              <w:t>»</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15ч 45м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16ч 1</w:t>
            </w:r>
            <w:r>
              <w:rPr>
                <w:color w:val="000000"/>
                <w:kern w:val="3"/>
                <w:lang w:eastAsia="ru-RU"/>
              </w:rPr>
              <w:t>0</w:t>
            </w:r>
            <w:r w:rsidRPr="0073344F">
              <w:rPr>
                <w:color w:val="000000"/>
                <w:kern w:val="3"/>
                <w:lang w:eastAsia="ru-RU"/>
              </w:rPr>
              <w:t>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p>
        </w:tc>
        <w:tc>
          <w:tcPr>
            <w:tcW w:w="4213" w:type="dxa"/>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p>
        </w:tc>
      </w:tr>
      <w:tr w:rsidR="008618F2" w:rsidRPr="0073344F" w:rsidTr="008618F2">
        <w:trPr>
          <w:trHeight w:val="518"/>
        </w:trPr>
        <w:tc>
          <w:tcPr>
            <w:tcW w:w="21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ЧЕТВЕРГ</w:t>
            </w:r>
          </w:p>
        </w:tc>
        <w:tc>
          <w:tcPr>
            <w:tcW w:w="662" w:type="dxa"/>
            <w:tcBorders>
              <w:left w:val="single" w:sz="2" w:space="0" w:color="000000"/>
              <w:bottom w:val="single" w:sz="4" w:space="0" w:color="auto"/>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1</w:t>
            </w:r>
          </w:p>
        </w:tc>
        <w:tc>
          <w:tcPr>
            <w:tcW w:w="4213" w:type="dxa"/>
            <w:tcBorders>
              <w:left w:val="single" w:sz="2" w:space="0" w:color="000000"/>
              <w:bottom w:val="single" w:sz="4" w:space="0" w:color="auto"/>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Pr>
                <w:color w:val="000000"/>
                <w:kern w:val="3"/>
                <w:lang w:eastAsia="ru-RU"/>
              </w:rPr>
              <w:t>«Развитие речи»</w:t>
            </w:r>
          </w:p>
        </w:tc>
        <w:tc>
          <w:tcPr>
            <w:tcW w:w="1335" w:type="dxa"/>
            <w:tcBorders>
              <w:left w:val="single" w:sz="2" w:space="0" w:color="000000"/>
              <w:bottom w:val="single" w:sz="4" w:space="0" w:color="auto"/>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08ч 55м</w:t>
            </w:r>
          </w:p>
        </w:tc>
        <w:tc>
          <w:tcPr>
            <w:tcW w:w="130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09ч 15м</w:t>
            </w:r>
          </w:p>
        </w:tc>
      </w:tr>
      <w:tr w:rsidR="008618F2" w:rsidRPr="0073344F" w:rsidTr="008618F2">
        <w:trPr>
          <w:trHeight w:val="375"/>
        </w:trPr>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2</w:t>
            </w:r>
          </w:p>
        </w:tc>
        <w:tc>
          <w:tcPr>
            <w:tcW w:w="421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val="en-US" w:eastAsia="ru-RU"/>
              </w:rPr>
            </w:pPr>
            <w:r w:rsidRPr="0073344F">
              <w:rPr>
                <w:color w:val="000000"/>
                <w:kern w:val="3"/>
                <w:lang w:eastAsia="ru-RU"/>
              </w:rPr>
              <w:t>«Музыка»</w:t>
            </w:r>
          </w:p>
        </w:tc>
        <w:tc>
          <w:tcPr>
            <w:tcW w:w="13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09ч 40м</w:t>
            </w:r>
          </w:p>
        </w:tc>
        <w:tc>
          <w:tcPr>
            <w:tcW w:w="1307"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 xml:space="preserve">10ч </w:t>
            </w:r>
            <w:r w:rsidRPr="0073344F">
              <w:rPr>
                <w:color w:val="000000"/>
                <w:kern w:val="3"/>
                <w:lang w:eastAsia="ru-RU"/>
              </w:rPr>
              <w:t>0</w:t>
            </w:r>
            <w:r>
              <w:rPr>
                <w:color w:val="000000"/>
                <w:kern w:val="3"/>
                <w:lang w:eastAsia="ru-RU"/>
              </w:rPr>
              <w:t>5</w:t>
            </w:r>
            <w:r w:rsidRPr="0073344F">
              <w:rPr>
                <w:color w:val="000000"/>
                <w:kern w:val="3"/>
                <w:lang w:eastAsia="ru-RU"/>
              </w:rPr>
              <w:t>м</w:t>
            </w:r>
          </w:p>
        </w:tc>
      </w:tr>
      <w:tr w:rsidR="008618F2" w:rsidRPr="0073344F" w:rsidTr="008618F2">
        <w:trPr>
          <w:trHeight w:val="375"/>
        </w:trPr>
        <w:tc>
          <w:tcPr>
            <w:tcW w:w="2158"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p>
        </w:tc>
        <w:tc>
          <w:tcPr>
            <w:tcW w:w="421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«Физическая культура»</w:t>
            </w:r>
          </w:p>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 xml:space="preserve"> (на воздухе)</w:t>
            </w:r>
          </w:p>
        </w:tc>
        <w:tc>
          <w:tcPr>
            <w:tcW w:w="13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 xml:space="preserve">15ч 45м </w:t>
            </w:r>
          </w:p>
        </w:tc>
        <w:tc>
          <w:tcPr>
            <w:tcW w:w="1307"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16ч 10м</w:t>
            </w:r>
          </w:p>
        </w:tc>
      </w:tr>
      <w:tr w:rsidR="008618F2" w:rsidRPr="0073344F" w:rsidTr="008618F2">
        <w:tc>
          <w:tcPr>
            <w:tcW w:w="967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b/>
                <w:bCs/>
                <w:color w:val="000000"/>
                <w:kern w:val="3"/>
                <w:lang w:eastAsia="ru-RU"/>
              </w:rPr>
            </w:pPr>
          </w:p>
        </w:tc>
      </w:tr>
      <w:tr w:rsidR="008618F2" w:rsidRPr="0073344F" w:rsidTr="008618F2">
        <w:tc>
          <w:tcPr>
            <w:tcW w:w="21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sidRPr="0073344F">
              <w:rPr>
                <w:b/>
                <w:bCs/>
                <w:color w:val="000000"/>
                <w:kern w:val="3"/>
                <w:lang w:eastAsia="ru-RU"/>
              </w:rPr>
              <w:t>ПЯТНИЦА</w:t>
            </w: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1</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w:t>
            </w:r>
            <w:r>
              <w:rPr>
                <w:color w:val="000000"/>
                <w:kern w:val="3"/>
                <w:lang w:eastAsia="ru-RU"/>
              </w:rPr>
              <w:t>Логопедическое коррекционное занятие</w:t>
            </w:r>
            <w:r w:rsidRPr="0073344F">
              <w:rPr>
                <w:color w:val="000000"/>
                <w:kern w:val="3"/>
                <w:lang w:eastAsia="ru-RU"/>
              </w:rPr>
              <w:t>»</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 xml:space="preserve">09ч </w:t>
            </w:r>
            <w:r>
              <w:rPr>
                <w:color w:val="000000"/>
                <w:kern w:val="3"/>
                <w:lang w:eastAsia="ru-RU"/>
              </w:rPr>
              <w:t>0</w:t>
            </w:r>
            <w:r w:rsidRPr="0073344F">
              <w:rPr>
                <w:color w:val="000000"/>
                <w:kern w:val="3"/>
                <w:lang w:eastAsia="ru-RU"/>
              </w:rPr>
              <w:t>0м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0</w:t>
            </w:r>
            <w:r>
              <w:rPr>
                <w:color w:val="000000"/>
                <w:kern w:val="3"/>
                <w:lang w:eastAsia="ru-RU"/>
              </w:rPr>
              <w:t>9</w:t>
            </w:r>
            <w:r w:rsidRPr="0073344F">
              <w:rPr>
                <w:color w:val="000000"/>
                <w:kern w:val="3"/>
                <w:lang w:eastAsia="ru-RU"/>
              </w:rPr>
              <w:t xml:space="preserve">ч </w:t>
            </w:r>
            <w:r>
              <w:rPr>
                <w:color w:val="000000"/>
                <w:kern w:val="3"/>
                <w:lang w:eastAsia="ru-RU"/>
              </w:rPr>
              <w:t>25</w:t>
            </w:r>
            <w:r w:rsidRPr="0073344F">
              <w:rPr>
                <w:color w:val="000000"/>
                <w:kern w:val="3"/>
                <w:lang w:eastAsia="ru-RU"/>
              </w:rPr>
              <w:t>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2</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 xml:space="preserve"> «Позна</w:t>
            </w:r>
            <w:r>
              <w:rPr>
                <w:color w:val="000000"/>
                <w:kern w:val="3"/>
                <w:lang w:eastAsia="ru-RU"/>
              </w:rPr>
              <w:t>вательно</w:t>
            </w:r>
            <w:r w:rsidRPr="0073344F">
              <w:rPr>
                <w:color w:val="000000"/>
                <w:kern w:val="3"/>
                <w:lang w:eastAsia="ru-RU"/>
              </w:rPr>
              <w:t>е</w:t>
            </w:r>
            <w:r>
              <w:rPr>
                <w:color w:val="000000"/>
                <w:kern w:val="3"/>
                <w:lang w:eastAsia="ru-RU"/>
              </w:rPr>
              <w:t xml:space="preserve"> развитие</w:t>
            </w:r>
            <w:r w:rsidRPr="0073344F">
              <w:rPr>
                <w:color w:val="000000"/>
                <w:kern w:val="3"/>
                <w:lang w:eastAsia="ru-RU"/>
              </w:rPr>
              <w:t>. Формирование элементарных математических представлений»</w:t>
            </w:r>
          </w:p>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09</w:t>
            </w:r>
            <w:r w:rsidRPr="0073344F">
              <w:rPr>
                <w:color w:val="000000"/>
                <w:kern w:val="3"/>
                <w:lang w:eastAsia="ru-RU"/>
              </w:rPr>
              <w:t>ч 3</w:t>
            </w:r>
            <w:r>
              <w:rPr>
                <w:color w:val="000000"/>
                <w:kern w:val="3"/>
                <w:lang w:eastAsia="ru-RU"/>
              </w:rPr>
              <w:t>5</w:t>
            </w:r>
            <w:r w:rsidRPr="0073344F">
              <w:rPr>
                <w:color w:val="000000"/>
                <w:kern w:val="3"/>
                <w:lang w:eastAsia="ru-RU"/>
              </w:rPr>
              <w:t>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Pr>
                <w:color w:val="000000"/>
                <w:kern w:val="3"/>
                <w:lang w:eastAsia="ru-RU"/>
              </w:rPr>
              <w:t>09</w:t>
            </w:r>
            <w:r w:rsidRPr="0073344F">
              <w:rPr>
                <w:color w:val="000000"/>
                <w:kern w:val="3"/>
                <w:lang w:eastAsia="ru-RU"/>
              </w:rPr>
              <w:t xml:space="preserve">ч </w:t>
            </w:r>
            <w:r>
              <w:rPr>
                <w:color w:val="000000"/>
                <w:kern w:val="3"/>
                <w:lang w:eastAsia="ru-RU"/>
              </w:rPr>
              <w:t>55</w:t>
            </w:r>
            <w:r w:rsidRPr="0073344F">
              <w:rPr>
                <w:color w:val="000000"/>
                <w:kern w:val="3"/>
                <w:lang w:eastAsia="ru-RU"/>
              </w:rPr>
              <w:t>м</w:t>
            </w:r>
          </w:p>
        </w:tc>
      </w:tr>
      <w:tr w:rsidR="008618F2" w:rsidRPr="0073344F" w:rsidTr="008618F2">
        <w:tc>
          <w:tcPr>
            <w:tcW w:w="2158" w:type="dxa"/>
            <w:vMerge/>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rPr>
                <w:color w:val="000000"/>
              </w:rPr>
            </w:pPr>
          </w:p>
        </w:tc>
        <w:tc>
          <w:tcPr>
            <w:tcW w:w="662"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b/>
                <w:bCs/>
                <w:color w:val="000000"/>
                <w:kern w:val="3"/>
                <w:lang w:eastAsia="ru-RU"/>
              </w:rPr>
            </w:pPr>
            <w:r>
              <w:rPr>
                <w:b/>
                <w:bCs/>
                <w:color w:val="000000"/>
                <w:kern w:val="3"/>
                <w:lang w:eastAsia="ru-RU"/>
              </w:rPr>
              <w:t>3</w:t>
            </w:r>
          </w:p>
        </w:tc>
        <w:tc>
          <w:tcPr>
            <w:tcW w:w="4213"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textAlignment w:val="baseline"/>
              <w:rPr>
                <w:color w:val="000000"/>
                <w:kern w:val="3"/>
                <w:lang w:eastAsia="ru-RU"/>
              </w:rPr>
            </w:pPr>
            <w:r w:rsidRPr="0073344F">
              <w:rPr>
                <w:color w:val="000000"/>
                <w:kern w:val="3"/>
                <w:lang w:eastAsia="ru-RU"/>
              </w:rPr>
              <w:t xml:space="preserve"> </w:t>
            </w:r>
            <w:r w:rsidRPr="0073344F">
              <w:rPr>
                <w:kern w:val="3"/>
                <w:lang w:eastAsia="ru-RU"/>
              </w:rPr>
              <w:t>«</w:t>
            </w:r>
            <w:r>
              <w:rPr>
                <w:kern w:val="3"/>
                <w:lang w:eastAsia="ru-RU"/>
              </w:rPr>
              <w:t>Изобразительная деятельность</w:t>
            </w:r>
            <w:r w:rsidRPr="0073344F">
              <w:rPr>
                <w:kern w:val="3"/>
                <w:lang w:eastAsia="ru-RU"/>
              </w:rPr>
              <w:t xml:space="preserve">» </w:t>
            </w:r>
            <w:r w:rsidRPr="0073344F">
              <w:rPr>
                <w:color w:val="000000"/>
                <w:kern w:val="3"/>
                <w:lang w:eastAsia="ru-RU"/>
              </w:rPr>
              <w:t>Рисование</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10ч 30м</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73344F" w:rsidRDefault="008618F2" w:rsidP="008618F2">
            <w:pPr>
              <w:widowControl w:val="0"/>
              <w:suppressLineNumbers/>
              <w:suppressAutoHyphens/>
              <w:autoSpaceDN w:val="0"/>
              <w:spacing w:after="0" w:line="240" w:lineRule="auto"/>
              <w:jc w:val="center"/>
              <w:textAlignment w:val="baseline"/>
              <w:rPr>
                <w:color w:val="000000"/>
                <w:kern w:val="3"/>
                <w:lang w:eastAsia="ru-RU"/>
              </w:rPr>
            </w:pPr>
            <w:r w:rsidRPr="0073344F">
              <w:rPr>
                <w:color w:val="000000"/>
                <w:kern w:val="3"/>
                <w:lang w:eastAsia="ru-RU"/>
              </w:rPr>
              <w:t>11ч 00м</w:t>
            </w:r>
          </w:p>
        </w:tc>
      </w:tr>
      <w:tr w:rsidR="008618F2" w:rsidRPr="0073344F" w:rsidTr="008618F2">
        <w:tc>
          <w:tcPr>
            <w:tcW w:w="967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18F2" w:rsidRPr="00DB148B" w:rsidRDefault="008618F2" w:rsidP="008618F2">
            <w:pPr>
              <w:widowControl w:val="0"/>
              <w:suppressLineNumbers/>
              <w:suppressAutoHyphens/>
              <w:autoSpaceDN w:val="0"/>
              <w:spacing w:after="0" w:line="240" w:lineRule="auto"/>
              <w:jc w:val="center"/>
              <w:textAlignment w:val="baseline"/>
              <w:rPr>
                <w:b/>
                <w:bCs/>
                <w:color w:val="000000"/>
                <w:kern w:val="3"/>
                <w:sz w:val="20"/>
                <w:szCs w:val="20"/>
                <w:lang w:eastAsia="ru-RU"/>
              </w:rPr>
            </w:pPr>
            <w:r w:rsidRPr="00DB148B">
              <w:rPr>
                <w:b/>
                <w:bCs/>
                <w:color w:val="000000"/>
                <w:kern w:val="3"/>
                <w:sz w:val="20"/>
                <w:szCs w:val="20"/>
                <w:lang w:val="en-US" w:eastAsia="ru-RU"/>
              </w:rPr>
              <w:t>ОБЩЕЕ КОЛИЧЕСТВО  В НЕДЕЛЮ:  1</w:t>
            </w:r>
            <w:r>
              <w:rPr>
                <w:b/>
                <w:bCs/>
                <w:color w:val="000000"/>
                <w:kern w:val="3"/>
                <w:sz w:val="20"/>
                <w:szCs w:val="20"/>
                <w:lang w:eastAsia="ru-RU"/>
              </w:rPr>
              <w:t>5</w:t>
            </w:r>
          </w:p>
        </w:tc>
      </w:tr>
    </w:tbl>
    <w:p w:rsidR="008618F2" w:rsidRPr="005B5962" w:rsidRDefault="008618F2" w:rsidP="008618F2">
      <w:pPr>
        <w:widowControl w:val="0"/>
        <w:suppressAutoHyphens/>
        <w:autoSpaceDN w:val="0"/>
        <w:spacing w:after="0" w:line="240" w:lineRule="auto"/>
        <w:rPr>
          <w:kern w:val="3"/>
          <w:lang w:eastAsia="ru-RU"/>
        </w:rPr>
        <w:sectPr w:rsidR="008618F2" w:rsidRPr="005B5962" w:rsidSect="008618F2">
          <w:footerReference w:type="default" r:id="rId9"/>
          <w:pgSz w:w="11905" w:h="16837"/>
          <w:pgMar w:top="426" w:right="850" w:bottom="142" w:left="1134" w:header="720" w:footer="0" w:gutter="0"/>
          <w:cols w:space="720"/>
          <w:docGrid w:linePitch="326"/>
        </w:sectPr>
      </w:pPr>
      <w:r>
        <w:rPr>
          <w:b/>
          <w:bCs/>
          <w:kern w:val="3"/>
          <w:sz w:val="28"/>
          <w:szCs w:val="28"/>
          <w:lang w:eastAsia="ru-RU"/>
        </w:rPr>
        <w:t>Чтение художественной литературы – ежедневно в ходе режимных моментов</w:t>
      </w:r>
    </w:p>
    <w:p w:rsidR="008618F2" w:rsidRDefault="008618F2" w:rsidP="008618F2">
      <w:pPr>
        <w:widowControl w:val="0"/>
        <w:suppressAutoHyphens/>
        <w:autoSpaceDN w:val="0"/>
        <w:spacing w:after="0" w:line="240" w:lineRule="auto"/>
        <w:jc w:val="center"/>
        <w:rPr>
          <w:b/>
          <w:bCs/>
          <w:kern w:val="3"/>
          <w:sz w:val="28"/>
          <w:szCs w:val="28"/>
          <w:lang w:val="en-US" w:eastAsia="ru-RU"/>
        </w:rPr>
      </w:pPr>
      <w:r>
        <w:rPr>
          <w:b/>
          <w:bCs/>
          <w:kern w:val="3"/>
          <w:sz w:val="28"/>
          <w:szCs w:val="28"/>
          <w:lang w:eastAsia="ru-RU"/>
        </w:rPr>
        <w:lastRenderedPageBreak/>
        <w:t>ПЕРВАЯ МЛАДШАЯ ГРУППА «ЛАДУШКИ»</w:t>
      </w:r>
    </w:p>
    <w:tbl>
      <w:tblPr>
        <w:tblW w:w="10620" w:type="dxa"/>
        <w:tblInd w:w="-639" w:type="dxa"/>
        <w:tblLayout w:type="fixed"/>
        <w:tblCellMar>
          <w:left w:w="10" w:type="dxa"/>
          <w:right w:w="10" w:type="dxa"/>
        </w:tblCellMar>
        <w:tblLook w:val="04A0" w:firstRow="1" w:lastRow="0" w:firstColumn="1" w:lastColumn="0" w:noHBand="0" w:noVBand="1"/>
      </w:tblPr>
      <w:tblGrid>
        <w:gridCol w:w="511"/>
        <w:gridCol w:w="2311"/>
        <w:gridCol w:w="284"/>
        <w:gridCol w:w="946"/>
        <w:gridCol w:w="1322"/>
        <w:gridCol w:w="88"/>
        <w:gridCol w:w="555"/>
        <w:gridCol w:w="2386"/>
        <w:gridCol w:w="1185"/>
        <w:gridCol w:w="1032"/>
      </w:tblGrid>
      <w:tr w:rsidR="008618F2" w:rsidTr="008618F2">
        <w:tc>
          <w:tcPr>
            <w:tcW w:w="5460" w:type="dxa"/>
            <w:gridSpan w:val="6"/>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ПЕРВАЯ ПОЛОВИНА ДНЯ</w:t>
            </w:r>
          </w:p>
        </w:tc>
        <w:tc>
          <w:tcPr>
            <w:tcW w:w="5157"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ВТОРАЯ ПОЛОВИНА ДНЯ</w:t>
            </w: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 xml:space="preserve">Образовательная область </w:t>
            </w:r>
          </w:p>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 xml:space="preserve">(раздел области)          </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Первая подгруппа</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Вторая подгруппа</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Образовательная область</w:t>
            </w:r>
          </w:p>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(раздел области)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Первая подгруппа</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i/>
                <w:iCs/>
                <w:kern w:val="3"/>
                <w:sz w:val="28"/>
                <w:szCs w:val="28"/>
                <w:lang w:eastAsia="ru-RU"/>
              </w:rPr>
            </w:pPr>
            <w:r>
              <w:rPr>
                <w:b/>
                <w:i/>
                <w:iCs/>
                <w:kern w:val="3"/>
                <w:sz w:val="28"/>
                <w:szCs w:val="28"/>
                <w:lang w:eastAsia="ru-RU"/>
              </w:rPr>
              <w:t>Вторая подгруппа</w:t>
            </w:r>
          </w:p>
        </w:tc>
      </w:tr>
      <w:tr w:rsidR="008618F2" w:rsidTr="008618F2">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ПОНЕДЕЛЬНИК</w:t>
            </w: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08.40 -08.50</w:t>
            </w:r>
          </w:p>
        </w:tc>
        <w:tc>
          <w:tcPr>
            <w:tcW w:w="1322" w:type="dxa"/>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c>
          <w:tcPr>
            <w:tcW w:w="643"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rPr>
                <w:sz w:val="28"/>
                <w:szCs w:val="28"/>
              </w:rPr>
            </w:pPr>
            <w:r>
              <w:rPr>
                <w:kern w:val="3"/>
                <w:sz w:val="28"/>
                <w:szCs w:val="28"/>
                <w:lang w:eastAsia="ru-RU"/>
              </w:rPr>
              <w:t>«Развитие речи»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16.05 – 16.15</w:t>
            </w:r>
          </w:p>
        </w:tc>
      </w:tr>
      <w:tr w:rsidR="008618F2" w:rsidTr="008618F2">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P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ВТОРНИК</w:t>
            </w: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w:t>
            </w:r>
          </w:p>
        </w:tc>
        <w:tc>
          <w:tcPr>
            <w:tcW w:w="259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946"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(в помещении)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СРЕДА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08.40 -08.50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 «Изобразительная  деятельность</w:t>
            </w:r>
            <w:r>
              <w:rPr>
                <w:b/>
                <w:kern w:val="3"/>
                <w:sz w:val="28"/>
                <w:szCs w:val="28"/>
                <w:lang w:eastAsia="ru-RU"/>
              </w:rPr>
              <w:t xml:space="preserve"> </w:t>
            </w:r>
            <w:r>
              <w:rPr>
                <w:kern w:val="3"/>
                <w:sz w:val="28"/>
                <w:szCs w:val="28"/>
                <w:lang w:eastAsia="ru-RU"/>
              </w:rPr>
              <w:t>»</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(Лепка)</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16.05 – 16.15</w:t>
            </w:r>
          </w:p>
        </w:tc>
      </w:tr>
      <w:tr w:rsidR="008618F2" w:rsidTr="008618F2">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ЧЕТВЕРГ</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sz w:val="28"/>
                <w:szCs w:val="28"/>
              </w:rPr>
              <w:t xml:space="preserve"> «Развитие речи»</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прогулке)</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rPr>
          <w:trHeight w:val="498"/>
        </w:trPr>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ПЯТНИЦА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 Рисование.</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Конструктивно-модельная деятельность.</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ОБЩЕЕ КОЛИЧЕСТВО В НЕДЕЛЮ: 10</w:t>
            </w:r>
          </w:p>
        </w:tc>
      </w:tr>
    </w:tbl>
    <w:p w:rsidR="008618F2" w:rsidRPr="008A5B94" w:rsidRDefault="008618F2" w:rsidP="008618F2">
      <w:pPr>
        <w:pStyle w:val="af"/>
        <w:rPr>
          <w:rFonts w:ascii="Times New Roman" w:hAnsi="Times New Roman"/>
          <w:b/>
          <w:sz w:val="28"/>
        </w:rPr>
      </w:pPr>
      <w:r w:rsidRPr="008A5B94">
        <w:rPr>
          <w:rFonts w:ascii="Times New Roman" w:hAnsi="Times New Roman"/>
          <w:b/>
          <w:sz w:val="28"/>
        </w:rPr>
        <w:t>Чтение художественной литературы – ежедневно в ходе режимных моментов.</w:t>
      </w:r>
    </w:p>
    <w:p w:rsidR="008618F2" w:rsidRDefault="008618F2" w:rsidP="002D3877">
      <w:pPr>
        <w:widowControl w:val="0"/>
        <w:suppressAutoHyphens/>
        <w:autoSpaceDN w:val="0"/>
        <w:spacing w:after="0" w:line="240" w:lineRule="auto"/>
        <w:rPr>
          <w:b/>
          <w:bCs/>
          <w:color w:val="000000"/>
          <w:kern w:val="3"/>
          <w:lang w:eastAsia="ru-RU"/>
        </w:rPr>
      </w:pPr>
    </w:p>
    <w:p w:rsidR="008618F2" w:rsidRDefault="008618F2" w:rsidP="008618F2">
      <w:pPr>
        <w:widowControl w:val="0"/>
        <w:suppressAutoHyphens/>
        <w:autoSpaceDN w:val="0"/>
        <w:spacing w:after="0" w:line="240" w:lineRule="auto"/>
        <w:jc w:val="center"/>
        <w:rPr>
          <w:b/>
          <w:bCs/>
          <w:kern w:val="3"/>
          <w:sz w:val="28"/>
          <w:szCs w:val="28"/>
          <w:lang w:eastAsia="ru-RU"/>
        </w:rPr>
      </w:pPr>
      <w:r>
        <w:rPr>
          <w:b/>
          <w:bCs/>
          <w:kern w:val="3"/>
          <w:sz w:val="28"/>
          <w:szCs w:val="28"/>
          <w:lang w:eastAsia="ru-RU"/>
        </w:rPr>
        <w:lastRenderedPageBreak/>
        <w:t>ВТОРАЯ МЛАДШАЯ ГРУППА «ГНОМИКИ»</w:t>
      </w:r>
    </w:p>
    <w:p w:rsidR="008618F2" w:rsidRDefault="008618F2" w:rsidP="008618F2">
      <w:pPr>
        <w:widowControl w:val="0"/>
        <w:suppressAutoHyphens/>
        <w:autoSpaceDN w:val="0"/>
        <w:spacing w:after="0" w:line="240" w:lineRule="auto"/>
        <w:jc w:val="center"/>
        <w:rPr>
          <w:b/>
          <w:bCs/>
          <w:kern w:val="3"/>
          <w:sz w:val="28"/>
          <w:szCs w:val="28"/>
          <w:lang w:eastAsia="ru-RU"/>
        </w:rPr>
      </w:pPr>
    </w:p>
    <w:tbl>
      <w:tblPr>
        <w:tblW w:w="9675" w:type="dxa"/>
        <w:tblLayout w:type="fixed"/>
        <w:tblCellMar>
          <w:left w:w="10" w:type="dxa"/>
          <w:right w:w="10" w:type="dxa"/>
        </w:tblCellMar>
        <w:tblLook w:val="04A0" w:firstRow="1" w:lastRow="0" w:firstColumn="1" w:lastColumn="0" w:noHBand="0" w:noVBand="1"/>
      </w:tblPr>
      <w:tblGrid>
        <w:gridCol w:w="2160"/>
        <w:gridCol w:w="705"/>
        <w:gridCol w:w="4170"/>
        <w:gridCol w:w="1335"/>
        <w:gridCol w:w="1305"/>
      </w:tblGrid>
      <w:tr w:rsidR="008618F2" w:rsidTr="008618F2">
        <w:tc>
          <w:tcPr>
            <w:tcW w:w="2160" w:type="dxa"/>
            <w:vMerge w:val="restart"/>
            <w:tcBorders>
              <w:top w:val="single" w:sz="2" w:space="0" w:color="000000"/>
              <w:left w:val="single" w:sz="4" w:space="0" w:color="auto"/>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Время</w:t>
            </w:r>
          </w:p>
        </w:tc>
      </w:tr>
      <w:tr w:rsidR="008618F2" w:rsidTr="008618F2">
        <w:tc>
          <w:tcPr>
            <w:tcW w:w="9675" w:type="dxa"/>
            <w:vMerge/>
            <w:tcBorders>
              <w:top w:val="single" w:sz="2" w:space="0" w:color="000000"/>
              <w:left w:val="single" w:sz="4" w:space="0" w:color="auto"/>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roofErr w:type="gramStart"/>
            <w:r>
              <w:rPr>
                <w:b/>
                <w:bCs/>
                <w:kern w:val="3"/>
                <w:sz w:val="28"/>
                <w:szCs w:val="28"/>
                <w:lang w:eastAsia="ru-RU"/>
              </w:rPr>
              <w:t>п</w:t>
            </w:r>
            <w:proofErr w:type="gramEnd"/>
            <w:r>
              <w:rPr>
                <w:b/>
                <w:bCs/>
                <w:kern w:val="3"/>
                <w:sz w:val="28"/>
                <w:szCs w:val="28"/>
                <w:lang w:eastAsia="ru-RU"/>
              </w:rPr>
              <w:t>/п</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r>
              <w:rPr>
                <w:b/>
                <w:bCs/>
                <w:kern w:val="3"/>
                <w:sz w:val="28"/>
                <w:szCs w:val="28"/>
                <w:lang w:eastAsia="ru-RU"/>
              </w:rPr>
              <w:t xml:space="preserve">            Раздел области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окончание</w:t>
            </w: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ПОНЕДЕЛЬНИК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15 м</w:t>
            </w:r>
          </w:p>
        </w:tc>
      </w:tr>
      <w:tr w:rsidR="008618F2" w:rsidTr="008618F2">
        <w:trPr>
          <w:trHeight w:val="651"/>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Конструктивно-модельная деятельность</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45м</w:t>
            </w:r>
          </w:p>
        </w:tc>
      </w:tr>
      <w:tr w:rsidR="008618F2" w:rsidTr="008618F2">
        <w:trPr>
          <w:trHeight w:val="426"/>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3</w:t>
            </w: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прогулке)</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 ч 50 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16 ч 05 м</w:t>
            </w:r>
          </w:p>
        </w:tc>
      </w:tr>
      <w:tr w:rsidR="008618F2" w:rsidTr="008618F2">
        <w:tc>
          <w:tcPr>
            <w:tcW w:w="9675" w:type="dxa"/>
            <w:gridSpan w:val="5"/>
            <w:tcBorders>
              <w:top w:val="nil"/>
              <w:left w:val="single" w:sz="4" w:space="0" w:color="auto"/>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r>
      <w:tr w:rsidR="008618F2" w:rsidTr="008618F2">
        <w:tc>
          <w:tcPr>
            <w:tcW w:w="2160" w:type="dxa"/>
            <w:vMerge w:val="restart"/>
            <w:tcBorders>
              <w:top w:val="nil"/>
              <w:left w:val="single" w:sz="4" w:space="0" w:color="auto"/>
              <w:bottom w:val="single" w:sz="4" w:space="0" w:color="auto"/>
              <w:right w:val="single" w:sz="4" w:space="0" w:color="auto"/>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ВТОРНИК</w:t>
            </w: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05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20 м</w:t>
            </w:r>
          </w:p>
        </w:tc>
      </w:tr>
      <w:tr w:rsidR="008618F2" w:rsidTr="008618F2">
        <w:trPr>
          <w:trHeight w:val="552"/>
        </w:trPr>
        <w:tc>
          <w:tcPr>
            <w:tcW w:w="9675" w:type="dxa"/>
            <w:vMerge/>
            <w:tcBorders>
              <w:top w:val="nil"/>
              <w:left w:val="single" w:sz="4" w:space="0" w:color="auto"/>
              <w:bottom w:val="single" w:sz="4" w:space="0" w:color="auto"/>
              <w:right w:val="single" w:sz="4" w:space="0" w:color="auto"/>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речи»</w:t>
            </w:r>
          </w:p>
        </w:tc>
        <w:tc>
          <w:tcPr>
            <w:tcW w:w="133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40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55м</w:t>
            </w:r>
          </w:p>
        </w:tc>
      </w:tr>
      <w:tr w:rsidR="008618F2" w:rsidTr="008618F2">
        <w:trPr>
          <w:trHeight w:val="259"/>
        </w:trPr>
        <w:tc>
          <w:tcPr>
            <w:tcW w:w="9675" w:type="dxa"/>
            <w:gridSpan w:val="5"/>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СРЕДА</w:t>
            </w: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(в помещении)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25 м</w:t>
            </w:r>
          </w:p>
        </w:tc>
      </w:tr>
      <w:tr w:rsidR="008618F2" w:rsidTr="008618F2">
        <w:tc>
          <w:tcPr>
            <w:tcW w:w="9675" w:type="dxa"/>
            <w:vMerge/>
            <w:tcBorders>
              <w:top w:val="nil"/>
              <w:left w:val="single" w:sz="2" w:space="0" w:color="000000"/>
              <w:bottom w:val="single" w:sz="2" w:space="0" w:color="000000"/>
              <w:right w:val="single" w:sz="4" w:space="0" w:color="auto"/>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 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55 м</w:t>
            </w:r>
          </w:p>
        </w:tc>
      </w:tr>
      <w:tr w:rsidR="008618F2" w:rsidTr="008618F2">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ЧЕТВЕРГ</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25 м</w:t>
            </w:r>
          </w:p>
        </w:tc>
      </w:tr>
      <w:tr w:rsidR="008618F2" w:rsidTr="008618F2">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«Изобразительная  деятельность» Рисование.        </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55 м</w:t>
            </w:r>
          </w:p>
        </w:tc>
      </w:tr>
      <w:tr w:rsidR="008618F2" w:rsidTr="008618F2">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ПЯТНИЦА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 «Познавательное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15 м</w:t>
            </w:r>
          </w:p>
        </w:tc>
      </w:tr>
      <w:tr w:rsidR="008618F2" w:rsidTr="008618F2">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 (на прогулке)</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55м</w:t>
            </w:r>
          </w:p>
        </w:tc>
      </w:tr>
      <w:tr w:rsidR="008618F2" w:rsidTr="008618F2">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AutoHyphens/>
              <w:autoSpaceDN w:val="0"/>
              <w:spacing w:after="0" w:line="240" w:lineRule="auto"/>
              <w:jc w:val="center"/>
              <w:rPr>
                <w:b/>
                <w:bCs/>
                <w:kern w:val="3"/>
                <w:sz w:val="28"/>
                <w:szCs w:val="28"/>
                <w:lang w:eastAsia="ru-RU"/>
              </w:rPr>
            </w:pPr>
            <w:r>
              <w:rPr>
                <w:b/>
                <w:bCs/>
                <w:kern w:val="3"/>
                <w:sz w:val="28"/>
                <w:szCs w:val="28"/>
                <w:lang w:eastAsia="ru-RU"/>
              </w:rPr>
              <w:t>ОБЩЕЕ КОЛИЧЕСТВО  В НЕДЕЛЮ:  11</w:t>
            </w:r>
          </w:p>
        </w:tc>
      </w:tr>
    </w:tbl>
    <w:p w:rsidR="008618F2" w:rsidRDefault="008618F2" w:rsidP="008618F2">
      <w:pPr>
        <w:widowControl w:val="0"/>
        <w:suppressAutoHyphens/>
        <w:autoSpaceDN w:val="0"/>
        <w:spacing w:after="0" w:line="240" w:lineRule="auto"/>
        <w:rPr>
          <w:b/>
          <w:bCs/>
          <w:kern w:val="3"/>
          <w:sz w:val="28"/>
          <w:szCs w:val="28"/>
          <w:lang w:eastAsia="ru-RU"/>
        </w:rPr>
      </w:pPr>
    </w:p>
    <w:p w:rsidR="008618F2" w:rsidRPr="002D3877" w:rsidRDefault="008618F2" w:rsidP="008618F2">
      <w:pPr>
        <w:pStyle w:val="af"/>
        <w:rPr>
          <w:rFonts w:ascii="Times New Roman" w:hAnsi="Times New Roman"/>
          <w:b/>
          <w:sz w:val="28"/>
        </w:rPr>
      </w:pPr>
      <w:r w:rsidRPr="002D3877">
        <w:rPr>
          <w:rFonts w:ascii="Times New Roman" w:hAnsi="Times New Roman"/>
          <w:b/>
          <w:sz w:val="28"/>
        </w:rPr>
        <w:t>Чтение художественной литературы – ежедневно в ходе режимных моментов</w:t>
      </w:r>
    </w:p>
    <w:p w:rsidR="008618F2" w:rsidRDefault="008618F2" w:rsidP="008618F2">
      <w:pPr>
        <w:widowControl w:val="0"/>
        <w:suppressAutoHyphens/>
        <w:autoSpaceDN w:val="0"/>
        <w:spacing w:after="0" w:line="240" w:lineRule="auto"/>
        <w:rPr>
          <w:b/>
          <w:bCs/>
          <w:kern w:val="3"/>
          <w:sz w:val="28"/>
          <w:szCs w:val="28"/>
          <w:lang w:eastAsia="ru-RU"/>
        </w:rPr>
      </w:pPr>
      <w:r>
        <w:rPr>
          <w:b/>
          <w:bCs/>
          <w:kern w:val="3"/>
          <w:sz w:val="28"/>
          <w:szCs w:val="28"/>
          <w:lang w:eastAsia="ru-RU"/>
        </w:rPr>
        <w:lastRenderedPageBreak/>
        <w:t xml:space="preserve">                                        </w:t>
      </w:r>
    </w:p>
    <w:p w:rsidR="008618F2" w:rsidRDefault="008618F2" w:rsidP="002D3877">
      <w:pPr>
        <w:widowControl w:val="0"/>
        <w:suppressAutoHyphens/>
        <w:autoSpaceDN w:val="0"/>
        <w:spacing w:after="0" w:line="240" w:lineRule="auto"/>
        <w:jc w:val="center"/>
        <w:rPr>
          <w:b/>
          <w:bCs/>
          <w:kern w:val="3"/>
          <w:sz w:val="28"/>
          <w:szCs w:val="28"/>
          <w:lang w:eastAsia="ru-RU"/>
        </w:rPr>
      </w:pPr>
      <w:r>
        <w:rPr>
          <w:b/>
          <w:bCs/>
          <w:kern w:val="3"/>
          <w:sz w:val="28"/>
          <w:szCs w:val="28"/>
          <w:lang w:eastAsia="ru-RU"/>
        </w:rPr>
        <w:t>СРЕДНЯЯ ГРУППА «РЯБИНКА»</w:t>
      </w:r>
    </w:p>
    <w:tbl>
      <w:tblPr>
        <w:tblW w:w="9675" w:type="dxa"/>
        <w:tblLayout w:type="fixed"/>
        <w:tblCellMar>
          <w:left w:w="10" w:type="dxa"/>
          <w:right w:w="10" w:type="dxa"/>
        </w:tblCellMar>
        <w:tblLook w:val="04A0" w:firstRow="1" w:lastRow="0" w:firstColumn="1" w:lastColumn="0" w:noHBand="0" w:noVBand="1"/>
      </w:tblPr>
      <w:tblGrid>
        <w:gridCol w:w="2160"/>
        <w:gridCol w:w="705"/>
        <w:gridCol w:w="4170"/>
        <w:gridCol w:w="1335"/>
        <w:gridCol w:w="1305"/>
      </w:tblGrid>
      <w:tr w:rsidR="008618F2" w:rsidTr="008618F2">
        <w:tc>
          <w:tcPr>
            <w:tcW w:w="21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Время</w:t>
            </w:r>
          </w:p>
        </w:tc>
      </w:tr>
      <w:tr w:rsidR="008618F2" w:rsidTr="008618F2">
        <w:tc>
          <w:tcPr>
            <w:tcW w:w="9675" w:type="dxa"/>
            <w:vMerge/>
            <w:tcBorders>
              <w:top w:val="single" w:sz="2" w:space="0" w:color="000000"/>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roofErr w:type="gramStart"/>
            <w:r>
              <w:rPr>
                <w:b/>
                <w:bCs/>
                <w:kern w:val="3"/>
                <w:sz w:val="28"/>
                <w:szCs w:val="28"/>
                <w:lang w:eastAsia="ru-RU"/>
              </w:rPr>
              <w:t>п</w:t>
            </w:r>
            <w:proofErr w:type="gramEnd"/>
            <w:r>
              <w:rPr>
                <w:b/>
                <w:bCs/>
                <w:kern w:val="3"/>
                <w:sz w:val="28"/>
                <w:szCs w:val="28"/>
                <w:lang w:eastAsia="ru-RU"/>
              </w:rPr>
              <w:t>/п</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r>
              <w:rPr>
                <w:b/>
                <w:bCs/>
                <w:kern w:val="3"/>
                <w:sz w:val="28"/>
                <w:szCs w:val="28"/>
                <w:lang w:eastAsia="ru-RU"/>
              </w:rPr>
              <w:t xml:space="preserve">          Раздел области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окончание</w:t>
            </w: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ПОНЕДЕЛЬНИК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30 м</w:t>
            </w:r>
          </w:p>
        </w:tc>
      </w:tr>
      <w:tr w:rsidR="008618F2" w:rsidTr="008618F2">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10ч 00м</w:t>
            </w:r>
          </w:p>
        </w:tc>
      </w:tr>
      <w:tr w:rsidR="008618F2" w:rsidTr="008618F2">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ВТОРНИК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«Художественное творчество» 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08ч 55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15 м</w:t>
            </w:r>
          </w:p>
        </w:tc>
      </w:tr>
      <w:tr w:rsidR="008618F2" w:rsidTr="008618F2">
        <w:trPr>
          <w:trHeight w:val="735"/>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(в помещении) </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50 м</w:t>
            </w:r>
          </w:p>
        </w:tc>
      </w:tr>
      <w:tr w:rsidR="008618F2" w:rsidTr="008618F2">
        <w:trPr>
          <w:trHeight w:val="375"/>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3</w:t>
            </w: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 «Конструктивно-модельная  деятельность» </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15ч50м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16ч10м</w:t>
            </w:r>
          </w:p>
        </w:tc>
      </w:tr>
      <w:tr w:rsidR="008618F2" w:rsidTr="008618F2">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СРЕДА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Формирование элементарных математических представлений</w:t>
            </w:r>
            <w:proofErr w:type="gramStart"/>
            <w:r>
              <w:rPr>
                <w:kern w:val="3"/>
                <w:sz w:val="28"/>
                <w:szCs w:val="28"/>
                <w:lang w:eastAsia="ru-RU"/>
              </w:rPr>
              <w:t xml:space="preserve"> .</w:t>
            </w:r>
            <w:proofErr w:type="gramEnd"/>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20 м</w:t>
            </w:r>
          </w:p>
        </w:tc>
      </w:tr>
      <w:tr w:rsidR="008618F2" w:rsidTr="008618F2">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55 м</w:t>
            </w:r>
          </w:p>
        </w:tc>
      </w:tr>
      <w:tr w:rsidR="008618F2" w:rsidTr="008618F2">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ЧЕТВЕРГ</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20 м</w:t>
            </w:r>
          </w:p>
        </w:tc>
      </w:tr>
      <w:tr w:rsidR="008618F2" w:rsidTr="008618F2">
        <w:trPr>
          <w:trHeight w:val="812"/>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прогулке)</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45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 ч 05 м</w:t>
            </w:r>
          </w:p>
        </w:tc>
      </w:tr>
      <w:tr w:rsidR="008618F2" w:rsidTr="008618F2">
        <w:trPr>
          <w:trHeight w:val="162"/>
        </w:trPr>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p>
        </w:tc>
      </w:tr>
      <w:tr w:rsidR="008618F2" w:rsidTr="008618F2">
        <w:trPr>
          <w:trHeight w:val="48"/>
        </w:trPr>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sz w:val="28"/>
                <w:szCs w:val="28"/>
                <w:lang w:eastAsia="ru-RU"/>
              </w:rPr>
            </w:pPr>
          </w:p>
        </w:tc>
      </w:tr>
      <w:tr w:rsidR="008618F2" w:rsidTr="008618F2">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ПЯТНИЦА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Рисование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00м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20м</w:t>
            </w:r>
          </w:p>
        </w:tc>
      </w:tr>
      <w:tr w:rsidR="008618F2" w:rsidTr="008618F2">
        <w:tc>
          <w:tcPr>
            <w:tcW w:w="9675"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40м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10ч 00м</w:t>
            </w:r>
          </w:p>
        </w:tc>
      </w:tr>
      <w:tr w:rsidR="008618F2" w:rsidTr="008618F2">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AutoHyphens/>
              <w:autoSpaceDN w:val="0"/>
              <w:spacing w:after="0" w:line="240" w:lineRule="auto"/>
              <w:jc w:val="center"/>
              <w:rPr>
                <w:b/>
                <w:bCs/>
                <w:kern w:val="3"/>
                <w:sz w:val="28"/>
                <w:szCs w:val="28"/>
                <w:lang w:eastAsia="ru-RU"/>
              </w:rPr>
            </w:pPr>
            <w:r>
              <w:rPr>
                <w:b/>
                <w:bCs/>
                <w:kern w:val="3"/>
                <w:sz w:val="28"/>
                <w:szCs w:val="28"/>
                <w:lang w:eastAsia="ru-RU"/>
              </w:rPr>
              <w:t>ОБЩЕЕ КОЛИЧЕСТВО  В НЕДЕЛЮ:  11</w:t>
            </w:r>
          </w:p>
        </w:tc>
      </w:tr>
    </w:tbl>
    <w:p w:rsidR="008832FC" w:rsidRDefault="008618F2" w:rsidP="008832FC">
      <w:pPr>
        <w:widowControl w:val="0"/>
        <w:suppressAutoHyphens/>
        <w:autoSpaceDN w:val="0"/>
        <w:spacing w:after="0" w:line="240" w:lineRule="auto"/>
        <w:rPr>
          <w:b/>
          <w:bCs/>
          <w:kern w:val="3"/>
          <w:sz w:val="28"/>
          <w:szCs w:val="28"/>
          <w:lang w:eastAsia="ru-RU"/>
        </w:rPr>
      </w:pPr>
      <w:r>
        <w:rPr>
          <w:b/>
          <w:bCs/>
          <w:kern w:val="3"/>
          <w:sz w:val="28"/>
          <w:szCs w:val="28"/>
          <w:lang w:eastAsia="ru-RU"/>
        </w:rPr>
        <w:t xml:space="preserve">  Чтение художественной литературы – ежедневно в ходе режимных моментов</w:t>
      </w:r>
    </w:p>
    <w:p w:rsidR="008618F2" w:rsidRPr="002D3877" w:rsidRDefault="002D3877" w:rsidP="008832FC">
      <w:pPr>
        <w:widowControl w:val="0"/>
        <w:suppressAutoHyphens/>
        <w:autoSpaceDN w:val="0"/>
        <w:spacing w:after="0" w:line="240" w:lineRule="auto"/>
        <w:jc w:val="center"/>
        <w:rPr>
          <w:b/>
          <w:bCs/>
          <w:kern w:val="3"/>
          <w:sz w:val="28"/>
          <w:szCs w:val="28"/>
          <w:lang w:eastAsia="ru-RU"/>
        </w:rPr>
      </w:pPr>
      <w:r>
        <w:rPr>
          <w:b/>
          <w:bCs/>
          <w:kern w:val="3"/>
          <w:sz w:val="28"/>
          <w:szCs w:val="28"/>
          <w:lang w:eastAsia="ru-RU"/>
        </w:rPr>
        <w:lastRenderedPageBreak/>
        <w:t>СТАРШАЯ ГРУППА «НЕПОСЕДЫ»</w:t>
      </w:r>
    </w:p>
    <w:tbl>
      <w:tblPr>
        <w:tblpPr w:leftFromText="180" w:rightFromText="180" w:vertAnchor="text" w:horzAnchor="page" w:tblpX="1041" w:tblpY="209"/>
        <w:tblW w:w="10632" w:type="dxa"/>
        <w:tblLayout w:type="fixed"/>
        <w:tblCellMar>
          <w:left w:w="10" w:type="dxa"/>
          <w:right w:w="10" w:type="dxa"/>
        </w:tblCellMar>
        <w:tblLook w:val="04A0" w:firstRow="1" w:lastRow="0" w:firstColumn="1" w:lastColumn="0" w:noHBand="0" w:noVBand="1"/>
      </w:tblPr>
      <w:tblGrid>
        <w:gridCol w:w="2390"/>
        <w:gridCol w:w="162"/>
        <w:gridCol w:w="543"/>
        <w:gridCol w:w="4560"/>
        <w:gridCol w:w="1276"/>
        <w:gridCol w:w="1701"/>
      </w:tblGrid>
      <w:tr w:rsidR="002D3877" w:rsidTr="002D3877">
        <w:tc>
          <w:tcPr>
            <w:tcW w:w="2552" w:type="dxa"/>
            <w:gridSpan w:val="2"/>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День недели</w:t>
            </w:r>
          </w:p>
        </w:tc>
        <w:tc>
          <w:tcPr>
            <w:tcW w:w="5103"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Образовательная область</w:t>
            </w:r>
          </w:p>
        </w:tc>
        <w:tc>
          <w:tcPr>
            <w:tcW w:w="297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Время</w:t>
            </w:r>
          </w:p>
        </w:tc>
      </w:tr>
      <w:tr w:rsidR="002D3877" w:rsidTr="002D3877">
        <w:tc>
          <w:tcPr>
            <w:tcW w:w="2552" w:type="dxa"/>
            <w:gridSpan w:val="2"/>
            <w:vMerge/>
            <w:tcBorders>
              <w:top w:val="single" w:sz="2" w:space="0" w:color="000000"/>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543"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proofErr w:type="gramStart"/>
            <w:r>
              <w:rPr>
                <w:b/>
                <w:bCs/>
                <w:kern w:val="3"/>
                <w:sz w:val="28"/>
                <w:szCs w:val="28"/>
                <w:lang w:eastAsia="ru-RU"/>
              </w:rPr>
              <w:t>п</w:t>
            </w:r>
            <w:proofErr w:type="gramEnd"/>
            <w:r>
              <w:rPr>
                <w:b/>
                <w:bCs/>
                <w:kern w:val="3"/>
                <w:sz w:val="28"/>
                <w:szCs w:val="28"/>
                <w:lang w:eastAsia="ru-RU"/>
              </w:rPr>
              <w:t>/п</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b/>
                <w:bCs/>
                <w:kern w:val="3"/>
                <w:sz w:val="28"/>
                <w:szCs w:val="28"/>
                <w:lang w:eastAsia="ru-RU"/>
              </w:rPr>
            </w:pPr>
            <w:r>
              <w:rPr>
                <w:b/>
                <w:bCs/>
                <w:kern w:val="3"/>
                <w:sz w:val="28"/>
                <w:szCs w:val="28"/>
                <w:lang w:eastAsia="ru-RU"/>
              </w:rPr>
              <w:t>Раздел программы</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начало</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окончание</w:t>
            </w:r>
          </w:p>
        </w:tc>
      </w:tr>
      <w:tr w:rsidR="002D3877" w:rsidTr="002D3877">
        <w:tc>
          <w:tcPr>
            <w:tcW w:w="2552" w:type="dxa"/>
            <w:gridSpan w:val="2"/>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ПОНЕДЕЛЬНИК</w:t>
            </w:r>
          </w:p>
        </w:tc>
        <w:tc>
          <w:tcPr>
            <w:tcW w:w="543"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1</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w:t>
            </w:r>
          </w:p>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познавательно-</w:t>
            </w:r>
            <w:proofErr w:type="spellStart"/>
            <w:r>
              <w:rPr>
                <w:kern w:val="3"/>
                <w:sz w:val="28"/>
                <w:szCs w:val="28"/>
                <w:lang w:eastAsia="ru-RU"/>
              </w:rPr>
              <w:t>исл</w:t>
            </w:r>
            <w:proofErr w:type="spellEnd"/>
            <w:r>
              <w:rPr>
                <w:kern w:val="3"/>
                <w:sz w:val="28"/>
                <w:szCs w:val="28"/>
                <w:lang w:eastAsia="ru-RU"/>
              </w:rPr>
              <w:t>. деятельности; Приобщение к социальным ценностям; Ознакомление с миром природы).</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00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20 м</w:t>
            </w:r>
          </w:p>
        </w:tc>
      </w:tr>
      <w:tr w:rsidR="002D3877" w:rsidTr="002D3877">
        <w:tc>
          <w:tcPr>
            <w:tcW w:w="2552" w:type="dxa"/>
            <w:gridSpan w:val="2"/>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543"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2</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 Рисование</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35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10ч 00 м</w:t>
            </w:r>
          </w:p>
        </w:tc>
      </w:tr>
      <w:tr w:rsidR="002D3877" w:rsidTr="002D3877">
        <w:tc>
          <w:tcPr>
            <w:tcW w:w="2552" w:type="dxa"/>
            <w:gridSpan w:val="2"/>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543"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3</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прогулке)</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15ч 45м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16ч 10 м</w:t>
            </w:r>
          </w:p>
        </w:tc>
      </w:tr>
      <w:tr w:rsidR="002D3877" w:rsidTr="002D3877">
        <w:tc>
          <w:tcPr>
            <w:tcW w:w="239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ВТОРНИК</w:t>
            </w: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1</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Формирование элементарных математических представлений</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10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30 м</w:t>
            </w:r>
          </w:p>
        </w:tc>
      </w:tr>
      <w:tr w:rsidR="002D3877" w:rsidTr="002D3877">
        <w:tc>
          <w:tcPr>
            <w:tcW w:w="2390" w:type="dxa"/>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2</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 ч 00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10ч 25 м</w:t>
            </w:r>
          </w:p>
        </w:tc>
      </w:tr>
      <w:tr w:rsidR="002D3877" w:rsidTr="002D3877">
        <w:trPr>
          <w:trHeight w:val="36"/>
        </w:trPr>
        <w:tc>
          <w:tcPr>
            <w:tcW w:w="10632"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D3877" w:rsidRDefault="002D3877" w:rsidP="002D3877">
            <w:pPr>
              <w:widowControl w:val="0"/>
              <w:suppressLineNumbers/>
              <w:suppressAutoHyphens/>
              <w:autoSpaceDN w:val="0"/>
              <w:spacing w:after="0" w:line="240" w:lineRule="auto"/>
              <w:textAlignment w:val="baseline"/>
              <w:rPr>
                <w:b/>
                <w:bCs/>
                <w:kern w:val="3"/>
                <w:sz w:val="28"/>
                <w:szCs w:val="28"/>
                <w:lang w:eastAsia="ru-RU"/>
              </w:rPr>
            </w:pPr>
          </w:p>
        </w:tc>
      </w:tr>
      <w:tr w:rsidR="002D3877" w:rsidTr="002D3877">
        <w:tc>
          <w:tcPr>
            <w:tcW w:w="239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СРЕДА</w:t>
            </w: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1</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 xml:space="preserve"> «Развитие речи»</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00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20 м</w:t>
            </w:r>
          </w:p>
        </w:tc>
      </w:tr>
      <w:tr w:rsidR="002D3877" w:rsidTr="002D3877">
        <w:tc>
          <w:tcPr>
            <w:tcW w:w="2390" w:type="dxa"/>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2</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w:t>
            </w:r>
          </w:p>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Лепка/Аппликация</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30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55 м</w:t>
            </w:r>
          </w:p>
        </w:tc>
      </w:tr>
      <w:tr w:rsidR="002D3877" w:rsidTr="002D3877">
        <w:tc>
          <w:tcPr>
            <w:tcW w:w="2390" w:type="dxa"/>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bCs/>
                <w:kern w:val="3"/>
                <w:sz w:val="28"/>
                <w:szCs w:val="28"/>
                <w:lang w:eastAsia="ru-RU"/>
              </w:rPr>
            </w:pP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3</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(на воздухе)</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15ч 45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16ч 10 м</w:t>
            </w:r>
          </w:p>
        </w:tc>
      </w:tr>
      <w:tr w:rsidR="002D3877" w:rsidTr="002D3877">
        <w:tc>
          <w:tcPr>
            <w:tcW w:w="8931" w:type="dxa"/>
            <w:gridSpan w:val="5"/>
            <w:tcBorders>
              <w:top w:val="nil"/>
              <w:left w:val="single" w:sz="2" w:space="0" w:color="000000"/>
              <w:bottom w:val="single" w:sz="2" w:space="0" w:color="000000"/>
              <w:right w:val="nil"/>
            </w:tcBorders>
            <w:tcMar>
              <w:top w:w="55" w:type="dxa"/>
              <w:left w:w="55" w:type="dxa"/>
              <w:bottom w:w="55" w:type="dxa"/>
              <w:right w:w="55" w:type="dxa"/>
            </w:tcMar>
          </w:tcPr>
          <w:p w:rsidR="002D3877" w:rsidRDefault="002D3877" w:rsidP="002D3877">
            <w:pPr>
              <w:widowControl w:val="0"/>
              <w:suppressLineNumbers/>
              <w:suppressAutoHyphens/>
              <w:autoSpaceDN w:val="0"/>
              <w:spacing w:after="0" w:line="240" w:lineRule="auto"/>
              <w:textAlignment w:val="baseline"/>
              <w:rPr>
                <w:b/>
                <w:bCs/>
                <w:kern w:val="3"/>
                <w:sz w:val="28"/>
                <w:szCs w:val="28"/>
                <w:lang w:eastAsia="ru-RU"/>
              </w:rPr>
            </w:pP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p>
        </w:tc>
      </w:tr>
      <w:tr w:rsidR="002D3877" w:rsidTr="002D3877">
        <w:tc>
          <w:tcPr>
            <w:tcW w:w="239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rPr>
                <w:b/>
                <w:sz w:val="28"/>
                <w:szCs w:val="28"/>
              </w:rPr>
            </w:pPr>
            <w:r>
              <w:rPr>
                <w:b/>
                <w:sz w:val="28"/>
                <w:szCs w:val="28"/>
              </w:rPr>
              <w:t>ЧЕТВЕРГ</w:t>
            </w: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1</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«Познавательное развитие» Формирование элементарных математических представлений</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15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50 м</w:t>
            </w:r>
          </w:p>
        </w:tc>
      </w:tr>
      <w:tr w:rsidR="002D3877" w:rsidTr="002D3877">
        <w:trPr>
          <w:trHeight w:val="630"/>
        </w:trPr>
        <w:tc>
          <w:tcPr>
            <w:tcW w:w="2390" w:type="dxa"/>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sz w:val="28"/>
                <w:szCs w:val="28"/>
              </w:rPr>
            </w:pPr>
          </w:p>
        </w:tc>
        <w:tc>
          <w:tcPr>
            <w:tcW w:w="705"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2</w:t>
            </w:r>
          </w:p>
        </w:tc>
        <w:tc>
          <w:tcPr>
            <w:tcW w:w="4560" w:type="dxa"/>
            <w:tcBorders>
              <w:top w:val="nil"/>
              <w:left w:val="single" w:sz="2" w:space="0" w:color="000000"/>
              <w:bottom w:val="single" w:sz="4" w:space="0" w:color="auto"/>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«Физическая культура»</w:t>
            </w:r>
          </w:p>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(в помещении)</w:t>
            </w:r>
          </w:p>
        </w:tc>
        <w:tc>
          <w:tcPr>
            <w:tcW w:w="1276" w:type="dxa"/>
            <w:tcBorders>
              <w:top w:val="nil"/>
              <w:left w:val="single" w:sz="2" w:space="0" w:color="000000"/>
              <w:bottom w:val="single" w:sz="4" w:space="0" w:color="auto"/>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 ч 30 м</w:t>
            </w:r>
          </w:p>
        </w:tc>
        <w:tc>
          <w:tcPr>
            <w:tcW w:w="1701"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 ч 50 м</w:t>
            </w:r>
          </w:p>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p>
        </w:tc>
      </w:tr>
      <w:tr w:rsidR="002D3877" w:rsidTr="002D3877">
        <w:trPr>
          <w:trHeight w:val="527"/>
        </w:trPr>
        <w:tc>
          <w:tcPr>
            <w:tcW w:w="2390" w:type="dxa"/>
            <w:vMerge/>
            <w:tcBorders>
              <w:top w:val="nil"/>
              <w:left w:val="single" w:sz="2" w:space="0" w:color="000000"/>
              <w:bottom w:val="single" w:sz="2" w:space="0" w:color="000000"/>
              <w:right w:val="nil"/>
            </w:tcBorders>
            <w:vAlign w:val="center"/>
            <w:hideMark/>
          </w:tcPr>
          <w:p w:rsidR="002D3877" w:rsidRDefault="002D3877" w:rsidP="002D3877">
            <w:pPr>
              <w:spacing w:after="0" w:line="240" w:lineRule="auto"/>
              <w:rPr>
                <w:b/>
                <w:sz w:val="28"/>
                <w:szCs w:val="28"/>
              </w:rPr>
            </w:pPr>
          </w:p>
        </w:tc>
        <w:tc>
          <w:tcPr>
            <w:tcW w:w="70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3</w:t>
            </w:r>
          </w:p>
        </w:tc>
        <w:tc>
          <w:tcPr>
            <w:tcW w:w="456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«Конструктивно-модельная деятельность»</w:t>
            </w:r>
          </w:p>
        </w:tc>
        <w:tc>
          <w:tcPr>
            <w:tcW w:w="127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15ч 45м</w:t>
            </w:r>
          </w:p>
        </w:tc>
        <w:tc>
          <w:tcPr>
            <w:tcW w:w="17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16ч 10м</w:t>
            </w:r>
          </w:p>
          <w:p w:rsidR="002D3877" w:rsidRDefault="002D3877" w:rsidP="002D3877">
            <w:pPr>
              <w:widowControl w:val="0"/>
              <w:suppressLineNumbers/>
              <w:suppressAutoHyphens/>
              <w:autoSpaceDN w:val="0"/>
              <w:spacing w:after="0" w:line="240" w:lineRule="auto"/>
              <w:jc w:val="center"/>
              <w:textAlignment w:val="baseline"/>
              <w:rPr>
                <w:kern w:val="3"/>
                <w:sz w:val="28"/>
                <w:szCs w:val="28"/>
                <w:lang w:eastAsia="ru-RU"/>
              </w:rPr>
            </w:pPr>
          </w:p>
        </w:tc>
      </w:tr>
      <w:tr w:rsidR="008832FC" w:rsidTr="008832FC">
        <w:tc>
          <w:tcPr>
            <w:tcW w:w="2390" w:type="dxa"/>
            <w:vMerge w:val="restart"/>
            <w:tcBorders>
              <w:top w:val="nil"/>
              <w:left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ПЯТНИЦА</w:t>
            </w: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1</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«Музыка»</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09ч 00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25 м</w:t>
            </w:r>
          </w:p>
        </w:tc>
      </w:tr>
      <w:tr w:rsidR="008832FC" w:rsidTr="008832FC">
        <w:tc>
          <w:tcPr>
            <w:tcW w:w="2390" w:type="dxa"/>
            <w:vMerge/>
            <w:tcBorders>
              <w:left w:val="single" w:sz="2" w:space="0" w:color="000000"/>
              <w:right w:val="nil"/>
            </w:tcBorders>
            <w:vAlign w:val="center"/>
            <w:hideMark/>
          </w:tcPr>
          <w:p w:rsidR="008832FC" w:rsidRDefault="008832FC" w:rsidP="002D3877">
            <w:pPr>
              <w:spacing w:after="0" w:line="240" w:lineRule="auto"/>
              <w:rPr>
                <w:b/>
                <w:bCs/>
                <w:kern w:val="3"/>
                <w:sz w:val="28"/>
                <w:szCs w:val="28"/>
                <w:lang w:eastAsia="ru-RU"/>
              </w:rPr>
            </w:pP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2</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«Развитие речи»</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09 ч 45 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10ч 05 м</w:t>
            </w:r>
          </w:p>
        </w:tc>
      </w:tr>
      <w:tr w:rsidR="008832FC" w:rsidTr="008832FC">
        <w:tc>
          <w:tcPr>
            <w:tcW w:w="2390" w:type="dxa"/>
            <w:vMerge/>
            <w:tcBorders>
              <w:left w:val="single" w:sz="2" w:space="0" w:color="000000"/>
              <w:bottom w:val="single" w:sz="2" w:space="0" w:color="000000"/>
              <w:right w:val="nil"/>
            </w:tcBorders>
            <w:tcMar>
              <w:top w:w="55" w:type="dxa"/>
              <w:left w:w="55" w:type="dxa"/>
              <w:bottom w:w="55" w:type="dxa"/>
              <w:right w:w="55" w:type="dxa"/>
            </w:tcMar>
          </w:tcPr>
          <w:p w:rsidR="008832FC" w:rsidRDefault="008832FC" w:rsidP="002D3877">
            <w:pPr>
              <w:rPr>
                <w:sz w:val="28"/>
                <w:szCs w:val="28"/>
              </w:rPr>
            </w:pPr>
          </w:p>
        </w:tc>
        <w:tc>
          <w:tcPr>
            <w:tcW w:w="70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b/>
                <w:bCs/>
                <w:kern w:val="3"/>
                <w:sz w:val="28"/>
                <w:szCs w:val="28"/>
                <w:lang w:eastAsia="ru-RU"/>
              </w:rPr>
            </w:pPr>
            <w:r>
              <w:rPr>
                <w:b/>
                <w:bCs/>
                <w:kern w:val="3"/>
                <w:sz w:val="28"/>
                <w:szCs w:val="28"/>
                <w:lang w:eastAsia="ru-RU"/>
              </w:rPr>
              <w:t>3</w:t>
            </w:r>
          </w:p>
        </w:tc>
        <w:tc>
          <w:tcPr>
            <w:tcW w:w="4560"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textAlignment w:val="baseline"/>
              <w:rPr>
                <w:kern w:val="3"/>
                <w:sz w:val="28"/>
                <w:szCs w:val="28"/>
                <w:lang w:eastAsia="ru-RU"/>
              </w:rPr>
            </w:pPr>
            <w:r>
              <w:rPr>
                <w:kern w:val="3"/>
                <w:sz w:val="28"/>
                <w:szCs w:val="28"/>
                <w:lang w:eastAsia="ru-RU"/>
              </w:rPr>
              <w:t>«Изобразительная деятельность» Рисование</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15ч 45м</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832FC" w:rsidRDefault="008832FC" w:rsidP="002D3877">
            <w:pPr>
              <w:widowControl w:val="0"/>
              <w:suppressLineNumbers/>
              <w:suppressAutoHyphens/>
              <w:autoSpaceDN w:val="0"/>
              <w:spacing w:after="0" w:line="240" w:lineRule="auto"/>
              <w:jc w:val="center"/>
              <w:textAlignment w:val="baseline"/>
              <w:rPr>
                <w:kern w:val="3"/>
                <w:sz w:val="28"/>
                <w:szCs w:val="28"/>
                <w:lang w:eastAsia="ru-RU"/>
              </w:rPr>
            </w:pPr>
            <w:r>
              <w:rPr>
                <w:kern w:val="3"/>
                <w:sz w:val="28"/>
                <w:szCs w:val="28"/>
                <w:lang w:eastAsia="ru-RU"/>
              </w:rPr>
              <w:t>16ч 10м</w:t>
            </w:r>
          </w:p>
        </w:tc>
      </w:tr>
      <w:tr w:rsidR="002D3877" w:rsidTr="002D3877">
        <w:tc>
          <w:tcPr>
            <w:tcW w:w="10632"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3877" w:rsidRDefault="002D3877" w:rsidP="002D3877">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ОБЩЕЕ КОЛИЧЕСТВО В НЕДЕЛЮ: 14</w:t>
            </w:r>
          </w:p>
        </w:tc>
      </w:tr>
    </w:tbl>
    <w:p w:rsidR="008618F2" w:rsidRDefault="008618F2" w:rsidP="008618F2">
      <w:pPr>
        <w:widowControl w:val="0"/>
        <w:suppressAutoHyphens/>
        <w:autoSpaceDN w:val="0"/>
        <w:spacing w:after="0" w:line="240" w:lineRule="auto"/>
        <w:rPr>
          <w:b/>
          <w:bCs/>
          <w:kern w:val="3"/>
          <w:sz w:val="28"/>
          <w:szCs w:val="28"/>
          <w:lang w:eastAsia="ru-RU"/>
        </w:rPr>
      </w:pPr>
      <w:r>
        <w:rPr>
          <w:b/>
          <w:bCs/>
          <w:kern w:val="3"/>
          <w:sz w:val="28"/>
          <w:szCs w:val="28"/>
          <w:lang w:eastAsia="ru-RU"/>
        </w:rPr>
        <w:t>Чтение художественной литературы – ежедневно в ходе режимных моментов</w:t>
      </w:r>
    </w:p>
    <w:p w:rsidR="002D3877" w:rsidRDefault="002D3877" w:rsidP="008618F2">
      <w:pPr>
        <w:widowControl w:val="0"/>
        <w:suppressAutoHyphens/>
        <w:autoSpaceDN w:val="0"/>
        <w:spacing w:after="0" w:line="240" w:lineRule="auto"/>
        <w:jc w:val="center"/>
        <w:rPr>
          <w:b/>
          <w:bCs/>
          <w:color w:val="000000"/>
          <w:kern w:val="3"/>
          <w:lang w:eastAsia="ru-RU"/>
        </w:rPr>
      </w:pPr>
      <w:r>
        <w:rPr>
          <w:b/>
          <w:bCs/>
          <w:color w:val="000000"/>
          <w:kern w:val="3"/>
          <w:lang w:eastAsia="ru-RU"/>
        </w:rPr>
        <w:t xml:space="preserve"> </w:t>
      </w:r>
    </w:p>
    <w:p w:rsidR="008618F2" w:rsidRDefault="008618F2" w:rsidP="008618F2">
      <w:pPr>
        <w:widowControl w:val="0"/>
        <w:suppressAutoHyphens/>
        <w:autoSpaceDN w:val="0"/>
        <w:spacing w:after="0" w:line="240" w:lineRule="auto"/>
        <w:jc w:val="center"/>
        <w:rPr>
          <w:b/>
          <w:bCs/>
          <w:kern w:val="3"/>
          <w:sz w:val="28"/>
          <w:lang w:eastAsia="ru-RU"/>
        </w:rPr>
      </w:pPr>
      <w:r>
        <w:rPr>
          <w:b/>
          <w:bCs/>
          <w:kern w:val="3"/>
          <w:sz w:val="28"/>
          <w:lang w:eastAsia="ru-RU"/>
        </w:rPr>
        <w:lastRenderedPageBreak/>
        <w:t>ПОДГОТОВИТЕЛЬНАЯ К ШКОЛЕ ГРУППА «СКАЗКА»</w:t>
      </w:r>
    </w:p>
    <w:tbl>
      <w:tblPr>
        <w:tblW w:w="10635" w:type="dxa"/>
        <w:tblInd w:w="-1066" w:type="dxa"/>
        <w:tblLayout w:type="fixed"/>
        <w:tblCellMar>
          <w:left w:w="10" w:type="dxa"/>
          <w:right w:w="10" w:type="dxa"/>
        </w:tblCellMar>
        <w:tblLook w:val="04A0" w:firstRow="1" w:lastRow="0" w:firstColumn="1" w:lastColumn="0" w:noHBand="0" w:noVBand="1"/>
      </w:tblPr>
      <w:tblGrid>
        <w:gridCol w:w="2533"/>
        <w:gridCol w:w="720"/>
        <w:gridCol w:w="4970"/>
        <w:gridCol w:w="995"/>
        <w:gridCol w:w="139"/>
        <w:gridCol w:w="1278"/>
      </w:tblGrid>
      <w:tr w:rsidR="008618F2" w:rsidTr="002D3877">
        <w:tc>
          <w:tcPr>
            <w:tcW w:w="253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День недели</w:t>
            </w:r>
          </w:p>
        </w:tc>
        <w:tc>
          <w:tcPr>
            <w:tcW w:w="569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Образовательная область</w:t>
            </w:r>
          </w:p>
        </w:tc>
        <w:tc>
          <w:tcPr>
            <w:tcW w:w="241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Время</w:t>
            </w:r>
          </w:p>
        </w:tc>
      </w:tr>
      <w:tr w:rsidR="008618F2" w:rsidTr="002D3877">
        <w:tc>
          <w:tcPr>
            <w:tcW w:w="2533" w:type="dxa"/>
            <w:vMerge/>
            <w:tcBorders>
              <w:top w:val="single" w:sz="2" w:space="0" w:color="000000"/>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proofErr w:type="gramStart"/>
            <w:r>
              <w:rPr>
                <w:b/>
                <w:bCs/>
                <w:kern w:val="3"/>
                <w:lang w:eastAsia="ru-RU"/>
              </w:rPr>
              <w:t>п</w:t>
            </w:r>
            <w:proofErr w:type="gramEnd"/>
            <w:r>
              <w:rPr>
                <w:b/>
                <w:bCs/>
                <w:kern w:val="3"/>
                <w:lang w:eastAsia="ru-RU"/>
              </w:rPr>
              <w:t>/п</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b/>
                <w:bCs/>
                <w:kern w:val="3"/>
                <w:lang w:eastAsia="ru-RU"/>
              </w:rPr>
            </w:pPr>
            <w:r>
              <w:rPr>
                <w:b/>
                <w:bCs/>
                <w:kern w:val="3"/>
                <w:lang w:eastAsia="ru-RU"/>
              </w:rPr>
              <w:t>Раздел программы</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начало</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окончание</w:t>
            </w:r>
          </w:p>
        </w:tc>
      </w:tr>
      <w:tr w:rsidR="008618F2" w:rsidTr="002D3877">
        <w:tc>
          <w:tcPr>
            <w:tcW w:w="2533"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ПОНЕДЕЛЬНИК</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1</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(в помещении)</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08ч 55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25 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2</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Pr="002D3877" w:rsidRDefault="008618F2" w:rsidP="008618F2">
            <w:pPr>
              <w:widowControl w:val="0"/>
              <w:suppressLineNumbers/>
              <w:suppressAutoHyphens/>
              <w:autoSpaceDN w:val="0"/>
              <w:spacing w:after="0" w:line="240" w:lineRule="auto"/>
              <w:textAlignment w:val="baseline"/>
              <w:rPr>
                <w:kern w:val="3"/>
                <w:szCs w:val="28"/>
                <w:lang w:eastAsia="ru-RU"/>
              </w:rPr>
            </w:pPr>
            <w:r w:rsidRPr="002D3877">
              <w:rPr>
                <w:kern w:val="3"/>
                <w:szCs w:val="28"/>
                <w:lang w:eastAsia="ru-RU"/>
              </w:rPr>
              <w:t>«Познавательное развитие »</w:t>
            </w:r>
          </w:p>
          <w:p w:rsidR="008618F2" w:rsidRDefault="008618F2" w:rsidP="008618F2">
            <w:pPr>
              <w:widowControl w:val="0"/>
              <w:suppressLineNumbers/>
              <w:suppressAutoHyphens/>
              <w:autoSpaceDN w:val="0"/>
              <w:spacing w:after="0" w:line="240" w:lineRule="auto"/>
              <w:textAlignment w:val="baseline"/>
              <w:rPr>
                <w:kern w:val="3"/>
                <w:lang w:eastAsia="ru-RU"/>
              </w:rPr>
            </w:pPr>
            <w:r w:rsidRPr="002D3877">
              <w:rPr>
                <w:kern w:val="3"/>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40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10 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3</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«Развитие речи»</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 ч 20м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50м</w:t>
            </w:r>
          </w:p>
        </w:tc>
      </w:tr>
      <w:tr w:rsidR="008618F2" w:rsidTr="002D3877">
        <w:tc>
          <w:tcPr>
            <w:tcW w:w="1063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lang w:eastAsia="ru-RU"/>
              </w:rPr>
            </w:pPr>
          </w:p>
        </w:tc>
      </w:tr>
      <w:tr w:rsidR="008618F2" w:rsidTr="002D3877">
        <w:tc>
          <w:tcPr>
            <w:tcW w:w="2533"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ВТОРНИК</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1</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«Познавательное развитие» Формирование элементарных математических представлений</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00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30м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2</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«Изобразительная деятельность»</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Лепка/Аппликация</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40м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10м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3</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(на прогулке)</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20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50 м</w:t>
            </w:r>
          </w:p>
        </w:tc>
      </w:tr>
      <w:tr w:rsidR="008618F2" w:rsidTr="002D3877">
        <w:tc>
          <w:tcPr>
            <w:tcW w:w="1063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lang w:eastAsia="ru-RU"/>
              </w:rPr>
            </w:pPr>
          </w:p>
        </w:tc>
      </w:tr>
      <w:tr w:rsidR="008618F2" w:rsidTr="002D3877">
        <w:tc>
          <w:tcPr>
            <w:tcW w:w="2533"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СРЕДА</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1</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«Развитие речи»</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 xml:space="preserve">(Обучение грамоте)         </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00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30м</w:t>
            </w:r>
          </w:p>
        </w:tc>
      </w:tr>
      <w:tr w:rsidR="008618F2" w:rsidTr="002D3877">
        <w:trPr>
          <w:trHeight w:val="507"/>
        </w:trPr>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2</w:t>
            </w:r>
          </w:p>
        </w:tc>
        <w:tc>
          <w:tcPr>
            <w:tcW w:w="4970" w:type="dxa"/>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«Изобразительная деятельность» Рисование</w:t>
            </w:r>
          </w:p>
        </w:tc>
        <w:tc>
          <w:tcPr>
            <w:tcW w:w="1134"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40м</w:t>
            </w:r>
          </w:p>
        </w:tc>
        <w:tc>
          <w:tcPr>
            <w:tcW w:w="127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10м</w:t>
            </w:r>
          </w:p>
        </w:tc>
      </w:tr>
      <w:tr w:rsidR="008618F2" w:rsidTr="002D3877">
        <w:trPr>
          <w:trHeight w:val="162"/>
        </w:trPr>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3</w:t>
            </w:r>
          </w:p>
        </w:tc>
        <w:tc>
          <w:tcPr>
            <w:tcW w:w="49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«Музыка»</w:t>
            </w:r>
          </w:p>
        </w:tc>
        <w:tc>
          <w:tcPr>
            <w:tcW w:w="1134"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20м</w:t>
            </w:r>
          </w:p>
        </w:tc>
        <w:tc>
          <w:tcPr>
            <w:tcW w:w="127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50м</w:t>
            </w:r>
          </w:p>
        </w:tc>
      </w:tr>
      <w:tr w:rsidR="008618F2" w:rsidTr="002D3877">
        <w:tc>
          <w:tcPr>
            <w:tcW w:w="9357" w:type="dxa"/>
            <w:gridSpan w:val="5"/>
            <w:tcBorders>
              <w:top w:val="nil"/>
              <w:left w:val="single" w:sz="2" w:space="0" w:color="000000"/>
              <w:bottom w:val="single" w:sz="2" w:space="0" w:color="000000"/>
              <w:right w:val="nil"/>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lang w:eastAsia="ru-RU"/>
              </w:rPr>
            </w:pP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jc w:val="center"/>
              <w:textAlignment w:val="baseline"/>
              <w:rPr>
                <w:kern w:val="3"/>
                <w:lang w:eastAsia="ru-RU"/>
              </w:rPr>
            </w:pPr>
          </w:p>
        </w:tc>
      </w:tr>
      <w:tr w:rsidR="008618F2" w:rsidTr="002D3877">
        <w:trPr>
          <w:trHeight w:val="690"/>
        </w:trPr>
        <w:tc>
          <w:tcPr>
            <w:tcW w:w="2533"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ЧЕТВЕРГ</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1</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«Познавательное развитие» Формирование элементарных математических представлений</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08ч 50 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20м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2</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sidRPr="002D3877">
              <w:rPr>
                <w:kern w:val="3"/>
                <w:szCs w:val="28"/>
                <w:lang w:eastAsia="ru-RU"/>
              </w:rPr>
              <w:t>«Конструктивно-модельная деятельность»</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30м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00м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3</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«Физическая культура»</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(на прогулке)</w:t>
            </w:r>
          </w:p>
        </w:tc>
        <w:tc>
          <w:tcPr>
            <w:tcW w:w="113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20м</w:t>
            </w:r>
          </w:p>
        </w:tc>
        <w:tc>
          <w:tcPr>
            <w:tcW w:w="12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50 м</w:t>
            </w:r>
          </w:p>
        </w:tc>
      </w:tr>
      <w:tr w:rsidR="008618F2" w:rsidTr="002D3877">
        <w:tc>
          <w:tcPr>
            <w:tcW w:w="1063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618F2" w:rsidRDefault="008618F2" w:rsidP="008618F2">
            <w:pPr>
              <w:widowControl w:val="0"/>
              <w:suppressLineNumbers/>
              <w:suppressAutoHyphens/>
              <w:autoSpaceDN w:val="0"/>
              <w:spacing w:after="0" w:line="240" w:lineRule="auto"/>
              <w:textAlignment w:val="baseline"/>
              <w:rPr>
                <w:b/>
                <w:bCs/>
                <w:kern w:val="3"/>
                <w:lang w:eastAsia="ru-RU"/>
              </w:rPr>
            </w:pPr>
          </w:p>
        </w:tc>
      </w:tr>
      <w:tr w:rsidR="008618F2" w:rsidTr="002D3877">
        <w:tc>
          <w:tcPr>
            <w:tcW w:w="2533"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ПЯТНИЦА</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1</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«Изобразительная деятельность» Рисование</w:t>
            </w:r>
          </w:p>
        </w:tc>
        <w:tc>
          <w:tcPr>
            <w:tcW w:w="99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08ч 55 м</w:t>
            </w:r>
          </w:p>
        </w:tc>
        <w:tc>
          <w:tcPr>
            <w:tcW w:w="141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25м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2</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«Музыка»</w:t>
            </w:r>
          </w:p>
        </w:tc>
        <w:tc>
          <w:tcPr>
            <w:tcW w:w="99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09ч 40м</w:t>
            </w:r>
          </w:p>
        </w:tc>
        <w:tc>
          <w:tcPr>
            <w:tcW w:w="141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10м</w:t>
            </w:r>
          </w:p>
        </w:tc>
      </w:tr>
      <w:tr w:rsidR="008618F2" w:rsidTr="002D3877">
        <w:tc>
          <w:tcPr>
            <w:tcW w:w="2533" w:type="dxa"/>
            <w:vMerge/>
            <w:tcBorders>
              <w:top w:val="nil"/>
              <w:left w:val="single" w:sz="2" w:space="0" w:color="000000"/>
              <w:bottom w:val="single" w:sz="2" w:space="0" w:color="000000"/>
              <w:right w:val="nil"/>
            </w:tcBorders>
            <w:vAlign w:val="center"/>
            <w:hideMark/>
          </w:tcPr>
          <w:p w:rsidR="008618F2" w:rsidRDefault="008618F2" w:rsidP="008618F2">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3</w:t>
            </w:r>
          </w:p>
        </w:tc>
        <w:tc>
          <w:tcPr>
            <w:tcW w:w="4970"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«Познавательное развитие »</w:t>
            </w:r>
          </w:p>
          <w:p w:rsidR="008618F2" w:rsidRDefault="008618F2" w:rsidP="008618F2">
            <w:pPr>
              <w:widowControl w:val="0"/>
              <w:suppressLineNumbers/>
              <w:suppressAutoHyphens/>
              <w:autoSpaceDN w:val="0"/>
              <w:spacing w:after="0" w:line="240" w:lineRule="auto"/>
              <w:textAlignment w:val="baseline"/>
              <w:rPr>
                <w:kern w:val="3"/>
                <w:lang w:eastAsia="ru-RU"/>
              </w:rPr>
            </w:pPr>
            <w:r>
              <w:rPr>
                <w:kern w:val="3"/>
                <w:lang w:eastAsia="ru-RU"/>
              </w:rPr>
              <w:t>(Развитие познавательно-исследовательской деятельности; Приобщение к социальным ценностям; Ознакомление с миром природы).</w:t>
            </w:r>
          </w:p>
        </w:tc>
        <w:tc>
          <w:tcPr>
            <w:tcW w:w="995" w:type="dxa"/>
            <w:tcBorders>
              <w:top w:val="nil"/>
              <w:left w:val="single" w:sz="2" w:space="0" w:color="000000"/>
              <w:bottom w:val="single" w:sz="2" w:space="0" w:color="000000"/>
              <w:right w:val="nil"/>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20м</w:t>
            </w:r>
          </w:p>
        </w:tc>
        <w:tc>
          <w:tcPr>
            <w:tcW w:w="141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8618F2">
            <w:pPr>
              <w:widowControl w:val="0"/>
              <w:suppressLineNumbers/>
              <w:suppressAutoHyphens/>
              <w:autoSpaceDN w:val="0"/>
              <w:spacing w:after="0" w:line="240" w:lineRule="auto"/>
              <w:jc w:val="center"/>
              <w:textAlignment w:val="baseline"/>
              <w:rPr>
                <w:kern w:val="3"/>
                <w:lang w:eastAsia="ru-RU"/>
              </w:rPr>
            </w:pPr>
            <w:r>
              <w:rPr>
                <w:kern w:val="3"/>
                <w:lang w:eastAsia="ru-RU"/>
              </w:rPr>
              <w:t>10ч 50 м</w:t>
            </w:r>
          </w:p>
        </w:tc>
      </w:tr>
      <w:tr w:rsidR="008618F2" w:rsidTr="002D3877">
        <w:tc>
          <w:tcPr>
            <w:tcW w:w="1063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8F2" w:rsidRDefault="008618F2" w:rsidP="002D3877">
            <w:pPr>
              <w:widowControl w:val="0"/>
              <w:suppressLineNumbers/>
              <w:suppressAutoHyphens/>
              <w:autoSpaceDN w:val="0"/>
              <w:spacing w:after="0" w:line="240" w:lineRule="auto"/>
              <w:jc w:val="center"/>
              <w:textAlignment w:val="baseline"/>
              <w:rPr>
                <w:b/>
                <w:bCs/>
                <w:kern w:val="3"/>
                <w:lang w:eastAsia="ru-RU"/>
              </w:rPr>
            </w:pPr>
            <w:r>
              <w:rPr>
                <w:b/>
                <w:bCs/>
                <w:kern w:val="3"/>
                <w:lang w:eastAsia="ru-RU"/>
              </w:rPr>
              <w:t>ОБЩЕЕ КОЛИЧЕСТВО В  НЕДЕЛЮ: 15</w:t>
            </w:r>
          </w:p>
        </w:tc>
      </w:tr>
    </w:tbl>
    <w:p w:rsidR="00144985" w:rsidRDefault="008618F2"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bCs/>
          <w:kern w:val="3"/>
          <w:sz w:val="28"/>
          <w:szCs w:val="28"/>
          <w:lang w:eastAsia="ru-RU"/>
        </w:rPr>
      </w:pPr>
      <w:r>
        <w:rPr>
          <w:b/>
          <w:bCs/>
          <w:kern w:val="3"/>
          <w:sz w:val="28"/>
          <w:szCs w:val="28"/>
          <w:lang w:eastAsia="ru-RU"/>
        </w:rPr>
        <w:t>Чтение художественной литературы – ежедневно в ходе режимных моментов</w:t>
      </w:r>
    </w:p>
    <w:p w:rsidR="008832FC" w:rsidRDefault="008832FC"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bCs/>
          <w:kern w:val="3"/>
          <w:sz w:val="28"/>
          <w:szCs w:val="28"/>
          <w:lang w:eastAsia="ru-RU"/>
        </w:rPr>
      </w:pPr>
    </w:p>
    <w:p w:rsidR="008832FC" w:rsidRDefault="008832FC"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bCs/>
          <w:kern w:val="3"/>
          <w:sz w:val="28"/>
          <w:szCs w:val="28"/>
          <w:lang w:eastAsia="ru-RU"/>
        </w:rPr>
      </w:pPr>
    </w:p>
    <w:p w:rsidR="008832FC" w:rsidRPr="00144985" w:rsidRDefault="008832FC"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FF0000"/>
          <w:sz w:val="28"/>
          <w:szCs w:val="28"/>
          <w:lang w:eastAsia="ru-RU"/>
        </w:rPr>
      </w:pPr>
    </w:p>
    <w:p w:rsidR="008705AC" w:rsidRPr="008705AC" w:rsidRDefault="008705AC" w:rsidP="008705AC">
      <w:pPr>
        <w:pStyle w:val="af0"/>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32"/>
        </w:rPr>
      </w:pPr>
      <w:r w:rsidRPr="008705AC">
        <w:rPr>
          <w:b/>
          <w:sz w:val="32"/>
        </w:rPr>
        <w:lastRenderedPageBreak/>
        <w:t>Культурно – досуговая деятельность.</w:t>
      </w:r>
    </w:p>
    <w:p w:rsidR="008705AC" w:rsidRPr="008705AC" w:rsidRDefault="008705AC" w:rsidP="008705A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13"/>
        <w:rPr>
          <w:b/>
        </w:rPr>
      </w:pPr>
    </w:p>
    <w:p w:rsidR="00144985" w:rsidRPr="00F614F7" w:rsidRDefault="00F614F7" w:rsidP="00F6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Pr>
          <w:b/>
          <w:bCs/>
        </w:rPr>
      </w:pPr>
      <w:r w:rsidRPr="00F614F7">
        <w:rPr>
          <w:rFonts w:eastAsia="Calibri"/>
          <w:b/>
          <w:sz w:val="28"/>
        </w:rPr>
        <w:t>4.</w:t>
      </w:r>
      <w:r>
        <w:rPr>
          <w:rFonts w:eastAsia="Calibri"/>
          <w:b/>
        </w:rPr>
        <w:t xml:space="preserve">3.1. </w:t>
      </w:r>
      <w:r w:rsidR="00144985" w:rsidRPr="00F614F7">
        <w:rPr>
          <w:rFonts w:eastAsia="Calibri"/>
          <w:b/>
        </w:rPr>
        <w:t>Особенности   традиционных  событий,  праздников,  мероприятий</w:t>
      </w:r>
    </w:p>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FF0000"/>
          <w:sz w:val="28"/>
          <w:szCs w:val="28"/>
        </w:rPr>
      </w:pPr>
    </w:p>
    <w:p w:rsidR="00144985" w:rsidRPr="00AA5CE3"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AA5CE3">
        <w:rPr>
          <w:rFonts w:eastAsia="Calibri"/>
          <w:sz w:val="28"/>
          <w:szCs w:val="28"/>
        </w:rPr>
        <w:t xml:space="preserve"> </w:t>
      </w:r>
      <w:r w:rsidR="008705AC" w:rsidRPr="00AA5CE3">
        <w:rPr>
          <w:rFonts w:eastAsia="Calibri"/>
          <w:sz w:val="28"/>
          <w:szCs w:val="28"/>
        </w:rPr>
        <w:t xml:space="preserve">В соответствии с требованиями ФГОС </w:t>
      </w:r>
      <w:proofErr w:type="gramStart"/>
      <w:r w:rsidR="008705AC" w:rsidRPr="00AA5CE3">
        <w:rPr>
          <w:rFonts w:eastAsia="Calibri"/>
          <w:sz w:val="28"/>
          <w:szCs w:val="28"/>
        </w:rPr>
        <w:t>ДО</w:t>
      </w:r>
      <w:proofErr w:type="gramEnd"/>
      <w:r w:rsidR="008705AC" w:rsidRPr="00AA5CE3">
        <w:rPr>
          <w:rFonts w:eastAsia="Calibri"/>
          <w:sz w:val="28"/>
          <w:szCs w:val="28"/>
        </w:rPr>
        <w:t xml:space="preserve">, </w:t>
      </w:r>
      <w:proofErr w:type="gramStart"/>
      <w:r w:rsidR="008705AC" w:rsidRPr="00AA5CE3">
        <w:rPr>
          <w:rFonts w:eastAsia="Calibri"/>
          <w:sz w:val="28"/>
          <w:szCs w:val="28"/>
        </w:rPr>
        <w:t>в</w:t>
      </w:r>
      <w:proofErr w:type="gramEnd"/>
      <w:r w:rsidR="008705AC" w:rsidRPr="00AA5CE3">
        <w:rPr>
          <w:rFonts w:eastAsia="Calibri"/>
          <w:sz w:val="28"/>
          <w:szCs w:val="28"/>
        </w:rPr>
        <w:t xml:space="preserve"> программу включен раздел «Культурно – досуговая деятельность»</w:t>
      </w:r>
      <w:r w:rsidR="00F0253D" w:rsidRPr="00AA5CE3">
        <w:rPr>
          <w:rFonts w:eastAsia="Calibri"/>
          <w:sz w:val="28"/>
          <w:szCs w:val="28"/>
        </w:rPr>
        <w:t>, посвященный особенностям традиционных событий, праздников, мероприятий</w:t>
      </w:r>
      <w:r w:rsidR="00260515" w:rsidRPr="00AA5CE3">
        <w:rPr>
          <w:rFonts w:eastAsia="Calibri"/>
          <w:sz w:val="28"/>
          <w:szCs w:val="28"/>
        </w:rPr>
        <w:t>.</w:t>
      </w:r>
    </w:p>
    <w:p w:rsidR="00260515" w:rsidRDefault="0026051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AA5CE3">
        <w:rPr>
          <w:rFonts w:eastAsia="Calibri"/>
          <w:sz w:val="28"/>
          <w:szCs w:val="28"/>
        </w:rPr>
        <w:t xml:space="preserve">Развитие культурно – досуговой деятельности дошкольников по интересам позволяет обеспечить каждому ребенку отдых, эмоциональное благополучие, способствует формированию умения занимать себя. </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Вторая группа раннего возраста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 2 до 3 лет)</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Привлекать детей к посильному участию в играх, забавах, развлечениях и праздниках.</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Развивать умение следить за действиями заводных игрушек, сказочных героев, адекватно реагировать  на них.</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Способствовать формированию  навыка  перевоплощения в  образы сказочных героев.</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Отмечать  праздники в соответствии с возрастными возможностями и интересами  детей.</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Младшая группа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 3 до 4 лет)</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Отдых.</w:t>
      </w:r>
      <w:r w:rsidRPr="00263F2C">
        <w:rPr>
          <w:rFonts w:ascii="Times New Roman" w:hAnsi="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Развлечения.</w:t>
      </w:r>
      <w:r w:rsidRPr="00263F2C">
        <w:rPr>
          <w:rFonts w:ascii="Times New Roman" w:hAnsi="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Праздники.</w:t>
      </w:r>
      <w:r w:rsidRPr="00263F2C">
        <w:rPr>
          <w:rFonts w:ascii="Times New Roman" w:hAnsi="Times New Roman"/>
          <w:sz w:val="28"/>
          <w:szCs w:val="28"/>
        </w:rPr>
        <w:t xml:space="preserve"> Приобщать  детей к праздничной культуре.  Отмечать государственные праздники (Новый год, «Мамин  день»).</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Содействовать созданию  обстановки   общей  радости,  хорошего  н</w:t>
      </w:r>
      <w:proofErr w:type="gramStart"/>
      <w:r w:rsidRPr="00263F2C">
        <w:rPr>
          <w:rFonts w:ascii="Times New Roman" w:hAnsi="Times New Roman"/>
          <w:sz w:val="28"/>
          <w:szCs w:val="28"/>
        </w:rPr>
        <w:t>а-</w:t>
      </w:r>
      <w:proofErr w:type="gramEnd"/>
      <w:r w:rsidRPr="00263F2C">
        <w:rPr>
          <w:rFonts w:ascii="Times New Roman" w:hAnsi="Times New Roman"/>
          <w:sz w:val="28"/>
          <w:szCs w:val="28"/>
        </w:rPr>
        <w:t xml:space="preserve"> строения.</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Самостоятельная деятельность.</w:t>
      </w:r>
      <w:r w:rsidRPr="00263F2C">
        <w:rPr>
          <w:rFonts w:ascii="Times New Roman" w:hAnsi="Times New Roman"/>
          <w:sz w:val="28"/>
          <w:szCs w:val="28"/>
        </w:rPr>
        <w:t xml:space="preserve"> Побуждать  детей заниматься </w:t>
      </w:r>
      <w:proofErr w:type="spellStart"/>
      <w:r w:rsidRPr="00263F2C">
        <w:rPr>
          <w:rFonts w:ascii="Times New Roman" w:hAnsi="Times New Roman"/>
          <w:sz w:val="28"/>
          <w:szCs w:val="28"/>
        </w:rPr>
        <w:t>изо</w:t>
      </w:r>
      <w:proofErr w:type="gramStart"/>
      <w:r w:rsidRPr="00263F2C">
        <w:rPr>
          <w:rFonts w:ascii="Times New Roman" w:hAnsi="Times New Roman"/>
          <w:sz w:val="28"/>
          <w:szCs w:val="28"/>
        </w:rPr>
        <w:t>б</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разительной деятельностью, рассматривать иллюстрации в книгах, играть в </w:t>
      </w:r>
      <w:r w:rsidRPr="00263F2C">
        <w:rPr>
          <w:rFonts w:ascii="Times New Roman" w:hAnsi="Times New Roman"/>
          <w:sz w:val="28"/>
          <w:szCs w:val="28"/>
        </w:rPr>
        <w:lastRenderedPageBreak/>
        <w:t xml:space="preserve">разнообразные игры; разыгрывать с помощью  воспитателя знакомые сказки, обыгрывать  народные песенки, </w:t>
      </w:r>
      <w:proofErr w:type="spellStart"/>
      <w:r w:rsidRPr="00263F2C">
        <w:rPr>
          <w:rFonts w:ascii="Times New Roman" w:hAnsi="Times New Roman"/>
          <w:sz w:val="28"/>
          <w:szCs w:val="28"/>
        </w:rPr>
        <w:t>потешки</w:t>
      </w:r>
      <w:proofErr w:type="spellEnd"/>
      <w:r w:rsidRPr="00263F2C">
        <w:rPr>
          <w:rFonts w:ascii="Times New Roman" w:hAnsi="Times New Roman"/>
          <w:sz w:val="28"/>
          <w:szCs w:val="28"/>
        </w:rPr>
        <w:t>.</w:t>
      </w:r>
    </w:p>
    <w:p w:rsidR="00263F2C" w:rsidRDefault="00263F2C" w:rsidP="00263F2C">
      <w:pPr>
        <w:pStyle w:val="af"/>
        <w:rPr>
          <w:rFonts w:ascii="Times New Roman" w:hAnsi="Times New Roman"/>
          <w:sz w:val="28"/>
          <w:szCs w:val="28"/>
        </w:rPr>
      </w:pPr>
      <w:r w:rsidRPr="00263F2C">
        <w:rPr>
          <w:rFonts w:ascii="Times New Roman" w:hAnsi="Times New Roman"/>
          <w:sz w:val="28"/>
          <w:szCs w:val="28"/>
        </w:rPr>
        <w:t>Поддерживать желание детей петь, танцевать, играть с музыкальными игрушками.  Создавать  соответствующую среду для успешного  </w:t>
      </w:r>
      <w:proofErr w:type="spellStart"/>
      <w:r w:rsidRPr="00263F2C">
        <w:rPr>
          <w:rFonts w:ascii="Times New Roman" w:hAnsi="Times New Roman"/>
          <w:sz w:val="28"/>
          <w:szCs w:val="28"/>
        </w:rPr>
        <w:t>осущес</w:t>
      </w:r>
      <w:proofErr w:type="gramStart"/>
      <w:r w:rsidRPr="00263F2C">
        <w:rPr>
          <w:rFonts w:ascii="Times New Roman" w:hAnsi="Times New Roman"/>
          <w:sz w:val="28"/>
          <w:szCs w:val="28"/>
        </w:rPr>
        <w:t>т</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вления</w:t>
      </w:r>
      <w:proofErr w:type="spellEnd"/>
      <w:r w:rsidRPr="00263F2C">
        <w:rPr>
          <w:rFonts w:ascii="Times New Roman" w:hAnsi="Times New Roman"/>
          <w:sz w:val="28"/>
          <w:szCs w:val="28"/>
        </w:rPr>
        <w:t xml:space="preserve"> самостоятельной деятельности детей.</w:t>
      </w:r>
    </w:p>
    <w:p w:rsidR="00263F2C" w:rsidRPr="00263F2C" w:rsidRDefault="00263F2C" w:rsidP="00263F2C">
      <w:pPr>
        <w:pStyle w:val="af"/>
        <w:rPr>
          <w:rFonts w:ascii="Times New Roman" w:hAnsi="Times New Roman"/>
          <w:sz w:val="28"/>
          <w:szCs w:val="28"/>
        </w:rPr>
      </w:pP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Средняя группа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 4 до 5 лет)</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Отдых.</w:t>
      </w:r>
      <w:r w:rsidRPr="00263F2C">
        <w:rPr>
          <w:rFonts w:ascii="Times New Roman" w:hAnsi="Times New Roman"/>
          <w:sz w:val="28"/>
          <w:szCs w:val="28"/>
        </w:rPr>
        <w:t xml:space="preserve"> Поощрять желание детей в свободное время заниматься </w:t>
      </w:r>
      <w:proofErr w:type="spellStart"/>
      <w:r w:rsidRPr="00263F2C">
        <w:rPr>
          <w:rFonts w:ascii="Times New Roman" w:hAnsi="Times New Roman"/>
          <w:sz w:val="28"/>
          <w:szCs w:val="28"/>
        </w:rPr>
        <w:t>инт</w:t>
      </w:r>
      <w:proofErr w:type="gramStart"/>
      <w:r w:rsidRPr="00263F2C">
        <w:rPr>
          <w:rFonts w:ascii="Times New Roman" w:hAnsi="Times New Roman"/>
          <w:sz w:val="28"/>
          <w:szCs w:val="28"/>
        </w:rPr>
        <w:t>е</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ресной</w:t>
      </w:r>
      <w:proofErr w:type="spellEnd"/>
      <w:r w:rsidRPr="00263F2C">
        <w:rPr>
          <w:rFonts w:ascii="Times New Roman" w:hAnsi="Times New Roman"/>
          <w:sz w:val="28"/>
          <w:szCs w:val="28"/>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Развлечения</w:t>
      </w:r>
      <w:r w:rsidRPr="00263F2C">
        <w:rPr>
          <w:rFonts w:ascii="Times New Roman" w:hAnsi="Times New Roman"/>
          <w:sz w:val="28"/>
          <w:szCs w:val="28"/>
        </w:rPr>
        <w:t xml:space="preserve">. Создавать  условия  для самостоятельной деятельности детей, отдыха и получения новых впечатлений. Развивать интерес к </w:t>
      </w:r>
      <w:proofErr w:type="spellStart"/>
      <w:r w:rsidRPr="00263F2C">
        <w:rPr>
          <w:rFonts w:ascii="Times New Roman" w:hAnsi="Times New Roman"/>
          <w:sz w:val="28"/>
          <w:szCs w:val="28"/>
        </w:rPr>
        <w:t>позн</w:t>
      </w:r>
      <w:proofErr w:type="gramStart"/>
      <w:r w:rsidRPr="00263F2C">
        <w:rPr>
          <w:rFonts w:ascii="Times New Roman" w:hAnsi="Times New Roman"/>
          <w:sz w:val="28"/>
          <w:szCs w:val="28"/>
        </w:rPr>
        <w:t>а</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вательным</w:t>
      </w:r>
      <w:proofErr w:type="spellEnd"/>
      <w:r w:rsidRPr="00263F2C">
        <w:rPr>
          <w:rFonts w:ascii="Times New Roman" w:hAnsi="Times New Roman"/>
          <w:sz w:val="28"/>
          <w:szCs w:val="28"/>
        </w:rPr>
        <w:t xml:space="preserve">  развлечениям, знакомящим с традициями и обычаями народа, истоками культуры.</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Осуществлять патриотическое и нравственное  воспитание. Приобщать к художественной культуре. Развивать умение и желание</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заниматься интересным творческим  делом (рисовать, лепить и т. д.).</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Праздники.</w:t>
      </w:r>
      <w:r w:rsidRPr="00263F2C">
        <w:rPr>
          <w:rFonts w:ascii="Times New Roman" w:hAnsi="Times New Roman"/>
          <w:sz w:val="28"/>
          <w:szCs w:val="28"/>
        </w:rPr>
        <w:t xml:space="preserve"> Приобщать детей к праздничной культуре русского народа. Развивать желание принимать участие в праздниках.</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Организовывать утренники, посвященные Новому году, 8 Марта, Дню защитника Отечества, праздникам народного календаря.</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Самостоятельная  деятельность.</w:t>
      </w:r>
      <w:r w:rsidRPr="00263F2C">
        <w:rPr>
          <w:rFonts w:ascii="Times New Roman" w:hAnsi="Times New Roman"/>
          <w:sz w:val="28"/>
          <w:szCs w:val="28"/>
        </w:rPr>
        <w:t xml:space="preserve"> Содействовать развитию  индивидуальных предпочтений в выборе разнообразных видов деятельности, занятий</w:t>
      </w:r>
      <w:r>
        <w:rPr>
          <w:rFonts w:ascii="Times New Roman" w:hAnsi="Times New Roman"/>
          <w:sz w:val="28"/>
          <w:szCs w:val="28"/>
        </w:rPr>
        <w:t xml:space="preserve"> </w:t>
      </w:r>
      <w:r w:rsidRPr="00263F2C">
        <w:rPr>
          <w:rFonts w:ascii="Times New Roman" w:hAnsi="Times New Roman"/>
          <w:sz w:val="28"/>
          <w:szCs w:val="28"/>
        </w:rPr>
        <w:t>различного  содержания (познавательного, спортивного,  художественного, трудового). Формировать творческие наклонности каждого ребенка.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Побуждать   детей  к  самостоятельной организации выбранного  вида деятельности.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Развивать желание  посещать студии эстетического  воспитания и ра</w:t>
      </w:r>
      <w:proofErr w:type="gramStart"/>
      <w:r w:rsidRPr="00263F2C">
        <w:rPr>
          <w:rFonts w:ascii="Times New Roman" w:hAnsi="Times New Roman"/>
          <w:sz w:val="28"/>
          <w:szCs w:val="28"/>
        </w:rPr>
        <w:t>з-</w:t>
      </w:r>
      <w:proofErr w:type="gramEnd"/>
      <w:r w:rsidRPr="00263F2C">
        <w:rPr>
          <w:rFonts w:ascii="Times New Roman" w:hAnsi="Times New Roman"/>
          <w:sz w:val="28"/>
          <w:szCs w:val="28"/>
        </w:rPr>
        <w:t xml:space="preserve"> вития (в детском саду или в центрах творчества).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Старшая группа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 5 до 6 лет)</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Отдых.</w:t>
      </w:r>
      <w:r w:rsidRPr="00263F2C">
        <w:rPr>
          <w:rFonts w:ascii="Times New Roman" w:hAnsi="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w:t>
      </w:r>
      <w:proofErr w:type="gramStart"/>
      <w:r w:rsidRPr="00263F2C">
        <w:rPr>
          <w:rFonts w:ascii="Times New Roman" w:hAnsi="Times New Roman"/>
          <w:sz w:val="28"/>
          <w:szCs w:val="28"/>
        </w:rPr>
        <w:t>ь-</w:t>
      </w:r>
      <w:proofErr w:type="gramEnd"/>
      <w:r w:rsidRPr="00263F2C">
        <w:rPr>
          <w:rFonts w:ascii="Times New Roman" w:hAnsi="Times New Roman"/>
          <w:sz w:val="28"/>
          <w:szCs w:val="28"/>
        </w:rPr>
        <w:t xml:space="preserve"> туры </w:t>
      </w:r>
      <w:r w:rsidRPr="00263F2C">
        <w:rPr>
          <w:rFonts w:ascii="Times New Roman" w:hAnsi="Times New Roman"/>
          <w:sz w:val="28"/>
          <w:szCs w:val="28"/>
        </w:rPr>
        <w:lastRenderedPageBreak/>
        <w:t>(игры,  чтение книг, рисование,  лепка, конструирование, прогулки, походы и т. д.).</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Развлечения.</w:t>
      </w:r>
      <w:r w:rsidRPr="00263F2C">
        <w:rPr>
          <w:rFonts w:ascii="Times New Roman" w:hAnsi="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Праздники.</w:t>
      </w:r>
      <w:r w:rsidRPr="00263F2C">
        <w:rPr>
          <w:rFonts w:ascii="Times New Roman" w:hAnsi="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Самостоятельная  деятельность.</w:t>
      </w:r>
      <w:r w:rsidRPr="00263F2C">
        <w:rPr>
          <w:rFonts w:ascii="Times New Roman" w:hAnsi="Times New Roman"/>
          <w:sz w:val="28"/>
          <w:szCs w:val="28"/>
        </w:rPr>
        <w:t xml:space="preserve">  Создавать   условия   для  развития индивидуальных способностей  и интересов детей (наблюдения, </w:t>
      </w:r>
      <w:proofErr w:type="spellStart"/>
      <w:r w:rsidRPr="00263F2C">
        <w:rPr>
          <w:rFonts w:ascii="Times New Roman" w:hAnsi="Times New Roman"/>
          <w:sz w:val="28"/>
          <w:szCs w:val="28"/>
        </w:rPr>
        <w:t>экспер</w:t>
      </w:r>
      <w:proofErr w:type="gramStart"/>
      <w:r w:rsidRPr="00263F2C">
        <w:rPr>
          <w:rFonts w:ascii="Times New Roman" w:hAnsi="Times New Roman"/>
          <w:sz w:val="28"/>
          <w:szCs w:val="28"/>
        </w:rPr>
        <w:t>и</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ментирование</w:t>
      </w:r>
      <w:proofErr w:type="spellEnd"/>
      <w:r w:rsidRPr="00263F2C">
        <w:rPr>
          <w:rFonts w:ascii="Times New Roman" w:hAnsi="Times New Roman"/>
          <w:sz w:val="28"/>
          <w:szCs w:val="28"/>
        </w:rPr>
        <w:t>, собирание коллекций и т. д.). Формировать умение и по</w:t>
      </w:r>
      <w:proofErr w:type="gramStart"/>
      <w:r w:rsidRPr="00263F2C">
        <w:rPr>
          <w:rFonts w:ascii="Times New Roman" w:hAnsi="Times New Roman"/>
          <w:sz w:val="28"/>
          <w:szCs w:val="28"/>
        </w:rPr>
        <w:t>т-</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ребность</w:t>
      </w:r>
      <w:proofErr w:type="spellEnd"/>
      <w:r w:rsidRPr="00263F2C">
        <w:rPr>
          <w:rFonts w:ascii="Times New Roman" w:hAnsi="Times New Roman"/>
          <w:sz w:val="28"/>
          <w:szCs w:val="28"/>
        </w:rPr>
        <w:t xml:space="preserve">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Творчество.</w:t>
      </w:r>
      <w:r w:rsidRPr="00263F2C">
        <w:rPr>
          <w:rFonts w:ascii="Times New Roman" w:hAnsi="Times New Roman"/>
          <w:sz w:val="28"/>
          <w:szCs w:val="28"/>
        </w:rPr>
        <w:t xml:space="preserve"> Развивать художественные наклонности в пении, рисовании,  </w:t>
      </w:r>
      <w:proofErr w:type="spellStart"/>
      <w:r w:rsidRPr="00263F2C">
        <w:rPr>
          <w:rFonts w:ascii="Times New Roman" w:hAnsi="Times New Roman"/>
          <w:sz w:val="28"/>
          <w:szCs w:val="28"/>
        </w:rPr>
        <w:t>музицировании</w:t>
      </w:r>
      <w:proofErr w:type="spellEnd"/>
      <w:r w:rsidRPr="00263F2C">
        <w:rPr>
          <w:rFonts w:ascii="Times New Roman" w:hAnsi="Times New Roman"/>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Подготовительная к школе группа</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 6 до 7 лет)</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Отдых.</w:t>
      </w:r>
      <w:r w:rsidRPr="00263F2C">
        <w:rPr>
          <w:rFonts w:ascii="Times New Roman" w:hAnsi="Times New Roman"/>
          <w:sz w:val="28"/>
          <w:szCs w:val="28"/>
        </w:rPr>
        <w:t xml:space="preserve"> Приобщать  детей к интересной  и полезной деятельности (</w:t>
      </w:r>
      <w:proofErr w:type="spellStart"/>
      <w:r w:rsidRPr="00263F2C">
        <w:rPr>
          <w:rFonts w:ascii="Times New Roman" w:hAnsi="Times New Roman"/>
          <w:sz w:val="28"/>
          <w:szCs w:val="28"/>
        </w:rPr>
        <w:t>и</w:t>
      </w:r>
      <w:proofErr w:type="gramStart"/>
      <w:r w:rsidRPr="00263F2C">
        <w:rPr>
          <w:rFonts w:ascii="Times New Roman" w:hAnsi="Times New Roman"/>
          <w:sz w:val="28"/>
          <w:szCs w:val="28"/>
        </w:rPr>
        <w:t>г</w:t>
      </w:r>
      <w:proofErr w:type="spellEnd"/>
      <w:r w:rsidRPr="00263F2C">
        <w:rPr>
          <w:rFonts w:ascii="Times New Roman" w:hAnsi="Times New Roman"/>
          <w:sz w:val="28"/>
          <w:szCs w:val="28"/>
        </w:rPr>
        <w:t>-</w:t>
      </w:r>
      <w:proofErr w:type="gramEnd"/>
      <w:r w:rsidRPr="00263F2C">
        <w:rPr>
          <w:rFonts w:ascii="Times New Roman" w:hAnsi="Times New Roman"/>
          <w:sz w:val="28"/>
          <w:szCs w:val="28"/>
        </w:rPr>
        <w:t xml:space="preserve"> </w:t>
      </w:r>
      <w:proofErr w:type="spellStart"/>
      <w:r w:rsidRPr="00263F2C">
        <w:rPr>
          <w:rFonts w:ascii="Times New Roman" w:hAnsi="Times New Roman"/>
          <w:sz w:val="28"/>
          <w:szCs w:val="28"/>
        </w:rPr>
        <w:t>ры</w:t>
      </w:r>
      <w:proofErr w:type="spellEnd"/>
      <w:r w:rsidRPr="00263F2C">
        <w:rPr>
          <w:rFonts w:ascii="Times New Roman" w:hAnsi="Times New Roman"/>
          <w:sz w:val="28"/>
          <w:szCs w:val="28"/>
        </w:rPr>
        <w:t>, спорт, рисование, лепка, моделирование, слушание музыки, просмотр мультфильмов, рассматривание книжных  иллюстраций и т. д.).</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Развлечения.</w:t>
      </w:r>
      <w:r w:rsidRPr="00263F2C">
        <w:rPr>
          <w:rFonts w:ascii="Times New Roman" w:hAnsi="Times New Roman"/>
          <w:sz w:val="28"/>
          <w:szCs w:val="28"/>
        </w:rPr>
        <w:t xml:space="preserve">  Формировать стремление  активно  участвовать  в ра</w:t>
      </w:r>
      <w:proofErr w:type="gramStart"/>
      <w:r w:rsidRPr="00263F2C">
        <w:rPr>
          <w:rFonts w:ascii="Times New Roman" w:hAnsi="Times New Roman"/>
          <w:sz w:val="28"/>
          <w:szCs w:val="28"/>
        </w:rPr>
        <w:t>з-</w:t>
      </w:r>
      <w:proofErr w:type="gramEnd"/>
      <w:r w:rsidRPr="00263F2C">
        <w:rPr>
          <w:rFonts w:ascii="Times New Roman" w:hAnsi="Times New Roman"/>
          <w:sz w:val="28"/>
          <w:szCs w:val="28"/>
        </w:rPr>
        <w:t xml:space="preserve"> влечениях,  общаться,  быть доброже</w:t>
      </w:r>
      <w:r>
        <w:rPr>
          <w:rFonts w:ascii="Times New Roman" w:hAnsi="Times New Roman"/>
          <w:sz w:val="28"/>
          <w:szCs w:val="28"/>
        </w:rPr>
        <w:t>лательными и отзывчивыми;           осмыс</w:t>
      </w:r>
      <w:r w:rsidRPr="00263F2C">
        <w:rPr>
          <w:rFonts w:ascii="Times New Roman" w:hAnsi="Times New Roman"/>
          <w:sz w:val="28"/>
          <w:szCs w:val="28"/>
        </w:rPr>
        <w:t>ленно использовать приобретенные знания  и умения  в самостоятельной деятельности.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Развивать творческие  способности,  л</w:t>
      </w:r>
      <w:r>
        <w:rPr>
          <w:rFonts w:ascii="Times New Roman" w:hAnsi="Times New Roman"/>
          <w:sz w:val="28"/>
          <w:szCs w:val="28"/>
        </w:rPr>
        <w:t>юбознательность, память,  вооб</w:t>
      </w:r>
      <w:r w:rsidRPr="00263F2C">
        <w:rPr>
          <w:rFonts w:ascii="Times New Roman" w:hAnsi="Times New Roman"/>
          <w:sz w:val="28"/>
          <w:szCs w:val="28"/>
        </w:rPr>
        <w:t>ражение, умение правильно вести себя в различных ситуациях.</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Праздники.</w:t>
      </w:r>
      <w:r w:rsidRPr="00263F2C">
        <w:rPr>
          <w:rFonts w:ascii="Times New Roman" w:hAnsi="Times New Roman"/>
          <w:sz w:val="28"/>
          <w:szCs w:val="28"/>
        </w:rPr>
        <w:t xml:space="preserve"> Расширять представле</w:t>
      </w:r>
      <w:r>
        <w:rPr>
          <w:rFonts w:ascii="Times New Roman" w:hAnsi="Times New Roman"/>
          <w:sz w:val="28"/>
          <w:szCs w:val="28"/>
        </w:rPr>
        <w:t>ния детей о международных и го</w:t>
      </w:r>
      <w:r w:rsidRPr="00263F2C">
        <w:rPr>
          <w:rFonts w:ascii="Times New Roman" w:hAnsi="Times New Roman"/>
          <w:sz w:val="28"/>
          <w:szCs w:val="28"/>
        </w:rPr>
        <w:t>сударственных праздниках.</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Развивать чувство сопричастности к народным торжествам. Привлекать детей к активному, разнообразному участию в подготовке</w:t>
      </w:r>
      <w:r>
        <w:rPr>
          <w:rFonts w:ascii="Times New Roman" w:hAnsi="Times New Roman"/>
          <w:sz w:val="28"/>
          <w:szCs w:val="28"/>
        </w:rPr>
        <w:t xml:space="preserve"> </w:t>
      </w:r>
      <w:r w:rsidRPr="00263F2C">
        <w:rPr>
          <w:rFonts w:ascii="Times New Roman" w:hAnsi="Times New Roman"/>
          <w:sz w:val="28"/>
          <w:szCs w:val="28"/>
        </w:rPr>
        <w:t>к празднику и его проведении.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Воспитывать чувство удовлетворения от участия в коллективной пре</w:t>
      </w:r>
      <w:proofErr w:type="gramStart"/>
      <w:r w:rsidRPr="00263F2C">
        <w:rPr>
          <w:rFonts w:ascii="Times New Roman" w:hAnsi="Times New Roman"/>
          <w:sz w:val="28"/>
          <w:szCs w:val="28"/>
        </w:rPr>
        <w:t>д-</w:t>
      </w:r>
      <w:proofErr w:type="gramEnd"/>
      <w:r w:rsidRPr="00263F2C">
        <w:rPr>
          <w:rFonts w:ascii="Times New Roman" w:hAnsi="Times New Roman"/>
          <w:sz w:val="28"/>
          <w:szCs w:val="28"/>
        </w:rPr>
        <w:t xml:space="preserve"> праздничной деятельности. Формировать основы праздничной культуры.</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lastRenderedPageBreak/>
        <w:t xml:space="preserve">Самостоятельная  деятельность. </w:t>
      </w:r>
      <w:r w:rsidRPr="00263F2C">
        <w:rPr>
          <w:rFonts w:ascii="Times New Roman" w:hAnsi="Times New Roman"/>
          <w:sz w:val="28"/>
          <w:szCs w:val="28"/>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Развивать умение играть в настольно-печатные и дидактические игры. Поддерживать желание  дошкольников показывать  свои  коллекции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(открытки, фантики  и т. п.), рассказывать об их содержании.</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Формировать  умение   планироват</w:t>
      </w:r>
      <w:r>
        <w:rPr>
          <w:rFonts w:ascii="Times New Roman" w:hAnsi="Times New Roman"/>
          <w:sz w:val="28"/>
          <w:szCs w:val="28"/>
        </w:rPr>
        <w:t>ь  и  организовывать  свою  са</w:t>
      </w:r>
      <w:r w:rsidRPr="00263F2C">
        <w:rPr>
          <w:rFonts w:ascii="Times New Roman" w:hAnsi="Times New Roman"/>
          <w:sz w:val="28"/>
          <w:szCs w:val="28"/>
        </w:rPr>
        <w:t>мостоятельную деятельность,   взаимодействовать  со  сверстниками и взрослыми.</w:t>
      </w:r>
    </w:p>
    <w:p w:rsidR="00263F2C" w:rsidRPr="00263F2C" w:rsidRDefault="00263F2C" w:rsidP="00263F2C">
      <w:pPr>
        <w:pStyle w:val="af"/>
        <w:rPr>
          <w:rFonts w:ascii="Times New Roman" w:hAnsi="Times New Roman"/>
          <w:sz w:val="28"/>
          <w:szCs w:val="28"/>
        </w:rPr>
      </w:pPr>
      <w:r w:rsidRPr="00263F2C">
        <w:rPr>
          <w:rFonts w:ascii="Times New Roman" w:hAnsi="Times New Roman"/>
          <w:b/>
          <w:sz w:val="28"/>
          <w:szCs w:val="28"/>
        </w:rPr>
        <w:t>Творчество.</w:t>
      </w:r>
      <w:r w:rsidRPr="00263F2C">
        <w:rPr>
          <w:rFonts w:ascii="Times New Roman" w:hAnsi="Times New Roman"/>
          <w:sz w:val="28"/>
          <w:szCs w:val="28"/>
        </w:rPr>
        <w:t xml:space="preserve">  Совершенствовать с</w:t>
      </w:r>
      <w:r>
        <w:rPr>
          <w:rFonts w:ascii="Times New Roman" w:hAnsi="Times New Roman"/>
          <w:sz w:val="28"/>
          <w:szCs w:val="28"/>
        </w:rPr>
        <w:t>амостоятельную музыкально-худо</w:t>
      </w:r>
      <w:r w:rsidRPr="00263F2C">
        <w:rPr>
          <w:rFonts w:ascii="Times New Roman" w:hAnsi="Times New Roman"/>
          <w:sz w:val="28"/>
          <w:szCs w:val="28"/>
        </w:rPr>
        <w:t>жественную  и познавательную деятельность.</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 xml:space="preserve">Формировать потребность  творчески  проводить  свободное  время  в социально  значимых  целях,  занимаясь </w:t>
      </w:r>
      <w:r>
        <w:rPr>
          <w:rFonts w:ascii="Times New Roman" w:hAnsi="Times New Roman"/>
          <w:sz w:val="28"/>
          <w:szCs w:val="28"/>
        </w:rPr>
        <w:t>различной деятельностью:  музы</w:t>
      </w:r>
      <w:r w:rsidRPr="00263F2C">
        <w:rPr>
          <w:rFonts w:ascii="Times New Roman" w:hAnsi="Times New Roman"/>
          <w:sz w:val="28"/>
          <w:szCs w:val="28"/>
        </w:rPr>
        <w:t>кальной, изобразительной, театральной и др.</w:t>
      </w:r>
    </w:p>
    <w:p w:rsidR="00263F2C" w:rsidRPr="00263F2C" w:rsidRDefault="00263F2C" w:rsidP="00263F2C">
      <w:pPr>
        <w:pStyle w:val="af"/>
        <w:rPr>
          <w:rFonts w:ascii="Times New Roman" w:hAnsi="Times New Roman"/>
          <w:sz w:val="28"/>
          <w:szCs w:val="28"/>
        </w:rPr>
      </w:pPr>
      <w:r w:rsidRPr="00263F2C">
        <w:rPr>
          <w:rFonts w:ascii="Times New Roman" w:hAnsi="Times New Roman"/>
          <w:sz w:val="28"/>
          <w:szCs w:val="28"/>
        </w:rPr>
        <w:t>Содействовать  посещению  художественно-эстетических  студий  по интересам ребенка.</w:t>
      </w:r>
    </w:p>
    <w:p w:rsidR="00263F2C" w:rsidRDefault="00263F2C" w:rsidP="00263F2C">
      <w:pPr>
        <w:pStyle w:val="af"/>
        <w:rPr>
          <w:rFonts w:ascii="Times New Roman" w:eastAsia="Calibri" w:hAnsi="Times New Roman"/>
          <w:sz w:val="28"/>
          <w:szCs w:val="28"/>
        </w:rPr>
      </w:pPr>
    </w:p>
    <w:p w:rsidR="002D3877" w:rsidRDefault="002D3877" w:rsidP="002D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 xml:space="preserve">Построение  </w:t>
      </w:r>
      <w:proofErr w:type="spellStart"/>
      <w:r w:rsidRPr="004A37FB">
        <w:rPr>
          <w:rFonts w:eastAsia="Calibri"/>
          <w:sz w:val="28"/>
          <w:szCs w:val="28"/>
        </w:rPr>
        <w:t>воспитательн</w:t>
      </w:r>
      <w:proofErr w:type="gramStart"/>
      <w:r w:rsidRPr="004A37FB">
        <w:rPr>
          <w:rFonts w:eastAsia="Calibri"/>
          <w:sz w:val="28"/>
          <w:szCs w:val="28"/>
        </w:rPr>
        <w:t>о</w:t>
      </w:r>
      <w:proofErr w:type="spellEnd"/>
      <w:r w:rsidRPr="004A37FB">
        <w:rPr>
          <w:rFonts w:eastAsia="Calibri"/>
          <w:sz w:val="28"/>
          <w:szCs w:val="28"/>
        </w:rPr>
        <w:t>-</w:t>
      </w:r>
      <w:proofErr w:type="gramEnd"/>
      <w:r w:rsidRPr="004A37FB">
        <w:rPr>
          <w:rFonts w:eastAsia="Calibri"/>
          <w:sz w:val="28"/>
          <w:szCs w:val="28"/>
        </w:rPr>
        <w:t xml:space="preserve"> образовательного  процесса  на  основе  комплексно- тематического  принципа  (примерная  программа ) в  целях  интеграции образовательных  областей   темы, используемые   в  различных возрастных  группах длительностью 2 -3 недели,  позволяют  вводить  региональный  компонент,  учитывать специфику  дошкольной  организации</w:t>
      </w:r>
    </w:p>
    <w:p w:rsidR="002D3877" w:rsidRDefault="002D3877" w:rsidP="00263F2C">
      <w:pPr>
        <w:pStyle w:val="af"/>
        <w:rPr>
          <w:rFonts w:ascii="Times New Roman" w:eastAsia="Calibri" w:hAnsi="Times New Roman"/>
          <w:sz w:val="28"/>
          <w:szCs w:val="28"/>
        </w:rPr>
      </w:pPr>
    </w:p>
    <w:p w:rsidR="003E3415" w:rsidRPr="00C20B81" w:rsidRDefault="003E3415" w:rsidP="003E3415">
      <w:pPr>
        <w:jc w:val="center"/>
        <w:rPr>
          <w:sz w:val="28"/>
          <w:szCs w:val="28"/>
        </w:rPr>
      </w:pPr>
      <w:r w:rsidRPr="00C20B81">
        <w:rPr>
          <w:sz w:val="28"/>
          <w:szCs w:val="28"/>
        </w:rPr>
        <w:t xml:space="preserve">Тематические блоки </w:t>
      </w:r>
      <w:r>
        <w:rPr>
          <w:sz w:val="28"/>
          <w:szCs w:val="28"/>
        </w:rPr>
        <w:t xml:space="preserve">совместной деятельности </w:t>
      </w:r>
      <w:r w:rsidRPr="00C20B81">
        <w:rPr>
          <w:sz w:val="28"/>
          <w:szCs w:val="28"/>
        </w:rPr>
        <w:t xml:space="preserve"> в</w:t>
      </w:r>
      <w:r>
        <w:rPr>
          <w:sz w:val="28"/>
          <w:szCs w:val="28"/>
        </w:rPr>
        <w:t xml:space="preserve">  первой младшей группе  на  2016-2017</w:t>
      </w:r>
      <w:r w:rsidRPr="00C20B81">
        <w:rPr>
          <w:sz w:val="28"/>
          <w:szCs w:val="28"/>
        </w:rPr>
        <w:t xml:space="preserve">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55"/>
        <w:gridCol w:w="1432"/>
        <w:gridCol w:w="1676"/>
        <w:gridCol w:w="1833"/>
        <w:gridCol w:w="1210"/>
      </w:tblGrid>
      <w:tr w:rsidR="003E3415" w:rsidRPr="00C20B81" w:rsidTr="008832FC">
        <w:tc>
          <w:tcPr>
            <w:tcW w:w="1908" w:type="dxa"/>
            <w:shd w:val="clear" w:color="auto" w:fill="auto"/>
          </w:tcPr>
          <w:p w:rsidR="003E3415" w:rsidRPr="007A3A7F" w:rsidRDefault="003E3415" w:rsidP="008832FC">
            <w:pPr>
              <w:jc w:val="center"/>
              <w:rPr>
                <w:b/>
              </w:rPr>
            </w:pPr>
            <w:r w:rsidRPr="007A3A7F">
              <w:rPr>
                <w:b/>
              </w:rPr>
              <w:t>Месяц/ неделя</w:t>
            </w:r>
          </w:p>
        </w:tc>
        <w:tc>
          <w:tcPr>
            <w:tcW w:w="3142" w:type="dxa"/>
            <w:shd w:val="clear" w:color="auto" w:fill="auto"/>
          </w:tcPr>
          <w:p w:rsidR="003E3415" w:rsidRPr="007A3A7F" w:rsidRDefault="003E3415" w:rsidP="008832FC">
            <w:pPr>
              <w:jc w:val="center"/>
              <w:rPr>
                <w:b/>
              </w:rPr>
            </w:pPr>
            <w:r w:rsidRPr="007A3A7F">
              <w:rPr>
                <w:b/>
              </w:rPr>
              <w:t>1 неделя</w:t>
            </w:r>
          </w:p>
        </w:tc>
        <w:tc>
          <w:tcPr>
            <w:tcW w:w="2618" w:type="dxa"/>
            <w:shd w:val="clear" w:color="auto" w:fill="auto"/>
          </w:tcPr>
          <w:p w:rsidR="003E3415" w:rsidRPr="007A3A7F" w:rsidRDefault="003E3415" w:rsidP="008832FC">
            <w:pPr>
              <w:jc w:val="center"/>
              <w:rPr>
                <w:b/>
              </w:rPr>
            </w:pPr>
            <w:r w:rsidRPr="007A3A7F">
              <w:rPr>
                <w:b/>
              </w:rPr>
              <w:t>2 неделя</w:t>
            </w:r>
          </w:p>
        </w:tc>
        <w:tc>
          <w:tcPr>
            <w:tcW w:w="3420" w:type="dxa"/>
            <w:shd w:val="clear" w:color="auto" w:fill="auto"/>
          </w:tcPr>
          <w:p w:rsidR="003E3415" w:rsidRPr="007A3A7F" w:rsidRDefault="003E3415" w:rsidP="008832FC">
            <w:pPr>
              <w:jc w:val="center"/>
              <w:rPr>
                <w:b/>
              </w:rPr>
            </w:pPr>
            <w:r w:rsidRPr="007A3A7F">
              <w:rPr>
                <w:b/>
              </w:rPr>
              <w:t>3 неделя</w:t>
            </w:r>
          </w:p>
        </w:tc>
        <w:tc>
          <w:tcPr>
            <w:tcW w:w="2880" w:type="dxa"/>
            <w:shd w:val="clear" w:color="auto" w:fill="auto"/>
          </w:tcPr>
          <w:p w:rsidR="003E3415" w:rsidRPr="007A3A7F" w:rsidRDefault="003E3415" w:rsidP="008832FC">
            <w:pPr>
              <w:jc w:val="center"/>
              <w:rPr>
                <w:b/>
              </w:rPr>
            </w:pPr>
            <w:r w:rsidRPr="007A3A7F">
              <w:rPr>
                <w:b/>
              </w:rPr>
              <w:t>4 неделя</w:t>
            </w:r>
          </w:p>
        </w:tc>
        <w:tc>
          <w:tcPr>
            <w:tcW w:w="2292" w:type="dxa"/>
            <w:shd w:val="clear" w:color="auto" w:fill="auto"/>
          </w:tcPr>
          <w:p w:rsidR="003E3415" w:rsidRPr="00C20B81" w:rsidRDefault="003E3415" w:rsidP="008832FC">
            <w:pPr>
              <w:jc w:val="center"/>
            </w:pPr>
            <w:r w:rsidRPr="007A3A7F">
              <w:rPr>
                <w:b/>
              </w:rPr>
              <w:t>5 неделя</w:t>
            </w:r>
          </w:p>
        </w:tc>
      </w:tr>
      <w:tr w:rsidR="003E3415" w:rsidRPr="00C20B81" w:rsidTr="003E3415">
        <w:trPr>
          <w:trHeight w:val="1319"/>
        </w:trPr>
        <w:tc>
          <w:tcPr>
            <w:tcW w:w="1908" w:type="dxa"/>
            <w:shd w:val="clear" w:color="auto" w:fill="auto"/>
          </w:tcPr>
          <w:p w:rsidR="003E3415" w:rsidRPr="007A3A7F" w:rsidRDefault="003E3415" w:rsidP="008832FC">
            <w:pPr>
              <w:rPr>
                <w:b/>
              </w:rPr>
            </w:pPr>
          </w:p>
          <w:p w:rsidR="003E3415" w:rsidRPr="007A3A7F" w:rsidRDefault="003E3415" w:rsidP="008832FC">
            <w:pPr>
              <w:jc w:val="center"/>
              <w:rPr>
                <w:b/>
              </w:rPr>
            </w:pPr>
            <w:r w:rsidRPr="007A3A7F">
              <w:rPr>
                <w:b/>
              </w:rPr>
              <w:t>Сентябрь</w:t>
            </w:r>
          </w:p>
        </w:tc>
        <w:tc>
          <w:tcPr>
            <w:tcW w:w="3142" w:type="dxa"/>
            <w:shd w:val="clear" w:color="auto" w:fill="auto"/>
          </w:tcPr>
          <w:p w:rsidR="003E3415" w:rsidRPr="007A3A7F" w:rsidRDefault="003E3415" w:rsidP="008832FC">
            <w:pPr>
              <w:jc w:val="center"/>
              <w:rPr>
                <w:sz w:val="22"/>
                <w:szCs w:val="22"/>
              </w:rPr>
            </w:pPr>
            <w:r w:rsidRPr="007A3A7F">
              <w:rPr>
                <w:sz w:val="22"/>
                <w:szCs w:val="22"/>
              </w:rPr>
              <w:t>31.08.-0</w:t>
            </w:r>
            <w:r>
              <w:rPr>
                <w:sz w:val="22"/>
                <w:szCs w:val="22"/>
              </w:rPr>
              <w:t>3</w:t>
            </w:r>
            <w:r w:rsidRPr="007A3A7F">
              <w:rPr>
                <w:sz w:val="22"/>
                <w:szCs w:val="22"/>
              </w:rPr>
              <w:t>.09.201</w:t>
            </w:r>
            <w:r>
              <w:rPr>
                <w:sz w:val="22"/>
                <w:szCs w:val="22"/>
              </w:rPr>
              <w:t>6</w:t>
            </w:r>
          </w:p>
          <w:p w:rsidR="003E3415" w:rsidRPr="007A3A7F" w:rsidRDefault="003E3415" w:rsidP="008832FC">
            <w:pPr>
              <w:jc w:val="center"/>
              <w:rPr>
                <w:sz w:val="22"/>
                <w:szCs w:val="22"/>
              </w:rPr>
            </w:pPr>
            <w:r w:rsidRPr="007A3A7F">
              <w:rPr>
                <w:sz w:val="22"/>
                <w:szCs w:val="22"/>
              </w:rPr>
              <w:t>«Лето»</w:t>
            </w: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5</w:t>
            </w:r>
            <w:r w:rsidRPr="007A3A7F">
              <w:rPr>
                <w:sz w:val="22"/>
                <w:szCs w:val="22"/>
              </w:rPr>
              <w:t>.09.-</w:t>
            </w:r>
            <w:r>
              <w:rPr>
                <w:sz w:val="22"/>
                <w:szCs w:val="22"/>
              </w:rPr>
              <w:t>09</w:t>
            </w:r>
            <w:r w:rsidRPr="007A3A7F">
              <w:rPr>
                <w:sz w:val="22"/>
                <w:szCs w:val="22"/>
              </w:rPr>
              <w:t>.09.201</w:t>
            </w:r>
            <w:r>
              <w:rPr>
                <w:sz w:val="22"/>
                <w:szCs w:val="22"/>
              </w:rPr>
              <w:t>6</w:t>
            </w:r>
          </w:p>
          <w:p w:rsidR="003E3415" w:rsidRPr="007A3A7F" w:rsidRDefault="003E3415" w:rsidP="003E3415">
            <w:pPr>
              <w:jc w:val="center"/>
              <w:rPr>
                <w:sz w:val="22"/>
                <w:szCs w:val="22"/>
              </w:rPr>
            </w:pPr>
            <w:r>
              <w:rPr>
                <w:sz w:val="22"/>
                <w:szCs w:val="22"/>
              </w:rPr>
              <w:t>«Детский сад»</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2</w:t>
            </w:r>
            <w:r w:rsidRPr="007A3A7F">
              <w:rPr>
                <w:sz w:val="22"/>
                <w:szCs w:val="22"/>
              </w:rPr>
              <w:t>.09-1</w:t>
            </w:r>
            <w:r>
              <w:rPr>
                <w:sz w:val="22"/>
                <w:szCs w:val="22"/>
              </w:rPr>
              <w:t>6</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w:t>
            </w:r>
            <w:r>
              <w:rPr>
                <w:sz w:val="22"/>
                <w:szCs w:val="22"/>
              </w:rPr>
              <w:t>Дом</w:t>
            </w:r>
            <w:r w:rsidRPr="007A3A7F">
              <w:rPr>
                <w:sz w:val="22"/>
                <w:szCs w:val="22"/>
              </w:rPr>
              <w:t>»</w:t>
            </w:r>
          </w:p>
        </w:tc>
        <w:tc>
          <w:tcPr>
            <w:tcW w:w="2880" w:type="dxa"/>
            <w:shd w:val="clear" w:color="auto" w:fill="auto"/>
          </w:tcPr>
          <w:p w:rsidR="003E3415" w:rsidRPr="007A3A7F" w:rsidRDefault="003E3415" w:rsidP="008832FC">
            <w:pPr>
              <w:jc w:val="center"/>
              <w:rPr>
                <w:sz w:val="22"/>
                <w:szCs w:val="22"/>
              </w:rPr>
            </w:pPr>
            <w:r>
              <w:rPr>
                <w:sz w:val="22"/>
                <w:szCs w:val="22"/>
              </w:rPr>
              <w:t>19</w:t>
            </w:r>
            <w:r w:rsidRPr="007A3A7F">
              <w:rPr>
                <w:sz w:val="22"/>
                <w:szCs w:val="22"/>
              </w:rPr>
              <w:t>.09-2</w:t>
            </w:r>
            <w:r>
              <w:rPr>
                <w:sz w:val="22"/>
                <w:szCs w:val="22"/>
              </w:rPr>
              <w:t>3</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«Физкультура и спорт»</w:t>
            </w:r>
          </w:p>
        </w:tc>
        <w:tc>
          <w:tcPr>
            <w:tcW w:w="2292" w:type="dxa"/>
            <w:shd w:val="clear" w:color="auto" w:fill="auto"/>
          </w:tcPr>
          <w:p w:rsidR="003E3415" w:rsidRPr="007A3A7F" w:rsidRDefault="003E3415" w:rsidP="003E3415">
            <w:pPr>
              <w:jc w:val="center"/>
              <w:rPr>
                <w:sz w:val="22"/>
                <w:szCs w:val="22"/>
              </w:rPr>
            </w:pPr>
            <w:r w:rsidRPr="007A3A7F">
              <w:rPr>
                <w:sz w:val="22"/>
                <w:szCs w:val="22"/>
              </w:rPr>
              <w:t>2</w:t>
            </w:r>
            <w:r>
              <w:rPr>
                <w:sz w:val="22"/>
                <w:szCs w:val="22"/>
              </w:rPr>
              <w:t>6</w:t>
            </w:r>
            <w:r w:rsidRPr="007A3A7F">
              <w:rPr>
                <w:sz w:val="22"/>
                <w:szCs w:val="22"/>
              </w:rPr>
              <w:t>.09-</w:t>
            </w:r>
            <w:r>
              <w:rPr>
                <w:sz w:val="22"/>
                <w:szCs w:val="22"/>
              </w:rPr>
              <w:t>30</w:t>
            </w:r>
            <w:r w:rsidRPr="007A3A7F">
              <w:rPr>
                <w:sz w:val="22"/>
                <w:szCs w:val="22"/>
              </w:rPr>
              <w:t>.</w:t>
            </w:r>
            <w:r>
              <w:rPr>
                <w:sz w:val="22"/>
                <w:szCs w:val="22"/>
              </w:rPr>
              <w:t>09</w:t>
            </w:r>
            <w:r w:rsidRPr="007A3A7F">
              <w:rPr>
                <w:sz w:val="22"/>
                <w:szCs w:val="22"/>
              </w:rPr>
              <w:t>.201</w:t>
            </w:r>
            <w:r>
              <w:rPr>
                <w:sz w:val="22"/>
                <w:szCs w:val="22"/>
              </w:rPr>
              <w:t>6  «Семья»</w:t>
            </w:r>
          </w:p>
        </w:tc>
      </w:tr>
      <w:tr w:rsidR="003E3415" w:rsidRPr="00C20B81" w:rsidTr="008832FC">
        <w:tc>
          <w:tcPr>
            <w:tcW w:w="1908" w:type="dxa"/>
            <w:shd w:val="clear" w:color="auto" w:fill="auto"/>
          </w:tcPr>
          <w:p w:rsidR="003E3415" w:rsidRPr="007A3A7F" w:rsidRDefault="003E3415" w:rsidP="008832FC">
            <w:pPr>
              <w:rPr>
                <w:b/>
              </w:rPr>
            </w:pPr>
          </w:p>
          <w:p w:rsidR="003E3415" w:rsidRPr="007A3A7F" w:rsidRDefault="003E3415" w:rsidP="008832FC">
            <w:pPr>
              <w:jc w:val="center"/>
              <w:rPr>
                <w:b/>
              </w:rPr>
            </w:pPr>
            <w:r w:rsidRPr="007A3A7F">
              <w:rPr>
                <w:b/>
              </w:rPr>
              <w:t>Октябрь</w:t>
            </w:r>
          </w:p>
        </w:tc>
        <w:tc>
          <w:tcPr>
            <w:tcW w:w="3142"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.10-0</w:t>
            </w:r>
            <w:r>
              <w:rPr>
                <w:sz w:val="22"/>
                <w:szCs w:val="22"/>
              </w:rPr>
              <w:t>7</w:t>
            </w:r>
            <w:r w:rsidRPr="007A3A7F">
              <w:rPr>
                <w:sz w:val="22"/>
                <w:szCs w:val="22"/>
              </w:rPr>
              <w:t>.10.201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 xml:space="preserve"> «Овощи»</w:t>
            </w:r>
          </w:p>
          <w:p w:rsidR="003E3415" w:rsidRPr="007A3A7F" w:rsidRDefault="003E3415" w:rsidP="008832FC">
            <w:pPr>
              <w:rPr>
                <w:sz w:val="22"/>
                <w:szCs w:val="22"/>
              </w:rPr>
            </w:pPr>
          </w:p>
        </w:tc>
        <w:tc>
          <w:tcPr>
            <w:tcW w:w="2618"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0</w:t>
            </w:r>
            <w:r w:rsidRPr="007A3A7F">
              <w:rPr>
                <w:sz w:val="22"/>
                <w:szCs w:val="22"/>
              </w:rPr>
              <w:t>.10-1</w:t>
            </w:r>
            <w:r>
              <w:rPr>
                <w:sz w:val="22"/>
                <w:szCs w:val="22"/>
              </w:rPr>
              <w:t>4</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«Фрукты»</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.10-2</w:t>
            </w:r>
            <w:r>
              <w:rPr>
                <w:sz w:val="22"/>
                <w:szCs w:val="22"/>
              </w:rPr>
              <w:t>1</w:t>
            </w:r>
            <w:r w:rsidRPr="007A3A7F">
              <w:rPr>
                <w:sz w:val="22"/>
                <w:szCs w:val="22"/>
              </w:rPr>
              <w:t>.10.201</w:t>
            </w:r>
            <w:r>
              <w:rPr>
                <w:sz w:val="22"/>
                <w:szCs w:val="22"/>
              </w:rPr>
              <w:t>6</w:t>
            </w:r>
          </w:p>
          <w:p w:rsidR="003E3415" w:rsidRPr="007A3A7F" w:rsidRDefault="003E3415" w:rsidP="003E3415">
            <w:pPr>
              <w:jc w:val="center"/>
              <w:rPr>
                <w:sz w:val="22"/>
                <w:szCs w:val="22"/>
              </w:rPr>
            </w:pPr>
            <w:r w:rsidRPr="007A3A7F">
              <w:rPr>
                <w:sz w:val="22"/>
                <w:szCs w:val="22"/>
              </w:rPr>
              <w:t xml:space="preserve"> «</w:t>
            </w:r>
            <w:r>
              <w:rPr>
                <w:sz w:val="22"/>
                <w:szCs w:val="22"/>
              </w:rPr>
              <w:t>Игрушки»</w:t>
            </w:r>
          </w:p>
        </w:tc>
        <w:tc>
          <w:tcPr>
            <w:tcW w:w="2880" w:type="dxa"/>
            <w:shd w:val="clear" w:color="auto" w:fill="auto"/>
          </w:tcPr>
          <w:p w:rsidR="003E3415" w:rsidRPr="007A3A7F" w:rsidRDefault="003E3415" w:rsidP="008832FC">
            <w:pPr>
              <w:jc w:val="center"/>
              <w:rPr>
                <w:sz w:val="18"/>
                <w:szCs w:val="18"/>
              </w:rPr>
            </w:pPr>
            <w:r w:rsidRPr="007A3A7F">
              <w:rPr>
                <w:sz w:val="22"/>
                <w:szCs w:val="22"/>
              </w:rPr>
              <w:t>2</w:t>
            </w:r>
            <w:r>
              <w:rPr>
                <w:sz w:val="22"/>
                <w:szCs w:val="22"/>
              </w:rPr>
              <w:t>4</w:t>
            </w:r>
            <w:r w:rsidRPr="007A3A7F">
              <w:rPr>
                <w:sz w:val="22"/>
                <w:szCs w:val="22"/>
              </w:rPr>
              <w:t>.10-</w:t>
            </w:r>
            <w:r>
              <w:rPr>
                <w:sz w:val="22"/>
                <w:szCs w:val="22"/>
              </w:rPr>
              <w:t>28</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«Золотая осень. Изменения в природе»</w:t>
            </w:r>
          </w:p>
        </w:tc>
        <w:tc>
          <w:tcPr>
            <w:tcW w:w="2292"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Ноябрь</w:t>
            </w:r>
          </w:p>
        </w:tc>
        <w:tc>
          <w:tcPr>
            <w:tcW w:w="3142" w:type="dxa"/>
            <w:shd w:val="clear" w:color="auto" w:fill="auto"/>
          </w:tcPr>
          <w:p w:rsidR="003E3415" w:rsidRPr="007A3A7F" w:rsidRDefault="003E3415" w:rsidP="008832FC">
            <w:pPr>
              <w:jc w:val="center"/>
              <w:rPr>
                <w:sz w:val="22"/>
                <w:szCs w:val="22"/>
              </w:rPr>
            </w:pPr>
            <w:r>
              <w:rPr>
                <w:sz w:val="22"/>
                <w:szCs w:val="22"/>
              </w:rPr>
              <w:t>31</w:t>
            </w:r>
            <w:r w:rsidRPr="007A3A7F">
              <w:rPr>
                <w:sz w:val="22"/>
                <w:szCs w:val="22"/>
              </w:rPr>
              <w:t>.1</w:t>
            </w:r>
            <w:r>
              <w:rPr>
                <w:sz w:val="22"/>
                <w:szCs w:val="22"/>
              </w:rPr>
              <w:t>0</w:t>
            </w:r>
            <w:r w:rsidRPr="007A3A7F">
              <w:rPr>
                <w:sz w:val="22"/>
                <w:szCs w:val="22"/>
              </w:rPr>
              <w:t>-0</w:t>
            </w:r>
            <w:r>
              <w:rPr>
                <w:sz w:val="22"/>
                <w:szCs w:val="22"/>
              </w:rPr>
              <w:t>4</w:t>
            </w:r>
            <w:r w:rsidRPr="007A3A7F">
              <w:rPr>
                <w:sz w:val="22"/>
                <w:szCs w:val="22"/>
              </w:rPr>
              <w:t>.11.201</w:t>
            </w:r>
            <w:r>
              <w:rPr>
                <w:sz w:val="22"/>
                <w:szCs w:val="22"/>
              </w:rPr>
              <w:t>6</w:t>
            </w:r>
          </w:p>
          <w:p w:rsidR="003E3415" w:rsidRPr="007A3A7F" w:rsidRDefault="003E3415" w:rsidP="003E3415">
            <w:pPr>
              <w:jc w:val="center"/>
              <w:rPr>
                <w:sz w:val="22"/>
                <w:szCs w:val="22"/>
              </w:rPr>
            </w:pPr>
            <w:r>
              <w:rPr>
                <w:sz w:val="22"/>
                <w:szCs w:val="22"/>
              </w:rPr>
              <w:t xml:space="preserve"> «Домашние животные»</w:t>
            </w: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7</w:t>
            </w:r>
            <w:r w:rsidRPr="007A3A7F">
              <w:rPr>
                <w:sz w:val="22"/>
                <w:szCs w:val="22"/>
              </w:rPr>
              <w:t>.11-1</w:t>
            </w:r>
            <w:r>
              <w:rPr>
                <w:sz w:val="22"/>
                <w:szCs w:val="22"/>
              </w:rPr>
              <w:t>1</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sidRPr="007A3A7F">
              <w:rPr>
                <w:sz w:val="22"/>
                <w:szCs w:val="22"/>
              </w:rPr>
              <w:t>«</w:t>
            </w:r>
            <w:r>
              <w:rPr>
                <w:sz w:val="22"/>
                <w:szCs w:val="22"/>
              </w:rPr>
              <w:t>Домашние птицы»</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4</w:t>
            </w:r>
            <w:r w:rsidRPr="007A3A7F">
              <w:rPr>
                <w:sz w:val="22"/>
                <w:szCs w:val="22"/>
              </w:rPr>
              <w:t>.11-</w:t>
            </w:r>
            <w:r>
              <w:rPr>
                <w:sz w:val="22"/>
                <w:szCs w:val="22"/>
              </w:rPr>
              <w:t>18</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sidRPr="007A3A7F">
              <w:rPr>
                <w:sz w:val="22"/>
                <w:szCs w:val="22"/>
              </w:rPr>
              <w:t>«</w:t>
            </w:r>
            <w:r>
              <w:rPr>
                <w:sz w:val="22"/>
                <w:szCs w:val="22"/>
              </w:rPr>
              <w:t>Обувь»</w:t>
            </w:r>
          </w:p>
        </w:tc>
        <w:tc>
          <w:tcPr>
            <w:tcW w:w="288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1</w:t>
            </w:r>
            <w:r w:rsidRPr="007A3A7F">
              <w:rPr>
                <w:sz w:val="22"/>
                <w:szCs w:val="22"/>
              </w:rPr>
              <w:t>.11-2</w:t>
            </w:r>
            <w:r>
              <w:rPr>
                <w:sz w:val="22"/>
                <w:szCs w:val="22"/>
              </w:rPr>
              <w:t>5</w:t>
            </w:r>
            <w:r w:rsidRPr="007A3A7F">
              <w:rPr>
                <w:sz w:val="22"/>
                <w:szCs w:val="22"/>
              </w:rPr>
              <w:t>.11.201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18"/>
                <w:szCs w:val="18"/>
              </w:rPr>
              <w:t>«</w:t>
            </w:r>
            <w:r w:rsidRPr="007A3A7F">
              <w:rPr>
                <w:sz w:val="22"/>
                <w:szCs w:val="22"/>
              </w:rPr>
              <w:t>Одежда, головные уборы»</w:t>
            </w:r>
          </w:p>
        </w:tc>
        <w:tc>
          <w:tcPr>
            <w:tcW w:w="2292" w:type="dxa"/>
            <w:shd w:val="clear" w:color="auto" w:fill="auto"/>
          </w:tcPr>
          <w:p w:rsidR="003E3415" w:rsidRPr="007A3A7F" w:rsidRDefault="003E3415" w:rsidP="008832FC">
            <w:pPr>
              <w:rPr>
                <w:sz w:val="22"/>
                <w:szCs w:val="22"/>
              </w:rPr>
            </w:pPr>
          </w:p>
          <w:p w:rsidR="003E3415" w:rsidRPr="007A3A7F" w:rsidRDefault="003E3415" w:rsidP="008832FC">
            <w:pP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lastRenderedPageBreak/>
              <w:t>Декабрь</w:t>
            </w:r>
          </w:p>
        </w:tc>
        <w:tc>
          <w:tcPr>
            <w:tcW w:w="3142" w:type="dxa"/>
            <w:shd w:val="clear" w:color="auto" w:fill="auto"/>
          </w:tcPr>
          <w:p w:rsidR="003E3415" w:rsidRPr="007A3A7F" w:rsidRDefault="003E3415" w:rsidP="008832FC">
            <w:pPr>
              <w:jc w:val="center"/>
              <w:rPr>
                <w:sz w:val="22"/>
                <w:szCs w:val="22"/>
              </w:rPr>
            </w:pPr>
            <w:r>
              <w:rPr>
                <w:sz w:val="22"/>
                <w:szCs w:val="22"/>
              </w:rPr>
              <w:lastRenderedPageBreak/>
              <w:t>28</w:t>
            </w:r>
            <w:r w:rsidRPr="007A3A7F">
              <w:rPr>
                <w:sz w:val="22"/>
                <w:szCs w:val="22"/>
              </w:rPr>
              <w:t>.11-0</w:t>
            </w:r>
            <w:r>
              <w:rPr>
                <w:sz w:val="22"/>
                <w:szCs w:val="22"/>
              </w:rPr>
              <w:t>2</w:t>
            </w:r>
            <w:r w:rsidRPr="007A3A7F">
              <w:rPr>
                <w:sz w:val="22"/>
                <w:szCs w:val="22"/>
              </w:rPr>
              <w:t>.12.201</w:t>
            </w:r>
            <w:r>
              <w:rPr>
                <w:sz w:val="22"/>
                <w:szCs w:val="22"/>
              </w:rPr>
              <w:t>6</w:t>
            </w:r>
          </w:p>
          <w:p w:rsidR="003E3415" w:rsidRPr="007A3A7F" w:rsidRDefault="003E3415" w:rsidP="003E3415">
            <w:pPr>
              <w:jc w:val="center"/>
              <w:rPr>
                <w:sz w:val="22"/>
                <w:szCs w:val="22"/>
              </w:rPr>
            </w:pPr>
            <w:r>
              <w:rPr>
                <w:sz w:val="22"/>
                <w:szCs w:val="22"/>
              </w:rPr>
              <w:lastRenderedPageBreak/>
              <w:t>«Посуда»</w:t>
            </w:r>
          </w:p>
        </w:tc>
        <w:tc>
          <w:tcPr>
            <w:tcW w:w="2618" w:type="dxa"/>
            <w:shd w:val="clear" w:color="auto" w:fill="auto"/>
          </w:tcPr>
          <w:p w:rsidR="003E3415" w:rsidRDefault="003E3415" w:rsidP="008832FC">
            <w:pPr>
              <w:jc w:val="center"/>
              <w:rPr>
                <w:sz w:val="22"/>
                <w:szCs w:val="22"/>
              </w:rPr>
            </w:pPr>
            <w:r w:rsidRPr="007A3A7F">
              <w:rPr>
                <w:sz w:val="22"/>
                <w:szCs w:val="22"/>
              </w:rPr>
              <w:lastRenderedPageBreak/>
              <w:t>0</w:t>
            </w:r>
            <w:r>
              <w:rPr>
                <w:sz w:val="22"/>
                <w:szCs w:val="22"/>
              </w:rPr>
              <w:t>5</w:t>
            </w:r>
            <w:r w:rsidRPr="007A3A7F">
              <w:rPr>
                <w:sz w:val="22"/>
                <w:szCs w:val="22"/>
              </w:rPr>
              <w:t>.12-</w:t>
            </w:r>
            <w:r>
              <w:rPr>
                <w:sz w:val="22"/>
                <w:szCs w:val="22"/>
              </w:rPr>
              <w:t>09</w:t>
            </w:r>
            <w:r w:rsidRPr="007A3A7F">
              <w:rPr>
                <w:sz w:val="22"/>
                <w:szCs w:val="22"/>
              </w:rPr>
              <w:t>.12.201</w:t>
            </w:r>
            <w:r>
              <w:rPr>
                <w:sz w:val="22"/>
                <w:szCs w:val="22"/>
              </w:rPr>
              <w:t>6</w:t>
            </w:r>
          </w:p>
          <w:p w:rsidR="003E3415" w:rsidRPr="007A3A7F" w:rsidRDefault="003E3415" w:rsidP="008832FC">
            <w:pPr>
              <w:jc w:val="center"/>
              <w:rPr>
                <w:sz w:val="22"/>
                <w:szCs w:val="22"/>
              </w:rPr>
            </w:pPr>
            <w:r w:rsidRPr="007A3A7F">
              <w:rPr>
                <w:sz w:val="22"/>
                <w:szCs w:val="22"/>
              </w:rPr>
              <w:lastRenderedPageBreak/>
              <w:t>«Мебель»</w:t>
            </w:r>
          </w:p>
          <w:p w:rsidR="003E3415" w:rsidRPr="007A3A7F" w:rsidRDefault="003E3415" w:rsidP="008832FC">
            <w:pPr>
              <w:jc w:val="center"/>
              <w:rPr>
                <w:sz w:val="22"/>
                <w:szCs w:val="22"/>
              </w:rPr>
            </w:pPr>
          </w:p>
        </w:tc>
        <w:tc>
          <w:tcPr>
            <w:tcW w:w="3420" w:type="dxa"/>
            <w:shd w:val="clear" w:color="auto" w:fill="auto"/>
          </w:tcPr>
          <w:p w:rsidR="003E3415" w:rsidRPr="007A3A7F" w:rsidRDefault="003E3415" w:rsidP="008832FC">
            <w:pPr>
              <w:jc w:val="center"/>
              <w:rPr>
                <w:sz w:val="22"/>
                <w:szCs w:val="22"/>
              </w:rPr>
            </w:pPr>
            <w:r w:rsidRPr="007A3A7F">
              <w:rPr>
                <w:sz w:val="22"/>
                <w:szCs w:val="22"/>
              </w:rPr>
              <w:lastRenderedPageBreak/>
              <w:t>1</w:t>
            </w:r>
            <w:r>
              <w:rPr>
                <w:sz w:val="22"/>
                <w:szCs w:val="22"/>
              </w:rPr>
              <w:t>2</w:t>
            </w:r>
            <w:r w:rsidRPr="007A3A7F">
              <w:rPr>
                <w:sz w:val="22"/>
                <w:szCs w:val="22"/>
              </w:rPr>
              <w:t>.12-1</w:t>
            </w:r>
            <w:r>
              <w:rPr>
                <w:sz w:val="22"/>
                <w:szCs w:val="22"/>
              </w:rPr>
              <w:t>6</w:t>
            </w:r>
            <w:r w:rsidRPr="007A3A7F">
              <w:rPr>
                <w:sz w:val="22"/>
                <w:szCs w:val="22"/>
              </w:rPr>
              <w:t>.12.201</w:t>
            </w:r>
            <w:r>
              <w:rPr>
                <w:sz w:val="22"/>
                <w:szCs w:val="22"/>
              </w:rPr>
              <w:t>6</w:t>
            </w:r>
          </w:p>
          <w:p w:rsidR="003E3415" w:rsidRPr="007A3A7F" w:rsidRDefault="003E3415" w:rsidP="003E3415">
            <w:pPr>
              <w:jc w:val="center"/>
              <w:rPr>
                <w:sz w:val="22"/>
                <w:szCs w:val="22"/>
              </w:rPr>
            </w:pPr>
            <w:r w:rsidRPr="007A3A7F">
              <w:rPr>
                <w:sz w:val="22"/>
                <w:szCs w:val="22"/>
              </w:rPr>
              <w:lastRenderedPageBreak/>
              <w:t xml:space="preserve">«Зима. </w:t>
            </w:r>
            <w:r>
              <w:rPr>
                <w:sz w:val="22"/>
                <w:szCs w:val="22"/>
              </w:rPr>
              <w:t>Изменения в природе»</w:t>
            </w:r>
          </w:p>
        </w:tc>
        <w:tc>
          <w:tcPr>
            <w:tcW w:w="2880" w:type="dxa"/>
            <w:shd w:val="clear" w:color="auto" w:fill="auto"/>
          </w:tcPr>
          <w:p w:rsidR="003E3415" w:rsidRPr="007A3A7F" w:rsidRDefault="003E3415" w:rsidP="008832FC">
            <w:pPr>
              <w:jc w:val="center"/>
              <w:rPr>
                <w:sz w:val="22"/>
                <w:szCs w:val="22"/>
              </w:rPr>
            </w:pPr>
            <w:r>
              <w:rPr>
                <w:sz w:val="22"/>
                <w:szCs w:val="22"/>
              </w:rPr>
              <w:lastRenderedPageBreak/>
              <w:t>19</w:t>
            </w:r>
            <w:r w:rsidRPr="007A3A7F">
              <w:rPr>
                <w:sz w:val="22"/>
                <w:szCs w:val="22"/>
              </w:rPr>
              <w:t>.12-2</w:t>
            </w:r>
            <w:r>
              <w:rPr>
                <w:sz w:val="22"/>
                <w:szCs w:val="22"/>
              </w:rPr>
              <w:t>3</w:t>
            </w:r>
            <w:r w:rsidRPr="007A3A7F">
              <w:rPr>
                <w:sz w:val="22"/>
                <w:szCs w:val="22"/>
              </w:rPr>
              <w:t>.12.201</w:t>
            </w:r>
            <w:r>
              <w:rPr>
                <w:sz w:val="22"/>
                <w:szCs w:val="22"/>
              </w:rPr>
              <w:t>6</w:t>
            </w:r>
          </w:p>
          <w:p w:rsidR="003E3415" w:rsidRPr="007A3A7F" w:rsidRDefault="003E3415" w:rsidP="003E3415">
            <w:pPr>
              <w:jc w:val="center"/>
              <w:rPr>
                <w:sz w:val="22"/>
                <w:szCs w:val="22"/>
              </w:rPr>
            </w:pPr>
            <w:r>
              <w:rPr>
                <w:sz w:val="22"/>
                <w:szCs w:val="22"/>
              </w:rPr>
              <w:t xml:space="preserve">«Зимующие </w:t>
            </w:r>
            <w:r>
              <w:rPr>
                <w:sz w:val="22"/>
                <w:szCs w:val="22"/>
              </w:rPr>
              <w:lastRenderedPageBreak/>
              <w:t>птицы</w:t>
            </w:r>
            <w:proofErr w:type="gramStart"/>
            <w:r>
              <w:rPr>
                <w:sz w:val="22"/>
                <w:szCs w:val="22"/>
              </w:rPr>
              <w:t>.»</w:t>
            </w:r>
            <w:proofErr w:type="gramEnd"/>
          </w:p>
        </w:tc>
        <w:tc>
          <w:tcPr>
            <w:tcW w:w="2292" w:type="dxa"/>
            <w:shd w:val="clear" w:color="auto" w:fill="auto"/>
          </w:tcPr>
          <w:p w:rsidR="003E3415" w:rsidRPr="007A3A7F" w:rsidRDefault="003E3415" w:rsidP="008832FC">
            <w:pPr>
              <w:jc w:val="center"/>
              <w:rPr>
                <w:sz w:val="22"/>
                <w:szCs w:val="22"/>
              </w:rPr>
            </w:pPr>
            <w:r w:rsidRPr="007A3A7F">
              <w:rPr>
                <w:sz w:val="22"/>
                <w:szCs w:val="22"/>
              </w:rPr>
              <w:lastRenderedPageBreak/>
              <w:t>2</w:t>
            </w:r>
            <w:r>
              <w:rPr>
                <w:sz w:val="22"/>
                <w:szCs w:val="22"/>
              </w:rPr>
              <w:t>6.12</w:t>
            </w:r>
            <w:r w:rsidRPr="007A3A7F">
              <w:rPr>
                <w:sz w:val="22"/>
                <w:szCs w:val="22"/>
              </w:rPr>
              <w:t>-</w:t>
            </w:r>
            <w:r>
              <w:rPr>
                <w:sz w:val="22"/>
                <w:szCs w:val="22"/>
              </w:rPr>
              <w:t>30.12</w:t>
            </w:r>
            <w:r w:rsidRPr="007A3A7F">
              <w:rPr>
                <w:sz w:val="22"/>
                <w:szCs w:val="22"/>
              </w:rPr>
              <w:t>.201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lastRenderedPageBreak/>
              <w:t>« Зимние забавы. Новый год»</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Январь</w:t>
            </w:r>
          </w:p>
        </w:tc>
        <w:tc>
          <w:tcPr>
            <w:tcW w:w="3142"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2</w:t>
            </w:r>
            <w:r w:rsidRPr="007A3A7F">
              <w:rPr>
                <w:sz w:val="22"/>
                <w:szCs w:val="22"/>
              </w:rPr>
              <w:t>.01-0</w:t>
            </w:r>
            <w:r>
              <w:rPr>
                <w:sz w:val="22"/>
                <w:szCs w:val="22"/>
              </w:rPr>
              <w:t>6</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каникулы</w:t>
            </w: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9</w:t>
            </w:r>
            <w:r w:rsidRPr="007A3A7F">
              <w:rPr>
                <w:sz w:val="22"/>
                <w:szCs w:val="22"/>
              </w:rPr>
              <w:t>.01-</w:t>
            </w:r>
            <w:r>
              <w:rPr>
                <w:sz w:val="22"/>
                <w:szCs w:val="22"/>
              </w:rPr>
              <w:t>13</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«Транспорт»</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6</w:t>
            </w:r>
            <w:r w:rsidRPr="007A3A7F">
              <w:rPr>
                <w:sz w:val="22"/>
                <w:szCs w:val="22"/>
              </w:rPr>
              <w:t>.01-</w:t>
            </w:r>
            <w:r>
              <w:rPr>
                <w:sz w:val="22"/>
                <w:szCs w:val="22"/>
              </w:rPr>
              <w:t>20</w:t>
            </w:r>
            <w:r w:rsidRPr="007A3A7F">
              <w:rPr>
                <w:sz w:val="22"/>
                <w:szCs w:val="22"/>
              </w:rPr>
              <w:t>.01.201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«Инструм</w:t>
            </w:r>
            <w:r>
              <w:rPr>
                <w:sz w:val="22"/>
                <w:szCs w:val="22"/>
              </w:rPr>
              <w:t xml:space="preserve">енты. Музыкальные инструменты» </w:t>
            </w:r>
          </w:p>
        </w:tc>
        <w:tc>
          <w:tcPr>
            <w:tcW w:w="2880" w:type="dxa"/>
            <w:shd w:val="clear" w:color="auto" w:fill="auto"/>
          </w:tcPr>
          <w:p w:rsidR="003E3415" w:rsidRPr="007A3A7F" w:rsidRDefault="003E3415" w:rsidP="008832FC">
            <w:pPr>
              <w:jc w:val="center"/>
              <w:rPr>
                <w:sz w:val="22"/>
                <w:szCs w:val="22"/>
              </w:rPr>
            </w:pPr>
            <w:r>
              <w:rPr>
                <w:sz w:val="22"/>
                <w:szCs w:val="22"/>
              </w:rPr>
              <w:t>23</w:t>
            </w:r>
            <w:r w:rsidRPr="007A3A7F">
              <w:rPr>
                <w:sz w:val="22"/>
                <w:szCs w:val="22"/>
              </w:rPr>
              <w:t>.01-</w:t>
            </w:r>
            <w:r>
              <w:rPr>
                <w:sz w:val="22"/>
                <w:szCs w:val="22"/>
              </w:rPr>
              <w:t>27</w:t>
            </w:r>
            <w:r w:rsidRPr="007A3A7F">
              <w:rPr>
                <w:sz w:val="22"/>
                <w:szCs w:val="22"/>
              </w:rPr>
              <w:t>.01.201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«Профессии»</w:t>
            </w:r>
          </w:p>
          <w:p w:rsidR="003E3415" w:rsidRPr="007A3A7F" w:rsidRDefault="003E3415" w:rsidP="008832FC">
            <w:pPr>
              <w:jc w:val="center"/>
              <w:rPr>
                <w:sz w:val="22"/>
                <w:szCs w:val="22"/>
              </w:rPr>
            </w:pPr>
          </w:p>
        </w:tc>
        <w:tc>
          <w:tcPr>
            <w:tcW w:w="2292"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t>---</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Февраль</w:t>
            </w:r>
          </w:p>
        </w:tc>
        <w:tc>
          <w:tcPr>
            <w:tcW w:w="3142" w:type="dxa"/>
            <w:shd w:val="clear" w:color="auto" w:fill="auto"/>
          </w:tcPr>
          <w:p w:rsidR="003E3415" w:rsidRPr="007A3A7F" w:rsidRDefault="003E3415" w:rsidP="008832FC">
            <w:pPr>
              <w:jc w:val="center"/>
              <w:rPr>
                <w:sz w:val="22"/>
                <w:szCs w:val="22"/>
              </w:rPr>
            </w:pPr>
            <w:r>
              <w:rPr>
                <w:sz w:val="22"/>
                <w:szCs w:val="22"/>
              </w:rPr>
              <w:t>30</w:t>
            </w:r>
            <w:r w:rsidRPr="007A3A7F">
              <w:rPr>
                <w:sz w:val="22"/>
                <w:szCs w:val="22"/>
              </w:rPr>
              <w:t>.0</w:t>
            </w:r>
            <w:r>
              <w:rPr>
                <w:sz w:val="22"/>
                <w:szCs w:val="22"/>
              </w:rPr>
              <w:t>1</w:t>
            </w:r>
            <w:r w:rsidRPr="007A3A7F">
              <w:rPr>
                <w:sz w:val="22"/>
                <w:szCs w:val="22"/>
              </w:rPr>
              <w:t>-0</w:t>
            </w:r>
            <w:r>
              <w:rPr>
                <w:sz w:val="22"/>
                <w:szCs w:val="22"/>
              </w:rPr>
              <w:t>3</w:t>
            </w:r>
            <w:r w:rsidRPr="007A3A7F">
              <w:rPr>
                <w:sz w:val="22"/>
                <w:szCs w:val="22"/>
              </w:rPr>
              <w:t>.02.201</w:t>
            </w:r>
            <w:r>
              <w:rPr>
                <w:sz w:val="22"/>
                <w:szCs w:val="22"/>
              </w:rPr>
              <w:t>7</w:t>
            </w:r>
          </w:p>
          <w:p w:rsidR="003E3415" w:rsidRPr="007A3A7F" w:rsidRDefault="003E3415" w:rsidP="008832FC">
            <w:pPr>
              <w:jc w:val="center"/>
              <w:rPr>
                <w:sz w:val="22"/>
                <w:szCs w:val="22"/>
              </w:rPr>
            </w:pPr>
            <w:r w:rsidRPr="007A3A7F">
              <w:rPr>
                <w:sz w:val="22"/>
                <w:szCs w:val="22"/>
              </w:rPr>
              <w:t>«Комнатные растения»</w:t>
            </w: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6</w:t>
            </w:r>
            <w:r w:rsidRPr="007A3A7F">
              <w:rPr>
                <w:sz w:val="22"/>
                <w:szCs w:val="22"/>
              </w:rPr>
              <w:t>.02-1</w:t>
            </w:r>
            <w:r>
              <w:rPr>
                <w:sz w:val="22"/>
                <w:szCs w:val="22"/>
              </w:rPr>
              <w:t>0</w:t>
            </w:r>
            <w:r w:rsidRPr="007A3A7F">
              <w:rPr>
                <w:sz w:val="22"/>
                <w:szCs w:val="22"/>
              </w:rPr>
              <w:t>.02.201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w:t>
            </w:r>
            <w:r>
              <w:rPr>
                <w:sz w:val="22"/>
                <w:szCs w:val="22"/>
              </w:rPr>
              <w:t>Рыбы. Жители аквариума»</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3</w:t>
            </w:r>
            <w:r w:rsidRPr="007A3A7F">
              <w:rPr>
                <w:sz w:val="22"/>
                <w:szCs w:val="22"/>
              </w:rPr>
              <w:t>.02-1</w:t>
            </w:r>
            <w:r>
              <w:rPr>
                <w:sz w:val="22"/>
                <w:szCs w:val="22"/>
              </w:rPr>
              <w:t>7</w:t>
            </w:r>
            <w:r w:rsidRPr="007A3A7F">
              <w:rPr>
                <w:sz w:val="22"/>
                <w:szCs w:val="22"/>
              </w:rPr>
              <w:t>.02.201</w:t>
            </w:r>
            <w:r>
              <w:rPr>
                <w:sz w:val="22"/>
                <w:szCs w:val="22"/>
              </w:rPr>
              <w:t>7</w:t>
            </w:r>
          </w:p>
          <w:p w:rsidR="003E3415" w:rsidRPr="007A3A7F" w:rsidRDefault="003E3415" w:rsidP="003E3415">
            <w:pPr>
              <w:jc w:val="center"/>
              <w:rPr>
                <w:sz w:val="22"/>
                <w:szCs w:val="22"/>
              </w:rPr>
            </w:pPr>
            <w:r w:rsidRPr="007A3A7F">
              <w:rPr>
                <w:sz w:val="22"/>
                <w:szCs w:val="22"/>
              </w:rPr>
              <w:t>«Наша Родина Р</w:t>
            </w:r>
            <w:r>
              <w:rPr>
                <w:sz w:val="22"/>
                <w:szCs w:val="22"/>
              </w:rPr>
              <w:t xml:space="preserve">оссия. Кропоткин </w:t>
            </w:r>
            <w:proofErr w:type="gramStart"/>
            <w:r>
              <w:rPr>
                <w:sz w:val="22"/>
                <w:szCs w:val="22"/>
              </w:rPr>
              <w:t>–р</w:t>
            </w:r>
            <w:proofErr w:type="gramEnd"/>
            <w:r>
              <w:rPr>
                <w:sz w:val="22"/>
                <w:szCs w:val="22"/>
              </w:rPr>
              <w:t>одной город»</w:t>
            </w:r>
          </w:p>
        </w:tc>
        <w:tc>
          <w:tcPr>
            <w:tcW w:w="288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0</w:t>
            </w:r>
            <w:r w:rsidRPr="007A3A7F">
              <w:rPr>
                <w:sz w:val="22"/>
                <w:szCs w:val="22"/>
              </w:rPr>
              <w:t>.02-2</w:t>
            </w:r>
            <w:r>
              <w:rPr>
                <w:sz w:val="22"/>
                <w:szCs w:val="22"/>
              </w:rPr>
              <w:t>4</w:t>
            </w:r>
            <w:r w:rsidRPr="007A3A7F">
              <w:rPr>
                <w:sz w:val="22"/>
                <w:szCs w:val="22"/>
              </w:rPr>
              <w:t xml:space="preserve">.02.2016 </w:t>
            </w:r>
          </w:p>
          <w:p w:rsidR="003E3415" w:rsidRPr="007A3A7F" w:rsidRDefault="003E3415" w:rsidP="003E3415">
            <w:pPr>
              <w:jc w:val="center"/>
              <w:rPr>
                <w:sz w:val="22"/>
                <w:szCs w:val="22"/>
              </w:rPr>
            </w:pPr>
            <w:r w:rsidRPr="007A3A7F">
              <w:rPr>
                <w:sz w:val="20"/>
                <w:szCs w:val="20"/>
              </w:rPr>
              <w:t>«</w:t>
            </w:r>
            <w:r w:rsidRPr="007A3A7F">
              <w:rPr>
                <w:sz w:val="22"/>
                <w:szCs w:val="22"/>
              </w:rPr>
              <w:t>Н</w:t>
            </w:r>
            <w:r>
              <w:rPr>
                <w:sz w:val="22"/>
                <w:szCs w:val="22"/>
              </w:rPr>
              <w:t>аша Армия. Защитники отечества»</w:t>
            </w:r>
          </w:p>
        </w:tc>
        <w:tc>
          <w:tcPr>
            <w:tcW w:w="2292"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t>---</w:t>
            </w:r>
          </w:p>
        </w:tc>
      </w:tr>
      <w:tr w:rsidR="003E3415" w:rsidRPr="00C20B81" w:rsidTr="003E3415">
        <w:trPr>
          <w:trHeight w:val="1964"/>
        </w:trPr>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Март</w:t>
            </w:r>
          </w:p>
        </w:tc>
        <w:tc>
          <w:tcPr>
            <w:tcW w:w="3142"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.02-0</w:t>
            </w:r>
            <w:r>
              <w:rPr>
                <w:sz w:val="22"/>
                <w:szCs w:val="22"/>
              </w:rPr>
              <w:t>3</w:t>
            </w:r>
            <w:r w:rsidRPr="007A3A7F">
              <w:rPr>
                <w:sz w:val="22"/>
                <w:szCs w:val="22"/>
              </w:rPr>
              <w:t>.03.201</w:t>
            </w:r>
            <w:r>
              <w:rPr>
                <w:sz w:val="22"/>
                <w:szCs w:val="22"/>
              </w:rPr>
              <w:t>7</w:t>
            </w:r>
            <w:r w:rsidRPr="007A3A7F">
              <w:rPr>
                <w:sz w:val="22"/>
                <w:szCs w:val="22"/>
              </w:rPr>
              <w:t>.</w:t>
            </w:r>
          </w:p>
          <w:p w:rsidR="003E3415" w:rsidRPr="007A3A7F" w:rsidRDefault="003E3415" w:rsidP="008832FC">
            <w:pPr>
              <w:jc w:val="center"/>
              <w:rPr>
                <w:sz w:val="22"/>
                <w:szCs w:val="22"/>
              </w:rPr>
            </w:pPr>
            <w:r w:rsidRPr="007A3A7F">
              <w:rPr>
                <w:sz w:val="22"/>
                <w:szCs w:val="22"/>
              </w:rPr>
              <w:t>«Перелётные птицы»</w:t>
            </w:r>
          </w:p>
          <w:p w:rsidR="003E3415" w:rsidRPr="007A3A7F" w:rsidRDefault="003E3415" w:rsidP="008832FC">
            <w:pPr>
              <w:jc w:val="center"/>
              <w:rPr>
                <w:sz w:val="22"/>
                <w:szCs w:val="22"/>
              </w:rPr>
            </w:pP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6</w:t>
            </w:r>
            <w:r w:rsidRPr="007A3A7F">
              <w:rPr>
                <w:sz w:val="22"/>
                <w:szCs w:val="22"/>
              </w:rPr>
              <w:t>.03-1</w:t>
            </w:r>
            <w:r>
              <w:rPr>
                <w:sz w:val="22"/>
                <w:szCs w:val="22"/>
              </w:rPr>
              <w:t>0</w:t>
            </w:r>
            <w:r w:rsidRPr="007A3A7F">
              <w:rPr>
                <w:sz w:val="22"/>
                <w:szCs w:val="22"/>
              </w:rPr>
              <w:t>.03.201</w:t>
            </w:r>
            <w:r>
              <w:rPr>
                <w:sz w:val="22"/>
                <w:szCs w:val="22"/>
              </w:rPr>
              <w:t>7</w:t>
            </w:r>
          </w:p>
          <w:p w:rsidR="003E3415" w:rsidRPr="003E3415" w:rsidRDefault="003E3415" w:rsidP="003E3415">
            <w:pPr>
              <w:jc w:val="center"/>
              <w:rPr>
                <w:sz w:val="20"/>
                <w:szCs w:val="20"/>
              </w:rPr>
            </w:pPr>
            <w:r w:rsidRPr="007A3A7F">
              <w:rPr>
                <w:sz w:val="22"/>
                <w:szCs w:val="22"/>
              </w:rPr>
              <w:t xml:space="preserve"> «Наши мамы.  Женский  праздник»</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3</w:t>
            </w:r>
            <w:r w:rsidRPr="007A3A7F">
              <w:rPr>
                <w:sz w:val="22"/>
                <w:szCs w:val="22"/>
              </w:rPr>
              <w:t>.03-1</w:t>
            </w:r>
            <w:r>
              <w:rPr>
                <w:sz w:val="22"/>
                <w:szCs w:val="22"/>
              </w:rPr>
              <w:t>7</w:t>
            </w:r>
            <w:r w:rsidRPr="007A3A7F">
              <w:rPr>
                <w:sz w:val="22"/>
                <w:szCs w:val="22"/>
              </w:rPr>
              <w:t>.03.201</w:t>
            </w:r>
            <w:r>
              <w:rPr>
                <w:sz w:val="22"/>
                <w:szCs w:val="22"/>
              </w:rPr>
              <w:t>7</w:t>
            </w:r>
          </w:p>
          <w:p w:rsidR="003E3415" w:rsidRPr="007A3A7F" w:rsidRDefault="003E3415" w:rsidP="008832FC">
            <w:pPr>
              <w:jc w:val="center"/>
              <w:rPr>
                <w:sz w:val="22"/>
                <w:szCs w:val="22"/>
              </w:rPr>
            </w:pPr>
            <w:r w:rsidRPr="007A3A7F">
              <w:rPr>
                <w:sz w:val="22"/>
                <w:szCs w:val="22"/>
              </w:rPr>
              <w:t xml:space="preserve">«Животные </w:t>
            </w:r>
            <w:r>
              <w:rPr>
                <w:sz w:val="22"/>
                <w:szCs w:val="22"/>
              </w:rPr>
              <w:t>и их детеныши</w:t>
            </w:r>
            <w:r w:rsidRPr="007A3A7F">
              <w:rPr>
                <w:sz w:val="22"/>
                <w:szCs w:val="22"/>
              </w:rPr>
              <w:t>»</w:t>
            </w:r>
          </w:p>
          <w:p w:rsidR="003E3415" w:rsidRPr="007A3A7F" w:rsidRDefault="003E3415" w:rsidP="008832FC">
            <w:pPr>
              <w:jc w:val="center"/>
              <w:rPr>
                <w:sz w:val="22"/>
                <w:szCs w:val="22"/>
              </w:rPr>
            </w:pPr>
          </w:p>
        </w:tc>
        <w:tc>
          <w:tcPr>
            <w:tcW w:w="288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0</w:t>
            </w:r>
            <w:r w:rsidRPr="007A3A7F">
              <w:rPr>
                <w:sz w:val="22"/>
                <w:szCs w:val="22"/>
              </w:rPr>
              <w:t>.03-2</w:t>
            </w:r>
            <w:r>
              <w:rPr>
                <w:sz w:val="22"/>
                <w:szCs w:val="22"/>
              </w:rPr>
              <w:t>4</w:t>
            </w:r>
            <w:r w:rsidRPr="007A3A7F">
              <w:rPr>
                <w:sz w:val="22"/>
                <w:szCs w:val="22"/>
              </w:rPr>
              <w:t>.03.201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w:t>
            </w:r>
            <w:r>
              <w:rPr>
                <w:sz w:val="22"/>
                <w:szCs w:val="22"/>
              </w:rPr>
              <w:t>Весна. Изменения в природе»</w:t>
            </w:r>
          </w:p>
        </w:tc>
        <w:tc>
          <w:tcPr>
            <w:tcW w:w="2292"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.03-</w:t>
            </w:r>
            <w:r>
              <w:rPr>
                <w:sz w:val="22"/>
                <w:szCs w:val="22"/>
              </w:rPr>
              <w:t>31</w:t>
            </w:r>
            <w:r w:rsidRPr="007A3A7F">
              <w:rPr>
                <w:sz w:val="22"/>
                <w:szCs w:val="22"/>
              </w:rPr>
              <w:t>.0</w:t>
            </w:r>
            <w:r>
              <w:rPr>
                <w:sz w:val="22"/>
                <w:szCs w:val="22"/>
              </w:rPr>
              <w:t>3</w:t>
            </w:r>
            <w:r w:rsidRPr="007A3A7F">
              <w:rPr>
                <w:sz w:val="22"/>
                <w:szCs w:val="22"/>
              </w:rPr>
              <w:t>.20</w:t>
            </w:r>
            <w:r>
              <w:rPr>
                <w:sz w:val="22"/>
                <w:szCs w:val="22"/>
              </w:rPr>
              <w:t>17</w:t>
            </w:r>
            <w:r w:rsidRPr="007A3A7F">
              <w:rPr>
                <w:sz w:val="22"/>
                <w:szCs w:val="22"/>
              </w:rPr>
              <w:t xml:space="preserve"> </w:t>
            </w:r>
          </w:p>
          <w:p w:rsidR="003E3415" w:rsidRPr="007A3A7F" w:rsidRDefault="003E3415" w:rsidP="008832FC">
            <w:pPr>
              <w:jc w:val="center"/>
              <w:rPr>
                <w:sz w:val="22"/>
                <w:szCs w:val="22"/>
              </w:rPr>
            </w:pPr>
            <w:r w:rsidRPr="007A3A7F">
              <w:rPr>
                <w:sz w:val="22"/>
                <w:szCs w:val="22"/>
              </w:rPr>
              <w:t>«Хлеб»</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Апрель</w:t>
            </w:r>
          </w:p>
        </w:tc>
        <w:tc>
          <w:tcPr>
            <w:tcW w:w="3142"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.04-0</w:t>
            </w:r>
            <w:r>
              <w:rPr>
                <w:sz w:val="22"/>
                <w:szCs w:val="22"/>
              </w:rPr>
              <w:t>7</w:t>
            </w:r>
            <w:r w:rsidRPr="007A3A7F">
              <w:rPr>
                <w:sz w:val="22"/>
                <w:szCs w:val="22"/>
              </w:rPr>
              <w:t>.04.201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«Насекомые»</w:t>
            </w:r>
          </w:p>
          <w:p w:rsidR="003E3415" w:rsidRPr="007A3A7F" w:rsidRDefault="003E3415" w:rsidP="008832FC">
            <w:pPr>
              <w:jc w:val="center"/>
              <w:rPr>
                <w:sz w:val="22"/>
                <w:szCs w:val="22"/>
              </w:rPr>
            </w:pPr>
          </w:p>
        </w:tc>
        <w:tc>
          <w:tcPr>
            <w:tcW w:w="2618"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0</w:t>
            </w:r>
            <w:r w:rsidRPr="007A3A7F">
              <w:rPr>
                <w:sz w:val="22"/>
                <w:szCs w:val="22"/>
              </w:rPr>
              <w:t>.04-1</w:t>
            </w:r>
            <w:r>
              <w:rPr>
                <w:sz w:val="22"/>
                <w:szCs w:val="22"/>
              </w:rPr>
              <w:t>4</w:t>
            </w:r>
            <w:r w:rsidRPr="007A3A7F">
              <w:rPr>
                <w:sz w:val="22"/>
                <w:szCs w:val="22"/>
              </w:rPr>
              <w:t>.04.201</w:t>
            </w:r>
            <w:r>
              <w:rPr>
                <w:sz w:val="22"/>
                <w:szCs w:val="22"/>
              </w:rPr>
              <w:t>7</w:t>
            </w:r>
            <w:r w:rsidRPr="007A3A7F">
              <w:rPr>
                <w:sz w:val="22"/>
                <w:szCs w:val="22"/>
              </w:rPr>
              <w:t xml:space="preserve"> «Космос»</w:t>
            </w:r>
          </w:p>
          <w:p w:rsidR="003E3415" w:rsidRPr="007A3A7F" w:rsidRDefault="003E3415" w:rsidP="008832FC">
            <w:pPr>
              <w:jc w:val="center"/>
              <w:rPr>
                <w:sz w:val="22"/>
                <w:szCs w:val="22"/>
              </w:rPr>
            </w:pP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.04-2</w:t>
            </w:r>
            <w:r>
              <w:rPr>
                <w:sz w:val="22"/>
                <w:szCs w:val="22"/>
              </w:rPr>
              <w:t>1</w:t>
            </w:r>
            <w:r w:rsidRPr="007A3A7F">
              <w:rPr>
                <w:sz w:val="22"/>
                <w:szCs w:val="22"/>
              </w:rPr>
              <w:t>.04.201</w:t>
            </w:r>
            <w:r>
              <w:rPr>
                <w:sz w:val="22"/>
                <w:szCs w:val="22"/>
              </w:rPr>
              <w:t>7</w:t>
            </w:r>
          </w:p>
          <w:p w:rsidR="003E3415" w:rsidRPr="007A3A7F" w:rsidRDefault="003E3415" w:rsidP="008832FC">
            <w:pPr>
              <w:jc w:val="center"/>
              <w:rPr>
                <w:sz w:val="22"/>
                <w:szCs w:val="22"/>
              </w:rPr>
            </w:pPr>
            <w:r w:rsidRPr="007A3A7F">
              <w:rPr>
                <w:sz w:val="22"/>
                <w:szCs w:val="22"/>
              </w:rPr>
              <w:t>«Цветущая весна. Цветы»</w:t>
            </w:r>
          </w:p>
        </w:tc>
        <w:tc>
          <w:tcPr>
            <w:tcW w:w="288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4</w:t>
            </w:r>
            <w:r w:rsidRPr="007A3A7F">
              <w:rPr>
                <w:sz w:val="22"/>
                <w:szCs w:val="22"/>
              </w:rPr>
              <w:t>.04-2</w:t>
            </w:r>
            <w:r>
              <w:rPr>
                <w:sz w:val="22"/>
                <w:szCs w:val="22"/>
              </w:rPr>
              <w:t>8</w:t>
            </w:r>
            <w:r w:rsidRPr="007A3A7F">
              <w:rPr>
                <w:sz w:val="22"/>
                <w:szCs w:val="22"/>
              </w:rPr>
              <w:t>.04.201</w:t>
            </w:r>
            <w:r>
              <w:rPr>
                <w:sz w:val="22"/>
                <w:szCs w:val="22"/>
              </w:rPr>
              <w:t>7</w:t>
            </w:r>
          </w:p>
          <w:p w:rsidR="003E3415" w:rsidRPr="007A3A7F" w:rsidRDefault="003E3415" w:rsidP="008832FC">
            <w:pPr>
              <w:jc w:val="center"/>
              <w:rPr>
                <w:sz w:val="22"/>
                <w:szCs w:val="22"/>
              </w:rPr>
            </w:pPr>
            <w:r>
              <w:rPr>
                <w:sz w:val="22"/>
                <w:szCs w:val="22"/>
              </w:rPr>
              <w:t xml:space="preserve"> </w:t>
            </w:r>
            <w:r w:rsidRPr="007A3A7F">
              <w:rPr>
                <w:sz w:val="22"/>
                <w:szCs w:val="22"/>
              </w:rPr>
              <w:t>«Вода»</w:t>
            </w:r>
          </w:p>
        </w:tc>
        <w:tc>
          <w:tcPr>
            <w:tcW w:w="2292"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8832FC">
        <w:tc>
          <w:tcPr>
            <w:tcW w:w="1908"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Май</w:t>
            </w:r>
          </w:p>
        </w:tc>
        <w:tc>
          <w:tcPr>
            <w:tcW w:w="3142"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1</w:t>
            </w:r>
            <w:r w:rsidRPr="007A3A7F">
              <w:rPr>
                <w:sz w:val="22"/>
                <w:szCs w:val="22"/>
              </w:rPr>
              <w:t>.05-0</w:t>
            </w:r>
            <w:r>
              <w:rPr>
                <w:sz w:val="22"/>
                <w:szCs w:val="22"/>
              </w:rPr>
              <w:t>5</w:t>
            </w:r>
            <w:r w:rsidRPr="007A3A7F">
              <w:rPr>
                <w:sz w:val="22"/>
                <w:szCs w:val="22"/>
              </w:rPr>
              <w:t>.05.201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 Безопасность жизнедеятельности»</w:t>
            </w:r>
          </w:p>
        </w:tc>
        <w:tc>
          <w:tcPr>
            <w:tcW w:w="2618"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8</w:t>
            </w:r>
            <w:r w:rsidRPr="007A3A7F">
              <w:rPr>
                <w:sz w:val="22"/>
                <w:szCs w:val="22"/>
              </w:rPr>
              <w:t>.05-1</w:t>
            </w:r>
            <w:r>
              <w:rPr>
                <w:sz w:val="22"/>
                <w:szCs w:val="22"/>
              </w:rPr>
              <w:t>2</w:t>
            </w:r>
            <w:r w:rsidRPr="007A3A7F">
              <w:rPr>
                <w:sz w:val="22"/>
                <w:szCs w:val="22"/>
              </w:rPr>
              <w:t>.05.201</w:t>
            </w:r>
            <w:r>
              <w:rPr>
                <w:sz w:val="22"/>
                <w:szCs w:val="22"/>
              </w:rPr>
              <w:t>7</w:t>
            </w:r>
          </w:p>
          <w:p w:rsidR="003E3415" w:rsidRPr="007A3A7F" w:rsidRDefault="003E3415" w:rsidP="008832FC">
            <w:pPr>
              <w:jc w:val="center"/>
              <w:rPr>
                <w:sz w:val="22"/>
                <w:szCs w:val="22"/>
              </w:rPr>
            </w:pPr>
            <w:r>
              <w:rPr>
                <w:sz w:val="22"/>
                <w:szCs w:val="22"/>
              </w:rPr>
              <w:t>День Победы</w:t>
            </w:r>
          </w:p>
        </w:tc>
        <w:tc>
          <w:tcPr>
            <w:tcW w:w="3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5</w:t>
            </w:r>
            <w:r w:rsidRPr="007A3A7F">
              <w:rPr>
                <w:sz w:val="22"/>
                <w:szCs w:val="22"/>
              </w:rPr>
              <w:t>.05-</w:t>
            </w:r>
            <w:r>
              <w:rPr>
                <w:sz w:val="22"/>
                <w:szCs w:val="22"/>
              </w:rPr>
              <w:t>19</w:t>
            </w:r>
            <w:r w:rsidRPr="007A3A7F">
              <w:rPr>
                <w:sz w:val="22"/>
                <w:szCs w:val="22"/>
              </w:rPr>
              <w:t>.05.201</w:t>
            </w:r>
            <w:r>
              <w:rPr>
                <w:sz w:val="22"/>
                <w:szCs w:val="22"/>
              </w:rPr>
              <w:t>7</w:t>
            </w:r>
          </w:p>
          <w:p w:rsidR="003E3415" w:rsidRPr="007A3A7F" w:rsidRDefault="003E3415" w:rsidP="003E3415">
            <w:pPr>
              <w:jc w:val="center"/>
              <w:rPr>
                <w:sz w:val="22"/>
                <w:szCs w:val="22"/>
              </w:rPr>
            </w:pPr>
            <w:r w:rsidRPr="007A3A7F">
              <w:rPr>
                <w:sz w:val="22"/>
                <w:szCs w:val="22"/>
              </w:rPr>
              <w:t>«Правила дорожного движения»</w:t>
            </w:r>
          </w:p>
        </w:tc>
        <w:tc>
          <w:tcPr>
            <w:tcW w:w="288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2</w:t>
            </w:r>
            <w:r w:rsidRPr="007A3A7F">
              <w:rPr>
                <w:sz w:val="22"/>
                <w:szCs w:val="22"/>
              </w:rPr>
              <w:t>.05-2</w:t>
            </w:r>
            <w:r>
              <w:rPr>
                <w:sz w:val="22"/>
                <w:szCs w:val="22"/>
              </w:rPr>
              <w:t>6</w:t>
            </w:r>
            <w:r w:rsidRPr="007A3A7F">
              <w:rPr>
                <w:sz w:val="22"/>
                <w:szCs w:val="22"/>
              </w:rPr>
              <w:t>.05.</w:t>
            </w:r>
            <w:r>
              <w:rPr>
                <w:sz w:val="22"/>
                <w:szCs w:val="22"/>
              </w:rPr>
              <w:t>2017</w:t>
            </w:r>
          </w:p>
          <w:p w:rsidR="003E3415" w:rsidRPr="007A3A7F" w:rsidRDefault="003E3415" w:rsidP="008832FC">
            <w:pPr>
              <w:jc w:val="center"/>
              <w:rPr>
                <w:sz w:val="22"/>
                <w:szCs w:val="22"/>
              </w:rPr>
            </w:pPr>
            <w:r w:rsidRPr="007A3A7F">
              <w:rPr>
                <w:sz w:val="22"/>
                <w:szCs w:val="22"/>
              </w:rPr>
              <w:t>«</w:t>
            </w:r>
            <w:r>
              <w:rPr>
                <w:sz w:val="22"/>
                <w:szCs w:val="22"/>
              </w:rPr>
              <w:t>Строительство</w:t>
            </w:r>
            <w:r w:rsidRPr="007A3A7F">
              <w:rPr>
                <w:sz w:val="22"/>
                <w:szCs w:val="22"/>
              </w:rPr>
              <w:t>»</w:t>
            </w:r>
          </w:p>
          <w:p w:rsidR="003E3415" w:rsidRPr="007A3A7F" w:rsidRDefault="003E3415" w:rsidP="008832FC">
            <w:pPr>
              <w:jc w:val="center"/>
              <w:rPr>
                <w:sz w:val="22"/>
                <w:szCs w:val="22"/>
              </w:rPr>
            </w:pPr>
          </w:p>
        </w:tc>
        <w:tc>
          <w:tcPr>
            <w:tcW w:w="2292" w:type="dxa"/>
            <w:shd w:val="clear" w:color="auto" w:fill="auto"/>
          </w:tcPr>
          <w:p w:rsidR="003E3415" w:rsidRPr="007A3A7F" w:rsidRDefault="003E3415" w:rsidP="008832FC">
            <w:pPr>
              <w:jc w:val="center"/>
              <w:rPr>
                <w:sz w:val="22"/>
                <w:szCs w:val="22"/>
              </w:rPr>
            </w:pPr>
            <w:r>
              <w:rPr>
                <w:sz w:val="22"/>
                <w:szCs w:val="22"/>
              </w:rPr>
              <w:t>29.05-01.06.2017</w:t>
            </w:r>
          </w:p>
          <w:p w:rsidR="003E3415" w:rsidRPr="007A3A7F" w:rsidRDefault="003E3415" w:rsidP="008832FC">
            <w:pPr>
              <w:jc w:val="center"/>
              <w:rPr>
                <w:sz w:val="22"/>
                <w:szCs w:val="22"/>
              </w:rPr>
            </w:pPr>
            <w:r w:rsidRPr="007A3A7F">
              <w:rPr>
                <w:sz w:val="22"/>
                <w:szCs w:val="22"/>
              </w:rPr>
              <w:t>«Лето»</w:t>
            </w:r>
          </w:p>
          <w:p w:rsidR="003E3415" w:rsidRPr="007A3A7F" w:rsidRDefault="003E3415" w:rsidP="008832FC">
            <w:pPr>
              <w:jc w:val="center"/>
              <w:rPr>
                <w:sz w:val="22"/>
                <w:szCs w:val="22"/>
              </w:rPr>
            </w:pPr>
          </w:p>
        </w:tc>
      </w:tr>
    </w:tbl>
    <w:p w:rsidR="002D3877" w:rsidRPr="00263F2C" w:rsidRDefault="002D3877" w:rsidP="00263F2C">
      <w:pPr>
        <w:pStyle w:val="af"/>
        <w:rPr>
          <w:rFonts w:ascii="Times New Roman" w:eastAsia="Calibri" w:hAnsi="Times New Roman"/>
          <w:sz w:val="28"/>
          <w:szCs w:val="28"/>
        </w:rPr>
      </w:pPr>
    </w:p>
    <w:p w:rsidR="003E3415" w:rsidRPr="00C20B81" w:rsidRDefault="003E3415" w:rsidP="003E3415">
      <w:pPr>
        <w:jc w:val="center"/>
        <w:rPr>
          <w:sz w:val="28"/>
          <w:szCs w:val="28"/>
        </w:rPr>
      </w:pPr>
      <w:r w:rsidRPr="00C20B81">
        <w:rPr>
          <w:sz w:val="28"/>
          <w:szCs w:val="28"/>
        </w:rPr>
        <w:t xml:space="preserve">Тематические блоки </w:t>
      </w:r>
      <w:r>
        <w:rPr>
          <w:sz w:val="28"/>
          <w:szCs w:val="28"/>
        </w:rPr>
        <w:t xml:space="preserve">совместной деятельности </w:t>
      </w:r>
      <w:r w:rsidRPr="00C20B81">
        <w:rPr>
          <w:sz w:val="28"/>
          <w:szCs w:val="28"/>
        </w:rPr>
        <w:t xml:space="preserve"> </w:t>
      </w:r>
      <w:r>
        <w:rPr>
          <w:sz w:val="28"/>
          <w:szCs w:val="28"/>
        </w:rPr>
        <w:t>во второй младшей  и средней группах 2016-2017</w:t>
      </w:r>
      <w:r w:rsidRPr="00C20B81">
        <w:rPr>
          <w:sz w:val="28"/>
          <w:szCs w:val="28"/>
        </w:rPr>
        <w:t xml:space="preserve"> уч. 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52"/>
        <w:gridCol w:w="1428"/>
        <w:gridCol w:w="1670"/>
        <w:gridCol w:w="1898"/>
        <w:gridCol w:w="1217"/>
      </w:tblGrid>
      <w:tr w:rsidR="003E3415" w:rsidRPr="00C20B81" w:rsidTr="003E3415">
        <w:trPr>
          <w:trHeight w:val="631"/>
        </w:trPr>
        <w:tc>
          <w:tcPr>
            <w:tcW w:w="1432" w:type="dxa"/>
            <w:shd w:val="clear" w:color="auto" w:fill="auto"/>
          </w:tcPr>
          <w:p w:rsidR="003E3415" w:rsidRPr="007A3A7F" w:rsidRDefault="003E3415" w:rsidP="008832FC">
            <w:pPr>
              <w:jc w:val="center"/>
              <w:rPr>
                <w:b/>
              </w:rPr>
            </w:pPr>
            <w:r w:rsidRPr="007A3A7F">
              <w:rPr>
                <w:b/>
              </w:rPr>
              <w:t>Месяц/ неделя</w:t>
            </w:r>
          </w:p>
        </w:tc>
        <w:tc>
          <w:tcPr>
            <w:tcW w:w="2139" w:type="dxa"/>
            <w:shd w:val="clear" w:color="auto" w:fill="auto"/>
          </w:tcPr>
          <w:p w:rsidR="003E3415" w:rsidRPr="007A3A7F" w:rsidRDefault="003E3415" w:rsidP="008832FC">
            <w:pPr>
              <w:jc w:val="center"/>
              <w:rPr>
                <w:b/>
              </w:rPr>
            </w:pPr>
            <w:r w:rsidRPr="007A3A7F">
              <w:rPr>
                <w:b/>
              </w:rPr>
              <w:t>1 неделя</w:t>
            </w:r>
          </w:p>
        </w:tc>
        <w:tc>
          <w:tcPr>
            <w:tcW w:w="1420" w:type="dxa"/>
            <w:shd w:val="clear" w:color="auto" w:fill="auto"/>
          </w:tcPr>
          <w:p w:rsidR="003E3415" w:rsidRPr="007A3A7F" w:rsidRDefault="003E3415" w:rsidP="008832FC">
            <w:pPr>
              <w:jc w:val="center"/>
              <w:rPr>
                <w:b/>
              </w:rPr>
            </w:pPr>
            <w:r w:rsidRPr="007A3A7F">
              <w:rPr>
                <w:b/>
              </w:rPr>
              <w:t>2 неделя</w:t>
            </w:r>
          </w:p>
        </w:tc>
        <w:tc>
          <w:tcPr>
            <w:tcW w:w="1660" w:type="dxa"/>
            <w:shd w:val="clear" w:color="auto" w:fill="auto"/>
          </w:tcPr>
          <w:p w:rsidR="003E3415" w:rsidRPr="007A3A7F" w:rsidRDefault="003E3415" w:rsidP="008832FC">
            <w:pPr>
              <w:jc w:val="center"/>
              <w:rPr>
                <w:b/>
              </w:rPr>
            </w:pPr>
            <w:r w:rsidRPr="007A3A7F">
              <w:rPr>
                <w:b/>
              </w:rPr>
              <w:t>3 неделя</w:t>
            </w:r>
          </w:p>
        </w:tc>
        <w:tc>
          <w:tcPr>
            <w:tcW w:w="1886" w:type="dxa"/>
            <w:shd w:val="clear" w:color="auto" w:fill="auto"/>
          </w:tcPr>
          <w:p w:rsidR="003E3415" w:rsidRPr="007A3A7F" w:rsidRDefault="003E3415" w:rsidP="008832FC">
            <w:pPr>
              <w:jc w:val="center"/>
              <w:rPr>
                <w:b/>
              </w:rPr>
            </w:pPr>
            <w:r w:rsidRPr="007A3A7F">
              <w:rPr>
                <w:b/>
              </w:rPr>
              <w:t>4 неделя</w:t>
            </w:r>
          </w:p>
        </w:tc>
        <w:tc>
          <w:tcPr>
            <w:tcW w:w="1210" w:type="dxa"/>
            <w:shd w:val="clear" w:color="auto" w:fill="auto"/>
          </w:tcPr>
          <w:p w:rsidR="003E3415" w:rsidRPr="00C20B81" w:rsidRDefault="003E3415" w:rsidP="008832FC">
            <w:pPr>
              <w:jc w:val="center"/>
            </w:pPr>
            <w:r w:rsidRPr="007A3A7F">
              <w:rPr>
                <w:b/>
              </w:rPr>
              <w:t>5 неделя</w:t>
            </w:r>
          </w:p>
        </w:tc>
      </w:tr>
      <w:tr w:rsidR="003E3415" w:rsidRPr="00C20B81" w:rsidTr="003E3415">
        <w:tc>
          <w:tcPr>
            <w:tcW w:w="1432" w:type="dxa"/>
            <w:shd w:val="clear" w:color="auto" w:fill="auto"/>
          </w:tcPr>
          <w:p w:rsidR="003E3415" w:rsidRPr="007A3A7F" w:rsidRDefault="003E3415" w:rsidP="003E3415">
            <w:pPr>
              <w:rPr>
                <w:b/>
              </w:rPr>
            </w:pPr>
            <w:r w:rsidRPr="007A3A7F">
              <w:rPr>
                <w:b/>
              </w:rPr>
              <w:t>Сентябрь</w:t>
            </w:r>
          </w:p>
        </w:tc>
        <w:tc>
          <w:tcPr>
            <w:tcW w:w="2139" w:type="dxa"/>
            <w:shd w:val="clear" w:color="auto" w:fill="auto"/>
          </w:tcPr>
          <w:p w:rsidR="003E3415" w:rsidRPr="007A3A7F" w:rsidRDefault="003E3415" w:rsidP="008832FC">
            <w:pPr>
              <w:jc w:val="center"/>
              <w:rPr>
                <w:sz w:val="22"/>
                <w:szCs w:val="22"/>
              </w:rPr>
            </w:pPr>
            <w:r w:rsidRPr="007A3A7F">
              <w:rPr>
                <w:sz w:val="22"/>
                <w:szCs w:val="22"/>
              </w:rPr>
              <w:t>31.08.-0</w:t>
            </w:r>
            <w:r>
              <w:rPr>
                <w:sz w:val="22"/>
                <w:szCs w:val="22"/>
              </w:rPr>
              <w:t>3</w:t>
            </w:r>
            <w:r w:rsidRPr="007A3A7F">
              <w:rPr>
                <w:sz w:val="22"/>
                <w:szCs w:val="22"/>
              </w:rPr>
              <w:t>.09.201</w:t>
            </w:r>
            <w:r>
              <w:rPr>
                <w:sz w:val="22"/>
                <w:szCs w:val="22"/>
              </w:rPr>
              <w:t>6</w:t>
            </w:r>
          </w:p>
          <w:p w:rsidR="003E3415" w:rsidRPr="007A3A7F" w:rsidRDefault="003E3415" w:rsidP="008832FC">
            <w:pPr>
              <w:jc w:val="center"/>
              <w:rPr>
                <w:sz w:val="22"/>
                <w:szCs w:val="22"/>
              </w:rPr>
            </w:pPr>
            <w:r w:rsidRPr="007A3A7F">
              <w:rPr>
                <w:sz w:val="22"/>
                <w:szCs w:val="22"/>
              </w:rPr>
              <w:t>«Лето»</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5</w:t>
            </w:r>
            <w:r w:rsidRPr="007A3A7F">
              <w:rPr>
                <w:sz w:val="22"/>
                <w:szCs w:val="22"/>
              </w:rPr>
              <w:t>.09.-</w:t>
            </w:r>
            <w:r>
              <w:rPr>
                <w:sz w:val="22"/>
                <w:szCs w:val="22"/>
              </w:rPr>
              <w:t>09</w:t>
            </w:r>
            <w:r w:rsidRPr="007A3A7F">
              <w:rPr>
                <w:sz w:val="22"/>
                <w:szCs w:val="22"/>
              </w:rPr>
              <w:t>.09.201</w:t>
            </w:r>
            <w:r>
              <w:rPr>
                <w:sz w:val="22"/>
                <w:szCs w:val="22"/>
              </w:rPr>
              <w:t>6</w:t>
            </w:r>
          </w:p>
          <w:p w:rsidR="003E3415" w:rsidRPr="007A3A7F" w:rsidRDefault="003E3415" w:rsidP="003E3415">
            <w:pPr>
              <w:jc w:val="center"/>
              <w:rPr>
                <w:sz w:val="22"/>
                <w:szCs w:val="22"/>
              </w:rPr>
            </w:pPr>
            <w:r w:rsidRPr="007A3A7F">
              <w:rPr>
                <w:sz w:val="22"/>
                <w:szCs w:val="22"/>
              </w:rPr>
              <w:t xml:space="preserve">«Детский сад. </w:t>
            </w:r>
            <w:r>
              <w:rPr>
                <w:sz w:val="22"/>
                <w:szCs w:val="22"/>
              </w:rPr>
              <w:lastRenderedPageBreak/>
              <w:t>Игрушки»</w:t>
            </w:r>
          </w:p>
        </w:tc>
        <w:tc>
          <w:tcPr>
            <w:tcW w:w="1660" w:type="dxa"/>
            <w:shd w:val="clear" w:color="auto" w:fill="auto"/>
          </w:tcPr>
          <w:p w:rsidR="003E3415" w:rsidRPr="007A3A7F" w:rsidRDefault="003E3415" w:rsidP="008832FC">
            <w:pPr>
              <w:jc w:val="center"/>
              <w:rPr>
                <w:sz w:val="22"/>
                <w:szCs w:val="22"/>
              </w:rPr>
            </w:pPr>
            <w:r w:rsidRPr="007A3A7F">
              <w:rPr>
                <w:sz w:val="22"/>
                <w:szCs w:val="22"/>
              </w:rPr>
              <w:lastRenderedPageBreak/>
              <w:t>1</w:t>
            </w:r>
            <w:r>
              <w:rPr>
                <w:sz w:val="22"/>
                <w:szCs w:val="22"/>
              </w:rPr>
              <w:t>2</w:t>
            </w:r>
            <w:r w:rsidRPr="007A3A7F">
              <w:rPr>
                <w:sz w:val="22"/>
                <w:szCs w:val="22"/>
              </w:rPr>
              <w:t>.09-1</w:t>
            </w:r>
            <w:r>
              <w:rPr>
                <w:sz w:val="22"/>
                <w:szCs w:val="22"/>
              </w:rPr>
              <w:t>6</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«Человек»</w:t>
            </w:r>
          </w:p>
        </w:tc>
        <w:tc>
          <w:tcPr>
            <w:tcW w:w="1886" w:type="dxa"/>
            <w:shd w:val="clear" w:color="auto" w:fill="auto"/>
          </w:tcPr>
          <w:p w:rsidR="003E3415" w:rsidRPr="007A3A7F" w:rsidRDefault="003E3415" w:rsidP="008832FC">
            <w:pPr>
              <w:jc w:val="center"/>
              <w:rPr>
                <w:sz w:val="22"/>
                <w:szCs w:val="22"/>
              </w:rPr>
            </w:pPr>
            <w:r>
              <w:rPr>
                <w:sz w:val="22"/>
                <w:szCs w:val="22"/>
              </w:rPr>
              <w:t>19</w:t>
            </w:r>
            <w:r w:rsidRPr="007A3A7F">
              <w:rPr>
                <w:sz w:val="22"/>
                <w:szCs w:val="22"/>
              </w:rPr>
              <w:t>.09-2</w:t>
            </w:r>
            <w:r>
              <w:rPr>
                <w:sz w:val="22"/>
                <w:szCs w:val="22"/>
              </w:rPr>
              <w:t>3</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 xml:space="preserve">«ЗОЖ. Физкультура и </w:t>
            </w:r>
            <w:r w:rsidRPr="007A3A7F">
              <w:rPr>
                <w:sz w:val="22"/>
                <w:szCs w:val="22"/>
              </w:rPr>
              <w:lastRenderedPageBreak/>
              <w:t>спорт»</w:t>
            </w:r>
          </w:p>
        </w:tc>
        <w:tc>
          <w:tcPr>
            <w:tcW w:w="1210" w:type="dxa"/>
            <w:shd w:val="clear" w:color="auto" w:fill="auto"/>
          </w:tcPr>
          <w:p w:rsidR="003E3415" w:rsidRPr="007A3A7F" w:rsidRDefault="003E3415" w:rsidP="008832FC">
            <w:pPr>
              <w:jc w:val="center"/>
              <w:rPr>
                <w:sz w:val="22"/>
                <w:szCs w:val="22"/>
              </w:rPr>
            </w:pPr>
            <w:r w:rsidRPr="007A3A7F">
              <w:rPr>
                <w:sz w:val="22"/>
                <w:szCs w:val="22"/>
              </w:rPr>
              <w:lastRenderedPageBreak/>
              <w:t>2</w:t>
            </w:r>
            <w:r>
              <w:rPr>
                <w:sz w:val="22"/>
                <w:szCs w:val="22"/>
              </w:rPr>
              <w:t>6</w:t>
            </w:r>
            <w:r w:rsidRPr="007A3A7F">
              <w:rPr>
                <w:sz w:val="22"/>
                <w:szCs w:val="22"/>
              </w:rPr>
              <w:t>.09-</w:t>
            </w:r>
            <w:r>
              <w:rPr>
                <w:sz w:val="22"/>
                <w:szCs w:val="22"/>
              </w:rPr>
              <w:t>30</w:t>
            </w:r>
            <w:r w:rsidRPr="007A3A7F">
              <w:rPr>
                <w:sz w:val="22"/>
                <w:szCs w:val="22"/>
              </w:rPr>
              <w:t>.</w:t>
            </w:r>
            <w:r>
              <w:rPr>
                <w:sz w:val="22"/>
                <w:szCs w:val="22"/>
              </w:rPr>
              <w:t>09</w:t>
            </w:r>
            <w:r w:rsidRPr="007A3A7F">
              <w:rPr>
                <w:sz w:val="22"/>
                <w:szCs w:val="22"/>
              </w:rPr>
              <w:t>.201</w:t>
            </w:r>
            <w:r>
              <w:rPr>
                <w:sz w:val="22"/>
                <w:szCs w:val="22"/>
              </w:rPr>
              <w:t>6</w:t>
            </w:r>
            <w:r w:rsidRPr="007A3A7F">
              <w:rPr>
                <w:sz w:val="22"/>
                <w:szCs w:val="22"/>
              </w:rPr>
              <w:t xml:space="preserve">  «Семья»</w:t>
            </w:r>
          </w:p>
          <w:p w:rsidR="003E3415" w:rsidRPr="007A3A7F" w:rsidRDefault="003E3415" w:rsidP="008832FC">
            <w:pPr>
              <w:jc w:val="center"/>
              <w:rPr>
                <w:sz w:val="22"/>
                <w:szCs w:val="22"/>
              </w:rPr>
            </w:pPr>
          </w:p>
        </w:tc>
      </w:tr>
      <w:tr w:rsidR="003E3415" w:rsidRPr="00C20B81" w:rsidTr="003E3415">
        <w:tc>
          <w:tcPr>
            <w:tcW w:w="1432" w:type="dxa"/>
            <w:shd w:val="clear" w:color="auto" w:fill="auto"/>
          </w:tcPr>
          <w:p w:rsidR="003E3415" w:rsidRPr="007A3A7F" w:rsidRDefault="003E3415" w:rsidP="008832FC">
            <w:pPr>
              <w:rPr>
                <w:b/>
              </w:rPr>
            </w:pPr>
          </w:p>
          <w:p w:rsidR="003E3415" w:rsidRPr="007A3A7F" w:rsidRDefault="003E3415" w:rsidP="008832FC">
            <w:pPr>
              <w:jc w:val="center"/>
              <w:rPr>
                <w:b/>
              </w:rPr>
            </w:pPr>
            <w:r w:rsidRPr="007A3A7F">
              <w:rPr>
                <w:b/>
              </w:rPr>
              <w:t>Октябрь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.10-0</w:t>
            </w:r>
            <w:r>
              <w:rPr>
                <w:sz w:val="22"/>
                <w:szCs w:val="22"/>
              </w:rPr>
              <w:t>7</w:t>
            </w:r>
            <w:r w:rsidRPr="007A3A7F">
              <w:rPr>
                <w:sz w:val="22"/>
                <w:szCs w:val="22"/>
              </w:rPr>
              <w:t>.10.201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 xml:space="preserve"> «Овощи»</w:t>
            </w:r>
          </w:p>
        </w:tc>
        <w:tc>
          <w:tcPr>
            <w:tcW w:w="1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0</w:t>
            </w:r>
            <w:r w:rsidRPr="007A3A7F">
              <w:rPr>
                <w:sz w:val="22"/>
                <w:szCs w:val="22"/>
              </w:rPr>
              <w:t>.10-1</w:t>
            </w:r>
            <w:r>
              <w:rPr>
                <w:sz w:val="22"/>
                <w:szCs w:val="22"/>
              </w:rPr>
              <w:t>4</w:t>
            </w:r>
            <w:r w:rsidRPr="007A3A7F">
              <w:rPr>
                <w:sz w:val="22"/>
                <w:szCs w:val="22"/>
              </w:rPr>
              <w:t>.10.201</w:t>
            </w:r>
            <w:r>
              <w:rPr>
                <w:sz w:val="22"/>
                <w:szCs w:val="22"/>
              </w:rPr>
              <w:t>6</w:t>
            </w:r>
          </w:p>
          <w:p w:rsidR="003E3415" w:rsidRPr="007A3A7F" w:rsidRDefault="003E3415" w:rsidP="008832FC">
            <w:pPr>
              <w:jc w:val="center"/>
              <w:rPr>
                <w:sz w:val="22"/>
                <w:szCs w:val="22"/>
              </w:rPr>
            </w:pPr>
            <w:r w:rsidRPr="007A3A7F">
              <w:rPr>
                <w:sz w:val="22"/>
                <w:szCs w:val="22"/>
              </w:rPr>
              <w:t>«Фрукты»</w:t>
            </w:r>
          </w:p>
          <w:p w:rsidR="003E3415" w:rsidRPr="007A3A7F" w:rsidRDefault="003E3415" w:rsidP="008832FC">
            <w:pPr>
              <w:jc w:val="center"/>
              <w:rPr>
                <w:sz w:val="22"/>
                <w:szCs w:val="22"/>
              </w:rPr>
            </w:pP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.10-2</w:t>
            </w:r>
            <w:r>
              <w:rPr>
                <w:sz w:val="22"/>
                <w:szCs w:val="22"/>
              </w:rPr>
              <w:t>1</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 xml:space="preserve"> «Грибы. Ягоды»</w:t>
            </w:r>
          </w:p>
        </w:tc>
        <w:tc>
          <w:tcPr>
            <w:tcW w:w="1886" w:type="dxa"/>
            <w:shd w:val="clear" w:color="auto" w:fill="auto"/>
          </w:tcPr>
          <w:p w:rsidR="003E3415" w:rsidRPr="007A3A7F" w:rsidRDefault="003E3415" w:rsidP="008832FC">
            <w:pPr>
              <w:jc w:val="center"/>
              <w:rPr>
                <w:sz w:val="18"/>
                <w:szCs w:val="18"/>
              </w:rPr>
            </w:pPr>
            <w:r w:rsidRPr="007A3A7F">
              <w:rPr>
                <w:sz w:val="22"/>
                <w:szCs w:val="22"/>
              </w:rPr>
              <w:t>2</w:t>
            </w:r>
            <w:r>
              <w:rPr>
                <w:sz w:val="22"/>
                <w:szCs w:val="22"/>
              </w:rPr>
              <w:t>4</w:t>
            </w:r>
            <w:r w:rsidRPr="007A3A7F">
              <w:rPr>
                <w:sz w:val="22"/>
                <w:szCs w:val="22"/>
              </w:rPr>
              <w:t>.10-</w:t>
            </w:r>
            <w:r>
              <w:rPr>
                <w:sz w:val="22"/>
                <w:szCs w:val="22"/>
              </w:rPr>
              <w:t>28</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«Золотая осень. Лес. Сад. Парк. Луг»</w:t>
            </w:r>
          </w:p>
        </w:tc>
        <w:tc>
          <w:tcPr>
            <w:tcW w:w="1210"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Ноябрь</w:t>
            </w:r>
          </w:p>
        </w:tc>
        <w:tc>
          <w:tcPr>
            <w:tcW w:w="2139" w:type="dxa"/>
            <w:shd w:val="clear" w:color="auto" w:fill="auto"/>
          </w:tcPr>
          <w:p w:rsidR="003E3415" w:rsidRPr="007A3A7F" w:rsidRDefault="003E3415" w:rsidP="008832FC">
            <w:pPr>
              <w:jc w:val="center"/>
              <w:rPr>
                <w:sz w:val="22"/>
                <w:szCs w:val="22"/>
              </w:rPr>
            </w:pPr>
            <w:r>
              <w:rPr>
                <w:sz w:val="22"/>
                <w:szCs w:val="22"/>
              </w:rPr>
              <w:t>31</w:t>
            </w:r>
            <w:r w:rsidRPr="007A3A7F">
              <w:rPr>
                <w:sz w:val="22"/>
                <w:szCs w:val="22"/>
              </w:rPr>
              <w:t>.1</w:t>
            </w:r>
            <w:r>
              <w:rPr>
                <w:sz w:val="22"/>
                <w:szCs w:val="22"/>
              </w:rPr>
              <w:t>0</w:t>
            </w:r>
            <w:r w:rsidRPr="007A3A7F">
              <w:rPr>
                <w:sz w:val="22"/>
                <w:szCs w:val="22"/>
              </w:rPr>
              <w:t>-0</w:t>
            </w:r>
            <w:r>
              <w:rPr>
                <w:sz w:val="22"/>
                <w:szCs w:val="22"/>
              </w:rPr>
              <w:t>4</w:t>
            </w:r>
            <w:r w:rsidRPr="007A3A7F">
              <w:rPr>
                <w:sz w:val="22"/>
                <w:szCs w:val="22"/>
              </w:rPr>
              <w:t>.11.201</w:t>
            </w:r>
            <w:r>
              <w:rPr>
                <w:sz w:val="22"/>
                <w:szCs w:val="22"/>
              </w:rPr>
              <w:t>6</w:t>
            </w:r>
          </w:p>
          <w:p w:rsidR="003E3415" w:rsidRPr="007A3A7F" w:rsidRDefault="003E3415" w:rsidP="008832FC">
            <w:pPr>
              <w:jc w:val="center"/>
              <w:rPr>
                <w:sz w:val="22"/>
                <w:szCs w:val="22"/>
              </w:rPr>
            </w:pPr>
            <w:r w:rsidRPr="007A3A7F">
              <w:rPr>
                <w:sz w:val="22"/>
                <w:szCs w:val="22"/>
              </w:rPr>
              <w:t xml:space="preserve"> «Домашние птицы»</w:t>
            </w:r>
          </w:p>
          <w:p w:rsidR="003E3415" w:rsidRPr="007A3A7F" w:rsidRDefault="003E3415" w:rsidP="008832FC">
            <w:pPr>
              <w:rPr>
                <w:sz w:val="22"/>
                <w:szCs w:val="22"/>
              </w:rPr>
            </w:pP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7</w:t>
            </w:r>
            <w:r w:rsidRPr="007A3A7F">
              <w:rPr>
                <w:sz w:val="22"/>
                <w:szCs w:val="22"/>
              </w:rPr>
              <w:t>.11-1</w:t>
            </w:r>
            <w:r>
              <w:rPr>
                <w:sz w:val="22"/>
                <w:szCs w:val="22"/>
              </w:rPr>
              <w:t>1</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«Дикие животные»</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4</w:t>
            </w:r>
            <w:r w:rsidRPr="007A3A7F">
              <w:rPr>
                <w:sz w:val="22"/>
                <w:szCs w:val="22"/>
              </w:rPr>
              <w:t>.11-</w:t>
            </w:r>
            <w:r>
              <w:rPr>
                <w:sz w:val="22"/>
                <w:szCs w:val="22"/>
              </w:rPr>
              <w:t>18</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«Перелётные птицы»</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1</w:t>
            </w:r>
            <w:r w:rsidRPr="007A3A7F">
              <w:rPr>
                <w:sz w:val="22"/>
                <w:szCs w:val="22"/>
              </w:rPr>
              <w:t>.11-2</w:t>
            </w:r>
            <w:r>
              <w:rPr>
                <w:sz w:val="22"/>
                <w:szCs w:val="22"/>
              </w:rPr>
              <w:t>5</w:t>
            </w:r>
            <w:r w:rsidRPr="007A3A7F">
              <w:rPr>
                <w:sz w:val="22"/>
                <w:szCs w:val="22"/>
              </w:rPr>
              <w:t>.11.201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18"/>
                <w:szCs w:val="18"/>
              </w:rPr>
              <w:t>«</w:t>
            </w:r>
            <w:r w:rsidRPr="007A3A7F">
              <w:rPr>
                <w:sz w:val="22"/>
                <w:szCs w:val="22"/>
              </w:rPr>
              <w:t>Одежда, обувь, головные уборы»</w:t>
            </w:r>
          </w:p>
        </w:tc>
        <w:tc>
          <w:tcPr>
            <w:tcW w:w="1210" w:type="dxa"/>
            <w:shd w:val="clear" w:color="auto" w:fill="auto"/>
          </w:tcPr>
          <w:p w:rsidR="003E3415" w:rsidRPr="007A3A7F" w:rsidRDefault="003E3415" w:rsidP="008832FC">
            <w:pPr>
              <w:rPr>
                <w:sz w:val="22"/>
                <w:szCs w:val="22"/>
              </w:rPr>
            </w:pPr>
          </w:p>
          <w:p w:rsidR="003E3415" w:rsidRPr="007A3A7F" w:rsidRDefault="003E3415" w:rsidP="008832FC">
            <w:pP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Декабрь</w:t>
            </w:r>
          </w:p>
        </w:tc>
        <w:tc>
          <w:tcPr>
            <w:tcW w:w="2139" w:type="dxa"/>
            <w:shd w:val="clear" w:color="auto" w:fill="auto"/>
          </w:tcPr>
          <w:p w:rsidR="003E3415" w:rsidRPr="007A3A7F" w:rsidRDefault="003E3415" w:rsidP="008832FC">
            <w:pPr>
              <w:jc w:val="center"/>
              <w:rPr>
                <w:sz w:val="22"/>
                <w:szCs w:val="22"/>
              </w:rPr>
            </w:pPr>
            <w:r>
              <w:rPr>
                <w:sz w:val="22"/>
                <w:szCs w:val="22"/>
              </w:rPr>
              <w:t>28</w:t>
            </w:r>
            <w:r w:rsidRPr="007A3A7F">
              <w:rPr>
                <w:sz w:val="22"/>
                <w:szCs w:val="22"/>
              </w:rPr>
              <w:t>.11-0</w:t>
            </w:r>
            <w:r>
              <w:rPr>
                <w:sz w:val="22"/>
                <w:szCs w:val="22"/>
              </w:rPr>
              <w:t>2</w:t>
            </w:r>
            <w:r w:rsidRPr="007A3A7F">
              <w:rPr>
                <w:sz w:val="22"/>
                <w:szCs w:val="22"/>
              </w:rPr>
              <w:t>.12.201</w:t>
            </w:r>
            <w:r>
              <w:rPr>
                <w:sz w:val="22"/>
                <w:szCs w:val="22"/>
              </w:rPr>
              <w:t>6</w:t>
            </w:r>
          </w:p>
          <w:p w:rsidR="003E3415" w:rsidRPr="007A3A7F" w:rsidRDefault="003E3415" w:rsidP="008832FC">
            <w:pPr>
              <w:jc w:val="center"/>
              <w:rPr>
                <w:sz w:val="22"/>
                <w:szCs w:val="22"/>
              </w:rPr>
            </w:pPr>
            <w:r w:rsidRPr="007A3A7F">
              <w:rPr>
                <w:sz w:val="22"/>
                <w:szCs w:val="22"/>
              </w:rPr>
              <w:t>«Посуда»</w:t>
            </w:r>
          </w:p>
          <w:p w:rsidR="003E3415" w:rsidRPr="007A3A7F" w:rsidRDefault="003E3415" w:rsidP="008832FC">
            <w:pPr>
              <w:jc w:val="center"/>
              <w:rPr>
                <w:sz w:val="22"/>
                <w:szCs w:val="22"/>
              </w:rPr>
            </w:pPr>
          </w:p>
        </w:tc>
        <w:tc>
          <w:tcPr>
            <w:tcW w:w="1420" w:type="dxa"/>
            <w:shd w:val="clear" w:color="auto" w:fill="auto"/>
          </w:tcPr>
          <w:p w:rsidR="003E3415" w:rsidRDefault="003E3415" w:rsidP="008832FC">
            <w:pPr>
              <w:jc w:val="center"/>
              <w:rPr>
                <w:sz w:val="22"/>
                <w:szCs w:val="22"/>
              </w:rPr>
            </w:pPr>
            <w:r w:rsidRPr="007A3A7F">
              <w:rPr>
                <w:sz w:val="22"/>
                <w:szCs w:val="22"/>
              </w:rPr>
              <w:t>0</w:t>
            </w:r>
            <w:r>
              <w:rPr>
                <w:sz w:val="22"/>
                <w:szCs w:val="22"/>
              </w:rPr>
              <w:t>5</w:t>
            </w:r>
            <w:r w:rsidRPr="007A3A7F">
              <w:rPr>
                <w:sz w:val="22"/>
                <w:szCs w:val="22"/>
              </w:rPr>
              <w:t>.12-</w:t>
            </w:r>
            <w:r>
              <w:rPr>
                <w:sz w:val="22"/>
                <w:szCs w:val="22"/>
              </w:rPr>
              <w:t>09</w:t>
            </w:r>
            <w:r w:rsidRPr="007A3A7F">
              <w:rPr>
                <w:sz w:val="22"/>
                <w:szCs w:val="22"/>
              </w:rPr>
              <w:t>.12.201</w:t>
            </w:r>
            <w:r>
              <w:rPr>
                <w:sz w:val="22"/>
                <w:szCs w:val="22"/>
              </w:rPr>
              <w:t>6</w:t>
            </w:r>
          </w:p>
          <w:p w:rsidR="003E3415" w:rsidRPr="007A3A7F" w:rsidRDefault="003E3415" w:rsidP="008832FC">
            <w:pPr>
              <w:jc w:val="center"/>
              <w:rPr>
                <w:sz w:val="22"/>
                <w:szCs w:val="22"/>
              </w:rPr>
            </w:pPr>
            <w:r w:rsidRPr="007A3A7F">
              <w:rPr>
                <w:sz w:val="22"/>
                <w:szCs w:val="22"/>
              </w:rPr>
              <w:t>«Мебель»</w:t>
            </w:r>
          </w:p>
          <w:p w:rsidR="003E3415" w:rsidRPr="007A3A7F" w:rsidRDefault="003E3415" w:rsidP="003E3415">
            <w:pPr>
              <w:rPr>
                <w:sz w:val="22"/>
                <w:szCs w:val="22"/>
              </w:rPr>
            </w:pP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2</w:t>
            </w:r>
            <w:r w:rsidRPr="007A3A7F">
              <w:rPr>
                <w:sz w:val="22"/>
                <w:szCs w:val="22"/>
              </w:rPr>
              <w:t>.12-1</w:t>
            </w:r>
            <w:r>
              <w:rPr>
                <w:sz w:val="22"/>
                <w:szCs w:val="22"/>
              </w:rPr>
              <w:t>6</w:t>
            </w:r>
            <w:r w:rsidRPr="007A3A7F">
              <w:rPr>
                <w:sz w:val="22"/>
                <w:szCs w:val="22"/>
              </w:rPr>
              <w:t>.12.201</w:t>
            </w:r>
            <w:r>
              <w:rPr>
                <w:sz w:val="22"/>
                <w:szCs w:val="22"/>
              </w:rPr>
              <w:t>6</w:t>
            </w:r>
          </w:p>
          <w:p w:rsidR="003E3415" w:rsidRPr="007A3A7F" w:rsidRDefault="003E3415" w:rsidP="003E3415">
            <w:pPr>
              <w:jc w:val="center"/>
              <w:rPr>
                <w:sz w:val="22"/>
                <w:szCs w:val="22"/>
              </w:rPr>
            </w:pPr>
            <w:r w:rsidRPr="007A3A7F">
              <w:rPr>
                <w:sz w:val="22"/>
                <w:szCs w:val="22"/>
              </w:rPr>
              <w:t xml:space="preserve">«Зима. </w:t>
            </w:r>
            <w:r>
              <w:rPr>
                <w:sz w:val="22"/>
                <w:szCs w:val="22"/>
              </w:rPr>
              <w:t>Изменения в природе»</w:t>
            </w:r>
          </w:p>
        </w:tc>
        <w:tc>
          <w:tcPr>
            <w:tcW w:w="1886" w:type="dxa"/>
            <w:shd w:val="clear" w:color="auto" w:fill="auto"/>
          </w:tcPr>
          <w:p w:rsidR="003E3415" w:rsidRPr="007A3A7F" w:rsidRDefault="003E3415" w:rsidP="008832FC">
            <w:pPr>
              <w:jc w:val="center"/>
              <w:rPr>
                <w:sz w:val="22"/>
                <w:szCs w:val="22"/>
              </w:rPr>
            </w:pPr>
            <w:r>
              <w:rPr>
                <w:sz w:val="22"/>
                <w:szCs w:val="22"/>
              </w:rPr>
              <w:t>19</w:t>
            </w:r>
            <w:r w:rsidRPr="007A3A7F">
              <w:rPr>
                <w:sz w:val="22"/>
                <w:szCs w:val="22"/>
              </w:rPr>
              <w:t>.12-2</w:t>
            </w:r>
            <w:r>
              <w:rPr>
                <w:sz w:val="22"/>
                <w:szCs w:val="22"/>
              </w:rPr>
              <w:t>3</w:t>
            </w:r>
            <w:r w:rsidRPr="007A3A7F">
              <w:rPr>
                <w:sz w:val="22"/>
                <w:szCs w:val="22"/>
              </w:rPr>
              <w:t>.12.201</w:t>
            </w:r>
            <w:r>
              <w:rPr>
                <w:sz w:val="22"/>
                <w:szCs w:val="22"/>
              </w:rPr>
              <w:t>6</w:t>
            </w:r>
          </w:p>
          <w:p w:rsidR="003E3415" w:rsidRPr="007A3A7F" w:rsidRDefault="003E3415" w:rsidP="008832FC">
            <w:pPr>
              <w:jc w:val="center"/>
              <w:rPr>
                <w:sz w:val="22"/>
                <w:szCs w:val="22"/>
              </w:rPr>
            </w:pPr>
            <w:r>
              <w:rPr>
                <w:sz w:val="22"/>
                <w:szCs w:val="22"/>
              </w:rPr>
              <w:t>«</w:t>
            </w:r>
            <w:r w:rsidRPr="007A3A7F">
              <w:rPr>
                <w:sz w:val="22"/>
                <w:szCs w:val="22"/>
              </w:rPr>
              <w:t>Зимующие птицы</w:t>
            </w:r>
            <w:proofErr w:type="gramStart"/>
            <w:r w:rsidRPr="007A3A7F">
              <w:rPr>
                <w:sz w:val="22"/>
                <w:szCs w:val="22"/>
              </w:rPr>
              <w:t>.»</w:t>
            </w:r>
            <w:proofErr w:type="gramEnd"/>
          </w:p>
          <w:p w:rsidR="003E3415" w:rsidRPr="007A3A7F" w:rsidRDefault="003E3415" w:rsidP="008832FC">
            <w:pPr>
              <w:rPr>
                <w:sz w:val="22"/>
                <w:szCs w:val="22"/>
              </w:rPr>
            </w:pPr>
          </w:p>
        </w:tc>
        <w:tc>
          <w:tcPr>
            <w:tcW w:w="121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6.12</w:t>
            </w:r>
            <w:r w:rsidRPr="007A3A7F">
              <w:rPr>
                <w:sz w:val="22"/>
                <w:szCs w:val="22"/>
              </w:rPr>
              <w:t>-</w:t>
            </w:r>
            <w:r>
              <w:rPr>
                <w:sz w:val="22"/>
                <w:szCs w:val="22"/>
              </w:rPr>
              <w:t>30.12</w:t>
            </w:r>
            <w:r w:rsidRPr="007A3A7F">
              <w:rPr>
                <w:sz w:val="22"/>
                <w:szCs w:val="22"/>
              </w:rPr>
              <w:t>.201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 Зимние забавы. Новый год»</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Январь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2</w:t>
            </w:r>
            <w:r w:rsidRPr="007A3A7F">
              <w:rPr>
                <w:sz w:val="22"/>
                <w:szCs w:val="22"/>
              </w:rPr>
              <w:t>.01-0</w:t>
            </w:r>
            <w:r>
              <w:rPr>
                <w:sz w:val="22"/>
                <w:szCs w:val="22"/>
              </w:rPr>
              <w:t>6</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каникулы</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9</w:t>
            </w:r>
            <w:r w:rsidRPr="007A3A7F">
              <w:rPr>
                <w:sz w:val="22"/>
                <w:szCs w:val="22"/>
              </w:rPr>
              <w:t>.01-</w:t>
            </w:r>
            <w:r>
              <w:rPr>
                <w:sz w:val="22"/>
                <w:szCs w:val="22"/>
              </w:rPr>
              <w:t>13</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«Транспорт»</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6</w:t>
            </w:r>
            <w:r w:rsidRPr="007A3A7F">
              <w:rPr>
                <w:sz w:val="22"/>
                <w:szCs w:val="22"/>
              </w:rPr>
              <w:t>.01-</w:t>
            </w:r>
            <w:r>
              <w:rPr>
                <w:sz w:val="22"/>
                <w:szCs w:val="22"/>
              </w:rPr>
              <w:t>20</w:t>
            </w:r>
            <w:r w:rsidRPr="007A3A7F">
              <w:rPr>
                <w:sz w:val="22"/>
                <w:szCs w:val="22"/>
              </w:rPr>
              <w:t>.01.201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«Инструм</w:t>
            </w:r>
            <w:r>
              <w:rPr>
                <w:sz w:val="22"/>
                <w:szCs w:val="22"/>
              </w:rPr>
              <w:t xml:space="preserve">енты. Музыкальные инструменты» </w:t>
            </w:r>
          </w:p>
        </w:tc>
        <w:tc>
          <w:tcPr>
            <w:tcW w:w="1886" w:type="dxa"/>
            <w:shd w:val="clear" w:color="auto" w:fill="auto"/>
          </w:tcPr>
          <w:p w:rsidR="003E3415" w:rsidRPr="007A3A7F" w:rsidRDefault="003E3415" w:rsidP="008832FC">
            <w:pPr>
              <w:jc w:val="center"/>
              <w:rPr>
                <w:sz w:val="22"/>
                <w:szCs w:val="22"/>
              </w:rPr>
            </w:pPr>
            <w:r>
              <w:rPr>
                <w:sz w:val="22"/>
                <w:szCs w:val="22"/>
              </w:rPr>
              <w:t>23</w:t>
            </w:r>
            <w:r w:rsidRPr="007A3A7F">
              <w:rPr>
                <w:sz w:val="22"/>
                <w:szCs w:val="22"/>
              </w:rPr>
              <w:t>.01-</w:t>
            </w:r>
            <w:r>
              <w:rPr>
                <w:sz w:val="22"/>
                <w:szCs w:val="22"/>
              </w:rPr>
              <w:t>27</w:t>
            </w:r>
            <w:r w:rsidRPr="007A3A7F">
              <w:rPr>
                <w:sz w:val="22"/>
                <w:szCs w:val="22"/>
              </w:rPr>
              <w:t>.01.201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«Профессии»</w:t>
            </w:r>
          </w:p>
          <w:p w:rsidR="003E3415" w:rsidRPr="007A3A7F" w:rsidRDefault="003E3415" w:rsidP="008832FC">
            <w:pPr>
              <w:jc w:val="center"/>
              <w:rPr>
                <w:sz w:val="22"/>
                <w:szCs w:val="22"/>
              </w:rPr>
            </w:pPr>
          </w:p>
        </w:tc>
        <w:tc>
          <w:tcPr>
            <w:tcW w:w="1210"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Февраль</w:t>
            </w:r>
          </w:p>
        </w:tc>
        <w:tc>
          <w:tcPr>
            <w:tcW w:w="2139" w:type="dxa"/>
            <w:shd w:val="clear" w:color="auto" w:fill="auto"/>
          </w:tcPr>
          <w:p w:rsidR="003E3415" w:rsidRPr="007A3A7F" w:rsidRDefault="003E3415" w:rsidP="008832FC">
            <w:pPr>
              <w:jc w:val="center"/>
              <w:rPr>
                <w:sz w:val="22"/>
                <w:szCs w:val="22"/>
              </w:rPr>
            </w:pPr>
            <w:r>
              <w:rPr>
                <w:sz w:val="22"/>
                <w:szCs w:val="22"/>
              </w:rPr>
              <w:t>30</w:t>
            </w:r>
            <w:r w:rsidRPr="007A3A7F">
              <w:rPr>
                <w:sz w:val="22"/>
                <w:szCs w:val="22"/>
              </w:rPr>
              <w:t>.0</w:t>
            </w:r>
            <w:r>
              <w:rPr>
                <w:sz w:val="22"/>
                <w:szCs w:val="22"/>
              </w:rPr>
              <w:t>1</w:t>
            </w:r>
            <w:r w:rsidRPr="007A3A7F">
              <w:rPr>
                <w:sz w:val="22"/>
                <w:szCs w:val="22"/>
              </w:rPr>
              <w:t>-0</w:t>
            </w:r>
            <w:r>
              <w:rPr>
                <w:sz w:val="22"/>
                <w:szCs w:val="22"/>
              </w:rPr>
              <w:t>3</w:t>
            </w:r>
            <w:r w:rsidRPr="007A3A7F">
              <w:rPr>
                <w:sz w:val="22"/>
                <w:szCs w:val="22"/>
              </w:rPr>
              <w:t>.02.201</w:t>
            </w:r>
            <w:r>
              <w:rPr>
                <w:sz w:val="22"/>
                <w:szCs w:val="22"/>
              </w:rPr>
              <w:t>7</w:t>
            </w:r>
          </w:p>
          <w:p w:rsidR="003E3415" w:rsidRPr="007A3A7F" w:rsidRDefault="003E3415" w:rsidP="008832FC">
            <w:pPr>
              <w:jc w:val="center"/>
              <w:rPr>
                <w:sz w:val="22"/>
                <w:szCs w:val="22"/>
              </w:rPr>
            </w:pPr>
            <w:r w:rsidRPr="007A3A7F">
              <w:rPr>
                <w:sz w:val="22"/>
                <w:szCs w:val="22"/>
              </w:rPr>
              <w:t>«Комнатные растения»</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6</w:t>
            </w:r>
            <w:r w:rsidRPr="007A3A7F">
              <w:rPr>
                <w:sz w:val="22"/>
                <w:szCs w:val="22"/>
              </w:rPr>
              <w:t>.02-1</w:t>
            </w:r>
            <w:r>
              <w:rPr>
                <w:sz w:val="22"/>
                <w:szCs w:val="22"/>
              </w:rPr>
              <w:t>0</w:t>
            </w:r>
            <w:r w:rsidRPr="007A3A7F">
              <w:rPr>
                <w:sz w:val="22"/>
                <w:szCs w:val="22"/>
              </w:rPr>
              <w:t>.02.201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«Мо</w:t>
            </w:r>
            <w:r>
              <w:rPr>
                <w:sz w:val="22"/>
                <w:szCs w:val="22"/>
              </w:rPr>
              <w:t>рские жители. Жители аквариума»</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3</w:t>
            </w:r>
            <w:r w:rsidRPr="007A3A7F">
              <w:rPr>
                <w:sz w:val="22"/>
                <w:szCs w:val="22"/>
              </w:rPr>
              <w:t>.02-1</w:t>
            </w:r>
            <w:r>
              <w:rPr>
                <w:sz w:val="22"/>
                <w:szCs w:val="22"/>
              </w:rPr>
              <w:t>7</w:t>
            </w:r>
            <w:r w:rsidRPr="007A3A7F">
              <w:rPr>
                <w:sz w:val="22"/>
                <w:szCs w:val="22"/>
              </w:rPr>
              <w:t>.02.201</w:t>
            </w:r>
            <w:r>
              <w:rPr>
                <w:sz w:val="22"/>
                <w:szCs w:val="22"/>
              </w:rPr>
              <w:t>7</w:t>
            </w:r>
          </w:p>
          <w:p w:rsidR="003E3415" w:rsidRPr="007A3A7F" w:rsidRDefault="003E3415" w:rsidP="003E3415">
            <w:pPr>
              <w:jc w:val="center"/>
              <w:rPr>
                <w:sz w:val="22"/>
                <w:szCs w:val="22"/>
              </w:rPr>
            </w:pPr>
            <w:r w:rsidRPr="007A3A7F">
              <w:rPr>
                <w:sz w:val="22"/>
                <w:szCs w:val="22"/>
              </w:rPr>
              <w:t>«Наша Родина Р</w:t>
            </w:r>
            <w:r>
              <w:rPr>
                <w:sz w:val="22"/>
                <w:szCs w:val="22"/>
              </w:rPr>
              <w:t xml:space="preserve">оссия. Кропоткин </w:t>
            </w:r>
            <w:proofErr w:type="gramStart"/>
            <w:r>
              <w:rPr>
                <w:sz w:val="22"/>
                <w:szCs w:val="22"/>
              </w:rPr>
              <w:t>–р</w:t>
            </w:r>
            <w:proofErr w:type="gramEnd"/>
            <w:r>
              <w:rPr>
                <w:sz w:val="22"/>
                <w:szCs w:val="22"/>
              </w:rPr>
              <w:t>одной город»</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0</w:t>
            </w:r>
            <w:r w:rsidRPr="007A3A7F">
              <w:rPr>
                <w:sz w:val="22"/>
                <w:szCs w:val="22"/>
              </w:rPr>
              <w:t>.02-2</w:t>
            </w:r>
            <w:r>
              <w:rPr>
                <w:sz w:val="22"/>
                <w:szCs w:val="22"/>
              </w:rPr>
              <w:t>4</w:t>
            </w:r>
            <w:r w:rsidRPr="007A3A7F">
              <w:rPr>
                <w:sz w:val="22"/>
                <w:szCs w:val="22"/>
              </w:rPr>
              <w:t xml:space="preserve">.02.2016 </w:t>
            </w:r>
          </w:p>
          <w:p w:rsidR="003E3415" w:rsidRPr="007A3A7F" w:rsidRDefault="003E3415" w:rsidP="003E3415">
            <w:pPr>
              <w:jc w:val="center"/>
              <w:rPr>
                <w:sz w:val="22"/>
                <w:szCs w:val="22"/>
              </w:rPr>
            </w:pPr>
            <w:r w:rsidRPr="007A3A7F">
              <w:rPr>
                <w:sz w:val="20"/>
                <w:szCs w:val="20"/>
              </w:rPr>
              <w:t>«</w:t>
            </w:r>
            <w:r w:rsidRPr="007A3A7F">
              <w:rPr>
                <w:sz w:val="22"/>
                <w:szCs w:val="22"/>
              </w:rPr>
              <w:t>Н</w:t>
            </w:r>
            <w:r>
              <w:rPr>
                <w:sz w:val="22"/>
                <w:szCs w:val="22"/>
              </w:rPr>
              <w:t>аша Армия. Защитники отечества»</w:t>
            </w:r>
          </w:p>
        </w:tc>
        <w:tc>
          <w:tcPr>
            <w:tcW w:w="1210"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Март</w:t>
            </w:r>
          </w:p>
        </w:tc>
        <w:tc>
          <w:tcPr>
            <w:tcW w:w="2139"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.02-0</w:t>
            </w:r>
            <w:r>
              <w:rPr>
                <w:sz w:val="22"/>
                <w:szCs w:val="22"/>
              </w:rPr>
              <w:t>3</w:t>
            </w:r>
            <w:r w:rsidRPr="007A3A7F">
              <w:rPr>
                <w:sz w:val="22"/>
                <w:szCs w:val="22"/>
              </w:rPr>
              <w:t>.03.201</w:t>
            </w:r>
            <w:r>
              <w:rPr>
                <w:sz w:val="22"/>
                <w:szCs w:val="22"/>
              </w:rPr>
              <w:t>7</w:t>
            </w:r>
          </w:p>
          <w:p w:rsidR="003E3415" w:rsidRPr="007A3A7F" w:rsidRDefault="003E3415" w:rsidP="008832FC">
            <w:pPr>
              <w:jc w:val="center"/>
              <w:rPr>
                <w:sz w:val="22"/>
                <w:szCs w:val="22"/>
              </w:rPr>
            </w:pPr>
            <w:r w:rsidRPr="007A3A7F">
              <w:rPr>
                <w:sz w:val="22"/>
                <w:szCs w:val="22"/>
              </w:rPr>
              <w:t xml:space="preserve"> «Ранняя весна.</w:t>
            </w:r>
          </w:p>
          <w:p w:rsidR="003E3415" w:rsidRPr="007A3A7F" w:rsidRDefault="003E3415" w:rsidP="008832FC">
            <w:pPr>
              <w:jc w:val="center"/>
              <w:rPr>
                <w:sz w:val="22"/>
                <w:szCs w:val="22"/>
              </w:rPr>
            </w:pPr>
            <w:r w:rsidRPr="007A3A7F">
              <w:rPr>
                <w:sz w:val="22"/>
                <w:szCs w:val="22"/>
              </w:rPr>
              <w:t>«Перелётные птицы»</w:t>
            </w:r>
          </w:p>
          <w:p w:rsidR="003E3415" w:rsidRPr="007A3A7F" w:rsidRDefault="003E3415" w:rsidP="008832FC">
            <w:pPr>
              <w:jc w:val="center"/>
              <w:rPr>
                <w:sz w:val="22"/>
                <w:szCs w:val="22"/>
              </w:rPr>
            </w:pP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6</w:t>
            </w:r>
            <w:r w:rsidRPr="007A3A7F">
              <w:rPr>
                <w:sz w:val="22"/>
                <w:szCs w:val="22"/>
              </w:rPr>
              <w:t>.03-1</w:t>
            </w:r>
            <w:r>
              <w:rPr>
                <w:sz w:val="22"/>
                <w:szCs w:val="22"/>
              </w:rPr>
              <w:t>0</w:t>
            </w:r>
            <w:r w:rsidRPr="007A3A7F">
              <w:rPr>
                <w:sz w:val="22"/>
                <w:szCs w:val="22"/>
              </w:rPr>
              <w:t>.03.201</w:t>
            </w:r>
            <w:r>
              <w:rPr>
                <w:sz w:val="22"/>
                <w:szCs w:val="22"/>
              </w:rPr>
              <w:t>7</w:t>
            </w:r>
          </w:p>
          <w:p w:rsidR="003E3415" w:rsidRPr="003E3415" w:rsidRDefault="003E3415" w:rsidP="003E3415">
            <w:pPr>
              <w:jc w:val="center"/>
              <w:rPr>
                <w:sz w:val="20"/>
                <w:szCs w:val="20"/>
              </w:rPr>
            </w:pPr>
            <w:r w:rsidRPr="007A3A7F">
              <w:rPr>
                <w:sz w:val="22"/>
                <w:szCs w:val="22"/>
              </w:rPr>
              <w:t xml:space="preserve"> «Наши мамы.  Женский  праздник»</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3</w:t>
            </w:r>
            <w:r w:rsidRPr="007A3A7F">
              <w:rPr>
                <w:sz w:val="22"/>
                <w:szCs w:val="22"/>
              </w:rPr>
              <w:t>.03-1</w:t>
            </w:r>
            <w:r>
              <w:rPr>
                <w:sz w:val="22"/>
                <w:szCs w:val="22"/>
              </w:rPr>
              <w:t>7</w:t>
            </w:r>
            <w:r w:rsidRPr="007A3A7F">
              <w:rPr>
                <w:sz w:val="22"/>
                <w:szCs w:val="22"/>
              </w:rPr>
              <w:t>.03.201</w:t>
            </w:r>
            <w:r>
              <w:rPr>
                <w:sz w:val="22"/>
                <w:szCs w:val="22"/>
              </w:rPr>
              <w:t>7</w:t>
            </w:r>
          </w:p>
          <w:p w:rsidR="003E3415" w:rsidRPr="007A3A7F" w:rsidRDefault="003E3415" w:rsidP="003E3415">
            <w:pPr>
              <w:jc w:val="center"/>
              <w:rPr>
                <w:sz w:val="22"/>
                <w:szCs w:val="22"/>
              </w:rPr>
            </w:pPr>
            <w:r w:rsidRPr="007A3A7F">
              <w:rPr>
                <w:sz w:val="22"/>
                <w:szCs w:val="22"/>
              </w:rPr>
              <w:t>«</w:t>
            </w:r>
            <w:r>
              <w:rPr>
                <w:sz w:val="22"/>
                <w:szCs w:val="22"/>
              </w:rPr>
              <w:t>Домашние животные и их детеныши»</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0</w:t>
            </w:r>
            <w:r w:rsidRPr="007A3A7F">
              <w:rPr>
                <w:sz w:val="22"/>
                <w:szCs w:val="22"/>
              </w:rPr>
              <w:t>.03-2</w:t>
            </w:r>
            <w:r>
              <w:rPr>
                <w:sz w:val="22"/>
                <w:szCs w:val="22"/>
              </w:rPr>
              <w:t>4</w:t>
            </w:r>
            <w:r w:rsidRPr="007A3A7F">
              <w:rPr>
                <w:sz w:val="22"/>
                <w:szCs w:val="22"/>
              </w:rPr>
              <w:t>.03.201</w:t>
            </w:r>
            <w:r>
              <w:rPr>
                <w:sz w:val="22"/>
                <w:szCs w:val="22"/>
              </w:rPr>
              <w:t>7</w:t>
            </w:r>
            <w:r w:rsidRPr="007A3A7F">
              <w:rPr>
                <w:sz w:val="22"/>
                <w:szCs w:val="22"/>
              </w:rPr>
              <w:t xml:space="preserve"> </w:t>
            </w:r>
          </w:p>
          <w:p w:rsidR="003E3415" w:rsidRPr="007A3A7F" w:rsidRDefault="003E3415" w:rsidP="003E3415">
            <w:pPr>
              <w:jc w:val="center"/>
              <w:rPr>
                <w:sz w:val="22"/>
                <w:szCs w:val="22"/>
              </w:rPr>
            </w:pPr>
            <w:r>
              <w:rPr>
                <w:sz w:val="22"/>
                <w:szCs w:val="22"/>
              </w:rPr>
              <w:t>«Библиотека. Книги»</w:t>
            </w:r>
          </w:p>
        </w:tc>
        <w:tc>
          <w:tcPr>
            <w:tcW w:w="121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.03-</w:t>
            </w:r>
            <w:r>
              <w:rPr>
                <w:sz w:val="22"/>
                <w:szCs w:val="22"/>
              </w:rPr>
              <w:t>31</w:t>
            </w:r>
            <w:r w:rsidRPr="007A3A7F">
              <w:rPr>
                <w:sz w:val="22"/>
                <w:szCs w:val="22"/>
              </w:rPr>
              <w:t>.0</w:t>
            </w:r>
            <w:r>
              <w:rPr>
                <w:sz w:val="22"/>
                <w:szCs w:val="22"/>
              </w:rPr>
              <w:t>3</w:t>
            </w:r>
            <w:r w:rsidRPr="007A3A7F">
              <w:rPr>
                <w:sz w:val="22"/>
                <w:szCs w:val="22"/>
              </w:rPr>
              <w:t>.20</w:t>
            </w:r>
            <w:r>
              <w:rPr>
                <w:sz w:val="22"/>
                <w:szCs w:val="22"/>
              </w:rPr>
              <w:t>17</w:t>
            </w:r>
            <w:r w:rsidRPr="007A3A7F">
              <w:rPr>
                <w:sz w:val="22"/>
                <w:szCs w:val="22"/>
              </w:rPr>
              <w:t xml:space="preserve"> </w:t>
            </w:r>
          </w:p>
          <w:p w:rsidR="003E3415" w:rsidRPr="007A3A7F" w:rsidRDefault="003E3415" w:rsidP="008832FC">
            <w:pPr>
              <w:jc w:val="center"/>
              <w:rPr>
                <w:sz w:val="22"/>
                <w:szCs w:val="22"/>
              </w:rPr>
            </w:pPr>
            <w:r w:rsidRPr="007A3A7F">
              <w:rPr>
                <w:sz w:val="22"/>
                <w:szCs w:val="22"/>
              </w:rPr>
              <w:t>«Весенние полевые работы.</w:t>
            </w:r>
          </w:p>
          <w:p w:rsidR="003E3415" w:rsidRPr="007A3A7F" w:rsidRDefault="003E3415" w:rsidP="008832FC">
            <w:pPr>
              <w:jc w:val="center"/>
              <w:rPr>
                <w:sz w:val="22"/>
                <w:szCs w:val="22"/>
              </w:rPr>
            </w:pPr>
            <w:r w:rsidRPr="007A3A7F">
              <w:rPr>
                <w:sz w:val="22"/>
                <w:szCs w:val="22"/>
              </w:rPr>
              <w:t>Хлеб»</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Апрель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.04-0</w:t>
            </w:r>
            <w:r>
              <w:rPr>
                <w:sz w:val="22"/>
                <w:szCs w:val="22"/>
              </w:rPr>
              <w:t>7</w:t>
            </w:r>
            <w:r w:rsidRPr="007A3A7F">
              <w:rPr>
                <w:sz w:val="22"/>
                <w:szCs w:val="22"/>
              </w:rPr>
              <w:t>.04.201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«Насекомые»</w:t>
            </w:r>
          </w:p>
          <w:p w:rsidR="003E3415" w:rsidRPr="007A3A7F" w:rsidRDefault="003E3415" w:rsidP="008832FC">
            <w:pPr>
              <w:jc w:val="center"/>
              <w:rPr>
                <w:sz w:val="22"/>
                <w:szCs w:val="22"/>
              </w:rPr>
            </w:pPr>
          </w:p>
        </w:tc>
        <w:tc>
          <w:tcPr>
            <w:tcW w:w="1420" w:type="dxa"/>
            <w:shd w:val="clear" w:color="auto" w:fill="auto"/>
          </w:tcPr>
          <w:p w:rsidR="003E3415" w:rsidRPr="007A3A7F" w:rsidRDefault="003E3415" w:rsidP="003E3415">
            <w:pPr>
              <w:jc w:val="center"/>
              <w:rPr>
                <w:sz w:val="22"/>
                <w:szCs w:val="22"/>
              </w:rPr>
            </w:pPr>
            <w:r w:rsidRPr="007A3A7F">
              <w:rPr>
                <w:sz w:val="22"/>
                <w:szCs w:val="22"/>
              </w:rPr>
              <w:t>1</w:t>
            </w:r>
            <w:r>
              <w:rPr>
                <w:sz w:val="22"/>
                <w:szCs w:val="22"/>
              </w:rPr>
              <w:t>0</w:t>
            </w:r>
            <w:r w:rsidRPr="007A3A7F">
              <w:rPr>
                <w:sz w:val="22"/>
                <w:szCs w:val="22"/>
              </w:rPr>
              <w:t>.04-1</w:t>
            </w:r>
            <w:r>
              <w:rPr>
                <w:sz w:val="22"/>
                <w:szCs w:val="22"/>
              </w:rPr>
              <w:t>4</w:t>
            </w:r>
            <w:r w:rsidRPr="007A3A7F">
              <w:rPr>
                <w:sz w:val="22"/>
                <w:szCs w:val="22"/>
              </w:rPr>
              <w:t>.04.201</w:t>
            </w:r>
            <w:r>
              <w:rPr>
                <w:sz w:val="22"/>
                <w:szCs w:val="22"/>
              </w:rPr>
              <w:t>7 «Космос»</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.04-2</w:t>
            </w:r>
            <w:r>
              <w:rPr>
                <w:sz w:val="22"/>
                <w:szCs w:val="22"/>
              </w:rPr>
              <w:t>1</w:t>
            </w:r>
            <w:r w:rsidRPr="007A3A7F">
              <w:rPr>
                <w:sz w:val="22"/>
                <w:szCs w:val="22"/>
              </w:rPr>
              <w:t>.04.201</w:t>
            </w:r>
            <w:r>
              <w:rPr>
                <w:sz w:val="22"/>
                <w:szCs w:val="22"/>
              </w:rPr>
              <w:t>7</w:t>
            </w:r>
          </w:p>
          <w:p w:rsidR="003E3415" w:rsidRPr="007A3A7F" w:rsidRDefault="003E3415" w:rsidP="008832FC">
            <w:pPr>
              <w:jc w:val="center"/>
              <w:rPr>
                <w:sz w:val="22"/>
                <w:szCs w:val="22"/>
              </w:rPr>
            </w:pPr>
            <w:r w:rsidRPr="007A3A7F">
              <w:rPr>
                <w:sz w:val="22"/>
                <w:szCs w:val="22"/>
              </w:rPr>
              <w:t xml:space="preserve">«Цветущая весна. Цветы луговые, полевые и </w:t>
            </w:r>
            <w:r w:rsidRPr="007A3A7F">
              <w:rPr>
                <w:sz w:val="22"/>
                <w:szCs w:val="22"/>
              </w:rPr>
              <w:lastRenderedPageBreak/>
              <w:t>садовые»</w:t>
            </w:r>
          </w:p>
        </w:tc>
        <w:tc>
          <w:tcPr>
            <w:tcW w:w="1886" w:type="dxa"/>
            <w:shd w:val="clear" w:color="auto" w:fill="auto"/>
          </w:tcPr>
          <w:p w:rsidR="003E3415" w:rsidRPr="007A3A7F" w:rsidRDefault="003E3415" w:rsidP="008832FC">
            <w:pPr>
              <w:jc w:val="center"/>
              <w:rPr>
                <w:sz w:val="22"/>
                <w:szCs w:val="22"/>
              </w:rPr>
            </w:pPr>
            <w:r w:rsidRPr="007A3A7F">
              <w:rPr>
                <w:sz w:val="22"/>
                <w:szCs w:val="22"/>
              </w:rPr>
              <w:lastRenderedPageBreak/>
              <w:t>2</w:t>
            </w:r>
            <w:r>
              <w:rPr>
                <w:sz w:val="22"/>
                <w:szCs w:val="22"/>
              </w:rPr>
              <w:t>4</w:t>
            </w:r>
            <w:r w:rsidRPr="007A3A7F">
              <w:rPr>
                <w:sz w:val="22"/>
                <w:szCs w:val="22"/>
              </w:rPr>
              <w:t>.04-2</w:t>
            </w:r>
            <w:r>
              <w:rPr>
                <w:sz w:val="22"/>
                <w:szCs w:val="22"/>
              </w:rPr>
              <w:t>8</w:t>
            </w:r>
            <w:r w:rsidRPr="007A3A7F">
              <w:rPr>
                <w:sz w:val="22"/>
                <w:szCs w:val="22"/>
              </w:rPr>
              <w:t>.04.201</w:t>
            </w:r>
            <w:r>
              <w:rPr>
                <w:sz w:val="22"/>
                <w:szCs w:val="22"/>
              </w:rPr>
              <w:t>7</w:t>
            </w:r>
          </w:p>
          <w:p w:rsidR="003E3415" w:rsidRPr="007A3A7F" w:rsidRDefault="003E3415" w:rsidP="008832FC">
            <w:pPr>
              <w:jc w:val="center"/>
              <w:rPr>
                <w:sz w:val="22"/>
                <w:szCs w:val="22"/>
              </w:rPr>
            </w:pPr>
            <w:r>
              <w:rPr>
                <w:sz w:val="22"/>
                <w:szCs w:val="22"/>
              </w:rPr>
              <w:t xml:space="preserve"> </w:t>
            </w:r>
            <w:r w:rsidRPr="007A3A7F">
              <w:rPr>
                <w:sz w:val="22"/>
                <w:szCs w:val="22"/>
              </w:rPr>
              <w:t>«Вода»</w:t>
            </w:r>
          </w:p>
        </w:tc>
        <w:tc>
          <w:tcPr>
            <w:tcW w:w="1210"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Май</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1</w:t>
            </w:r>
            <w:r w:rsidRPr="007A3A7F">
              <w:rPr>
                <w:sz w:val="22"/>
                <w:szCs w:val="22"/>
              </w:rPr>
              <w:t>.05-0</w:t>
            </w:r>
            <w:r>
              <w:rPr>
                <w:sz w:val="22"/>
                <w:szCs w:val="22"/>
              </w:rPr>
              <w:t>5</w:t>
            </w:r>
            <w:r w:rsidRPr="007A3A7F">
              <w:rPr>
                <w:sz w:val="22"/>
                <w:szCs w:val="22"/>
              </w:rPr>
              <w:t>.05.201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 Безопасность жизнедеятельности»</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8</w:t>
            </w:r>
            <w:r w:rsidRPr="007A3A7F">
              <w:rPr>
                <w:sz w:val="22"/>
                <w:szCs w:val="22"/>
              </w:rPr>
              <w:t>.05-1</w:t>
            </w:r>
            <w:r>
              <w:rPr>
                <w:sz w:val="22"/>
                <w:szCs w:val="22"/>
              </w:rPr>
              <w:t>2</w:t>
            </w:r>
            <w:r w:rsidRPr="007A3A7F">
              <w:rPr>
                <w:sz w:val="22"/>
                <w:szCs w:val="22"/>
              </w:rPr>
              <w:t>.05.201</w:t>
            </w:r>
            <w:r>
              <w:rPr>
                <w:sz w:val="22"/>
                <w:szCs w:val="22"/>
              </w:rPr>
              <w:t>7</w:t>
            </w:r>
          </w:p>
          <w:p w:rsidR="003E3415" w:rsidRPr="007A3A7F" w:rsidRDefault="003E3415" w:rsidP="008832FC">
            <w:pPr>
              <w:jc w:val="center"/>
              <w:rPr>
                <w:sz w:val="22"/>
                <w:szCs w:val="22"/>
              </w:rPr>
            </w:pPr>
            <w:r>
              <w:rPr>
                <w:sz w:val="22"/>
                <w:szCs w:val="22"/>
              </w:rPr>
              <w:t>День Победы</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5</w:t>
            </w:r>
            <w:r w:rsidRPr="007A3A7F">
              <w:rPr>
                <w:sz w:val="22"/>
                <w:szCs w:val="22"/>
              </w:rPr>
              <w:t>.05-</w:t>
            </w:r>
            <w:r>
              <w:rPr>
                <w:sz w:val="22"/>
                <w:szCs w:val="22"/>
              </w:rPr>
              <w:t>19</w:t>
            </w:r>
            <w:r w:rsidRPr="007A3A7F">
              <w:rPr>
                <w:sz w:val="22"/>
                <w:szCs w:val="22"/>
              </w:rPr>
              <w:t>.05.201</w:t>
            </w:r>
            <w:r>
              <w:rPr>
                <w:sz w:val="22"/>
                <w:szCs w:val="22"/>
              </w:rPr>
              <w:t>7</w:t>
            </w:r>
          </w:p>
          <w:p w:rsidR="003E3415" w:rsidRPr="007A3A7F" w:rsidRDefault="003E3415" w:rsidP="003E3415">
            <w:pPr>
              <w:jc w:val="center"/>
              <w:rPr>
                <w:sz w:val="22"/>
                <w:szCs w:val="22"/>
              </w:rPr>
            </w:pPr>
            <w:r>
              <w:rPr>
                <w:sz w:val="22"/>
                <w:szCs w:val="22"/>
              </w:rPr>
              <w:t>«Правила дорожного движения»</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2</w:t>
            </w:r>
            <w:r w:rsidRPr="007A3A7F">
              <w:rPr>
                <w:sz w:val="22"/>
                <w:szCs w:val="22"/>
              </w:rPr>
              <w:t>.05-2</w:t>
            </w:r>
            <w:r>
              <w:rPr>
                <w:sz w:val="22"/>
                <w:szCs w:val="22"/>
              </w:rPr>
              <w:t>6</w:t>
            </w:r>
            <w:r w:rsidRPr="007A3A7F">
              <w:rPr>
                <w:sz w:val="22"/>
                <w:szCs w:val="22"/>
              </w:rPr>
              <w:t>.05.</w:t>
            </w:r>
            <w:r>
              <w:rPr>
                <w:sz w:val="22"/>
                <w:szCs w:val="22"/>
              </w:rPr>
              <w:t>2017</w:t>
            </w:r>
          </w:p>
          <w:p w:rsidR="003E3415" w:rsidRPr="007A3A7F" w:rsidRDefault="003E3415" w:rsidP="003E3415">
            <w:pPr>
              <w:jc w:val="center"/>
              <w:rPr>
                <w:sz w:val="22"/>
                <w:szCs w:val="22"/>
              </w:rPr>
            </w:pPr>
            <w:r w:rsidRPr="007A3A7F">
              <w:rPr>
                <w:sz w:val="22"/>
                <w:szCs w:val="22"/>
              </w:rPr>
              <w:t>«</w:t>
            </w:r>
            <w:r>
              <w:rPr>
                <w:sz w:val="22"/>
                <w:szCs w:val="22"/>
              </w:rPr>
              <w:t>Школа. Школьные принадлежности»</w:t>
            </w:r>
          </w:p>
        </w:tc>
        <w:tc>
          <w:tcPr>
            <w:tcW w:w="1210" w:type="dxa"/>
            <w:shd w:val="clear" w:color="auto" w:fill="auto"/>
          </w:tcPr>
          <w:p w:rsidR="003E3415" w:rsidRPr="007A3A7F" w:rsidRDefault="003E3415" w:rsidP="008832FC">
            <w:pPr>
              <w:jc w:val="center"/>
              <w:rPr>
                <w:sz w:val="22"/>
                <w:szCs w:val="22"/>
              </w:rPr>
            </w:pPr>
            <w:r>
              <w:rPr>
                <w:sz w:val="22"/>
                <w:szCs w:val="22"/>
              </w:rPr>
              <w:t>29.05-01.06.2017</w:t>
            </w:r>
          </w:p>
          <w:p w:rsidR="003E3415" w:rsidRPr="007A3A7F" w:rsidRDefault="003E3415" w:rsidP="003E3415">
            <w:pPr>
              <w:jc w:val="center"/>
              <w:rPr>
                <w:sz w:val="22"/>
                <w:szCs w:val="22"/>
              </w:rPr>
            </w:pPr>
            <w:r>
              <w:rPr>
                <w:sz w:val="22"/>
                <w:szCs w:val="22"/>
              </w:rPr>
              <w:t>«Лето»</w:t>
            </w:r>
          </w:p>
        </w:tc>
      </w:tr>
    </w:tbl>
    <w:p w:rsidR="003E3415" w:rsidRDefault="003E3415" w:rsidP="003E3415"/>
    <w:p w:rsidR="003E3415" w:rsidRPr="00C20B81" w:rsidRDefault="003E3415" w:rsidP="003E3415">
      <w:pPr>
        <w:jc w:val="center"/>
        <w:rPr>
          <w:sz w:val="28"/>
          <w:szCs w:val="28"/>
        </w:rPr>
      </w:pPr>
      <w:proofErr w:type="gramStart"/>
      <w:r w:rsidRPr="00C20B81">
        <w:rPr>
          <w:sz w:val="28"/>
          <w:szCs w:val="28"/>
        </w:rPr>
        <w:t xml:space="preserve">Тематические блоки </w:t>
      </w:r>
      <w:r>
        <w:rPr>
          <w:sz w:val="28"/>
          <w:szCs w:val="28"/>
        </w:rPr>
        <w:t xml:space="preserve">совместной деятельности </w:t>
      </w:r>
      <w:r w:rsidRPr="00C20B81">
        <w:rPr>
          <w:sz w:val="28"/>
          <w:szCs w:val="28"/>
        </w:rPr>
        <w:t xml:space="preserve"> в</w:t>
      </w:r>
      <w:r>
        <w:rPr>
          <w:sz w:val="28"/>
          <w:szCs w:val="28"/>
        </w:rPr>
        <w:t xml:space="preserve">  старшей и подготовительных группах на  2016-2017</w:t>
      </w:r>
      <w:r w:rsidRPr="00C20B81">
        <w:rPr>
          <w:sz w:val="28"/>
          <w:szCs w:val="28"/>
        </w:rPr>
        <w:t xml:space="preserve"> уч. г.</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52"/>
        <w:gridCol w:w="1428"/>
        <w:gridCol w:w="1670"/>
        <w:gridCol w:w="1898"/>
        <w:gridCol w:w="1217"/>
      </w:tblGrid>
      <w:tr w:rsidR="003E3415" w:rsidRPr="00C20B81" w:rsidTr="003E3415">
        <w:tc>
          <w:tcPr>
            <w:tcW w:w="1432" w:type="dxa"/>
            <w:shd w:val="clear" w:color="auto" w:fill="auto"/>
          </w:tcPr>
          <w:p w:rsidR="003E3415" w:rsidRPr="007A3A7F" w:rsidRDefault="003E3415" w:rsidP="008832FC">
            <w:pPr>
              <w:jc w:val="center"/>
              <w:rPr>
                <w:b/>
              </w:rPr>
            </w:pPr>
            <w:r w:rsidRPr="007A3A7F">
              <w:rPr>
                <w:b/>
              </w:rPr>
              <w:t>Месяц/ неделя</w:t>
            </w:r>
          </w:p>
        </w:tc>
        <w:tc>
          <w:tcPr>
            <w:tcW w:w="2139" w:type="dxa"/>
            <w:shd w:val="clear" w:color="auto" w:fill="auto"/>
          </w:tcPr>
          <w:p w:rsidR="003E3415" w:rsidRPr="007A3A7F" w:rsidRDefault="003E3415" w:rsidP="008832FC">
            <w:pPr>
              <w:jc w:val="center"/>
              <w:rPr>
                <w:b/>
              </w:rPr>
            </w:pPr>
            <w:r w:rsidRPr="007A3A7F">
              <w:rPr>
                <w:b/>
              </w:rPr>
              <w:t>1 неделя</w:t>
            </w:r>
          </w:p>
        </w:tc>
        <w:tc>
          <w:tcPr>
            <w:tcW w:w="1420" w:type="dxa"/>
            <w:shd w:val="clear" w:color="auto" w:fill="auto"/>
          </w:tcPr>
          <w:p w:rsidR="003E3415" w:rsidRPr="007A3A7F" w:rsidRDefault="003E3415" w:rsidP="008832FC">
            <w:pPr>
              <w:jc w:val="center"/>
              <w:rPr>
                <w:b/>
              </w:rPr>
            </w:pPr>
            <w:r w:rsidRPr="007A3A7F">
              <w:rPr>
                <w:b/>
              </w:rPr>
              <w:t>2 неделя</w:t>
            </w:r>
          </w:p>
        </w:tc>
        <w:tc>
          <w:tcPr>
            <w:tcW w:w="1660" w:type="dxa"/>
            <w:shd w:val="clear" w:color="auto" w:fill="auto"/>
          </w:tcPr>
          <w:p w:rsidR="003E3415" w:rsidRPr="007A3A7F" w:rsidRDefault="003E3415" w:rsidP="008832FC">
            <w:pPr>
              <w:jc w:val="center"/>
              <w:rPr>
                <w:b/>
              </w:rPr>
            </w:pPr>
            <w:r w:rsidRPr="007A3A7F">
              <w:rPr>
                <w:b/>
              </w:rPr>
              <w:t>3 неделя</w:t>
            </w:r>
          </w:p>
        </w:tc>
        <w:tc>
          <w:tcPr>
            <w:tcW w:w="1886" w:type="dxa"/>
            <w:shd w:val="clear" w:color="auto" w:fill="auto"/>
          </w:tcPr>
          <w:p w:rsidR="003E3415" w:rsidRPr="007A3A7F" w:rsidRDefault="003E3415" w:rsidP="008832FC">
            <w:pPr>
              <w:jc w:val="center"/>
              <w:rPr>
                <w:b/>
              </w:rPr>
            </w:pPr>
            <w:r w:rsidRPr="007A3A7F">
              <w:rPr>
                <w:b/>
              </w:rPr>
              <w:t>4 неделя</w:t>
            </w:r>
          </w:p>
        </w:tc>
        <w:tc>
          <w:tcPr>
            <w:tcW w:w="1210" w:type="dxa"/>
            <w:shd w:val="clear" w:color="auto" w:fill="auto"/>
          </w:tcPr>
          <w:p w:rsidR="003E3415" w:rsidRPr="00C20B81" w:rsidRDefault="003E3415" w:rsidP="008832FC">
            <w:pPr>
              <w:jc w:val="center"/>
            </w:pPr>
            <w:r w:rsidRPr="007A3A7F">
              <w:rPr>
                <w:b/>
              </w:rPr>
              <w:t>5 неделя</w:t>
            </w:r>
          </w:p>
        </w:tc>
      </w:tr>
      <w:tr w:rsidR="003E3415" w:rsidRPr="00C20B81" w:rsidTr="003E3415">
        <w:tc>
          <w:tcPr>
            <w:tcW w:w="1432" w:type="dxa"/>
            <w:shd w:val="clear" w:color="auto" w:fill="auto"/>
          </w:tcPr>
          <w:p w:rsidR="003E3415" w:rsidRPr="007A3A7F" w:rsidRDefault="003E3415" w:rsidP="008832FC">
            <w:pPr>
              <w:rPr>
                <w:b/>
              </w:rPr>
            </w:pPr>
          </w:p>
          <w:p w:rsidR="003E3415" w:rsidRPr="007A3A7F" w:rsidRDefault="003E3415" w:rsidP="008832FC">
            <w:pPr>
              <w:jc w:val="center"/>
              <w:rPr>
                <w:b/>
              </w:rPr>
            </w:pPr>
            <w:r w:rsidRPr="007A3A7F">
              <w:rPr>
                <w:b/>
              </w:rPr>
              <w:t>Сентябрь</w:t>
            </w:r>
          </w:p>
        </w:tc>
        <w:tc>
          <w:tcPr>
            <w:tcW w:w="2139" w:type="dxa"/>
            <w:shd w:val="clear" w:color="auto" w:fill="auto"/>
          </w:tcPr>
          <w:p w:rsidR="003E3415" w:rsidRPr="007A3A7F" w:rsidRDefault="003E3415" w:rsidP="008832FC">
            <w:pPr>
              <w:jc w:val="center"/>
              <w:rPr>
                <w:sz w:val="22"/>
                <w:szCs w:val="22"/>
              </w:rPr>
            </w:pPr>
            <w:r w:rsidRPr="007A3A7F">
              <w:rPr>
                <w:sz w:val="22"/>
                <w:szCs w:val="22"/>
              </w:rPr>
              <w:t>31.08.-0</w:t>
            </w:r>
            <w:r>
              <w:rPr>
                <w:sz w:val="22"/>
                <w:szCs w:val="22"/>
              </w:rPr>
              <w:t>3</w:t>
            </w:r>
            <w:r w:rsidRPr="007A3A7F">
              <w:rPr>
                <w:sz w:val="22"/>
                <w:szCs w:val="22"/>
              </w:rPr>
              <w:t>.09.201</w:t>
            </w:r>
            <w:r>
              <w:rPr>
                <w:sz w:val="22"/>
                <w:szCs w:val="22"/>
              </w:rPr>
              <w:t>6</w:t>
            </w:r>
          </w:p>
          <w:p w:rsidR="003E3415" w:rsidRPr="007A3A7F" w:rsidRDefault="003E3415" w:rsidP="008832FC">
            <w:pPr>
              <w:jc w:val="center"/>
              <w:rPr>
                <w:sz w:val="22"/>
                <w:szCs w:val="22"/>
              </w:rPr>
            </w:pPr>
            <w:r w:rsidRPr="007A3A7F">
              <w:rPr>
                <w:sz w:val="22"/>
                <w:szCs w:val="22"/>
              </w:rPr>
              <w:t>«Лето»</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5</w:t>
            </w:r>
            <w:r w:rsidRPr="007A3A7F">
              <w:rPr>
                <w:sz w:val="22"/>
                <w:szCs w:val="22"/>
              </w:rPr>
              <w:t>.09.-</w:t>
            </w:r>
            <w:r>
              <w:rPr>
                <w:sz w:val="22"/>
                <w:szCs w:val="22"/>
              </w:rPr>
              <w:t>09</w:t>
            </w:r>
            <w:r w:rsidRPr="007A3A7F">
              <w:rPr>
                <w:sz w:val="22"/>
                <w:szCs w:val="22"/>
              </w:rPr>
              <w:t>.09.201</w:t>
            </w:r>
            <w:r>
              <w:rPr>
                <w:sz w:val="22"/>
                <w:szCs w:val="22"/>
              </w:rPr>
              <w:t>6</w:t>
            </w:r>
          </w:p>
          <w:p w:rsidR="003E3415" w:rsidRPr="007A3A7F" w:rsidRDefault="003E3415" w:rsidP="003E3415">
            <w:pPr>
              <w:jc w:val="center"/>
              <w:rPr>
                <w:sz w:val="22"/>
                <w:szCs w:val="22"/>
              </w:rPr>
            </w:pPr>
            <w:r>
              <w:rPr>
                <w:sz w:val="22"/>
                <w:szCs w:val="22"/>
              </w:rPr>
              <w:t>«Детский сад. Игрушки»</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2</w:t>
            </w:r>
            <w:r w:rsidRPr="007A3A7F">
              <w:rPr>
                <w:sz w:val="22"/>
                <w:szCs w:val="22"/>
              </w:rPr>
              <w:t>.09-1</w:t>
            </w:r>
            <w:r>
              <w:rPr>
                <w:sz w:val="22"/>
                <w:szCs w:val="22"/>
              </w:rPr>
              <w:t>6</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«Человек»</w:t>
            </w:r>
          </w:p>
        </w:tc>
        <w:tc>
          <w:tcPr>
            <w:tcW w:w="1886" w:type="dxa"/>
            <w:shd w:val="clear" w:color="auto" w:fill="auto"/>
          </w:tcPr>
          <w:p w:rsidR="003E3415" w:rsidRPr="007A3A7F" w:rsidRDefault="003E3415" w:rsidP="008832FC">
            <w:pPr>
              <w:jc w:val="center"/>
              <w:rPr>
                <w:sz w:val="22"/>
                <w:szCs w:val="22"/>
              </w:rPr>
            </w:pPr>
            <w:r>
              <w:rPr>
                <w:sz w:val="22"/>
                <w:szCs w:val="22"/>
              </w:rPr>
              <w:t>19</w:t>
            </w:r>
            <w:r w:rsidRPr="007A3A7F">
              <w:rPr>
                <w:sz w:val="22"/>
                <w:szCs w:val="22"/>
              </w:rPr>
              <w:t>.09-2</w:t>
            </w:r>
            <w:r>
              <w:rPr>
                <w:sz w:val="22"/>
                <w:szCs w:val="22"/>
              </w:rPr>
              <w:t>3</w:t>
            </w:r>
            <w:r w:rsidRPr="007A3A7F">
              <w:rPr>
                <w:sz w:val="22"/>
                <w:szCs w:val="22"/>
              </w:rPr>
              <w:t>.09.201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«ЗОЖ. Физкультура и спорт»</w:t>
            </w:r>
          </w:p>
        </w:tc>
        <w:tc>
          <w:tcPr>
            <w:tcW w:w="1210" w:type="dxa"/>
            <w:shd w:val="clear" w:color="auto" w:fill="auto"/>
          </w:tcPr>
          <w:p w:rsidR="003E3415" w:rsidRPr="007A3A7F" w:rsidRDefault="003E3415" w:rsidP="003E3415">
            <w:pPr>
              <w:jc w:val="center"/>
              <w:rPr>
                <w:sz w:val="22"/>
                <w:szCs w:val="22"/>
              </w:rPr>
            </w:pPr>
            <w:r w:rsidRPr="007A3A7F">
              <w:rPr>
                <w:sz w:val="22"/>
                <w:szCs w:val="22"/>
              </w:rPr>
              <w:t>2</w:t>
            </w:r>
            <w:r>
              <w:rPr>
                <w:sz w:val="22"/>
                <w:szCs w:val="22"/>
              </w:rPr>
              <w:t>6</w:t>
            </w:r>
            <w:r w:rsidRPr="007A3A7F">
              <w:rPr>
                <w:sz w:val="22"/>
                <w:szCs w:val="22"/>
              </w:rPr>
              <w:t>.09-</w:t>
            </w:r>
            <w:r>
              <w:rPr>
                <w:sz w:val="22"/>
                <w:szCs w:val="22"/>
              </w:rPr>
              <w:t>30</w:t>
            </w:r>
            <w:r w:rsidRPr="007A3A7F">
              <w:rPr>
                <w:sz w:val="22"/>
                <w:szCs w:val="22"/>
              </w:rPr>
              <w:t>.</w:t>
            </w:r>
            <w:r>
              <w:rPr>
                <w:sz w:val="22"/>
                <w:szCs w:val="22"/>
              </w:rPr>
              <w:t>09</w:t>
            </w:r>
            <w:r w:rsidRPr="007A3A7F">
              <w:rPr>
                <w:sz w:val="22"/>
                <w:szCs w:val="22"/>
              </w:rPr>
              <w:t>.201</w:t>
            </w:r>
            <w:r>
              <w:rPr>
                <w:sz w:val="22"/>
                <w:szCs w:val="22"/>
              </w:rPr>
              <w:t>6  «Семья»</w:t>
            </w:r>
          </w:p>
        </w:tc>
      </w:tr>
      <w:tr w:rsidR="003E3415" w:rsidRPr="00C20B81" w:rsidTr="003E3415">
        <w:tc>
          <w:tcPr>
            <w:tcW w:w="1432" w:type="dxa"/>
            <w:shd w:val="clear" w:color="auto" w:fill="auto"/>
          </w:tcPr>
          <w:p w:rsidR="003E3415" w:rsidRPr="007A3A7F" w:rsidRDefault="003E3415" w:rsidP="008832FC">
            <w:pPr>
              <w:rPr>
                <w:b/>
              </w:rPr>
            </w:pPr>
          </w:p>
          <w:p w:rsidR="003E3415" w:rsidRPr="007A3A7F" w:rsidRDefault="003E3415" w:rsidP="008832FC">
            <w:pPr>
              <w:jc w:val="center"/>
              <w:rPr>
                <w:b/>
              </w:rPr>
            </w:pPr>
            <w:r w:rsidRPr="007A3A7F">
              <w:rPr>
                <w:b/>
              </w:rPr>
              <w:t>Октябрь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.10-0</w:t>
            </w:r>
            <w:r>
              <w:rPr>
                <w:sz w:val="22"/>
                <w:szCs w:val="22"/>
              </w:rPr>
              <w:t>7</w:t>
            </w:r>
            <w:r w:rsidRPr="007A3A7F">
              <w:rPr>
                <w:sz w:val="22"/>
                <w:szCs w:val="22"/>
              </w:rPr>
              <w:t>.10.201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22"/>
                <w:szCs w:val="22"/>
              </w:rPr>
              <w:t xml:space="preserve"> «Овощи»</w:t>
            </w:r>
          </w:p>
          <w:p w:rsidR="003E3415" w:rsidRPr="007A3A7F" w:rsidRDefault="003E3415" w:rsidP="008832FC">
            <w:pPr>
              <w:rPr>
                <w:sz w:val="22"/>
                <w:szCs w:val="22"/>
              </w:rPr>
            </w:pPr>
          </w:p>
        </w:tc>
        <w:tc>
          <w:tcPr>
            <w:tcW w:w="1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0</w:t>
            </w:r>
            <w:r w:rsidRPr="007A3A7F">
              <w:rPr>
                <w:sz w:val="22"/>
                <w:szCs w:val="22"/>
              </w:rPr>
              <w:t>.10-1</w:t>
            </w:r>
            <w:r>
              <w:rPr>
                <w:sz w:val="22"/>
                <w:szCs w:val="22"/>
              </w:rPr>
              <w:t>4</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«Фрукты»</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.10-2</w:t>
            </w:r>
            <w:r>
              <w:rPr>
                <w:sz w:val="22"/>
                <w:szCs w:val="22"/>
              </w:rPr>
              <w:t>1</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 xml:space="preserve"> «Грибы. Ягоды»</w:t>
            </w:r>
          </w:p>
        </w:tc>
        <w:tc>
          <w:tcPr>
            <w:tcW w:w="1886" w:type="dxa"/>
            <w:shd w:val="clear" w:color="auto" w:fill="auto"/>
          </w:tcPr>
          <w:p w:rsidR="003E3415" w:rsidRPr="007A3A7F" w:rsidRDefault="003E3415" w:rsidP="008832FC">
            <w:pPr>
              <w:jc w:val="center"/>
              <w:rPr>
                <w:sz w:val="18"/>
                <w:szCs w:val="18"/>
              </w:rPr>
            </w:pPr>
            <w:r w:rsidRPr="007A3A7F">
              <w:rPr>
                <w:sz w:val="22"/>
                <w:szCs w:val="22"/>
              </w:rPr>
              <w:t>2</w:t>
            </w:r>
            <w:r>
              <w:rPr>
                <w:sz w:val="22"/>
                <w:szCs w:val="22"/>
              </w:rPr>
              <w:t>4</w:t>
            </w:r>
            <w:r w:rsidRPr="007A3A7F">
              <w:rPr>
                <w:sz w:val="22"/>
                <w:szCs w:val="22"/>
              </w:rPr>
              <w:t>.10-</w:t>
            </w:r>
            <w:r>
              <w:rPr>
                <w:sz w:val="22"/>
                <w:szCs w:val="22"/>
              </w:rPr>
              <w:t>28</w:t>
            </w:r>
            <w:r w:rsidRPr="007A3A7F">
              <w:rPr>
                <w:sz w:val="22"/>
                <w:szCs w:val="22"/>
              </w:rPr>
              <w:t>.10.201</w:t>
            </w:r>
            <w:r>
              <w:rPr>
                <w:sz w:val="22"/>
                <w:szCs w:val="22"/>
              </w:rPr>
              <w:t>6</w:t>
            </w:r>
          </w:p>
          <w:p w:rsidR="003E3415" w:rsidRPr="007A3A7F" w:rsidRDefault="003E3415" w:rsidP="003E3415">
            <w:pPr>
              <w:jc w:val="center"/>
              <w:rPr>
                <w:sz w:val="22"/>
                <w:szCs w:val="22"/>
              </w:rPr>
            </w:pPr>
            <w:r>
              <w:rPr>
                <w:sz w:val="22"/>
                <w:szCs w:val="22"/>
              </w:rPr>
              <w:t>«Золотая осень. Лес. Сад. Парк. Луг»</w:t>
            </w:r>
          </w:p>
        </w:tc>
        <w:tc>
          <w:tcPr>
            <w:tcW w:w="1210"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Ноябрь</w:t>
            </w:r>
          </w:p>
        </w:tc>
        <w:tc>
          <w:tcPr>
            <w:tcW w:w="2139" w:type="dxa"/>
            <w:shd w:val="clear" w:color="auto" w:fill="auto"/>
          </w:tcPr>
          <w:p w:rsidR="003E3415" w:rsidRPr="007A3A7F" w:rsidRDefault="003E3415" w:rsidP="008832FC">
            <w:pPr>
              <w:jc w:val="center"/>
              <w:rPr>
                <w:sz w:val="22"/>
                <w:szCs w:val="22"/>
              </w:rPr>
            </w:pPr>
            <w:r>
              <w:rPr>
                <w:sz w:val="22"/>
                <w:szCs w:val="22"/>
              </w:rPr>
              <w:t>31</w:t>
            </w:r>
            <w:r w:rsidRPr="007A3A7F">
              <w:rPr>
                <w:sz w:val="22"/>
                <w:szCs w:val="22"/>
              </w:rPr>
              <w:t>.1</w:t>
            </w:r>
            <w:r>
              <w:rPr>
                <w:sz w:val="22"/>
                <w:szCs w:val="22"/>
              </w:rPr>
              <w:t>0</w:t>
            </w:r>
            <w:r w:rsidRPr="007A3A7F">
              <w:rPr>
                <w:sz w:val="22"/>
                <w:szCs w:val="22"/>
              </w:rPr>
              <w:t>-0</w:t>
            </w:r>
            <w:r>
              <w:rPr>
                <w:sz w:val="22"/>
                <w:szCs w:val="22"/>
              </w:rPr>
              <w:t>4</w:t>
            </w:r>
            <w:r w:rsidRPr="007A3A7F">
              <w:rPr>
                <w:sz w:val="22"/>
                <w:szCs w:val="22"/>
              </w:rPr>
              <w:t>.11.201</w:t>
            </w:r>
            <w:r>
              <w:rPr>
                <w:sz w:val="22"/>
                <w:szCs w:val="22"/>
              </w:rPr>
              <w:t>6</w:t>
            </w:r>
          </w:p>
          <w:p w:rsidR="003E3415" w:rsidRPr="007A3A7F" w:rsidRDefault="003E3415" w:rsidP="003E3415">
            <w:pPr>
              <w:jc w:val="center"/>
              <w:rPr>
                <w:sz w:val="22"/>
                <w:szCs w:val="22"/>
              </w:rPr>
            </w:pPr>
            <w:r>
              <w:rPr>
                <w:sz w:val="22"/>
                <w:szCs w:val="22"/>
              </w:rPr>
              <w:t xml:space="preserve"> «Домашние животные и птицы»</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7</w:t>
            </w:r>
            <w:r w:rsidRPr="007A3A7F">
              <w:rPr>
                <w:sz w:val="22"/>
                <w:szCs w:val="22"/>
              </w:rPr>
              <w:t>.11-1</w:t>
            </w:r>
            <w:r>
              <w:rPr>
                <w:sz w:val="22"/>
                <w:szCs w:val="22"/>
              </w:rPr>
              <w:t>1</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«Дикие   животные»</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4</w:t>
            </w:r>
            <w:r w:rsidRPr="007A3A7F">
              <w:rPr>
                <w:sz w:val="22"/>
                <w:szCs w:val="22"/>
              </w:rPr>
              <w:t>.11-</w:t>
            </w:r>
            <w:r>
              <w:rPr>
                <w:sz w:val="22"/>
                <w:szCs w:val="22"/>
              </w:rPr>
              <w:t>18</w:t>
            </w:r>
            <w:r w:rsidRPr="007A3A7F">
              <w:rPr>
                <w:sz w:val="22"/>
                <w:szCs w:val="22"/>
              </w:rPr>
              <w:t>.11.201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«Перелётные птицы»</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1</w:t>
            </w:r>
            <w:r w:rsidRPr="007A3A7F">
              <w:rPr>
                <w:sz w:val="22"/>
                <w:szCs w:val="22"/>
              </w:rPr>
              <w:t>.11-2</w:t>
            </w:r>
            <w:r>
              <w:rPr>
                <w:sz w:val="22"/>
                <w:szCs w:val="22"/>
              </w:rPr>
              <w:t>5</w:t>
            </w:r>
            <w:r w:rsidRPr="007A3A7F">
              <w:rPr>
                <w:sz w:val="22"/>
                <w:szCs w:val="22"/>
              </w:rPr>
              <w:t>.11.201</w:t>
            </w:r>
            <w:r>
              <w:rPr>
                <w:sz w:val="22"/>
                <w:szCs w:val="22"/>
              </w:rPr>
              <w:t>6</w:t>
            </w:r>
            <w:r w:rsidRPr="007A3A7F">
              <w:rPr>
                <w:sz w:val="22"/>
                <w:szCs w:val="22"/>
              </w:rPr>
              <w:t xml:space="preserve"> </w:t>
            </w:r>
          </w:p>
          <w:p w:rsidR="003E3415" w:rsidRPr="007A3A7F" w:rsidRDefault="003E3415" w:rsidP="008832FC">
            <w:pPr>
              <w:jc w:val="center"/>
              <w:rPr>
                <w:sz w:val="22"/>
                <w:szCs w:val="22"/>
              </w:rPr>
            </w:pPr>
            <w:r w:rsidRPr="007A3A7F">
              <w:rPr>
                <w:sz w:val="18"/>
                <w:szCs w:val="18"/>
              </w:rPr>
              <w:t>«</w:t>
            </w:r>
            <w:r w:rsidRPr="007A3A7F">
              <w:rPr>
                <w:sz w:val="22"/>
                <w:szCs w:val="22"/>
              </w:rPr>
              <w:t>Одежда, обувь, головные уборы»</w:t>
            </w:r>
          </w:p>
        </w:tc>
        <w:tc>
          <w:tcPr>
            <w:tcW w:w="1210" w:type="dxa"/>
            <w:shd w:val="clear" w:color="auto" w:fill="auto"/>
          </w:tcPr>
          <w:p w:rsidR="003E3415" w:rsidRPr="007A3A7F" w:rsidRDefault="003E3415" w:rsidP="008832FC">
            <w:pPr>
              <w:rPr>
                <w:sz w:val="22"/>
                <w:szCs w:val="22"/>
              </w:rPr>
            </w:pPr>
          </w:p>
          <w:p w:rsidR="003E3415" w:rsidRPr="007A3A7F" w:rsidRDefault="003E3415" w:rsidP="008832FC">
            <w:pP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Декабрь</w:t>
            </w:r>
          </w:p>
        </w:tc>
        <w:tc>
          <w:tcPr>
            <w:tcW w:w="2139" w:type="dxa"/>
            <w:shd w:val="clear" w:color="auto" w:fill="auto"/>
          </w:tcPr>
          <w:p w:rsidR="003E3415" w:rsidRPr="007A3A7F" w:rsidRDefault="003E3415" w:rsidP="008832FC">
            <w:pPr>
              <w:jc w:val="center"/>
              <w:rPr>
                <w:sz w:val="22"/>
                <w:szCs w:val="22"/>
              </w:rPr>
            </w:pPr>
            <w:r>
              <w:rPr>
                <w:sz w:val="22"/>
                <w:szCs w:val="22"/>
              </w:rPr>
              <w:t>28</w:t>
            </w:r>
            <w:r w:rsidRPr="007A3A7F">
              <w:rPr>
                <w:sz w:val="22"/>
                <w:szCs w:val="22"/>
              </w:rPr>
              <w:t>.11-0</w:t>
            </w:r>
            <w:r>
              <w:rPr>
                <w:sz w:val="22"/>
                <w:szCs w:val="22"/>
              </w:rPr>
              <w:t>2</w:t>
            </w:r>
            <w:r w:rsidRPr="007A3A7F">
              <w:rPr>
                <w:sz w:val="22"/>
                <w:szCs w:val="22"/>
              </w:rPr>
              <w:t>.12.201</w:t>
            </w:r>
            <w:r>
              <w:rPr>
                <w:sz w:val="22"/>
                <w:szCs w:val="22"/>
              </w:rPr>
              <w:t>6</w:t>
            </w:r>
          </w:p>
          <w:p w:rsidR="003E3415" w:rsidRPr="007A3A7F" w:rsidRDefault="003E3415" w:rsidP="008832FC">
            <w:pPr>
              <w:jc w:val="center"/>
              <w:rPr>
                <w:sz w:val="22"/>
                <w:szCs w:val="22"/>
              </w:rPr>
            </w:pPr>
            <w:r w:rsidRPr="007A3A7F">
              <w:rPr>
                <w:sz w:val="22"/>
                <w:szCs w:val="22"/>
              </w:rPr>
              <w:t>«Посуда»</w:t>
            </w:r>
          </w:p>
          <w:p w:rsidR="003E3415" w:rsidRPr="007A3A7F" w:rsidRDefault="003E3415" w:rsidP="003E3415">
            <w:pPr>
              <w:rPr>
                <w:sz w:val="22"/>
                <w:szCs w:val="22"/>
              </w:rPr>
            </w:pPr>
          </w:p>
        </w:tc>
        <w:tc>
          <w:tcPr>
            <w:tcW w:w="1420" w:type="dxa"/>
            <w:shd w:val="clear" w:color="auto" w:fill="auto"/>
          </w:tcPr>
          <w:p w:rsidR="003E3415" w:rsidRDefault="003E3415" w:rsidP="008832FC">
            <w:pPr>
              <w:jc w:val="center"/>
              <w:rPr>
                <w:sz w:val="22"/>
                <w:szCs w:val="22"/>
              </w:rPr>
            </w:pPr>
            <w:r w:rsidRPr="007A3A7F">
              <w:rPr>
                <w:sz w:val="22"/>
                <w:szCs w:val="22"/>
              </w:rPr>
              <w:t>0</w:t>
            </w:r>
            <w:r>
              <w:rPr>
                <w:sz w:val="22"/>
                <w:szCs w:val="22"/>
              </w:rPr>
              <w:t>5</w:t>
            </w:r>
            <w:r w:rsidRPr="007A3A7F">
              <w:rPr>
                <w:sz w:val="22"/>
                <w:szCs w:val="22"/>
              </w:rPr>
              <w:t>.12-</w:t>
            </w:r>
            <w:r>
              <w:rPr>
                <w:sz w:val="22"/>
                <w:szCs w:val="22"/>
              </w:rPr>
              <w:t>09</w:t>
            </w:r>
            <w:r w:rsidRPr="007A3A7F">
              <w:rPr>
                <w:sz w:val="22"/>
                <w:szCs w:val="22"/>
              </w:rPr>
              <w:t>.12.201</w:t>
            </w:r>
            <w:r>
              <w:rPr>
                <w:sz w:val="22"/>
                <w:szCs w:val="22"/>
              </w:rPr>
              <w:t>6</w:t>
            </w:r>
          </w:p>
          <w:p w:rsidR="003E3415" w:rsidRPr="007A3A7F" w:rsidRDefault="003E3415" w:rsidP="003E3415">
            <w:pPr>
              <w:jc w:val="center"/>
              <w:rPr>
                <w:sz w:val="22"/>
                <w:szCs w:val="22"/>
              </w:rPr>
            </w:pPr>
            <w:r>
              <w:rPr>
                <w:sz w:val="22"/>
                <w:szCs w:val="22"/>
              </w:rPr>
              <w:t>«Мебель»</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2</w:t>
            </w:r>
            <w:r w:rsidRPr="007A3A7F">
              <w:rPr>
                <w:sz w:val="22"/>
                <w:szCs w:val="22"/>
              </w:rPr>
              <w:t>.12-1</w:t>
            </w:r>
            <w:r>
              <w:rPr>
                <w:sz w:val="22"/>
                <w:szCs w:val="22"/>
              </w:rPr>
              <w:t>6</w:t>
            </w:r>
            <w:r w:rsidRPr="007A3A7F">
              <w:rPr>
                <w:sz w:val="22"/>
                <w:szCs w:val="22"/>
              </w:rPr>
              <w:t>.12.201</w:t>
            </w:r>
            <w:r>
              <w:rPr>
                <w:sz w:val="22"/>
                <w:szCs w:val="22"/>
              </w:rPr>
              <w:t>6</w:t>
            </w:r>
          </w:p>
          <w:p w:rsidR="003E3415" w:rsidRPr="007A3A7F" w:rsidRDefault="003E3415" w:rsidP="003E3415">
            <w:pPr>
              <w:jc w:val="center"/>
              <w:rPr>
                <w:sz w:val="22"/>
                <w:szCs w:val="22"/>
              </w:rPr>
            </w:pPr>
            <w:r w:rsidRPr="007A3A7F">
              <w:rPr>
                <w:sz w:val="22"/>
                <w:szCs w:val="22"/>
              </w:rPr>
              <w:t xml:space="preserve">«Зима. </w:t>
            </w:r>
            <w:r>
              <w:rPr>
                <w:sz w:val="22"/>
                <w:szCs w:val="22"/>
              </w:rPr>
              <w:t>Изменения в природе»</w:t>
            </w:r>
          </w:p>
        </w:tc>
        <w:tc>
          <w:tcPr>
            <w:tcW w:w="1886" w:type="dxa"/>
            <w:shd w:val="clear" w:color="auto" w:fill="auto"/>
          </w:tcPr>
          <w:p w:rsidR="003E3415" w:rsidRPr="007A3A7F" w:rsidRDefault="003E3415" w:rsidP="008832FC">
            <w:pPr>
              <w:jc w:val="center"/>
              <w:rPr>
                <w:sz w:val="22"/>
                <w:szCs w:val="22"/>
              </w:rPr>
            </w:pPr>
            <w:r>
              <w:rPr>
                <w:sz w:val="22"/>
                <w:szCs w:val="22"/>
              </w:rPr>
              <w:t>19</w:t>
            </w:r>
            <w:r w:rsidRPr="007A3A7F">
              <w:rPr>
                <w:sz w:val="22"/>
                <w:szCs w:val="22"/>
              </w:rPr>
              <w:t>.12-2</w:t>
            </w:r>
            <w:r>
              <w:rPr>
                <w:sz w:val="22"/>
                <w:szCs w:val="22"/>
              </w:rPr>
              <w:t>3</w:t>
            </w:r>
            <w:r w:rsidRPr="007A3A7F">
              <w:rPr>
                <w:sz w:val="22"/>
                <w:szCs w:val="22"/>
              </w:rPr>
              <w:t>.12.201</w:t>
            </w:r>
            <w:r>
              <w:rPr>
                <w:sz w:val="22"/>
                <w:szCs w:val="22"/>
              </w:rPr>
              <w:t>6</w:t>
            </w:r>
          </w:p>
          <w:p w:rsidR="003E3415" w:rsidRPr="007A3A7F" w:rsidRDefault="003E3415" w:rsidP="003E3415">
            <w:pPr>
              <w:jc w:val="center"/>
              <w:rPr>
                <w:sz w:val="22"/>
                <w:szCs w:val="22"/>
              </w:rPr>
            </w:pPr>
            <w:r>
              <w:rPr>
                <w:sz w:val="22"/>
                <w:szCs w:val="22"/>
              </w:rPr>
              <w:t>«Зимующие птицы</w:t>
            </w:r>
            <w:proofErr w:type="gramStart"/>
            <w:r>
              <w:rPr>
                <w:sz w:val="22"/>
                <w:szCs w:val="22"/>
              </w:rPr>
              <w:t>.»</w:t>
            </w:r>
            <w:proofErr w:type="gramEnd"/>
          </w:p>
        </w:tc>
        <w:tc>
          <w:tcPr>
            <w:tcW w:w="121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6.12</w:t>
            </w:r>
            <w:r w:rsidRPr="007A3A7F">
              <w:rPr>
                <w:sz w:val="22"/>
                <w:szCs w:val="22"/>
              </w:rPr>
              <w:t>-</w:t>
            </w:r>
            <w:r>
              <w:rPr>
                <w:sz w:val="22"/>
                <w:szCs w:val="22"/>
              </w:rPr>
              <w:t>30.12</w:t>
            </w:r>
            <w:r w:rsidRPr="007A3A7F">
              <w:rPr>
                <w:sz w:val="22"/>
                <w:szCs w:val="22"/>
              </w:rPr>
              <w:t>.201</w:t>
            </w:r>
            <w:r>
              <w:rPr>
                <w:sz w:val="22"/>
                <w:szCs w:val="22"/>
              </w:rPr>
              <w:t>6</w:t>
            </w:r>
            <w:r w:rsidRPr="007A3A7F">
              <w:rPr>
                <w:sz w:val="22"/>
                <w:szCs w:val="22"/>
              </w:rPr>
              <w:t xml:space="preserve">  </w:t>
            </w:r>
          </w:p>
          <w:p w:rsidR="003E3415" w:rsidRPr="007A3A7F" w:rsidRDefault="003E3415" w:rsidP="003E3415">
            <w:pPr>
              <w:jc w:val="center"/>
              <w:rPr>
                <w:sz w:val="22"/>
                <w:szCs w:val="22"/>
              </w:rPr>
            </w:pPr>
            <w:r>
              <w:rPr>
                <w:sz w:val="22"/>
                <w:szCs w:val="22"/>
              </w:rPr>
              <w:t>« Зимние забавы. Новый год»</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Январь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2</w:t>
            </w:r>
            <w:r w:rsidRPr="007A3A7F">
              <w:rPr>
                <w:sz w:val="22"/>
                <w:szCs w:val="22"/>
              </w:rPr>
              <w:t>.01-0</w:t>
            </w:r>
            <w:r>
              <w:rPr>
                <w:sz w:val="22"/>
                <w:szCs w:val="22"/>
              </w:rPr>
              <w:t>6</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каникулы</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9</w:t>
            </w:r>
            <w:r w:rsidRPr="007A3A7F">
              <w:rPr>
                <w:sz w:val="22"/>
                <w:szCs w:val="22"/>
              </w:rPr>
              <w:t>.01-</w:t>
            </w:r>
            <w:r>
              <w:rPr>
                <w:sz w:val="22"/>
                <w:szCs w:val="22"/>
              </w:rPr>
              <w:t>13</w:t>
            </w:r>
            <w:r w:rsidRPr="007A3A7F">
              <w:rPr>
                <w:sz w:val="22"/>
                <w:szCs w:val="22"/>
              </w:rPr>
              <w:t>.01.201</w:t>
            </w:r>
            <w:r>
              <w:rPr>
                <w:sz w:val="22"/>
                <w:szCs w:val="22"/>
              </w:rPr>
              <w:t>7</w:t>
            </w:r>
          </w:p>
          <w:p w:rsidR="003E3415" w:rsidRPr="007A3A7F" w:rsidRDefault="003E3415" w:rsidP="008832FC">
            <w:pPr>
              <w:jc w:val="center"/>
              <w:rPr>
                <w:sz w:val="22"/>
                <w:szCs w:val="22"/>
              </w:rPr>
            </w:pPr>
            <w:r w:rsidRPr="007A3A7F">
              <w:rPr>
                <w:sz w:val="22"/>
                <w:szCs w:val="22"/>
              </w:rPr>
              <w:t>«Транспорт»</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6</w:t>
            </w:r>
            <w:r w:rsidRPr="007A3A7F">
              <w:rPr>
                <w:sz w:val="22"/>
                <w:szCs w:val="22"/>
              </w:rPr>
              <w:t>.01-</w:t>
            </w:r>
            <w:r>
              <w:rPr>
                <w:sz w:val="22"/>
                <w:szCs w:val="22"/>
              </w:rPr>
              <w:t>20</w:t>
            </w:r>
            <w:r w:rsidRPr="007A3A7F">
              <w:rPr>
                <w:sz w:val="22"/>
                <w:szCs w:val="22"/>
              </w:rPr>
              <w:t>.01.201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t>«Инструм</w:t>
            </w:r>
            <w:r>
              <w:rPr>
                <w:sz w:val="22"/>
                <w:szCs w:val="22"/>
              </w:rPr>
              <w:t xml:space="preserve">енты. Музыкальные инструменты» </w:t>
            </w:r>
          </w:p>
        </w:tc>
        <w:tc>
          <w:tcPr>
            <w:tcW w:w="1886" w:type="dxa"/>
            <w:shd w:val="clear" w:color="auto" w:fill="auto"/>
          </w:tcPr>
          <w:p w:rsidR="003E3415" w:rsidRPr="007A3A7F" w:rsidRDefault="003E3415" w:rsidP="008832FC">
            <w:pPr>
              <w:jc w:val="center"/>
              <w:rPr>
                <w:sz w:val="22"/>
                <w:szCs w:val="22"/>
              </w:rPr>
            </w:pPr>
            <w:r>
              <w:rPr>
                <w:sz w:val="22"/>
                <w:szCs w:val="22"/>
              </w:rPr>
              <w:t>23</w:t>
            </w:r>
            <w:r w:rsidRPr="007A3A7F">
              <w:rPr>
                <w:sz w:val="22"/>
                <w:szCs w:val="22"/>
              </w:rPr>
              <w:t>.01-</w:t>
            </w:r>
            <w:r>
              <w:rPr>
                <w:sz w:val="22"/>
                <w:szCs w:val="22"/>
              </w:rPr>
              <w:t>27</w:t>
            </w:r>
            <w:r w:rsidRPr="007A3A7F">
              <w:rPr>
                <w:sz w:val="22"/>
                <w:szCs w:val="22"/>
              </w:rPr>
              <w:t>.01.201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«Профессии»</w:t>
            </w:r>
          </w:p>
          <w:p w:rsidR="003E3415" w:rsidRPr="007A3A7F" w:rsidRDefault="003E3415" w:rsidP="008832FC">
            <w:pPr>
              <w:jc w:val="center"/>
              <w:rPr>
                <w:sz w:val="22"/>
                <w:szCs w:val="22"/>
              </w:rPr>
            </w:pPr>
          </w:p>
        </w:tc>
        <w:tc>
          <w:tcPr>
            <w:tcW w:w="1210"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lastRenderedPageBreak/>
              <w:t>Февраль</w:t>
            </w:r>
          </w:p>
        </w:tc>
        <w:tc>
          <w:tcPr>
            <w:tcW w:w="2139" w:type="dxa"/>
            <w:shd w:val="clear" w:color="auto" w:fill="auto"/>
          </w:tcPr>
          <w:p w:rsidR="003E3415" w:rsidRPr="007A3A7F" w:rsidRDefault="003E3415" w:rsidP="008832FC">
            <w:pPr>
              <w:jc w:val="center"/>
              <w:rPr>
                <w:sz w:val="22"/>
                <w:szCs w:val="22"/>
              </w:rPr>
            </w:pPr>
            <w:r>
              <w:rPr>
                <w:sz w:val="22"/>
                <w:szCs w:val="22"/>
              </w:rPr>
              <w:lastRenderedPageBreak/>
              <w:t>30</w:t>
            </w:r>
            <w:r w:rsidRPr="007A3A7F">
              <w:rPr>
                <w:sz w:val="22"/>
                <w:szCs w:val="22"/>
              </w:rPr>
              <w:t>.0</w:t>
            </w:r>
            <w:r>
              <w:rPr>
                <w:sz w:val="22"/>
                <w:szCs w:val="22"/>
              </w:rPr>
              <w:t>1</w:t>
            </w:r>
            <w:r w:rsidRPr="007A3A7F">
              <w:rPr>
                <w:sz w:val="22"/>
                <w:szCs w:val="22"/>
              </w:rPr>
              <w:t>-0</w:t>
            </w:r>
            <w:r>
              <w:rPr>
                <w:sz w:val="22"/>
                <w:szCs w:val="22"/>
              </w:rPr>
              <w:t>3</w:t>
            </w:r>
            <w:r w:rsidRPr="007A3A7F">
              <w:rPr>
                <w:sz w:val="22"/>
                <w:szCs w:val="22"/>
              </w:rPr>
              <w:t>.02.201</w:t>
            </w:r>
            <w:r>
              <w:rPr>
                <w:sz w:val="22"/>
                <w:szCs w:val="22"/>
              </w:rPr>
              <w:t>7</w:t>
            </w:r>
          </w:p>
          <w:p w:rsidR="003E3415" w:rsidRPr="007A3A7F" w:rsidRDefault="003E3415" w:rsidP="008832FC">
            <w:pPr>
              <w:jc w:val="center"/>
              <w:rPr>
                <w:sz w:val="22"/>
                <w:szCs w:val="22"/>
              </w:rPr>
            </w:pPr>
            <w:r w:rsidRPr="007A3A7F">
              <w:rPr>
                <w:sz w:val="22"/>
                <w:szCs w:val="22"/>
              </w:rPr>
              <w:t xml:space="preserve">«Комнатные </w:t>
            </w:r>
            <w:r w:rsidRPr="007A3A7F">
              <w:rPr>
                <w:sz w:val="22"/>
                <w:szCs w:val="22"/>
              </w:rPr>
              <w:lastRenderedPageBreak/>
              <w:t>растения»</w:t>
            </w:r>
          </w:p>
        </w:tc>
        <w:tc>
          <w:tcPr>
            <w:tcW w:w="1420" w:type="dxa"/>
            <w:shd w:val="clear" w:color="auto" w:fill="auto"/>
          </w:tcPr>
          <w:p w:rsidR="003E3415" w:rsidRPr="007A3A7F" w:rsidRDefault="003E3415" w:rsidP="008832FC">
            <w:pPr>
              <w:jc w:val="center"/>
              <w:rPr>
                <w:sz w:val="22"/>
                <w:szCs w:val="22"/>
              </w:rPr>
            </w:pPr>
            <w:r w:rsidRPr="007A3A7F">
              <w:rPr>
                <w:sz w:val="22"/>
                <w:szCs w:val="22"/>
              </w:rPr>
              <w:lastRenderedPageBreak/>
              <w:t>0</w:t>
            </w:r>
            <w:r>
              <w:rPr>
                <w:sz w:val="22"/>
                <w:szCs w:val="22"/>
              </w:rPr>
              <w:t>6</w:t>
            </w:r>
            <w:r w:rsidRPr="007A3A7F">
              <w:rPr>
                <w:sz w:val="22"/>
                <w:szCs w:val="22"/>
              </w:rPr>
              <w:t>.02-1</w:t>
            </w:r>
            <w:r>
              <w:rPr>
                <w:sz w:val="22"/>
                <w:szCs w:val="22"/>
              </w:rPr>
              <w:t>0</w:t>
            </w:r>
            <w:r w:rsidRPr="007A3A7F">
              <w:rPr>
                <w:sz w:val="22"/>
                <w:szCs w:val="22"/>
              </w:rPr>
              <w:t>.02.201</w:t>
            </w:r>
            <w:r>
              <w:rPr>
                <w:sz w:val="22"/>
                <w:szCs w:val="22"/>
              </w:rPr>
              <w:t>7</w:t>
            </w:r>
            <w:r w:rsidRPr="007A3A7F">
              <w:rPr>
                <w:sz w:val="22"/>
                <w:szCs w:val="22"/>
              </w:rPr>
              <w:t xml:space="preserve"> </w:t>
            </w:r>
          </w:p>
          <w:p w:rsidR="003E3415" w:rsidRPr="007A3A7F" w:rsidRDefault="003E3415" w:rsidP="003E3415">
            <w:pPr>
              <w:jc w:val="center"/>
              <w:rPr>
                <w:sz w:val="22"/>
                <w:szCs w:val="22"/>
              </w:rPr>
            </w:pPr>
            <w:r w:rsidRPr="007A3A7F">
              <w:rPr>
                <w:sz w:val="22"/>
                <w:szCs w:val="22"/>
              </w:rPr>
              <w:lastRenderedPageBreak/>
              <w:t>«Мо</w:t>
            </w:r>
            <w:r>
              <w:rPr>
                <w:sz w:val="22"/>
                <w:szCs w:val="22"/>
              </w:rPr>
              <w:t>рские жители. Жители аквариума»</w:t>
            </w:r>
          </w:p>
        </w:tc>
        <w:tc>
          <w:tcPr>
            <w:tcW w:w="1660" w:type="dxa"/>
            <w:shd w:val="clear" w:color="auto" w:fill="auto"/>
          </w:tcPr>
          <w:p w:rsidR="003E3415" w:rsidRPr="007A3A7F" w:rsidRDefault="003E3415" w:rsidP="008832FC">
            <w:pPr>
              <w:jc w:val="center"/>
              <w:rPr>
                <w:sz w:val="22"/>
                <w:szCs w:val="22"/>
              </w:rPr>
            </w:pPr>
            <w:r w:rsidRPr="007A3A7F">
              <w:rPr>
                <w:sz w:val="22"/>
                <w:szCs w:val="22"/>
              </w:rPr>
              <w:lastRenderedPageBreak/>
              <w:t>1</w:t>
            </w:r>
            <w:r>
              <w:rPr>
                <w:sz w:val="22"/>
                <w:szCs w:val="22"/>
              </w:rPr>
              <w:t>3</w:t>
            </w:r>
            <w:r w:rsidRPr="007A3A7F">
              <w:rPr>
                <w:sz w:val="22"/>
                <w:szCs w:val="22"/>
              </w:rPr>
              <w:t>.02-1</w:t>
            </w:r>
            <w:r>
              <w:rPr>
                <w:sz w:val="22"/>
                <w:szCs w:val="22"/>
              </w:rPr>
              <w:t>7</w:t>
            </w:r>
            <w:r w:rsidRPr="007A3A7F">
              <w:rPr>
                <w:sz w:val="22"/>
                <w:szCs w:val="22"/>
              </w:rPr>
              <w:t>.02.201</w:t>
            </w:r>
            <w:r>
              <w:rPr>
                <w:sz w:val="22"/>
                <w:szCs w:val="22"/>
              </w:rPr>
              <w:t>7</w:t>
            </w:r>
          </w:p>
          <w:p w:rsidR="003E3415" w:rsidRPr="007A3A7F" w:rsidRDefault="003E3415" w:rsidP="003E3415">
            <w:pPr>
              <w:jc w:val="center"/>
              <w:rPr>
                <w:sz w:val="22"/>
                <w:szCs w:val="22"/>
              </w:rPr>
            </w:pPr>
            <w:r w:rsidRPr="007A3A7F">
              <w:rPr>
                <w:sz w:val="22"/>
                <w:szCs w:val="22"/>
              </w:rPr>
              <w:lastRenderedPageBreak/>
              <w:t>«Наша Родина Р</w:t>
            </w:r>
            <w:r>
              <w:rPr>
                <w:sz w:val="22"/>
                <w:szCs w:val="22"/>
              </w:rPr>
              <w:t xml:space="preserve">оссия. Кропоткин </w:t>
            </w:r>
            <w:proofErr w:type="gramStart"/>
            <w:r>
              <w:rPr>
                <w:sz w:val="22"/>
                <w:szCs w:val="22"/>
              </w:rPr>
              <w:t>–р</w:t>
            </w:r>
            <w:proofErr w:type="gramEnd"/>
            <w:r>
              <w:rPr>
                <w:sz w:val="22"/>
                <w:szCs w:val="22"/>
              </w:rPr>
              <w:t>одной город»</w:t>
            </w:r>
          </w:p>
        </w:tc>
        <w:tc>
          <w:tcPr>
            <w:tcW w:w="1886" w:type="dxa"/>
            <w:shd w:val="clear" w:color="auto" w:fill="auto"/>
          </w:tcPr>
          <w:p w:rsidR="003E3415" w:rsidRPr="007A3A7F" w:rsidRDefault="003E3415" w:rsidP="008832FC">
            <w:pPr>
              <w:jc w:val="center"/>
              <w:rPr>
                <w:sz w:val="22"/>
                <w:szCs w:val="22"/>
              </w:rPr>
            </w:pPr>
            <w:r w:rsidRPr="007A3A7F">
              <w:rPr>
                <w:sz w:val="22"/>
                <w:szCs w:val="22"/>
              </w:rPr>
              <w:lastRenderedPageBreak/>
              <w:t>2</w:t>
            </w:r>
            <w:r>
              <w:rPr>
                <w:sz w:val="22"/>
                <w:szCs w:val="22"/>
              </w:rPr>
              <w:t>0</w:t>
            </w:r>
            <w:r w:rsidRPr="007A3A7F">
              <w:rPr>
                <w:sz w:val="22"/>
                <w:szCs w:val="22"/>
              </w:rPr>
              <w:t>.02-2</w:t>
            </w:r>
            <w:r>
              <w:rPr>
                <w:sz w:val="22"/>
                <w:szCs w:val="22"/>
              </w:rPr>
              <w:t>4</w:t>
            </w:r>
            <w:r w:rsidRPr="007A3A7F">
              <w:rPr>
                <w:sz w:val="22"/>
                <w:szCs w:val="22"/>
              </w:rPr>
              <w:t xml:space="preserve">.02.2016 </w:t>
            </w:r>
          </w:p>
          <w:p w:rsidR="003E3415" w:rsidRPr="007A3A7F" w:rsidRDefault="003E3415" w:rsidP="003E3415">
            <w:pPr>
              <w:jc w:val="center"/>
              <w:rPr>
                <w:sz w:val="22"/>
                <w:szCs w:val="22"/>
              </w:rPr>
            </w:pPr>
            <w:r w:rsidRPr="007A3A7F">
              <w:rPr>
                <w:sz w:val="20"/>
                <w:szCs w:val="20"/>
              </w:rPr>
              <w:t>«</w:t>
            </w:r>
            <w:r w:rsidRPr="007A3A7F">
              <w:rPr>
                <w:sz w:val="22"/>
                <w:szCs w:val="22"/>
              </w:rPr>
              <w:t>Н</w:t>
            </w:r>
            <w:r>
              <w:rPr>
                <w:sz w:val="22"/>
                <w:szCs w:val="22"/>
              </w:rPr>
              <w:t xml:space="preserve">аша Армия. </w:t>
            </w:r>
            <w:r>
              <w:rPr>
                <w:sz w:val="22"/>
                <w:szCs w:val="22"/>
              </w:rPr>
              <w:lastRenderedPageBreak/>
              <w:t>Защитники отечества»</w:t>
            </w:r>
          </w:p>
        </w:tc>
        <w:tc>
          <w:tcPr>
            <w:tcW w:w="1210" w:type="dxa"/>
            <w:shd w:val="clear" w:color="auto" w:fill="auto"/>
          </w:tcPr>
          <w:p w:rsidR="003E3415" w:rsidRDefault="003E3415" w:rsidP="008832FC">
            <w:pPr>
              <w:jc w:val="center"/>
              <w:rPr>
                <w:sz w:val="22"/>
                <w:szCs w:val="22"/>
              </w:rPr>
            </w:pPr>
          </w:p>
          <w:p w:rsidR="003E3415" w:rsidRPr="007A3A7F" w:rsidRDefault="003E3415" w:rsidP="008832FC">
            <w:pPr>
              <w:jc w:val="center"/>
              <w:rPr>
                <w:sz w:val="22"/>
                <w:szCs w:val="22"/>
              </w:rPr>
            </w:pPr>
            <w:r>
              <w:rPr>
                <w:sz w:val="22"/>
                <w:szCs w:val="22"/>
              </w:rPr>
              <w:lastRenderedPageBreak/>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Март</w:t>
            </w:r>
          </w:p>
        </w:tc>
        <w:tc>
          <w:tcPr>
            <w:tcW w:w="2139"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.02-0</w:t>
            </w:r>
            <w:r>
              <w:rPr>
                <w:sz w:val="22"/>
                <w:szCs w:val="22"/>
              </w:rPr>
              <w:t>3</w:t>
            </w:r>
            <w:r w:rsidRPr="007A3A7F">
              <w:rPr>
                <w:sz w:val="22"/>
                <w:szCs w:val="22"/>
              </w:rPr>
              <w:t>.03.201</w:t>
            </w:r>
            <w:r>
              <w:rPr>
                <w:sz w:val="22"/>
                <w:szCs w:val="22"/>
              </w:rPr>
              <w:t>7</w:t>
            </w:r>
          </w:p>
          <w:p w:rsidR="003E3415" w:rsidRPr="007A3A7F" w:rsidRDefault="003E3415" w:rsidP="008832FC">
            <w:pPr>
              <w:jc w:val="center"/>
              <w:rPr>
                <w:sz w:val="22"/>
                <w:szCs w:val="22"/>
              </w:rPr>
            </w:pPr>
            <w:r w:rsidRPr="007A3A7F">
              <w:rPr>
                <w:sz w:val="22"/>
                <w:szCs w:val="22"/>
              </w:rPr>
              <w:t xml:space="preserve"> «Ранняя весна.</w:t>
            </w:r>
          </w:p>
          <w:p w:rsidR="003E3415" w:rsidRPr="007A3A7F" w:rsidRDefault="003E3415" w:rsidP="003E3415">
            <w:pPr>
              <w:jc w:val="center"/>
              <w:rPr>
                <w:sz w:val="22"/>
                <w:szCs w:val="22"/>
              </w:rPr>
            </w:pPr>
            <w:r>
              <w:rPr>
                <w:sz w:val="22"/>
                <w:szCs w:val="22"/>
              </w:rPr>
              <w:t>«Перелётные птицы»</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6</w:t>
            </w:r>
            <w:r w:rsidRPr="007A3A7F">
              <w:rPr>
                <w:sz w:val="22"/>
                <w:szCs w:val="22"/>
              </w:rPr>
              <w:t>.03-1</w:t>
            </w:r>
            <w:r>
              <w:rPr>
                <w:sz w:val="22"/>
                <w:szCs w:val="22"/>
              </w:rPr>
              <w:t>0</w:t>
            </w:r>
            <w:r w:rsidRPr="007A3A7F">
              <w:rPr>
                <w:sz w:val="22"/>
                <w:szCs w:val="22"/>
              </w:rPr>
              <w:t>.03.201</w:t>
            </w:r>
            <w:r>
              <w:rPr>
                <w:sz w:val="22"/>
                <w:szCs w:val="22"/>
              </w:rPr>
              <w:t>7</w:t>
            </w:r>
          </w:p>
          <w:p w:rsidR="003E3415" w:rsidRPr="003E3415" w:rsidRDefault="003E3415" w:rsidP="003E3415">
            <w:pPr>
              <w:jc w:val="center"/>
              <w:rPr>
                <w:sz w:val="20"/>
                <w:szCs w:val="20"/>
              </w:rPr>
            </w:pPr>
            <w:r w:rsidRPr="007A3A7F">
              <w:rPr>
                <w:sz w:val="22"/>
                <w:szCs w:val="22"/>
              </w:rPr>
              <w:t xml:space="preserve"> «Наши мамы.  Женский  праздник»</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3</w:t>
            </w:r>
            <w:r w:rsidRPr="007A3A7F">
              <w:rPr>
                <w:sz w:val="22"/>
                <w:szCs w:val="22"/>
              </w:rPr>
              <w:t>.03-1</w:t>
            </w:r>
            <w:r>
              <w:rPr>
                <w:sz w:val="22"/>
                <w:szCs w:val="22"/>
              </w:rPr>
              <w:t>7</w:t>
            </w:r>
            <w:r w:rsidRPr="007A3A7F">
              <w:rPr>
                <w:sz w:val="22"/>
                <w:szCs w:val="22"/>
              </w:rPr>
              <w:t>.03.201</w:t>
            </w:r>
            <w:r>
              <w:rPr>
                <w:sz w:val="22"/>
                <w:szCs w:val="22"/>
              </w:rPr>
              <w:t>7</w:t>
            </w:r>
          </w:p>
          <w:p w:rsidR="003E3415" w:rsidRPr="007A3A7F" w:rsidRDefault="003E3415" w:rsidP="003E3415">
            <w:pPr>
              <w:jc w:val="center"/>
              <w:rPr>
                <w:sz w:val="22"/>
                <w:szCs w:val="22"/>
              </w:rPr>
            </w:pPr>
            <w:r w:rsidRPr="007A3A7F">
              <w:rPr>
                <w:sz w:val="22"/>
                <w:szCs w:val="22"/>
              </w:rPr>
              <w:t>«Жи</w:t>
            </w:r>
            <w:r>
              <w:rPr>
                <w:sz w:val="22"/>
                <w:szCs w:val="22"/>
              </w:rPr>
              <w:t>вотные жарких и северных стран»</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0</w:t>
            </w:r>
            <w:r w:rsidRPr="007A3A7F">
              <w:rPr>
                <w:sz w:val="22"/>
                <w:szCs w:val="22"/>
              </w:rPr>
              <w:t>.03-2</w:t>
            </w:r>
            <w:r>
              <w:rPr>
                <w:sz w:val="22"/>
                <w:szCs w:val="22"/>
              </w:rPr>
              <w:t>4</w:t>
            </w:r>
            <w:r w:rsidRPr="007A3A7F">
              <w:rPr>
                <w:sz w:val="22"/>
                <w:szCs w:val="22"/>
              </w:rPr>
              <w:t>.03.201</w:t>
            </w:r>
            <w:r>
              <w:rPr>
                <w:sz w:val="22"/>
                <w:szCs w:val="22"/>
              </w:rPr>
              <w:t>7</w:t>
            </w:r>
            <w:r w:rsidRPr="007A3A7F">
              <w:rPr>
                <w:sz w:val="22"/>
                <w:szCs w:val="22"/>
              </w:rPr>
              <w:t xml:space="preserve"> </w:t>
            </w:r>
          </w:p>
          <w:p w:rsidR="003E3415" w:rsidRPr="007A3A7F" w:rsidRDefault="003E3415" w:rsidP="003E3415">
            <w:pPr>
              <w:jc w:val="center"/>
              <w:rPr>
                <w:sz w:val="22"/>
                <w:szCs w:val="22"/>
              </w:rPr>
            </w:pPr>
            <w:r>
              <w:rPr>
                <w:sz w:val="22"/>
                <w:szCs w:val="22"/>
              </w:rPr>
              <w:t>«Библиотека. Книги»</w:t>
            </w:r>
          </w:p>
        </w:tc>
        <w:tc>
          <w:tcPr>
            <w:tcW w:w="1210"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7</w:t>
            </w:r>
            <w:r w:rsidRPr="007A3A7F">
              <w:rPr>
                <w:sz w:val="22"/>
                <w:szCs w:val="22"/>
              </w:rPr>
              <w:t>.03-</w:t>
            </w:r>
            <w:r>
              <w:rPr>
                <w:sz w:val="22"/>
                <w:szCs w:val="22"/>
              </w:rPr>
              <w:t>31</w:t>
            </w:r>
            <w:r w:rsidRPr="007A3A7F">
              <w:rPr>
                <w:sz w:val="22"/>
                <w:szCs w:val="22"/>
              </w:rPr>
              <w:t>.0</w:t>
            </w:r>
            <w:r>
              <w:rPr>
                <w:sz w:val="22"/>
                <w:szCs w:val="22"/>
              </w:rPr>
              <w:t>3</w:t>
            </w:r>
            <w:r w:rsidRPr="007A3A7F">
              <w:rPr>
                <w:sz w:val="22"/>
                <w:szCs w:val="22"/>
              </w:rPr>
              <w:t>.20</w:t>
            </w:r>
            <w:r>
              <w:rPr>
                <w:sz w:val="22"/>
                <w:szCs w:val="22"/>
              </w:rPr>
              <w:t>17</w:t>
            </w:r>
            <w:r w:rsidRPr="007A3A7F">
              <w:rPr>
                <w:sz w:val="22"/>
                <w:szCs w:val="22"/>
              </w:rPr>
              <w:t xml:space="preserve"> </w:t>
            </w:r>
          </w:p>
          <w:p w:rsidR="003E3415" w:rsidRPr="007A3A7F" w:rsidRDefault="003E3415" w:rsidP="008832FC">
            <w:pPr>
              <w:jc w:val="center"/>
              <w:rPr>
                <w:sz w:val="22"/>
                <w:szCs w:val="22"/>
              </w:rPr>
            </w:pPr>
            <w:r w:rsidRPr="007A3A7F">
              <w:rPr>
                <w:sz w:val="22"/>
                <w:szCs w:val="22"/>
              </w:rPr>
              <w:t>«Весенние полевые работы.</w:t>
            </w:r>
          </w:p>
          <w:p w:rsidR="003E3415" w:rsidRPr="007A3A7F" w:rsidRDefault="003E3415" w:rsidP="008832FC">
            <w:pPr>
              <w:jc w:val="center"/>
              <w:rPr>
                <w:sz w:val="22"/>
                <w:szCs w:val="22"/>
              </w:rPr>
            </w:pPr>
            <w:r w:rsidRPr="007A3A7F">
              <w:rPr>
                <w:sz w:val="22"/>
                <w:szCs w:val="22"/>
              </w:rPr>
              <w:t>Хлеб»</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Апрель</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3</w:t>
            </w:r>
            <w:r w:rsidRPr="007A3A7F">
              <w:rPr>
                <w:sz w:val="22"/>
                <w:szCs w:val="22"/>
              </w:rPr>
              <w:t>.04-0</w:t>
            </w:r>
            <w:r>
              <w:rPr>
                <w:sz w:val="22"/>
                <w:szCs w:val="22"/>
              </w:rPr>
              <w:t>7</w:t>
            </w:r>
            <w:r w:rsidRPr="007A3A7F">
              <w:rPr>
                <w:sz w:val="22"/>
                <w:szCs w:val="22"/>
              </w:rPr>
              <w:t>.04.201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«Насекомые»</w:t>
            </w:r>
          </w:p>
          <w:p w:rsidR="003E3415" w:rsidRPr="007A3A7F" w:rsidRDefault="003E3415" w:rsidP="008832FC">
            <w:pPr>
              <w:jc w:val="center"/>
              <w:rPr>
                <w:sz w:val="22"/>
                <w:szCs w:val="22"/>
              </w:rPr>
            </w:pPr>
          </w:p>
        </w:tc>
        <w:tc>
          <w:tcPr>
            <w:tcW w:w="142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0</w:t>
            </w:r>
            <w:r w:rsidRPr="007A3A7F">
              <w:rPr>
                <w:sz w:val="22"/>
                <w:szCs w:val="22"/>
              </w:rPr>
              <w:t>.04-1</w:t>
            </w:r>
            <w:r>
              <w:rPr>
                <w:sz w:val="22"/>
                <w:szCs w:val="22"/>
              </w:rPr>
              <w:t>4</w:t>
            </w:r>
            <w:r w:rsidRPr="007A3A7F">
              <w:rPr>
                <w:sz w:val="22"/>
                <w:szCs w:val="22"/>
              </w:rPr>
              <w:t>.04.201</w:t>
            </w:r>
            <w:r>
              <w:rPr>
                <w:sz w:val="22"/>
                <w:szCs w:val="22"/>
              </w:rPr>
              <w:t>7</w:t>
            </w:r>
            <w:r w:rsidRPr="007A3A7F">
              <w:rPr>
                <w:sz w:val="22"/>
                <w:szCs w:val="22"/>
              </w:rPr>
              <w:t xml:space="preserve"> «Космос»</w:t>
            </w:r>
          </w:p>
          <w:p w:rsidR="003E3415" w:rsidRPr="007A3A7F" w:rsidRDefault="003E3415" w:rsidP="008832FC">
            <w:pPr>
              <w:jc w:val="center"/>
              <w:rPr>
                <w:sz w:val="22"/>
                <w:szCs w:val="22"/>
              </w:rPr>
            </w:pP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7</w:t>
            </w:r>
            <w:r w:rsidRPr="007A3A7F">
              <w:rPr>
                <w:sz w:val="22"/>
                <w:szCs w:val="22"/>
              </w:rPr>
              <w:t>.04-2</w:t>
            </w:r>
            <w:r>
              <w:rPr>
                <w:sz w:val="22"/>
                <w:szCs w:val="22"/>
              </w:rPr>
              <w:t>1</w:t>
            </w:r>
            <w:r w:rsidRPr="007A3A7F">
              <w:rPr>
                <w:sz w:val="22"/>
                <w:szCs w:val="22"/>
              </w:rPr>
              <w:t>.04.201</w:t>
            </w:r>
            <w:r>
              <w:rPr>
                <w:sz w:val="22"/>
                <w:szCs w:val="22"/>
              </w:rPr>
              <w:t>7</w:t>
            </w:r>
          </w:p>
          <w:p w:rsidR="003E3415" w:rsidRPr="007A3A7F" w:rsidRDefault="003E3415" w:rsidP="008832FC">
            <w:pPr>
              <w:jc w:val="center"/>
              <w:rPr>
                <w:sz w:val="22"/>
                <w:szCs w:val="22"/>
              </w:rPr>
            </w:pPr>
            <w:r w:rsidRPr="007A3A7F">
              <w:rPr>
                <w:sz w:val="22"/>
                <w:szCs w:val="22"/>
              </w:rPr>
              <w:t>«Цветущая весна. Цветы луговые, полевые и садовые»</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4</w:t>
            </w:r>
            <w:r w:rsidRPr="007A3A7F">
              <w:rPr>
                <w:sz w:val="22"/>
                <w:szCs w:val="22"/>
              </w:rPr>
              <w:t>.04-2</w:t>
            </w:r>
            <w:r>
              <w:rPr>
                <w:sz w:val="22"/>
                <w:szCs w:val="22"/>
              </w:rPr>
              <w:t>8</w:t>
            </w:r>
            <w:r w:rsidRPr="007A3A7F">
              <w:rPr>
                <w:sz w:val="22"/>
                <w:szCs w:val="22"/>
              </w:rPr>
              <w:t>.04.201</w:t>
            </w:r>
            <w:r>
              <w:rPr>
                <w:sz w:val="22"/>
                <w:szCs w:val="22"/>
              </w:rPr>
              <w:t>7</w:t>
            </w:r>
          </w:p>
          <w:p w:rsidR="003E3415" w:rsidRPr="007A3A7F" w:rsidRDefault="003E3415" w:rsidP="008832FC">
            <w:pPr>
              <w:jc w:val="center"/>
              <w:rPr>
                <w:sz w:val="22"/>
                <w:szCs w:val="22"/>
              </w:rPr>
            </w:pPr>
            <w:r>
              <w:rPr>
                <w:sz w:val="22"/>
                <w:szCs w:val="22"/>
              </w:rPr>
              <w:t xml:space="preserve"> </w:t>
            </w:r>
            <w:r w:rsidRPr="007A3A7F">
              <w:rPr>
                <w:sz w:val="22"/>
                <w:szCs w:val="22"/>
              </w:rPr>
              <w:t>«Вода»</w:t>
            </w:r>
          </w:p>
        </w:tc>
        <w:tc>
          <w:tcPr>
            <w:tcW w:w="1210" w:type="dxa"/>
            <w:shd w:val="clear" w:color="auto" w:fill="auto"/>
          </w:tcPr>
          <w:p w:rsidR="003E3415" w:rsidRPr="007A3A7F" w:rsidRDefault="003E3415" w:rsidP="008832FC">
            <w:pPr>
              <w:jc w:val="center"/>
              <w:rPr>
                <w:sz w:val="22"/>
                <w:szCs w:val="22"/>
              </w:rPr>
            </w:pPr>
          </w:p>
          <w:p w:rsidR="003E3415" w:rsidRPr="007A3A7F" w:rsidRDefault="003E3415" w:rsidP="008832FC">
            <w:pPr>
              <w:jc w:val="center"/>
              <w:rPr>
                <w:sz w:val="22"/>
                <w:szCs w:val="22"/>
              </w:rPr>
            </w:pPr>
            <w:r w:rsidRPr="007A3A7F">
              <w:rPr>
                <w:sz w:val="22"/>
                <w:szCs w:val="22"/>
              </w:rPr>
              <w:t>--</w:t>
            </w:r>
          </w:p>
        </w:tc>
      </w:tr>
      <w:tr w:rsidR="003E3415" w:rsidRPr="00C20B81" w:rsidTr="003E3415">
        <w:tc>
          <w:tcPr>
            <w:tcW w:w="1432" w:type="dxa"/>
            <w:shd w:val="clear" w:color="auto" w:fill="auto"/>
          </w:tcPr>
          <w:p w:rsidR="003E3415" w:rsidRPr="007A3A7F" w:rsidRDefault="003E3415" w:rsidP="008832FC">
            <w:pPr>
              <w:jc w:val="center"/>
              <w:rPr>
                <w:b/>
              </w:rPr>
            </w:pPr>
          </w:p>
          <w:p w:rsidR="003E3415" w:rsidRPr="007A3A7F" w:rsidRDefault="003E3415" w:rsidP="008832FC">
            <w:pPr>
              <w:jc w:val="center"/>
              <w:rPr>
                <w:b/>
              </w:rPr>
            </w:pPr>
            <w:r w:rsidRPr="007A3A7F">
              <w:rPr>
                <w:b/>
              </w:rPr>
              <w:t>Май</w:t>
            </w:r>
          </w:p>
        </w:tc>
        <w:tc>
          <w:tcPr>
            <w:tcW w:w="2139"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1</w:t>
            </w:r>
            <w:r w:rsidRPr="007A3A7F">
              <w:rPr>
                <w:sz w:val="22"/>
                <w:szCs w:val="22"/>
              </w:rPr>
              <w:t>.05-0</w:t>
            </w:r>
            <w:r>
              <w:rPr>
                <w:sz w:val="22"/>
                <w:szCs w:val="22"/>
              </w:rPr>
              <w:t>5</w:t>
            </w:r>
            <w:r w:rsidRPr="007A3A7F">
              <w:rPr>
                <w:sz w:val="22"/>
                <w:szCs w:val="22"/>
              </w:rPr>
              <w:t>.05.201</w:t>
            </w:r>
            <w:r>
              <w:rPr>
                <w:sz w:val="22"/>
                <w:szCs w:val="22"/>
              </w:rPr>
              <w:t>7</w:t>
            </w:r>
            <w:r w:rsidRPr="007A3A7F">
              <w:rPr>
                <w:sz w:val="22"/>
                <w:szCs w:val="22"/>
              </w:rPr>
              <w:t xml:space="preserve"> </w:t>
            </w:r>
          </w:p>
          <w:p w:rsidR="003E3415" w:rsidRPr="007A3A7F" w:rsidRDefault="003E3415" w:rsidP="008832FC">
            <w:pPr>
              <w:jc w:val="center"/>
              <w:rPr>
                <w:sz w:val="22"/>
                <w:szCs w:val="22"/>
              </w:rPr>
            </w:pPr>
            <w:r w:rsidRPr="007A3A7F">
              <w:rPr>
                <w:sz w:val="22"/>
                <w:szCs w:val="22"/>
              </w:rPr>
              <w:t>« Безопасность жизнедеятельности»</w:t>
            </w:r>
          </w:p>
        </w:tc>
        <w:tc>
          <w:tcPr>
            <w:tcW w:w="1420" w:type="dxa"/>
            <w:shd w:val="clear" w:color="auto" w:fill="auto"/>
          </w:tcPr>
          <w:p w:rsidR="003E3415" w:rsidRPr="007A3A7F" w:rsidRDefault="003E3415" w:rsidP="008832FC">
            <w:pPr>
              <w:jc w:val="center"/>
              <w:rPr>
                <w:sz w:val="22"/>
                <w:szCs w:val="22"/>
              </w:rPr>
            </w:pPr>
            <w:r w:rsidRPr="007A3A7F">
              <w:rPr>
                <w:sz w:val="22"/>
                <w:szCs w:val="22"/>
              </w:rPr>
              <w:t>0</w:t>
            </w:r>
            <w:r>
              <w:rPr>
                <w:sz w:val="22"/>
                <w:szCs w:val="22"/>
              </w:rPr>
              <w:t>8</w:t>
            </w:r>
            <w:r w:rsidRPr="007A3A7F">
              <w:rPr>
                <w:sz w:val="22"/>
                <w:szCs w:val="22"/>
              </w:rPr>
              <w:t>.05-1</w:t>
            </w:r>
            <w:r>
              <w:rPr>
                <w:sz w:val="22"/>
                <w:szCs w:val="22"/>
              </w:rPr>
              <w:t>2</w:t>
            </w:r>
            <w:r w:rsidRPr="007A3A7F">
              <w:rPr>
                <w:sz w:val="22"/>
                <w:szCs w:val="22"/>
              </w:rPr>
              <w:t>.05.201</w:t>
            </w:r>
            <w:r>
              <w:rPr>
                <w:sz w:val="22"/>
                <w:szCs w:val="22"/>
              </w:rPr>
              <w:t>7</w:t>
            </w:r>
          </w:p>
          <w:p w:rsidR="003E3415" w:rsidRPr="007A3A7F" w:rsidRDefault="003E3415" w:rsidP="008832FC">
            <w:pPr>
              <w:jc w:val="center"/>
              <w:rPr>
                <w:sz w:val="22"/>
                <w:szCs w:val="22"/>
              </w:rPr>
            </w:pPr>
            <w:r>
              <w:rPr>
                <w:sz w:val="22"/>
                <w:szCs w:val="22"/>
              </w:rPr>
              <w:t>День Победы</w:t>
            </w:r>
          </w:p>
        </w:tc>
        <w:tc>
          <w:tcPr>
            <w:tcW w:w="1660" w:type="dxa"/>
            <w:shd w:val="clear" w:color="auto" w:fill="auto"/>
          </w:tcPr>
          <w:p w:rsidR="003E3415" w:rsidRPr="007A3A7F" w:rsidRDefault="003E3415" w:rsidP="008832FC">
            <w:pPr>
              <w:jc w:val="center"/>
              <w:rPr>
                <w:sz w:val="22"/>
                <w:szCs w:val="22"/>
              </w:rPr>
            </w:pPr>
            <w:r w:rsidRPr="007A3A7F">
              <w:rPr>
                <w:sz w:val="22"/>
                <w:szCs w:val="22"/>
              </w:rPr>
              <w:t>1</w:t>
            </w:r>
            <w:r>
              <w:rPr>
                <w:sz w:val="22"/>
                <w:szCs w:val="22"/>
              </w:rPr>
              <w:t>5</w:t>
            </w:r>
            <w:r w:rsidRPr="007A3A7F">
              <w:rPr>
                <w:sz w:val="22"/>
                <w:szCs w:val="22"/>
              </w:rPr>
              <w:t>.05-</w:t>
            </w:r>
            <w:r>
              <w:rPr>
                <w:sz w:val="22"/>
                <w:szCs w:val="22"/>
              </w:rPr>
              <w:t>19</w:t>
            </w:r>
            <w:r w:rsidRPr="007A3A7F">
              <w:rPr>
                <w:sz w:val="22"/>
                <w:szCs w:val="22"/>
              </w:rPr>
              <w:t>.05.201</w:t>
            </w:r>
            <w:r>
              <w:rPr>
                <w:sz w:val="22"/>
                <w:szCs w:val="22"/>
              </w:rPr>
              <w:t>7</w:t>
            </w:r>
          </w:p>
          <w:p w:rsidR="003E3415" w:rsidRPr="007A3A7F" w:rsidRDefault="003E3415" w:rsidP="003E3415">
            <w:pPr>
              <w:jc w:val="center"/>
              <w:rPr>
                <w:sz w:val="22"/>
                <w:szCs w:val="22"/>
              </w:rPr>
            </w:pPr>
            <w:r>
              <w:rPr>
                <w:sz w:val="22"/>
                <w:szCs w:val="22"/>
              </w:rPr>
              <w:t>«Правила дорожного движения»</w:t>
            </w:r>
          </w:p>
        </w:tc>
        <w:tc>
          <w:tcPr>
            <w:tcW w:w="1886" w:type="dxa"/>
            <w:shd w:val="clear" w:color="auto" w:fill="auto"/>
          </w:tcPr>
          <w:p w:rsidR="003E3415" w:rsidRPr="007A3A7F" w:rsidRDefault="003E3415" w:rsidP="008832FC">
            <w:pPr>
              <w:jc w:val="center"/>
              <w:rPr>
                <w:sz w:val="22"/>
                <w:szCs w:val="22"/>
              </w:rPr>
            </w:pPr>
            <w:r w:rsidRPr="007A3A7F">
              <w:rPr>
                <w:sz w:val="22"/>
                <w:szCs w:val="22"/>
              </w:rPr>
              <w:t>2</w:t>
            </w:r>
            <w:r>
              <w:rPr>
                <w:sz w:val="22"/>
                <w:szCs w:val="22"/>
              </w:rPr>
              <w:t>2</w:t>
            </w:r>
            <w:r w:rsidRPr="007A3A7F">
              <w:rPr>
                <w:sz w:val="22"/>
                <w:szCs w:val="22"/>
              </w:rPr>
              <w:t>.05-2</w:t>
            </w:r>
            <w:r>
              <w:rPr>
                <w:sz w:val="22"/>
                <w:szCs w:val="22"/>
              </w:rPr>
              <w:t>6</w:t>
            </w:r>
            <w:r w:rsidRPr="007A3A7F">
              <w:rPr>
                <w:sz w:val="22"/>
                <w:szCs w:val="22"/>
              </w:rPr>
              <w:t>.05.</w:t>
            </w:r>
            <w:r>
              <w:rPr>
                <w:sz w:val="22"/>
                <w:szCs w:val="22"/>
              </w:rPr>
              <w:t>2017</w:t>
            </w:r>
          </w:p>
          <w:p w:rsidR="003E3415" w:rsidRPr="007A3A7F" w:rsidRDefault="003E3415" w:rsidP="003E3415">
            <w:pPr>
              <w:jc w:val="center"/>
              <w:rPr>
                <w:sz w:val="22"/>
                <w:szCs w:val="22"/>
              </w:rPr>
            </w:pPr>
            <w:r w:rsidRPr="007A3A7F">
              <w:rPr>
                <w:sz w:val="22"/>
                <w:szCs w:val="22"/>
              </w:rPr>
              <w:t>«</w:t>
            </w:r>
            <w:r>
              <w:rPr>
                <w:sz w:val="22"/>
                <w:szCs w:val="22"/>
              </w:rPr>
              <w:t>Школа. Школьные принадлежности»</w:t>
            </w:r>
          </w:p>
        </w:tc>
        <w:tc>
          <w:tcPr>
            <w:tcW w:w="1210" w:type="dxa"/>
            <w:shd w:val="clear" w:color="auto" w:fill="auto"/>
          </w:tcPr>
          <w:p w:rsidR="003E3415" w:rsidRPr="007A3A7F" w:rsidRDefault="003E3415" w:rsidP="008832FC">
            <w:pPr>
              <w:jc w:val="center"/>
              <w:rPr>
                <w:sz w:val="22"/>
                <w:szCs w:val="22"/>
              </w:rPr>
            </w:pPr>
            <w:r>
              <w:rPr>
                <w:sz w:val="22"/>
                <w:szCs w:val="22"/>
              </w:rPr>
              <w:t>29.05-01.06.2017</w:t>
            </w:r>
          </w:p>
          <w:p w:rsidR="003E3415" w:rsidRPr="007A3A7F" w:rsidRDefault="003E3415" w:rsidP="008832FC">
            <w:pPr>
              <w:jc w:val="center"/>
              <w:rPr>
                <w:sz w:val="22"/>
                <w:szCs w:val="22"/>
              </w:rPr>
            </w:pPr>
            <w:r w:rsidRPr="007A3A7F">
              <w:rPr>
                <w:sz w:val="22"/>
                <w:szCs w:val="22"/>
              </w:rPr>
              <w:t>«Лето»</w:t>
            </w:r>
          </w:p>
          <w:p w:rsidR="003E3415" w:rsidRPr="007A3A7F" w:rsidRDefault="003E3415" w:rsidP="008832FC">
            <w:pPr>
              <w:jc w:val="center"/>
              <w:rPr>
                <w:sz w:val="22"/>
                <w:szCs w:val="22"/>
              </w:rPr>
            </w:pPr>
          </w:p>
        </w:tc>
      </w:tr>
    </w:tbl>
    <w:p w:rsidR="003E3415" w:rsidRDefault="003E3415" w:rsidP="003E3415"/>
    <w:p w:rsidR="00144985" w:rsidRPr="00AA5CE3"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FF0000"/>
          <w:sz w:val="28"/>
          <w:szCs w:val="28"/>
        </w:rPr>
      </w:pPr>
    </w:p>
    <w:p w:rsidR="00144985" w:rsidRPr="00263F2C"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Arial" w:hAnsi="Arial" w:cs="Arial"/>
          <w:sz w:val="21"/>
          <w:szCs w:val="21"/>
          <w:lang w:eastAsia="ru-RU"/>
        </w:rPr>
      </w:pPr>
      <w:r w:rsidRPr="00263F2C">
        <w:rPr>
          <w:rFonts w:eastAsia="Calibri"/>
          <w:b/>
          <w:sz w:val="28"/>
          <w:szCs w:val="28"/>
        </w:rPr>
        <w:t>4.4. Особенности организации развивающей предметно-пространственной среды</w:t>
      </w:r>
    </w:p>
    <w:p w:rsidR="00144985" w:rsidRPr="007918FB"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7918FB">
        <w:rPr>
          <w:sz w:val="28"/>
          <w:szCs w:val="28"/>
          <w:lang w:eastAsia="ru-RU"/>
        </w:rPr>
        <w:t>Содержание Программы должно отражать следующие аспекты образовательной среды для ребенка дошкольного возраста:</w:t>
      </w:r>
    </w:p>
    <w:p w:rsidR="00144985" w:rsidRPr="007918FB"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7918FB">
        <w:rPr>
          <w:sz w:val="28"/>
          <w:szCs w:val="28"/>
          <w:lang w:eastAsia="ru-RU"/>
        </w:rPr>
        <w:t>1) предметно-пространственная развивающая образовательная среда;</w:t>
      </w:r>
    </w:p>
    <w:p w:rsidR="00144985" w:rsidRPr="007918FB"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7918FB">
        <w:rPr>
          <w:sz w:val="28"/>
          <w:szCs w:val="28"/>
          <w:lang w:eastAsia="ru-RU"/>
        </w:rPr>
        <w:t xml:space="preserve">2) характер взаимодействия </w:t>
      </w:r>
      <w:proofErr w:type="gramStart"/>
      <w:r w:rsidRPr="007918FB">
        <w:rPr>
          <w:sz w:val="28"/>
          <w:szCs w:val="28"/>
          <w:lang w:eastAsia="ru-RU"/>
        </w:rPr>
        <w:t>со</w:t>
      </w:r>
      <w:proofErr w:type="gramEnd"/>
      <w:r w:rsidRPr="007918FB">
        <w:rPr>
          <w:sz w:val="28"/>
          <w:szCs w:val="28"/>
          <w:lang w:eastAsia="ru-RU"/>
        </w:rPr>
        <w:t xml:space="preserve"> взрослыми;</w:t>
      </w:r>
    </w:p>
    <w:p w:rsidR="00144985" w:rsidRPr="007918FB"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7918FB">
        <w:rPr>
          <w:sz w:val="28"/>
          <w:szCs w:val="28"/>
          <w:lang w:eastAsia="ru-RU"/>
        </w:rPr>
        <w:t>3) характер взаимодействия с другими детьми;</w:t>
      </w:r>
    </w:p>
    <w:p w:rsidR="00144985" w:rsidRPr="007918FB" w:rsidRDefault="00144985" w:rsidP="00144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7918FB">
        <w:rPr>
          <w:sz w:val="28"/>
          <w:szCs w:val="28"/>
          <w:lang w:eastAsia="ru-RU"/>
        </w:rPr>
        <w:t>4) система отношений ребенка к миру, к другим людям, к себе самому</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8"/>
          <w:szCs w:val="28"/>
        </w:rPr>
      </w:pPr>
      <w:proofErr w:type="gramStart"/>
      <w:r w:rsidRPr="007918FB">
        <w:rPr>
          <w:sz w:val="28"/>
          <w:szCs w:val="28"/>
        </w:rPr>
        <w:t xml:space="preserve">Предметно-развивающая среда организуется на принципах комплексирования свободного зонирования и подвижности в соответствии с рекомендациями В. </w:t>
      </w:r>
      <w:proofErr w:type="spellStart"/>
      <w:r w:rsidRPr="007918FB">
        <w:rPr>
          <w:sz w:val="28"/>
          <w:szCs w:val="28"/>
        </w:rPr>
        <w:t>Нищевой</w:t>
      </w:r>
      <w:proofErr w:type="spellEnd"/>
      <w:r w:rsidRPr="007918FB">
        <w:rPr>
          <w:sz w:val="28"/>
          <w:szCs w:val="28"/>
        </w:rPr>
        <w:t xml:space="preserve"> и В.М. Приходько «Организация предметно-развивающей среды в дошкольном учреждении»  и  в  соответствии С ФГОС  (Приказ  министерства  образования  и науки   РФ  от 17.10.2013 г.  № 1555  «Об  утверждении  федерального  образовательного  стандарта   дошкольного  образования » СанПиН 2.4.1.3049-13  от 15  мая  2013 г). </w:t>
      </w:r>
      <w:proofErr w:type="gramEnd"/>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8"/>
          <w:szCs w:val="28"/>
        </w:rPr>
      </w:pPr>
      <w:r w:rsidRPr="007918FB">
        <w:rPr>
          <w:sz w:val="28"/>
          <w:szCs w:val="28"/>
        </w:rPr>
        <w:t xml:space="preserve">Чтобы обеспечить психологическую защищенность, развитие индивидуальности ребенка, нужно учитывать основное условие построения </w:t>
      </w:r>
      <w:r w:rsidRPr="007918FB">
        <w:rPr>
          <w:sz w:val="28"/>
          <w:szCs w:val="28"/>
        </w:rPr>
        <w:lastRenderedPageBreak/>
        <w:t xml:space="preserve">среды – личностно-ориентированную модель. Позиция взрослых при этом исходит из интересов  ребенка и перспектив его развития. Мебель подобрана по ростовым показателям и расположена в соответствии с требованиями Госсанэпиднадзора. Расстановка мебели, игрового и дидактического материала в групповых комнатах согласовывается с  принципами развивающего обучения и индивидуального подхода. Цветовой дизайн и оформление групповых помещений помогают сенсорному развитию дошкольников. </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696"/>
        <w:jc w:val="both"/>
        <w:rPr>
          <w:sz w:val="28"/>
          <w:szCs w:val="28"/>
        </w:rPr>
      </w:pPr>
      <w:r w:rsidRPr="007918FB">
        <w:rPr>
          <w:sz w:val="28"/>
          <w:szCs w:val="28"/>
        </w:rPr>
        <w:t>Задачи оформления:</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реализация личностно-ориентированной модели воспитания на равных «глаза в глаза»,</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стимулирование развития игровой деятельности детей (игрушки, атрибуты,  позволяют придумывать сюжеты игр);</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реализация потребности в движении (ловля, ползание, лазание).</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xml:space="preserve">Такой подход к организации жизненного пространства в группах создает у детей благоприятное эмоциональное состояние, желание общаться друг с другом и </w:t>
      </w:r>
      <w:proofErr w:type="gramStart"/>
      <w:r w:rsidRPr="007918FB">
        <w:rPr>
          <w:sz w:val="28"/>
          <w:szCs w:val="28"/>
        </w:rPr>
        <w:t>со</w:t>
      </w:r>
      <w:proofErr w:type="gramEnd"/>
      <w:r w:rsidRPr="007918FB">
        <w:rPr>
          <w:sz w:val="28"/>
          <w:szCs w:val="28"/>
        </w:rPr>
        <w:t xml:space="preserve"> взрослыми.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Предметная среда строится с учетом организации деятельности детей:</w:t>
      </w:r>
    </w:p>
    <w:p w:rsidR="00144985" w:rsidRPr="007918FB" w:rsidRDefault="00144985" w:rsidP="001449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7918FB">
        <w:rPr>
          <w:sz w:val="28"/>
          <w:szCs w:val="28"/>
        </w:rPr>
        <w:t>в обучающей деятельности – подбор дидактического материала, который будет соответствовать  изучаемой теме</w:t>
      </w:r>
    </w:p>
    <w:p w:rsidR="00144985" w:rsidRPr="007918FB" w:rsidRDefault="00144985" w:rsidP="001449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7918FB">
        <w:rPr>
          <w:sz w:val="28"/>
          <w:szCs w:val="28"/>
        </w:rPr>
        <w:t>взрослый наполняет, изменяет развивающую среду материалами для игры</w:t>
      </w:r>
      <w:proofErr w:type="gramStart"/>
      <w:r w:rsidRPr="007918FB">
        <w:rPr>
          <w:sz w:val="28"/>
          <w:szCs w:val="28"/>
        </w:rPr>
        <w:t xml:space="preserve"> ,</w:t>
      </w:r>
      <w:proofErr w:type="gramEnd"/>
      <w:r w:rsidRPr="007918FB">
        <w:rPr>
          <w:sz w:val="28"/>
          <w:szCs w:val="28"/>
        </w:rPr>
        <w:t xml:space="preserve"> рисования и других видов деятельности в соответствии  с интересами детей</w:t>
      </w:r>
    </w:p>
    <w:p w:rsidR="00144985" w:rsidRPr="007918FB" w:rsidRDefault="00144985" w:rsidP="001449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7918FB">
        <w:rPr>
          <w:sz w:val="28"/>
          <w:szCs w:val="28"/>
        </w:rPr>
        <w:t>для самостоятельной деятельности детей создаются условия для  их самовыражения.</w:t>
      </w:r>
    </w:p>
    <w:p w:rsidR="00144985" w:rsidRPr="007918FB" w:rsidRDefault="00144985" w:rsidP="0014498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7918FB">
        <w:rPr>
          <w:sz w:val="28"/>
          <w:szCs w:val="28"/>
        </w:rPr>
        <w:t>ведется постоянная работа  над модернизацией среды: оборудование кабинетов современными средствами ТСО, обогащение материалов для детского экспериментирования, изготовление полифункциональных модулей.</w:t>
      </w:r>
    </w:p>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FF0000"/>
          <w:sz w:val="28"/>
          <w:szCs w:val="28"/>
        </w:rPr>
      </w:pP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b/>
          <w:i/>
          <w:sz w:val="28"/>
          <w:szCs w:val="28"/>
        </w:rPr>
      </w:pPr>
      <w:r w:rsidRPr="007918FB">
        <w:rPr>
          <w:b/>
          <w:i/>
          <w:sz w:val="28"/>
          <w:szCs w:val="28"/>
        </w:rPr>
        <w:t>Предполагаемый результат:</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sz w:val="28"/>
          <w:szCs w:val="28"/>
        </w:rPr>
      </w:pPr>
      <w:r w:rsidRPr="007918FB">
        <w:rPr>
          <w:sz w:val="28"/>
          <w:szCs w:val="28"/>
        </w:rPr>
        <w:t>-многофункциональность игрового оборудования и учебного материала с учетом дифференцированного воспитания;</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присутствие предметов домашней обстановки;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отражение в интерьере многообразия цвета, форм, материалов;</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условия для сенсорного впечатления детей;</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7918FB">
        <w:rPr>
          <w:sz w:val="28"/>
          <w:szCs w:val="28"/>
        </w:rPr>
        <w:t>- уголки детского творчества;</w:t>
      </w:r>
    </w:p>
    <w:p w:rsidR="00144985" w:rsidRPr="00415AE3" w:rsidRDefault="00415AE3" w:rsidP="0041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Pr>
          <w:sz w:val="28"/>
          <w:szCs w:val="28"/>
        </w:rPr>
        <w:t>- спортивные уголки;</w:t>
      </w:r>
    </w:p>
    <w:p w:rsidR="00F614F7" w:rsidRPr="007918FB" w:rsidRDefault="00F614F7"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144985" w:rsidRPr="007918FB" w:rsidRDefault="00144985" w:rsidP="00144985">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r w:rsidRPr="007918FB">
        <w:rPr>
          <w:rFonts w:eastAsia="Calibri"/>
          <w:b/>
          <w:sz w:val="28"/>
          <w:szCs w:val="28"/>
        </w:rPr>
        <w:t xml:space="preserve">Описание материально-технического обеспечения Программы </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sidRPr="007918FB">
        <w:rPr>
          <w:rFonts w:ascii="Times New Roman" w:hAnsi="Times New Roman"/>
          <w:sz w:val="28"/>
          <w:szCs w:val="28"/>
        </w:rPr>
        <w:t>Состояние материально-технического обеспечения соответствует педагогическим требованиям, современному уровню образования и санитарным</w:t>
      </w:r>
      <w:r w:rsidRPr="007918FB">
        <w:rPr>
          <w:sz w:val="28"/>
          <w:szCs w:val="28"/>
        </w:rPr>
        <w:t xml:space="preserve"> </w:t>
      </w:r>
      <w:r w:rsidRPr="007918FB">
        <w:rPr>
          <w:rFonts w:ascii="Times New Roman" w:hAnsi="Times New Roman"/>
          <w:sz w:val="28"/>
          <w:szCs w:val="28"/>
        </w:rPr>
        <w:t xml:space="preserve">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918FB">
          <w:rPr>
            <w:rFonts w:ascii="Times New Roman" w:hAnsi="Times New Roman"/>
            <w:sz w:val="28"/>
            <w:szCs w:val="28"/>
          </w:rPr>
          <w:t>2013 г</w:t>
        </w:r>
      </w:smartTag>
      <w:r w:rsidRPr="007918FB">
        <w:rPr>
          <w:rFonts w:ascii="Times New Roman" w:hAnsi="Times New Roman"/>
          <w:sz w:val="28"/>
          <w:szCs w:val="28"/>
        </w:rPr>
        <w:t xml:space="preserve">. N </w:t>
      </w:r>
      <w:smartTag w:uri="urn:schemas-microsoft-com:office:smarttags" w:element="metricconverter">
        <w:smartTagPr>
          <w:attr w:name="ProductID" w:val="26 г"/>
        </w:smartTagPr>
        <w:r w:rsidRPr="007918FB">
          <w:rPr>
            <w:rFonts w:ascii="Times New Roman" w:hAnsi="Times New Roman"/>
            <w:sz w:val="28"/>
            <w:szCs w:val="28"/>
          </w:rPr>
          <w:t>26 г</w:t>
        </w:r>
      </w:smartTag>
      <w:r w:rsidRPr="007918FB">
        <w:rPr>
          <w:rFonts w:ascii="Times New Roman" w:hAnsi="Times New Roman"/>
          <w:sz w:val="28"/>
          <w:szCs w:val="28"/>
        </w:rPr>
        <w:t>. Москва от «Об утверждении СанПиН 2.4.1.3049-13 «</w:t>
      </w:r>
      <w:proofErr w:type="spellStart"/>
      <w:r w:rsidRPr="007918FB">
        <w:rPr>
          <w:rFonts w:ascii="Times New Roman" w:hAnsi="Times New Roman"/>
          <w:sz w:val="28"/>
          <w:szCs w:val="28"/>
        </w:rPr>
        <w:t>Санитарно</w:t>
      </w:r>
      <w:proofErr w:type="spellEnd"/>
      <w:r w:rsidRPr="007918FB">
        <w:rPr>
          <w:rFonts w:ascii="Times New Roman" w:hAnsi="Times New Roman"/>
          <w:sz w:val="28"/>
          <w:szCs w:val="28"/>
        </w:rPr>
        <w:t xml:space="preserve"> </w:t>
      </w:r>
      <w:r w:rsidRPr="007918FB">
        <w:rPr>
          <w:rFonts w:ascii="Times New Roman" w:hAnsi="Times New Roman"/>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roofErr w:type="gramEnd"/>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615" w:type="dxa"/>
        <w:tblInd w:w="-5" w:type="dxa"/>
        <w:tblLayout w:type="fixed"/>
        <w:tblLook w:val="04A0" w:firstRow="1" w:lastRow="0" w:firstColumn="1" w:lastColumn="0" w:noHBand="0" w:noVBand="1"/>
      </w:tblPr>
      <w:tblGrid>
        <w:gridCol w:w="1733"/>
        <w:gridCol w:w="1801"/>
        <w:gridCol w:w="2521"/>
        <w:gridCol w:w="1801"/>
        <w:gridCol w:w="1759"/>
      </w:tblGrid>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Направление</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Наличие </w:t>
            </w:r>
            <w:proofErr w:type="gramStart"/>
            <w:r w:rsidRPr="007918FB">
              <w:rPr>
                <w:sz w:val="20"/>
                <w:szCs w:val="20"/>
              </w:rPr>
              <w:t>специального</w:t>
            </w:r>
            <w:proofErr w:type="gramEnd"/>
          </w:p>
          <w:p w:rsidR="00144985" w:rsidRPr="007918FB" w:rsidRDefault="00144985">
            <w:pPr>
              <w:rPr>
                <w:sz w:val="20"/>
                <w:szCs w:val="20"/>
              </w:rPr>
            </w:pPr>
            <w:r w:rsidRPr="007918FB">
              <w:rPr>
                <w:sz w:val="20"/>
                <w:szCs w:val="20"/>
              </w:rPr>
              <w:t>помещения</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  Имеющееся оборудование</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Дидактический</w:t>
            </w:r>
          </w:p>
          <w:p w:rsidR="00144985" w:rsidRPr="007918FB" w:rsidRDefault="00144985">
            <w:pPr>
              <w:rPr>
                <w:sz w:val="20"/>
                <w:szCs w:val="20"/>
              </w:rPr>
            </w:pPr>
            <w:r w:rsidRPr="007918FB">
              <w:rPr>
                <w:sz w:val="20"/>
                <w:szCs w:val="20"/>
              </w:rPr>
              <w:t>Материал</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t>Иное</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1</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2</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3</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4</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t>5</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Бытовое</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Групповые комнаты- 6, спальни-7, туалетные комнаты – 6, умывальные комнаты- 6, раздевалки- 6,</w:t>
            </w:r>
          </w:p>
          <w:p w:rsidR="00144985" w:rsidRPr="007918FB" w:rsidRDefault="00144985">
            <w:pPr>
              <w:snapToGrid w:val="0"/>
              <w:rPr>
                <w:sz w:val="20"/>
                <w:szCs w:val="20"/>
              </w:rPr>
            </w:pPr>
            <w:r w:rsidRPr="007918FB">
              <w:rPr>
                <w:sz w:val="20"/>
                <w:szCs w:val="20"/>
              </w:rPr>
              <w:t>Прачечная, гладильная, пищеблок</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tcPr>
          <w:p w:rsidR="00144985" w:rsidRPr="007918FB" w:rsidRDefault="00144985">
            <w:pPr>
              <w:snapToGrid w:val="0"/>
              <w:rPr>
                <w:sz w:val="20"/>
                <w:szCs w:val="20"/>
              </w:rPr>
            </w:pP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Физическое развитие </w:t>
            </w:r>
          </w:p>
        </w:tc>
        <w:tc>
          <w:tcPr>
            <w:tcW w:w="1800" w:type="dxa"/>
            <w:tcBorders>
              <w:top w:val="single" w:sz="4" w:space="0" w:color="000000"/>
              <w:left w:val="single" w:sz="4" w:space="0" w:color="000000"/>
              <w:bottom w:val="single" w:sz="4" w:space="0" w:color="000000"/>
              <w:right w:val="nil"/>
            </w:tcBorders>
          </w:tcPr>
          <w:p w:rsidR="00144985" w:rsidRPr="007918FB" w:rsidRDefault="00144985">
            <w:pPr>
              <w:snapToGrid w:val="0"/>
              <w:rPr>
                <w:sz w:val="20"/>
                <w:szCs w:val="20"/>
              </w:rPr>
            </w:pPr>
            <w:r w:rsidRPr="007918FB">
              <w:rPr>
                <w:sz w:val="20"/>
                <w:szCs w:val="20"/>
              </w:rPr>
              <w:t xml:space="preserve">Спортивный зал, мед. кабинет, процедурная, изолятор, спортивная площадка, тропа «Здоровья», </w:t>
            </w:r>
            <w:proofErr w:type="spellStart"/>
            <w:r w:rsidRPr="007918FB">
              <w:rPr>
                <w:sz w:val="20"/>
                <w:szCs w:val="20"/>
              </w:rPr>
              <w:t>физ</w:t>
            </w:r>
            <w:proofErr w:type="gramStart"/>
            <w:r w:rsidRPr="007918FB">
              <w:rPr>
                <w:sz w:val="20"/>
                <w:szCs w:val="20"/>
              </w:rPr>
              <w:t>.у</w:t>
            </w:r>
            <w:proofErr w:type="gramEnd"/>
            <w:r w:rsidRPr="007918FB">
              <w:rPr>
                <w:sz w:val="20"/>
                <w:szCs w:val="20"/>
              </w:rPr>
              <w:t>голки</w:t>
            </w:r>
            <w:proofErr w:type="spellEnd"/>
            <w:r w:rsidRPr="007918FB">
              <w:rPr>
                <w:sz w:val="20"/>
                <w:szCs w:val="20"/>
              </w:rPr>
              <w:t xml:space="preserve"> в каждой группе.</w:t>
            </w:r>
          </w:p>
          <w:p w:rsidR="00144985" w:rsidRPr="007918FB" w:rsidRDefault="00144985">
            <w:pPr>
              <w:rPr>
                <w:sz w:val="20"/>
                <w:szCs w:val="20"/>
              </w:rPr>
            </w:pP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Шведская стенка, скамейки гимнастические, большие мяч</w:t>
            </w:r>
            <w:proofErr w:type="gramStart"/>
            <w:r w:rsidRPr="007918FB">
              <w:rPr>
                <w:sz w:val="20"/>
                <w:szCs w:val="20"/>
              </w:rPr>
              <w:t>и-</w:t>
            </w:r>
            <w:proofErr w:type="gramEnd"/>
            <w:r w:rsidRPr="007918FB">
              <w:rPr>
                <w:sz w:val="20"/>
                <w:szCs w:val="20"/>
              </w:rPr>
              <w:t xml:space="preserve"> прыгуны, гимнастические мячи, массажные мячи, </w:t>
            </w:r>
            <w:proofErr w:type="spellStart"/>
            <w:r w:rsidRPr="007918FB">
              <w:rPr>
                <w:sz w:val="20"/>
                <w:szCs w:val="20"/>
              </w:rPr>
              <w:t>массажеры</w:t>
            </w:r>
            <w:proofErr w:type="spellEnd"/>
            <w:r w:rsidRPr="007918FB">
              <w:rPr>
                <w:sz w:val="20"/>
                <w:szCs w:val="20"/>
              </w:rPr>
              <w:t xml:space="preserve">, мячи разных размеров,  обручи, мешочки для метания, гимнастические палки, султанчики, флажки, ленточки, гимнастический комплекс, </w:t>
            </w:r>
            <w:proofErr w:type="spellStart"/>
            <w:r w:rsidRPr="007918FB">
              <w:rPr>
                <w:sz w:val="20"/>
                <w:szCs w:val="20"/>
              </w:rPr>
              <w:t>кольцебросы</w:t>
            </w:r>
            <w:proofErr w:type="spellEnd"/>
            <w:r w:rsidRPr="007918FB">
              <w:rPr>
                <w:sz w:val="20"/>
                <w:szCs w:val="20"/>
              </w:rPr>
              <w:t>,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w:t>
            </w:r>
            <w:proofErr w:type="spellStart"/>
            <w:r w:rsidRPr="007918FB">
              <w:rPr>
                <w:sz w:val="20"/>
                <w:szCs w:val="20"/>
              </w:rPr>
              <w:t>угодки</w:t>
            </w:r>
            <w:proofErr w:type="spellEnd"/>
            <w:r w:rsidRPr="007918FB">
              <w:rPr>
                <w:sz w:val="20"/>
                <w:szCs w:val="20"/>
              </w:rPr>
              <w:t>.</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Коррекционная работа</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Кабинет психолога, психологической разгрузки кабинет, кабинет логопеда-1</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Укомплектовано в соответствии с санитарн</w:t>
            </w:r>
            <w:proofErr w:type="gramStart"/>
            <w:r w:rsidRPr="007918FB">
              <w:rPr>
                <w:sz w:val="20"/>
                <w:szCs w:val="20"/>
              </w:rPr>
              <w:t>о-</w:t>
            </w:r>
            <w:proofErr w:type="gramEnd"/>
            <w:r w:rsidRPr="007918FB">
              <w:rPr>
                <w:sz w:val="20"/>
                <w:szCs w:val="20"/>
              </w:rPr>
              <w:t xml:space="preserve"> гигиеническими нормами и предметно- педагогической развивающей средой магнитофон, зеркала, мягкие игрушки, аудио-, видео- </w:t>
            </w:r>
            <w:proofErr w:type="spellStart"/>
            <w:r w:rsidRPr="007918FB">
              <w:rPr>
                <w:sz w:val="20"/>
                <w:szCs w:val="20"/>
              </w:rPr>
              <w:t>материалы,доски</w:t>
            </w:r>
            <w:proofErr w:type="spellEnd"/>
            <w:r w:rsidRPr="007918FB">
              <w:rPr>
                <w:sz w:val="20"/>
                <w:szCs w:val="20"/>
              </w:rPr>
              <w:t>.</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Иллюстрированный материал и учебные пособия для ведения коррекционной работы. Демонстрационный материал, муляжи объемные </w:t>
            </w:r>
            <w:r w:rsidRPr="007918FB">
              <w:rPr>
                <w:sz w:val="20"/>
                <w:szCs w:val="20"/>
              </w:rPr>
              <w:lastRenderedPageBreak/>
              <w:t>формы.</w:t>
            </w:r>
          </w:p>
          <w:p w:rsidR="00144985" w:rsidRPr="007918FB" w:rsidRDefault="00144985">
            <w:pPr>
              <w:snapToGrid w:val="0"/>
              <w:rPr>
                <w:sz w:val="20"/>
                <w:szCs w:val="20"/>
              </w:rPr>
            </w:pPr>
            <w:r w:rsidRPr="007918FB">
              <w:rPr>
                <w:sz w:val="20"/>
                <w:szCs w:val="20"/>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lastRenderedPageBreak/>
              <w:t>Беседы, консультации для воспитателей и МОП, доклады, литература</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lastRenderedPageBreak/>
              <w:t>Познавательное развитие, социально-</w:t>
            </w:r>
            <w:proofErr w:type="spellStart"/>
            <w:r w:rsidRPr="007918FB">
              <w:rPr>
                <w:sz w:val="20"/>
                <w:szCs w:val="20"/>
              </w:rPr>
              <w:t>коммуникатив</w:t>
            </w:r>
            <w:proofErr w:type="spellEnd"/>
            <w:r w:rsidRPr="007918FB">
              <w:rPr>
                <w:sz w:val="20"/>
                <w:szCs w:val="20"/>
              </w:rPr>
              <w:t>-</w:t>
            </w:r>
            <w:proofErr w:type="spellStart"/>
            <w:r w:rsidRPr="007918FB">
              <w:rPr>
                <w:sz w:val="20"/>
                <w:szCs w:val="20"/>
              </w:rPr>
              <w:t>ное</w:t>
            </w:r>
            <w:proofErr w:type="spellEnd"/>
            <w:r w:rsidRPr="007918FB">
              <w:rPr>
                <w:sz w:val="20"/>
                <w:szCs w:val="20"/>
              </w:rPr>
              <w:t>, речевое развитие</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Групповые комнаты</w:t>
            </w:r>
          </w:p>
          <w:p w:rsidR="00144985" w:rsidRPr="007918FB" w:rsidRDefault="00144985">
            <w:pPr>
              <w:snapToGrid w:val="0"/>
              <w:rPr>
                <w:sz w:val="20"/>
                <w:szCs w:val="20"/>
              </w:rPr>
            </w:pPr>
            <w:r w:rsidRPr="007918FB">
              <w:rPr>
                <w:sz w:val="20"/>
                <w:szCs w:val="20"/>
              </w:rPr>
              <w:t>Экологические уголки</w:t>
            </w:r>
          </w:p>
          <w:p w:rsidR="00144985" w:rsidRPr="007918FB" w:rsidRDefault="00144985">
            <w:pPr>
              <w:snapToGrid w:val="0"/>
              <w:rPr>
                <w:sz w:val="20"/>
                <w:szCs w:val="20"/>
              </w:rPr>
            </w:pPr>
            <w:r w:rsidRPr="007918FB">
              <w:rPr>
                <w:sz w:val="20"/>
                <w:szCs w:val="20"/>
              </w:rPr>
              <w:t>Уголки математики в группах, книжные уголки</w:t>
            </w:r>
          </w:p>
          <w:p w:rsidR="00144985" w:rsidRPr="007918FB" w:rsidRDefault="00144985">
            <w:pPr>
              <w:snapToGrid w:val="0"/>
              <w:rPr>
                <w:sz w:val="20"/>
                <w:szCs w:val="20"/>
              </w:rPr>
            </w:pPr>
            <w:r w:rsidRPr="007918FB">
              <w:rPr>
                <w:sz w:val="20"/>
                <w:szCs w:val="20"/>
              </w:rPr>
              <w:t>Площадка с дорожно-транспортной разметкой</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Предметы Кубанского быта, </w:t>
            </w:r>
            <w:proofErr w:type="spellStart"/>
            <w:r w:rsidRPr="007918FB">
              <w:rPr>
                <w:sz w:val="20"/>
                <w:szCs w:val="20"/>
              </w:rPr>
              <w:t>фланелеграфы</w:t>
            </w:r>
            <w:proofErr w:type="spellEnd"/>
            <w:r w:rsidRPr="007918FB">
              <w:rPr>
                <w:sz w:val="20"/>
                <w:szCs w:val="20"/>
              </w:rPr>
              <w:t>, макеты дорожного движения, увеличительные лупы, коллекции минералов, бабочек, ракушек, монет, денежных купюр</w:t>
            </w:r>
          </w:p>
          <w:p w:rsidR="00144985" w:rsidRPr="007918FB" w:rsidRDefault="00144985">
            <w:pPr>
              <w:snapToGrid w:val="0"/>
              <w:rPr>
                <w:sz w:val="20"/>
                <w:szCs w:val="20"/>
              </w:rPr>
            </w:pPr>
            <w:r w:rsidRPr="007918FB">
              <w:rPr>
                <w:sz w:val="20"/>
                <w:szCs w:val="20"/>
              </w:rPr>
              <w:t>отдельно растущие комнатные растения.</w:t>
            </w:r>
          </w:p>
          <w:p w:rsidR="00144985" w:rsidRPr="007918FB" w:rsidRDefault="00144985">
            <w:pPr>
              <w:snapToGrid w:val="0"/>
              <w:rPr>
                <w:sz w:val="20"/>
                <w:szCs w:val="20"/>
              </w:rPr>
            </w:pPr>
            <w:r w:rsidRPr="007918FB">
              <w:rPr>
                <w:sz w:val="20"/>
                <w:szCs w:val="20"/>
              </w:rPr>
              <w:t xml:space="preserve">Разнообразный плоскостной материал по </w:t>
            </w:r>
            <w:proofErr w:type="gramStart"/>
            <w:r w:rsidRPr="007918FB">
              <w:rPr>
                <w:sz w:val="20"/>
                <w:szCs w:val="20"/>
              </w:rPr>
              <w:t>сенсорному</w:t>
            </w:r>
            <w:proofErr w:type="gramEnd"/>
            <w:r w:rsidRPr="007918FB">
              <w:rPr>
                <w:sz w:val="20"/>
                <w:szCs w:val="20"/>
              </w:rPr>
              <w:t xml:space="preserve"> </w:t>
            </w:r>
            <w:proofErr w:type="spellStart"/>
            <w:r w:rsidRPr="007918FB">
              <w:rPr>
                <w:sz w:val="20"/>
                <w:szCs w:val="20"/>
              </w:rPr>
              <w:t>разывитию</w:t>
            </w:r>
            <w:proofErr w:type="spellEnd"/>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Дидактический  и </w:t>
            </w:r>
            <w:proofErr w:type="spellStart"/>
            <w:r w:rsidRPr="007918FB">
              <w:rPr>
                <w:sz w:val="20"/>
                <w:szCs w:val="20"/>
              </w:rPr>
              <w:t>демонтсрацион-ный</w:t>
            </w:r>
            <w:proofErr w:type="spellEnd"/>
            <w:r w:rsidRPr="007918FB">
              <w:rPr>
                <w:sz w:val="20"/>
                <w:szCs w:val="20"/>
              </w:rPr>
              <w:t xml:space="preserve"> материал,</w:t>
            </w:r>
          </w:p>
          <w:p w:rsidR="00144985" w:rsidRPr="007918FB" w:rsidRDefault="00144985">
            <w:pPr>
              <w:snapToGrid w:val="0"/>
              <w:rPr>
                <w:sz w:val="20"/>
                <w:szCs w:val="20"/>
              </w:rPr>
            </w:pPr>
            <w:r w:rsidRPr="007918FB">
              <w:rPr>
                <w:sz w:val="20"/>
                <w:szCs w:val="20"/>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t>Иллюстрированный материал по образовательным областям конспекты и перспективный пла</w:t>
            </w:r>
            <w:proofErr w:type="gramStart"/>
            <w:r w:rsidRPr="007918FB">
              <w:rPr>
                <w:sz w:val="20"/>
                <w:szCs w:val="20"/>
              </w:rPr>
              <w:t>н-</w:t>
            </w:r>
            <w:proofErr w:type="gramEnd"/>
            <w:r w:rsidRPr="007918FB">
              <w:rPr>
                <w:sz w:val="20"/>
                <w:szCs w:val="20"/>
              </w:rPr>
              <w:t xml:space="preserve"> альбомы, папки- раскладушки,</w:t>
            </w:r>
          </w:p>
          <w:p w:rsidR="00144985" w:rsidRPr="007918FB" w:rsidRDefault="00144985">
            <w:pPr>
              <w:snapToGrid w:val="0"/>
              <w:rPr>
                <w:sz w:val="20"/>
                <w:szCs w:val="20"/>
              </w:rPr>
            </w:pPr>
            <w:r w:rsidRPr="007918FB">
              <w:rPr>
                <w:sz w:val="20"/>
                <w:szCs w:val="20"/>
              </w:rPr>
              <w:t>Иллюстрированный материал по экологии, доклады, консультации, детские книги, хрестоматии, разрезные азбуки</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Художественное эстетическое развитие</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уголки </w:t>
            </w:r>
            <w:proofErr w:type="spellStart"/>
            <w:r w:rsidRPr="007918FB">
              <w:rPr>
                <w:sz w:val="20"/>
                <w:szCs w:val="20"/>
              </w:rPr>
              <w:t>изодеятельности</w:t>
            </w:r>
            <w:proofErr w:type="spellEnd"/>
            <w:r w:rsidRPr="007918FB">
              <w:rPr>
                <w:sz w:val="20"/>
                <w:szCs w:val="20"/>
              </w:rPr>
              <w:t xml:space="preserve"> в каждой группе, </w:t>
            </w:r>
          </w:p>
          <w:p w:rsidR="00144985" w:rsidRPr="007918FB" w:rsidRDefault="00144985">
            <w:pPr>
              <w:snapToGrid w:val="0"/>
              <w:rPr>
                <w:sz w:val="20"/>
                <w:szCs w:val="20"/>
              </w:rPr>
            </w:pPr>
            <w:r w:rsidRPr="007918FB">
              <w:rPr>
                <w:sz w:val="20"/>
                <w:szCs w:val="20"/>
              </w:rPr>
              <w:t>Муз. Зал,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Мольберты, </w:t>
            </w:r>
            <w:proofErr w:type="spellStart"/>
            <w:r w:rsidRPr="007918FB">
              <w:rPr>
                <w:sz w:val="20"/>
                <w:szCs w:val="20"/>
              </w:rPr>
              <w:t>фланелеграфы</w:t>
            </w:r>
            <w:proofErr w:type="spellEnd"/>
            <w:r w:rsidRPr="007918FB">
              <w:rPr>
                <w:sz w:val="20"/>
                <w:szCs w:val="20"/>
              </w:rPr>
              <w:t xml:space="preserve">, ширма, наборы мягких игрушек, наборы для ручного труда. </w:t>
            </w:r>
            <w:proofErr w:type="gramStart"/>
            <w:r w:rsidRPr="007918FB">
              <w:rPr>
                <w:sz w:val="20"/>
                <w:szCs w:val="20"/>
              </w:rPr>
              <w:t>ИЗО</w:t>
            </w:r>
            <w:proofErr w:type="gramEnd"/>
            <w:r w:rsidRPr="007918FB">
              <w:rPr>
                <w:sz w:val="20"/>
                <w:szCs w:val="20"/>
              </w:rPr>
              <w:t xml:space="preserve"> студия полностью укомплектована материалом для лепке из теста, необходимыми канцелярскими принадлежностями.</w:t>
            </w:r>
          </w:p>
          <w:p w:rsidR="00144985" w:rsidRPr="007918FB" w:rsidRDefault="00144985">
            <w:pPr>
              <w:snapToGrid w:val="0"/>
              <w:rPr>
                <w:sz w:val="20"/>
                <w:szCs w:val="20"/>
              </w:rPr>
            </w:pPr>
            <w:r w:rsidRPr="007918FB">
              <w:rPr>
                <w:sz w:val="20"/>
                <w:szCs w:val="20"/>
              </w:rPr>
              <w:t>Рояль, ширмы большая и малая, детские музыкальные диски с классической, народной и детской  музыкой, музыкальный центр, телевизор</w:t>
            </w:r>
            <w:proofErr w:type="gramStart"/>
            <w:r w:rsidRPr="007918FB">
              <w:rPr>
                <w:sz w:val="20"/>
                <w:szCs w:val="20"/>
              </w:rPr>
              <w:t xml:space="preserve">  ,</w:t>
            </w:r>
            <w:proofErr w:type="gramEnd"/>
            <w:r w:rsidRPr="007918FB">
              <w:rPr>
                <w:sz w:val="20"/>
                <w:szCs w:val="20"/>
              </w:rPr>
              <w:t xml:space="preserve"> музыкальные детские инструменты.</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 xml:space="preserve">Репродукции картин, дидактический материал по </w:t>
            </w:r>
            <w:proofErr w:type="spellStart"/>
            <w:r w:rsidRPr="007918FB">
              <w:rPr>
                <w:sz w:val="20"/>
                <w:szCs w:val="20"/>
              </w:rPr>
              <w:t>изодеятельности</w:t>
            </w:r>
            <w:proofErr w:type="spellEnd"/>
            <w:r w:rsidRPr="007918FB">
              <w:rPr>
                <w:sz w:val="20"/>
                <w:szCs w:val="20"/>
              </w:rPr>
              <w:t>, муляжи, портреты художников, иллюстраторов.</w:t>
            </w:r>
          </w:p>
          <w:p w:rsidR="00144985" w:rsidRPr="007918FB" w:rsidRDefault="00144985">
            <w:pPr>
              <w:snapToGrid w:val="0"/>
              <w:rPr>
                <w:sz w:val="20"/>
                <w:szCs w:val="20"/>
              </w:rPr>
            </w:pPr>
            <w:r w:rsidRPr="007918FB">
              <w:rPr>
                <w:sz w:val="20"/>
                <w:szCs w:val="20"/>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hideMark/>
          </w:tcPr>
          <w:p w:rsidR="00144985" w:rsidRPr="007918FB" w:rsidRDefault="00144985">
            <w:pPr>
              <w:snapToGrid w:val="0"/>
              <w:rPr>
                <w:sz w:val="20"/>
                <w:szCs w:val="20"/>
              </w:rPr>
            </w:pPr>
            <w:r w:rsidRPr="007918FB">
              <w:rPr>
                <w:sz w:val="20"/>
                <w:szCs w:val="20"/>
              </w:rPr>
              <w:t xml:space="preserve">Консультации для родителей, перспективный план на все возраста по рисованию, лепке, аппликации, конструированию, конспекты занятий к нему, конспекты </w:t>
            </w:r>
            <w:proofErr w:type="spellStart"/>
            <w:r w:rsidRPr="007918FB">
              <w:rPr>
                <w:sz w:val="20"/>
                <w:szCs w:val="20"/>
              </w:rPr>
              <w:t>муз</w:t>
            </w:r>
            <w:proofErr w:type="gramStart"/>
            <w:r w:rsidRPr="007918FB">
              <w:rPr>
                <w:sz w:val="20"/>
                <w:szCs w:val="20"/>
              </w:rPr>
              <w:t>.з</w:t>
            </w:r>
            <w:proofErr w:type="gramEnd"/>
            <w:r w:rsidRPr="007918FB">
              <w:rPr>
                <w:sz w:val="20"/>
                <w:szCs w:val="20"/>
              </w:rPr>
              <w:t>анятий</w:t>
            </w:r>
            <w:proofErr w:type="spellEnd"/>
            <w:r w:rsidRPr="007918FB">
              <w:rPr>
                <w:sz w:val="20"/>
                <w:szCs w:val="20"/>
              </w:rPr>
              <w:t>, праздников, развлечений</w:t>
            </w:r>
          </w:p>
          <w:p w:rsidR="00144985" w:rsidRPr="007918FB" w:rsidRDefault="00144985">
            <w:pPr>
              <w:snapToGrid w:val="0"/>
              <w:rPr>
                <w:sz w:val="20"/>
                <w:szCs w:val="20"/>
              </w:rPr>
            </w:pPr>
            <w:r w:rsidRPr="007918FB">
              <w:rPr>
                <w:sz w:val="20"/>
                <w:szCs w:val="20"/>
              </w:rPr>
              <w:t>Конспекты занятий, развлечений, иллюстрированный материал, демонстрационный и раздаточный материал</w:t>
            </w:r>
          </w:p>
        </w:tc>
      </w:tr>
      <w:tr w:rsidR="00144985" w:rsidRPr="007918FB" w:rsidTr="00144985">
        <w:tc>
          <w:tcPr>
            <w:tcW w:w="1733"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Игровая деятельность</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Групповые веранды с прилегающими участками</w:t>
            </w:r>
          </w:p>
        </w:tc>
        <w:tc>
          <w:tcPr>
            <w:tcW w:w="252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t>Строительный материал: напольный и настольный, мягкие механические игрушки, настольн</w:t>
            </w:r>
            <w:proofErr w:type="gramStart"/>
            <w:r w:rsidRPr="007918FB">
              <w:rPr>
                <w:sz w:val="20"/>
                <w:szCs w:val="20"/>
              </w:rPr>
              <w:t>о-</w:t>
            </w:r>
            <w:proofErr w:type="gramEnd"/>
            <w:r w:rsidRPr="007918FB">
              <w:rPr>
                <w:sz w:val="20"/>
                <w:szCs w:val="20"/>
              </w:rPr>
              <w:t xml:space="preserve"> печатные игры, </w:t>
            </w:r>
            <w:r w:rsidRPr="007918FB">
              <w:rPr>
                <w:sz w:val="20"/>
                <w:szCs w:val="20"/>
              </w:rPr>
              <w:lastRenderedPageBreak/>
              <w:t xml:space="preserve">конструкторы, детская игровая мебель, наборы, игрушки заменители, </w:t>
            </w:r>
            <w:proofErr w:type="spellStart"/>
            <w:r w:rsidRPr="007918FB">
              <w:rPr>
                <w:sz w:val="20"/>
                <w:szCs w:val="20"/>
              </w:rPr>
              <w:t>пазлы</w:t>
            </w:r>
            <w:proofErr w:type="spellEnd"/>
            <w:r w:rsidRPr="007918FB">
              <w:rPr>
                <w:sz w:val="20"/>
                <w:szCs w:val="20"/>
              </w:rPr>
              <w:t>, мозаики, настольно-печатные игры</w:t>
            </w:r>
          </w:p>
        </w:tc>
        <w:tc>
          <w:tcPr>
            <w:tcW w:w="1800" w:type="dxa"/>
            <w:tcBorders>
              <w:top w:val="single" w:sz="4" w:space="0" w:color="000000"/>
              <w:left w:val="single" w:sz="4" w:space="0" w:color="000000"/>
              <w:bottom w:val="single" w:sz="4" w:space="0" w:color="000000"/>
              <w:right w:val="nil"/>
            </w:tcBorders>
            <w:hideMark/>
          </w:tcPr>
          <w:p w:rsidR="00144985" w:rsidRPr="007918FB" w:rsidRDefault="00144985">
            <w:pPr>
              <w:snapToGrid w:val="0"/>
              <w:rPr>
                <w:sz w:val="20"/>
                <w:szCs w:val="20"/>
              </w:rPr>
            </w:pPr>
            <w:r w:rsidRPr="007918FB">
              <w:rPr>
                <w:sz w:val="20"/>
                <w:szCs w:val="20"/>
              </w:rPr>
              <w:lastRenderedPageBreak/>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tcPr>
          <w:p w:rsidR="00144985" w:rsidRPr="007918FB" w:rsidRDefault="00144985">
            <w:pPr>
              <w:snapToGrid w:val="0"/>
              <w:rPr>
                <w:sz w:val="20"/>
                <w:szCs w:val="20"/>
              </w:rPr>
            </w:pPr>
          </w:p>
        </w:tc>
      </w:tr>
    </w:tbl>
    <w:p w:rsidR="00144985" w:rsidRP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18FB">
        <w:rPr>
          <w:sz w:val="28"/>
          <w:szCs w:val="28"/>
        </w:rPr>
        <w:t xml:space="preserve">   В помещениях 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Во всех групповых комнатах имеются  пожарные выходы, второй этаж имеет железную эвакуационную лестницу. Коридоры,</w:t>
      </w:r>
      <w:r w:rsidR="007918FB">
        <w:rPr>
          <w:sz w:val="28"/>
          <w:szCs w:val="28"/>
        </w:rPr>
        <w:t xml:space="preserve"> </w:t>
      </w:r>
      <w:r w:rsidRPr="007918FB">
        <w:rPr>
          <w:sz w:val="28"/>
          <w:szCs w:val="28"/>
        </w:rPr>
        <w:t xml:space="preserve"> прачечная, пищеблок, музыкальный зал оснащены огнетушителями, которые проходят ежегодную проверку освидетельствования  и перезарядку. </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144985" w:rsidRPr="007918FB" w:rsidRDefault="00144985" w:rsidP="007918F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sz w:val="32"/>
          <w:szCs w:val="32"/>
        </w:rPr>
      </w:pPr>
      <w:r w:rsidRPr="007918FB">
        <w:rPr>
          <w:rFonts w:eastAsia="Calibri"/>
          <w:b/>
          <w:sz w:val="28"/>
          <w:szCs w:val="28"/>
        </w:rPr>
        <w:t xml:space="preserve"> </w:t>
      </w:r>
      <w:r w:rsidRPr="007918FB">
        <w:rPr>
          <w:b/>
          <w:iCs/>
          <w:sz w:val="32"/>
          <w:szCs w:val="32"/>
        </w:rPr>
        <w:t>Особенности организации развивающей предметно-пространственной среды</w:t>
      </w:r>
      <w:r w:rsidRPr="007918FB">
        <w:rPr>
          <w:rFonts w:eastAsia="Calibri"/>
          <w:color w:val="FF0000"/>
          <w:sz w:val="28"/>
          <w:szCs w:val="28"/>
        </w:rPr>
        <w:t xml:space="preserve"> </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 xml:space="preserve">Развивающая предметно-пространственная среда ДО должна быть: </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 xml:space="preserve">содержательно-насыщенной, развивающей; </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трансформируемой;</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полифункциональной;</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вариативной;</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доступной;</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безопасной;</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proofErr w:type="spellStart"/>
      <w:r w:rsidRPr="007918FB">
        <w:rPr>
          <w:rFonts w:eastAsia="Calibri"/>
          <w:sz w:val="28"/>
          <w:szCs w:val="28"/>
        </w:rPr>
        <w:t>здоровьесберегающей</w:t>
      </w:r>
      <w:proofErr w:type="spellEnd"/>
      <w:r w:rsidRPr="007918FB">
        <w:rPr>
          <w:rFonts w:eastAsia="Calibri"/>
          <w:sz w:val="28"/>
          <w:szCs w:val="28"/>
        </w:rPr>
        <w:t>;</w:t>
      </w:r>
    </w:p>
    <w:p w:rsidR="00144985" w:rsidRPr="007918FB" w:rsidRDefault="00144985" w:rsidP="0014498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7918FB">
        <w:rPr>
          <w:rFonts w:eastAsia="Calibri"/>
          <w:sz w:val="28"/>
          <w:szCs w:val="28"/>
        </w:rPr>
        <w:t xml:space="preserve">эстетически-привлекательной. </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sz w:val="28"/>
          <w:szCs w:val="28"/>
        </w:rPr>
        <w:t xml:space="preserve">  </w:t>
      </w:r>
      <w:r w:rsidRPr="007918FB">
        <w:rPr>
          <w:rFonts w:ascii="Times New Roman" w:hAnsi="Times New Roman"/>
          <w:sz w:val="28"/>
          <w:szCs w:val="28"/>
        </w:rPr>
        <w:t>Педагоги МБДОУ постоянно работают над улучшением и оснащением предметно-</w:t>
      </w:r>
      <w:proofErr w:type="spellStart"/>
      <w:r w:rsidRPr="007918FB">
        <w:rPr>
          <w:rFonts w:ascii="Times New Roman" w:hAnsi="Times New Roman"/>
          <w:sz w:val="28"/>
          <w:szCs w:val="28"/>
        </w:rPr>
        <w:t>развиваюшей</w:t>
      </w:r>
      <w:proofErr w:type="spellEnd"/>
      <w:r w:rsidRPr="007918FB">
        <w:rPr>
          <w:rFonts w:ascii="Times New Roman" w:hAnsi="Times New Roman"/>
          <w:sz w:val="28"/>
          <w:szCs w:val="28"/>
        </w:rPr>
        <w:t xml:space="preserve"> среды в группах. Так, в группах раннего возраста дети обеспечены материалами и пособиями, стимулирующими исследовательскую и </w:t>
      </w:r>
      <w:proofErr w:type="spellStart"/>
      <w:r w:rsidRPr="007918FB">
        <w:rPr>
          <w:rFonts w:ascii="Times New Roman" w:hAnsi="Times New Roman"/>
          <w:sz w:val="28"/>
          <w:szCs w:val="28"/>
        </w:rPr>
        <w:t>манипулятивную</w:t>
      </w:r>
      <w:proofErr w:type="spellEnd"/>
      <w:r w:rsidRPr="007918FB">
        <w:rPr>
          <w:rFonts w:ascii="Times New Roman" w:hAnsi="Times New Roman"/>
          <w:sz w:val="28"/>
          <w:szCs w:val="28"/>
        </w:rPr>
        <w:t xml:space="preserve"> деятельность. В группах имеется оригинальные специальные панно для развития </w:t>
      </w:r>
      <w:proofErr w:type="spellStart"/>
      <w:r w:rsidRPr="007918FB">
        <w:rPr>
          <w:rFonts w:ascii="Times New Roman" w:hAnsi="Times New Roman"/>
          <w:sz w:val="28"/>
          <w:szCs w:val="28"/>
        </w:rPr>
        <w:t>сенсорики</w:t>
      </w:r>
      <w:proofErr w:type="spellEnd"/>
      <w:r w:rsidRPr="007918FB">
        <w:rPr>
          <w:rFonts w:ascii="Times New Roman" w:hAnsi="Times New Roman"/>
          <w:sz w:val="28"/>
          <w:szCs w:val="28"/>
        </w:rPr>
        <w:t xml:space="preserve">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xml:space="preserve">   В  ДОУ имеются дидактические средства и оборудование для всестороннего развития детей от 2 до 7 лет, с учетом рационального использования помещений. Для этого все оборудование и дидактический материал расположены по тематическому принципу (по уголкам) с учетом </w:t>
      </w:r>
      <w:r w:rsidRPr="007918FB">
        <w:rPr>
          <w:rFonts w:ascii="Times New Roman" w:hAnsi="Times New Roman"/>
          <w:sz w:val="28"/>
          <w:szCs w:val="28"/>
        </w:rPr>
        <w:lastRenderedPageBreak/>
        <w:t>возрастных особенностей детей.  В каждой группе имеются различные уголки:</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 xml:space="preserve">Уголок по развитию изобразительной деятельности. Воспитатели обеспечивают условия для творческой самореализации детей в </w:t>
      </w:r>
      <w:proofErr w:type="spellStart"/>
      <w:r w:rsidRPr="007918FB">
        <w:rPr>
          <w:rFonts w:ascii="Times New Roman" w:hAnsi="Times New Roman"/>
          <w:sz w:val="28"/>
          <w:szCs w:val="28"/>
        </w:rPr>
        <w:t>изодеятельности</w:t>
      </w:r>
      <w:proofErr w:type="spellEnd"/>
      <w:r w:rsidRPr="007918FB">
        <w:rPr>
          <w:rFonts w:ascii="Times New Roman" w:hAnsi="Times New Roman"/>
          <w:sz w:val="28"/>
          <w:szCs w:val="28"/>
        </w:rPr>
        <w:t>, предоставляют ребенку право свободного выбора сюжета и изобразительных средств. Эта зона оборудована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палитра для смешивания цветов, а также оборудована  наглядно-дидактическими  пособиями  и т.д.</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 xml:space="preserve">Уголок театрализованной деятельности, где созданы все условия для творческой активности детей. Он оснащен оборудованием для всех видов театров (настольный, пальчиковый, теневой).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 xml:space="preserve">Уголок музыкальной деятельности. В нем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Уголок художественного чтения (уголок книги). В этом уголке детям предоставляется возможность самостоятельно познакомиться с художественной литературой. Тематика и подбор книг соответствует программе и возрасту детей и систематически обновляется.</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Игровой уголок.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Экологический уголок (природный уголок).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 xml:space="preserve">Уголок кубанского быта,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lastRenderedPageBreak/>
        <w:t>Уголок физического развития и оздоровления детей,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144985" w:rsidRPr="007918FB" w:rsidRDefault="00144985" w:rsidP="00144985">
      <w:pPr>
        <w:pStyle w:val="af"/>
        <w:numPr>
          <w:ilvl w:val="0"/>
          <w:numId w:val="42"/>
        </w:numPr>
        <w:suppressAutoHyphens/>
        <w:jc w:val="both"/>
        <w:rPr>
          <w:rFonts w:ascii="Times New Roman" w:hAnsi="Times New Roman"/>
          <w:sz w:val="28"/>
          <w:szCs w:val="28"/>
        </w:rPr>
      </w:pPr>
      <w:r w:rsidRPr="007918FB">
        <w:rPr>
          <w:rFonts w:ascii="Times New Roman" w:hAnsi="Times New Roman"/>
          <w:sz w:val="28"/>
          <w:szCs w:val="28"/>
        </w:rPr>
        <w:t xml:space="preserve">Уголок интеллектуального и речевого развития, который состоит из нескольких разделов: </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xml:space="preserve">- 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Речевое развитие детей. Подобраны настольно-печатные игры, наборы картин, дидактические и наглядные пособия по развитию речи.</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xml:space="preserve">- Развитие конструктивной деятельности. Данный раздел оснащен различными видами конструкторов больших и малых форм, разрезные картинки, чертежи, схемы, </w:t>
      </w:r>
      <w:proofErr w:type="spellStart"/>
      <w:r w:rsidRPr="007918FB">
        <w:rPr>
          <w:rFonts w:ascii="Times New Roman" w:hAnsi="Times New Roman"/>
          <w:sz w:val="28"/>
          <w:szCs w:val="28"/>
        </w:rPr>
        <w:t>пазлы</w:t>
      </w:r>
      <w:proofErr w:type="spellEnd"/>
      <w:r w:rsidRPr="007918FB">
        <w:rPr>
          <w:rFonts w:ascii="Times New Roman" w:hAnsi="Times New Roman"/>
          <w:sz w:val="28"/>
          <w:szCs w:val="28"/>
        </w:rPr>
        <w:t>,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144985" w:rsidRPr="00144985"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sz w:val="28"/>
          <w:szCs w:val="28"/>
        </w:rPr>
      </w:pPr>
    </w:p>
    <w:p w:rsidR="00144985" w:rsidRPr="007918FB"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918FB">
        <w:rPr>
          <w:rFonts w:ascii="Times New Roman" w:hAnsi="Times New Roman"/>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Calibri"/>
          <w:sz w:val="28"/>
          <w:szCs w:val="28"/>
        </w:rPr>
      </w:pPr>
    </w:p>
    <w:p w:rsid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415AE3" w:rsidRDefault="00415AE3"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415AE3" w:rsidRDefault="00415AE3"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415AE3" w:rsidRPr="007918FB" w:rsidRDefault="00415AE3"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144985" w:rsidRPr="00415AE3" w:rsidRDefault="00144985" w:rsidP="00144985">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r w:rsidRPr="007918FB">
        <w:rPr>
          <w:rFonts w:eastAsia="Calibri"/>
          <w:b/>
          <w:sz w:val="28"/>
          <w:szCs w:val="28"/>
        </w:rPr>
        <w:lastRenderedPageBreak/>
        <w:t>Кадровые  условия  реализации  Программы.</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Дошкольная образовательная организация, укомплектована квалифицированными руководящими, педагогическими, административно-хозяйственными работниками и учебно- вспомогательным персоналом.</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w:t>
      </w:r>
      <w:r w:rsidR="007918FB" w:rsidRPr="007918FB">
        <w:rPr>
          <w:bCs/>
          <w:sz w:val="28"/>
          <w:szCs w:val="28"/>
        </w:rPr>
        <w:t xml:space="preserve">Ежегодно формируется </w:t>
      </w:r>
      <w:r w:rsidRPr="007918FB">
        <w:rPr>
          <w:bCs/>
          <w:sz w:val="28"/>
          <w:szCs w:val="28"/>
        </w:rPr>
        <w:t>штатное расписание.</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7918FB">
          <w:rPr>
            <w:bCs/>
            <w:sz w:val="28"/>
            <w:szCs w:val="28"/>
          </w:rPr>
          <w:t>2010 г</w:t>
        </w:r>
      </w:smartTag>
      <w:r w:rsidRPr="007918FB">
        <w:rPr>
          <w:bCs/>
          <w:sz w:val="28"/>
          <w:szCs w:val="28"/>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7918FB">
          <w:rPr>
            <w:bCs/>
            <w:sz w:val="28"/>
            <w:szCs w:val="28"/>
          </w:rPr>
          <w:t>2010 г</w:t>
        </w:r>
      </w:smartTag>
      <w:r w:rsidRPr="007918FB">
        <w:rPr>
          <w:bCs/>
          <w:sz w:val="28"/>
          <w:szCs w:val="28"/>
        </w:rPr>
        <w:t xml:space="preserve">.,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918FB">
          <w:rPr>
            <w:bCs/>
            <w:sz w:val="28"/>
            <w:szCs w:val="28"/>
          </w:rPr>
          <w:t>2013 г</w:t>
        </w:r>
      </w:smartTag>
      <w:r w:rsidRPr="007918FB">
        <w:rPr>
          <w:bCs/>
          <w:sz w:val="28"/>
          <w:szCs w:val="28"/>
        </w:rPr>
        <w:t xml:space="preserve">., №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7918FB">
          <w:rPr>
            <w:bCs/>
            <w:sz w:val="28"/>
            <w:szCs w:val="28"/>
          </w:rPr>
          <w:t>2013 г</w:t>
        </w:r>
      </w:smartTag>
      <w:r w:rsidRPr="007918FB">
        <w:rPr>
          <w:bCs/>
          <w:sz w:val="28"/>
          <w:szCs w:val="28"/>
        </w:rPr>
        <w:t>., регистрационный № 30384).</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и </w:t>
      </w:r>
      <w:r w:rsidRPr="007918FB">
        <w:rPr>
          <w:bCs/>
          <w:sz w:val="28"/>
          <w:szCs w:val="28"/>
        </w:rPr>
        <w:lastRenderedPageBreak/>
        <w:t>(Федеральный закон от 29.12.2012 г. № 273-ФЗ «Об образовании в Российской Федерации», ст. 2, п. 21.).</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144985" w:rsidRDefault="00144985" w:rsidP="0079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w:t>
      </w:r>
      <w:r w:rsidR="007918FB">
        <w:rPr>
          <w:bCs/>
          <w:sz w:val="28"/>
          <w:szCs w:val="28"/>
        </w:rPr>
        <w:t xml:space="preserve"> особенностями развития детей. </w:t>
      </w:r>
    </w:p>
    <w:p w:rsidR="0002238A" w:rsidRPr="004A37FB" w:rsidRDefault="0002238A" w:rsidP="0002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i/>
          <w:sz w:val="32"/>
          <w:szCs w:val="32"/>
        </w:rPr>
      </w:pPr>
      <w:r w:rsidRPr="004A37FB">
        <w:rPr>
          <w:b/>
          <w:bCs/>
          <w:i/>
          <w:sz w:val="32"/>
          <w:szCs w:val="32"/>
        </w:rPr>
        <w:t>Характеристика педагогического коллектива в МБДОУ д/с-к\в №7.</w: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708"/>
        <w:gridCol w:w="2128"/>
        <w:gridCol w:w="1558"/>
        <w:gridCol w:w="2126"/>
        <w:gridCol w:w="1843"/>
      </w:tblGrid>
      <w:tr w:rsidR="0002238A" w:rsidRPr="004A37FB" w:rsidTr="008832FC">
        <w:trPr>
          <w:trHeight w:val="1038"/>
        </w:trPr>
        <w:tc>
          <w:tcPr>
            <w:tcW w:w="1702"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rPr>
                <w:b/>
                <w:bCs/>
              </w:rPr>
            </w:pPr>
            <w:r w:rsidRPr="004A37FB">
              <w:rPr>
                <w:b/>
                <w:bCs/>
              </w:rPr>
              <w:t>Должность</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rPr>
                <w:b/>
                <w:bCs/>
              </w:rPr>
            </w:pPr>
            <w:r w:rsidRPr="004A37FB">
              <w:rPr>
                <w:b/>
                <w:bCs/>
              </w:rPr>
              <w:t>Кол - во</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rPr>
                <w:b/>
                <w:bCs/>
              </w:rPr>
            </w:pPr>
            <w:r w:rsidRPr="004A37FB">
              <w:rPr>
                <w:b/>
                <w:bCs/>
              </w:rPr>
              <w:t>Образовательный уровень</w:t>
            </w:r>
          </w:p>
        </w:tc>
        <w:tc>
          <w:tcPr>
            <w:tcW w:w="1558" w:type="dxa"/>
            <w:tcBorders>
              <w:top w:val="single" w:sz="4" w:space="0" w:color="000000"/>
              <w:left w:val="single" w:sz="4" w:space="0" w:color="000000"/>
              <w:bottom w:val="single" w:sz="4" w:space="0" w:color="000000"/>
              <w:right w:val="single" w:sz="4" w:space="0" w:color="auto"/>
            </w:tcBorders>
            <w:hideMark/>
          </w:tcPr>
          <w:p w:rsidR="0002238A" w:rsidRPr="004A37FB" w:rsidRDefault="0002238A" w:rsidP="008832FC">
            <w:pPr>
              <w:spacing w:after="0" w:line="240" w:lineRule="auto"/>
              <w:rPr>
                <w:b/>
                <w:bCs/>
              </w:rPr>
            </w:pPr>
            <w:r w:rsidRPr="004A37FB">
              <w:rPr>
                <w:b/>
                <w:bCs/>
              </w:rPr>
              <w:t>Квалификационная категория</w:t>
            </w:r>
          </w:p>
        </w:tc>
        <w:tc>
          <w:tcPr>
            <w:tcW w:w="2126" w:type="dxa"/>
            <w:tcBorders>
              <w:top w:val="single" w:sz="4" w:space="0" w:color="000000"/>
              <w:left w:val="single" w:sz="4" w:space="0" w:color="auto"/>
              <w:bottom w:val="single" w:sz="4" w:space="0" w:color="000000"/>
              <w:right w:val="single" w:sz="4" w:space="0" w:color="000000"/>
            </w:tcBorders>
            <w:hideMark/>
          </w:tcPr>
          <w:p w:rsidR="0002238A" w:rsidRPr="004A37FB" w:rsidRDefault="0002238A" w:rsidP="008832FC">
            <w:pPr>
              <w:spacing w:after="0" w:line="240" w:lineRule="auto"/>
              <w:rPr>
                <w:b/>
                <w:bCs/>
              </w:rPr>
            </w:pPr>
            <w:r w:rsidRPr="004A37FB">
              <w:rPr>
                <w:b/>
                <w:bCs/>
              </w:rPr>
              <w:t>Педагогический стаж</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rPr>
                <w:b/>
                <w:bCs/>
              </w:rPr>
            </w:pPr>
            <w:r w:rsidRPr="004A37FB">
              <w:rPr>
                <w:b/>
                <w:bCs/>
              </w:rPr>
              <w:t>Стаж работы в занимаемой должности</w:t>
            </w:r>
          </w:p>
        </w:tc>
      </w:tr>
      <w:tr w:rsidR="0002238A" w:rsidRPr="004A37FB" w:rsidTr="008832FC">
        <w:tc>
          <w:tcPr>
            <w:tcW w:w="1702"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pPr>
            <w:r w:rsidRPr="004A37FB">
              <w:t>заведующий</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hideMark/>
          </w:tcPr>
          <w:p w:rsidR="0002238A" w:rsidRPr="004A37FB" w:rsidRDefault="0002238A" w:rsidP="008832FC">
            <w:pPr>
              <w:spacing w:line="240" w:lineRule="auto"/>
            </w:pPr>
            <w:r>
              <w:t>-</w:t>
            </w:r>
          </w:p>
        </w:tc>
        <w:tc>
          <w:tcPr>
            <w:tcW w:w="2126" w:type="dxa"/>
            <w:tcBorders>
              <w:top w:val="single" w:sz="4" w:space="0" w:color="000000"/>
              <w:left w:val="single" w:sz="4" w:space="0" w:color="auto"/>
              <w:bottom w:val="single" w:sz="4" w:space="0" w:color="000000"/>
              <w:right w:val="single" w:sz="4" w:space="0" w:color="000000"/>
            </w:tcBorders>
            <w:hideMark/>
          </w:tcPr>
          <w:p w:rsidR="0002238A" w:rsidRPr="004A37FB" w:rsidRDefault="0002238A" w:rsidP="0002238A">
            <w:pPr>
              <w:spacing w:line="240" w:lineRule="auto"/>
            </w:pPr>
            <w:r w:rsidRPr="004A37FB">
              <w:t>2</w:t>
            </w:r>
            <w:r>
              <w:t>3</w:t>
            </w:r>
            <w:r w:rsidRPr="004A37FB">
              <w:t xml:space="preserve"> год</w:t>
            </w:r>
            <w:r>
              <w:t>а</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t>9</w:t>
            </w:r>
            <w:r w:rsidRPr="004A37FB">
              <w:t xml:space="preserve"> лет</w:t>
            </w:r>
          </w:p>
        </w:tc>
      </w:tr>
      <w:tr w:rsidR="0002238A" w:rsidRPr="004A37FB" w:rsidTr="008832FC">
        <w:tc>
          <w:tcPr>
            <w:tcW w:w="1702"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pPr>
            <w:r w:rsidRPr="004A37FB">
              <w:t>старший воспитатель</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hideMark/>
          </w:tcPr>
          <w:p w:rsidR="0002238A" w:rsidRPr="004A37FB" w:rsidRDefault="0002238A" w:rsidP="008832FC">
            <w:pPr>
              <w:spacing w:line="240" w:lineRule="auto"/>
            </w:pPr>
            <w:r>
              <w:t>первая</w:t>
            </w:r>
          </w:p>
        </w:tc>
        <w:tc>
          <w:tcPr>
            <w:tcW w:w="2126" w:type="dxa"/>
            <w:tcBorders>
              <w:top w:val="single" w:sz="4" w:space="0" w:color="000000"/>
              <w:left w:val="single" w:sz="4" w:space="0" w:color="auto"/>
              <w:bottom w:val="single" w:sz="4" w:space="0" w:color="000000"/>
              <w:right w:val="single" w:sz="4" w:space="0" w:color="000000"/>
            </w:tcBorders>
            <w:hideMark/>
          </w:tcPr>
          <w:p w:rsidR="0002238A" w:rsidRPr="004A37FB" w:rsidRDefault="0002238A" w:rsidP="008832FC">
            <w:pPr>
              <w:spacing w:line="240" w:lineRule="auto"/>
            </w:pPr>
            <w:r>
              <w:t>6</w:t>
            </w:r>
            <w:r w:rsidRPr="004A37FB">
              <w:t xml:space="preserve"> лет</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t>2</w:t>
            </w:r>
            <w:r w:rsidRPr="004A37FB">
              <w:t xml:space="preserve"> год</w:t>
            </w:r>
            <w:r>
              <w:t>а</w:t>
            </w:r>
          </w:p>
        </w:tc>
      </w:tr>
      <w:tr w:rsidR="0002238A" w:rsidRPr="00FB4272" w:rsidTr="008832FC">
        <w:tc>
          <w:tcPr>
            <w:tcW w:w="1702" w:type="dxa"/>
            <w:tcBorders>
              <w:top w:val="single" w:sz="4" w:space="0" w:color="000000"/>
              <w:left w:val="single" w:sz="4" w:space="0" w:color="000000"/>
              <w:bottom w:val="single" w:sz="4" w:space="0" w:color="000000"/>
              <w:right w:val="single" w:sz="4" w:space="0" w:color="000000"/>
            </w:tcBorders>
            <w:hideMark/>
          </w:tcPr>
          <w:p w:rsidR="0002238A" w:rsidRPr="00FB4272" w:rsidRDefault="0002238A" w:rsidP="008832FC">
            <w:pPr>
              <w:spacing w:after="0" w:line="240" w:lineRule="auto"/>
            </w:pPr>
            <w:r w:rsidRPr="00FB4272">
              <w:t>воспитатели</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FB4272" w:rsidRDefault="0002238A" w:rsidP="008832FC">
            <w:pPr>
              <w:spacing w:after="0" w:line="240" w:lineRule="auto"/>
            </w:pPr>
            <w:r w:rsidRPr="00FB4272">
              <w:t>10</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FB4272" w:rsidRDefault="0002238A" w:rsidP="008832FC">
            <w:pPr>
              <w:spacing w:after="0" w:line="240" w:lineRule="auto"/>
            </w:pPr>
            <w:r w:rsidRPr="00FB4272">
              <w:t xml:space="preserve">Высшее профессиональное - </w:t>
            </w:r>
            <w:r>
              <w:t>6</w:t>
            </w:r>
          </w:p>
          <w:p w:rsidR="0002238A" w:rsidRPr="00FB4272" w:rsidRDefault="0002238A" w:rsidP="0002238A">
            <w:pPr>
              <w:spacing w:after="0" w:line="240" w:lineRule="auto"/>
            </w:pPr>
            <w:r w:rsidRPr="00FB4272">
              <w:t>среднее профессиональное -</w:t>
            </w:r>
            <w:r>
              <w:t xml:space="preserve"> 4</w:t>
            </w:r>
          </w:p>
        </w:tc>
        <w:tc>
          <w:tcPr>
            <w:tcW w:w="1558" w:type="dxa"/>
            <w:tcBorders>
              <w:top w:val="single" w:sz="4" w:space="0" w:color="000000"/>
              <w:left w:val="single" w:sz="4" w:space="0" w:color="000000"/>
              <w:bottom w:val="single" w:sz="4" w:space="0" w:color="000000"/>
              <w:right w:val="single" w:sz="4" w:space="0" w:color="auto"/>
            </w:tcBorders>
          </w:tcPr>
          <w:p w:rsidR="0002238A" w:rsidRPr="00FB4272" w:rsidRDefault="0002238A" w:rsidP="008832FC">
            <w:pPr>
              <w:spacing w:after="0" w:line="240" w:lineRule="auto"/>
            </w:pPr>
            <w:r w:rsidRPr="00FB4272">
              <w:t>Высшая -1</w:t>
            </w:r>
          </w:p>
          <w:p w:rsidR="0002238A" w:rsidRPr="00FB4272" w:rsidRDefault="0002238A" w:rsidP="008832FC">
            <w:pPr>
              <w:spacing w:after="0" w:line="240" w:lineRule="auto"/>
            </w:pPr>
            <w:r w:rsidRPr="00FB4272">
              <w:t>Первая – 3</w:t>
            </w:r>
          </w:p>
          <w:p w:rsidR="0002238A" w:rsidRPr="00FB4272" w:rsidRDefault="0002238A" w:rsidP="008832FC">
            <w:pPr>
              <w:spacing w:after="0" w:line="240" w:lineRule="auto"/>
            </w:pPr>
            <w:r w:rsidRPr="00FB4272">
              <w:t>Не аттестовано - 6</w:t>
            </w:r>
          </w:p>
          <w:p w:rsidR="0002238A" w:rsidRPr="00FB4272" w:rsidRDefault="0002238A" w:rsidP="008832FC">
            <w:pPr>
              <w:spacing w:after="0"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02238A" w:rsidRPr="00FB4272" w:rsidRDefault="0002238A" w:rsidP="008832FC">
            <w:pPr>
              <w:spacing w:after="0" w:line="240" w:lineRule="auto"/>
            </w:pPr>
            <w:r w:rsidRPr="00FB4272">
              <w:t xml:space="preserve">До 5 лет - </w:t>
            </w:r>
            <w:r>
              <w:t>1</w:t>
            </w:r>
          </w:p>
          <w:p w:rsidR="0002238A" w:rsidRPr="00FB4272" w:rsidRDefault="0002238A" w:rsidP="008832FC">
            <w:pPr>
              <w:spacing w:after="0" w:line="240" w:lineRule="auto"/>
            </w:pPr>
            <w:r w:rsidRPr="00FB4272">
              <w:t xml:space="preserve">От5- 10 лет - </w:t>
            </w:r>
            <w:r>
              <w:t>3</w:t>
            </w:r>
          </w:p>
          <w:p w:rsidR="0002238A" w:rsidRPr="00FB4272" w:rsidRDefault="0002238A" w:rsidP="008832FC">
            <w:pPr>
              <w:spacing w:after="0" w:line="240" w:lineRule="auto"/>
            </w:pPr>
            <w:r w:rsidRPr="00FB4272">
              <w:t>От10- 15 лет –</w:t>
            </w:r>
            <w:r>
              <w:t>1</w:t>
            </w:r>
          </w:p>
          <w:p w:rsidR="0002238A" w:rsidRPr="00FB4272" w:rsidRDefault="0002238A" w:rsidP="008832FC">
            <w:pPr>
              <w:spacing w:after="0" w:line="240" w:lineRule="auto"/>
            </w:pPr>
            <w:r w:rsidRPr="00FB4272">
              <w:t>от 15 и выше -5</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FB4272" w:rsidRDefault="0002238A" w:rsidP="008832FC">
            <w:pPr>
              <w:spacing w:after="0" w:line="240" w:lineRule="auto"/>
            </w:pPr>
            <w:r w:rsidRPr="00FB4272">
              <w:t xml:space="preserve">До 5 лет - </w:t>
            </w:r>
            <w:r w:rsidR="001C625F">
              <w:t>2</w:t>
            </w:r>
          </w:p>
          <w:p w:rsidR="0002238A" w:rsidRPr="00FB4272" w:rsidRDefault="0002238A" w:rsidP="008832FC">
            <w:pPr>
              <w:spacing w:after="0" w:line="240" w:lineRule="auto"/>
            </w:pPr>
            <w:r w:rsidRPr="00FB4272">
              <w:t xml:space="preserve">От5- 10 лет - </w:t>
            </w:r>
            <w:r w:rsidR="001C625F">
              <w:t>2</w:t>
            </w:r>
          </w:p>
          <w:p w:rsidR="0002238A" w:rsidRPr="00FB4272" w:rsidRDefault="0002238A" w:rsidP="008832FC">
            <w:pPr>
              <w:spacing w:after="0" w:line="240" w:lineRule="auto"/>
            </w:pPr>
            <w:r w:rsidRPr="00FB4272">
              <w:t>От10- 15 лет –</w:t>
            </w:r>
            <w:r w:rsidR="001C625F">
              <w:t>1</w:t>
            </w:r>
          </w:p>
          <w:p w:rsidR="0002238A" w:rsidRPr="00FB4272" w:rsidRDefault="0002238A" w:rsidP="008832FC">
            <w:pPr>
              <w:spacing w:after="0" w:line="240" w:lineRule="auto"/>
            </w:pPr>
            <w:r w:rsidRPr="00FB4272">
              <w:t>от 15 и выше -5</w:t>
            </w:r>
          </w:p>
        </w:tc>
      </w:tr>
      <w:tr w:rsidR="0002238A" w:rsidRPr="004A37FB" w:rsidTr="008832FC">
        <w:tc>
          <w:tcPr>
            <w:tcW w:w="1702"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pPr>
            <w:r w:rsidRPr="004A37FB">
              <w:t>Музыкальный руководитель</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tcPr>
          <w:p w:rsidR="0002238A" w:rsidRPr="004A37FB" w:rsidRDefault="0002238A" w:rsidP="008832FC">
            <w:pPr>
              <w:spacing w:line="240" w:lineRule="auto"/>
            </w:pPr>
            <w:r w:rsidRPr="004A37FB">
              <w:t>Высшая</w:t>
            </w:r>
          </w:p>
          <w:p w:rsidR="0002238A" w:rsidRPr="004A37FB" w:rsidRDefault="0002238A" w:rsidP="008832FC">
            <w:pPr>
              <w:spacing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02238A" w:rsidRPr="004A37FB" w:rsidRDefault="0002238A" w:rsidP="001C625F">
            <w:pPr>
              <w:spacing w:line="240" w:lineRule="auto"/>
              <w:rPr>
                <w:highlight w:val="yellow"/>
              </w:rPr>
            </w:pPr>
            <w:r w:rsidRPr="004A37FB">
              <w:t>3</w:t>
            </w:r>
            <w:r w:rsidR="001C625F">
              <w:t>5</w:t>
            </w:r>
            <w:r w:rsidRPr="004A37FB">
              <w:t xml:space="preserve"> </w:t>
            </w:r>
            <w:r w:rsidR="001C625F">
              <w:t>лет</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1C625F">
            <w:pPr>
              <w:spacing w:line="240" w:lineRule="auto"/>
            </w:pPr>
            <w:r w:rsidRPr="004A37FB">
              <w:t>3</w:t>
            </w:r>
            <w:r w:rsidR="001C625F">
              <w:t>5 лет</w:t>
            </w:r>
          </w:p>
        </w:tc>
      </w:tr>
      <w:tr w:rsidR="0002238A" w:rsidRPr="004A37FB" w:rsidTr="008832FC">
        <w:tc>
          <w:tcPr>
            <w:tcW w:w="1702"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after="0" w:line="240" w:lineRule="auto"/>
            </w:pPr>
            <w:r w:rsidRPr="004A37FB">
              <w:t>Учитель-логопед</w:t>
            </w:r>
          </w:p>
        </w:tc>
        <w:tc>
          <w:tcPr>
            <w:tcW w:w="70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tcPr>
          <w:p w:rsidR="0002238A" w:rsidRPr="004A37FB" w:rsidRDefault="0002238A" w:rsidP="008832FC">
            <w:pPr>
              <w:spacing w:line="240" w:lineRule="auto"/>
            </w:pPr>
            <w:r w:rsidRPr="004A37FB">
              <w:t>Высшая</w:t>
            </w:r>
          </w:p>
          <w:p w:rsidR="0002238A" w:rsidRPr="004A37FB" w:rsidRDefault="0002238A" w:rsidP="008832FC">
            <w:pPr>
              <w:spacing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02238A" w:rsidRPr="004A37FB" w:rsidRDefault="0002238A" w:rsidP="008832FC">
            <w:pPr>
              <w:spacing w:line="240" w:lineRule="auto"/>
            </w:pPr>
            <w:r w:rsidRPr="004A37FB">
              <w:t>20 лет</w:t>
            </w:r>
          </w:p>
        </w:tc>
        <w:tc>
          <w:tcPr>
            <w:tcW w:w="1843" w:type="dxa"/>
            <w:tcBorders>
              <w:top w:val="single" w:sz="4" w:space="0" w:color="000000"/>
              <w:left w:val="single" w:sz="4" w:space="0" w:color="000000"/>
              <w:bottom w:val="single" w:sz="4" w:space="0" w:color="000000"/>
              <w:right w:val="single" w:sz="4" w:space="0" w:color="000000"/>
            </w:tcBorders>
            <w:hideMark/>
          </w:tcPr>
          <w:p w:rsidR="0002238A" w:rsidRPr="004A37FB" w:rsidRDefault="0002238A" w:rsidP="008832FC">
            <w:pPr>
              <w:spacing w:line="240" w:lineRule="auto"/>
            </w:pPr>
            <w:r w:rsidRPr="004A37FB">
              <w:t>13 лет</w:t>
            </w:r>
          </w:p>
        </w:tc>
      </w:tr>
    </w:tbl>
    <w:p w:rsidR="00144985" w:rsidRPr="007918FB" w:rsidRDefault="00144985" w:rsidP="0041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918FB">
        <w:rPr>
          <w:b/>
          <w:bCs/>
          <w:sz w:val="28"/>
          <w:szCs w:val="28"/>
        </w:rPr>
        <w:lastRenderedPageBreak/>
        <w:t>Профессиональные обязанности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7918FB">
        <w:rPr>
          <w:b/>
          <w:bCs/>
          <w:sz w:val="28"/>
          <w:szCs w:val="28"/>
        </w:rPr>
        <w:t>педагогов дошкольного образования</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осуществлять свою деятельность на высоком профессиональном уровне, обеспечивать в полном объеме реализацию Программы;</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соблюдать правовые, нравственные и этические нормы, следовать требованиям профессиональной этики;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уважать честь и достоинство воспитанников и других участников образовательных отношений;</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развивать у воспитанников познавательную активность, самостоятельность, инициативу, творческие способности;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применять педагогически обоснованные и обеспечивающие высокое качество образования формы, методы обучения и воспитания;</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144985"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1C625F" w:rsidRPr="007918FB" w:rsidRDefault="001C625F"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918FB">
        <w:rPr>
          <w:b/>
          <w:bCs/>
          <w:sz w:val="28"/>
          <w:szCs w:val="28"/>
        </w:rPr>
        <w:lastRenderedPageBreak/>
        <w:t>Профессиональное развитие</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918FB">
        <w:rPr>
          <w:b/>
          <w:bCs/>
          <w:sz w:val="28"/>
          <w:szCs w:val="28"/>
        </w:rPr>
        <w:t>педагогических работников</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Педагогические работники ДОО обязаны:</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систематически повышать свой профессиональный уровень;</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144985" w:rsidRPr="007918FB"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918FB">
        <w:rPr>
          <w:bCs/>
          <w:sz w:val="28"/>
          <w:szCs w:val="28"/>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144985" w:rsidRDefault="00144985" w:rsidP="00144985">
      <w:pPr>
        <w:pStyle w:val="a8"/>
        <w:tabs>
          <w:tab w:val="left" w:pos="435"/>
        </w:tabs>
        <w:jc w:val="both"/>
        <w:rPr>
          <w:b/>
          <w:color w:val="FF0000"/>
          <w:szCs w:val="28"/>
        </w:rPr>
      </w:pPr>
    </w:p>
    <w:p w:rsidR="00415AE3" w:rsidRDefault="00415AE3" w:rsidP="00144985">
      <w:pPr>
        <w:pStyle w:val="a8"/>
        <w:tabs>
          <w:tab w:val="left" w:pos="435"/>
        </w:tabs>
        <w:jc w:val="both"/>
        <w:rPr>
          <w:b/>
          <w:color w:val="FF0000"/>
          <w:szCs w:val="28"/>
        </w:rPr>
      </w:pPr>
    </w:p>
    <w:p w:rsidR="00415AE3" w:rsidRDefault="00415AE3" w:rsidP="00144985">
      <w:pPr>
        <w:pStyle w:val="a8"/>
        <w:tabs>
          <w:tab w:val="left" w:pos="435"/>
        </w:tabs>
        <w:jc w:val="both"/>
        <w:rPr>
          <w:b/>
          <w:color w:val="FF0000"/>
          <w:szCs w:val="28"/>
        </w:rPr>
      </w:pPr>
    </w:p>
    <w:p w:rsidR="00415AE3" w:rsidRDefault="00415AE3" w:rsidP="00144985">
      <w:pPr>
        <w:pStyle w:val="a8"/>
        <w:tabs>
          <w:tab w:val="left" w:pos="435"/>
        </w:tabs>
        <w:jc w:val="both"/>
        <w:rPr>
          <w:b/>
          <w:color w:val="FF0000"/>
          <w:szCs w:val="28"/>
        </w:rPr>
      </w:pPr>
    </w:p>
    <w:p w:rsidR="00415AE3" w:rsidRPr="00144985" w:rsidRDefault="00415AE3" w:rsidP="00144985">
      <w:pPr>
        <w:pStyle w:val="a8"/>
        <w:tabs>
          <w:tab w:val="left" w:pos="435"/>
        </w:tabs>
        <w:jc w:val="both"/>
        <w:rPr>
          <w:b/>
          <w:color w:val="FF0000"/>
          <w:szCs w:val="28"/>
        </w:rPr>
      </w:pP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675098">
        <w:rPr>
          <w:b/>
          <w:bCs/>
          <w:sz w:val="28"/>
          <w:szCs w:val="28"/>
        </w:rPr>
        <w:lastRenderedPageBreak/>
        <w:t>Аттестация педагогов</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675098">
        <w:rPr>
          <w:b/>
          <w:bCs/>
          <w:sz w:val="28"/>
          <w:szCs w:val="28"/>
        </w:rPr>
        <w:t>дошкольных организаций</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675098">
        <w:rPr>
          <w:bCs/>
          <w:sz w:val="28"/>
          <w:szCs w:val="28"/>
        </w:rPr>
        <w:t xml:space="preserve">   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5098">
        <w:rPr>
          <w:sz w:val="28"/>
          <w:szCs w:val="28"/>
        </w:rPr>
        <w:t xml:space="preserve">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 от 29.12.2012 г. № 273-ФЗ «Об образовании в Российской Федерации», глава 5, статья 49).</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5098">
        <w:rPr>
          <w:sz w:val="28"/>
          <w:szCs w:val="28"/>
        </w:rPr>
        <w:t xml:space="preserve"> Пребывание детей в нашем детском саду способствует  тому, что</w:t>
      </w:r>
      <w:bookmarkStart w:id="1" w:name="YANDEX_50"/>
      <w:bookmarkEnd w:id="1"/>
      <w:r w:rsidRPr="00675098">
        <w:rPr>
          <w:rStyle w:val="highlight"/>
          <w:sz w:val="28"/>
          <w:szCs w:val="28"/>
        </w:rPr>
        <w:t> ребенок </w:t>
      </w:r>
      <w:r w:rsidRPr="00675098">
        <w:rPr>
          <w:sz w:val="28"/>
          <w:szCs w:val="28"/>
        </w:rPr>
        <w:t xml:space="preserve"> осознаёт свой общественный статус, у него формируется умение решать конфликты, находить гуманистические способы </w:t>
      </w:r>
      <w:bookmarkStart w:id="2" w:name="YANDEX_51"/>
      <w:bookmarkEnd w:id="2"/>
      <w:r w:rsidRPr="00675098">
        <w:rPr>
          <w:rStyle w:val="highlight"/>
          <w:sz w:val="28"/>
          <w:szCs w:val="28"/>
        </w:rPr>
        <w:t> достижения </w:t>
      </w:r>
      <w:r w:rsidRPr="00675098">
        <w:rPr>
          <w:sz w:val="28"/>
          <w:szCs w:val="28"/>
        </w:rPr>
        <w:t xml:space="preserve"> цели.     Учитывая, что источником и движущей силой развития личности является реальная самостоятельность </w:t>
      </w:r>
      <w:bookmarkStart w:id="3" w:name="YANDEX_52"/>
      <w:bookmarkEnd w:id="3"/>
      <w:r w:rsidRPr="00675098">
        <w:rPr>
          <w:rStyle w:val="highlight"/>
          <w:sz w:val="28"/>
          <w:szCs w:val="28"/>
        </w:rPr>
        <w:t> ребенка</w:t>
      </w:r>
      <w:r w:rsidRPr="00675098">
        <w:rPr>
          <w:sz w:val="28"/>
          <w:szCs w:val="28"/>
        </w:rPr>
        <w:t>, в учреждении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144985" w:rsidRPr="00675098" w:rsidRDefault="00144985" w:rsidP="0014498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75098">
        <w:rPr>
          <w:rFonts w:ascii="Times New Roman" w:hAnsi="Times New Roman"/>
          <w:sz w:val="28"/>
          <w:szCs w:val="28"/>
        </w:rPr>
        <w:t xml:space="preserve">   </w:t>
      </w:r>
    </w:p>
    <w:p w:rsidR="00144985" w:rsidRPr="00675098" w:rsidRDefault="00144985" w:rsidP="0014498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8"/>
          <w:szCs w:val="28"/>
        </w:rPr>
      </w:pPr>
      <w:r w:rsidRPr="00675098">
        <w:rPr>
          <w:b/>
          <w:bCs/>
          <w:sz w:val="28"/>
          <w:szCs w:val="28"/>
        </w:rPr>
        <w:t xml:space="preserve">Дополнительный раздел </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b/>
          <w:bCs/>
          <w:sz w:val="28"/>
          <w:szCs w:val="28"/>
        </w:rPr>
      </w:pPr>
      <w:r w:rsidRPr="00675098">
        <w:rPr>
          <w:b/>
          <w:bCs/>
          <w:sz w:val="28"/>
          <w:szCs w:val="28"/>
        </w:rPr>
        <w:t>5.1. Презентация основной образовательной программы</w:t>
      </w:r>
    </w:p>
    <w:p w:rsidR="00144985" w:rsidRPr="00675098" w:rsidRDefault="00144985" w:rsidP="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p>
    <w:p w:rsidR="008F598F" w:rsidRPr="00144985" w:rsidRDefault="008F598F">
      <w:pPr>
        <w:rPr>
          <w:color w:val="FF0000"/>
        </w:rPr>
      </w:pPr>
    </w:p>
    <w:sectPr w:rsidR="008F598F" w:rsidRPr="00144985" w:rsidSect="00C555D2">
      <w:footerReference w:type="default" r:id="rId1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EC" w:rsidRDefault="001321EC" w:rsidP="00C555D2">
      <w:pPr>
        <w:spacing w:after="0" w:line="240" w:lineRule="auto"/>
      </w:pPr>
      <w:r>
        <w:separator/>
      </w:r>
    </w:p>
  </w:endnote>
  <w:endnote w:type="continuationSeparator" w:id="0">
    <w:p w:rsidR="001321EC" w:rsidRDefault="001321EC" w:rsidP="00C5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12327"/>
      <w:docPartObj>
        <w:docPartGallery w:val="Page Numbers (Bottom of Page)"/>
        <w:docPartUnique/>
      </w:docPartObj>
    </w:sdtPr>
    <w:sdtContent>
      <w:p w:rsidR="00F45C39" w:rsidRDefault="00F45C39">
        <w:pPr>
          <w:pStyle w:val="a7"/>
          <w:jc w:val="right"/>
        </w:pPr>
        <w:r>
          <w:fldChar w:fldCharType="begin"/>
        </w:r>
        <w:r>
          <w:instrText>PAGE   \* MERGEFORMAT</w:instrText>
        </w:r>
        <w:r>
          <w:fldChar w:fldCharType="separate"/>
        </w:r>
        <w:r w:rsidR="00C63BEB">
          <w:rPr>
            <w:noProof/>
          </w:rPr>
          <w:t>87</w:t>
        </w:r>
        <w:r>
          <w:fldChar w:fldCharType="end"/>
        </w:r>
      </w:p>
    </w:sdtContent>
  </w:sdt>
  <w:p w:rsidR="00F45C39" w:rsidRDefault="00F45C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3016"/>
      <w:docPartObj>
        <w:docPartGallery w:val="Page Numbers (Bottom of Page)"/>
        <w:docPartUnique/>
      </w:docPartObj>
    </w:sdtPr>
    <w:sdtContent>
      <w:p w:rsidR="00F45C39" w:rsidRDefault="00F45C39">
        <w:pPr>
          <w:pStyle w:val="a7"/>
          <w:jc w:val="right"/>
        </w:pPr>
        <w:r>
          <w:fldChar w:fldCharType="begin"/>
        </w:r>
        <w:r>
          <w:instrText>PAGE   \* MERGEFORMAT</w:instrText>
        </w:r>
        <w:r>
          <w:fldChar w:fldCharType="separate"/>
        </w:r>
        <w:r w:rsidR="00C63BEB">
          <w:rPr>
            <w:noProof/>
          </w:rPr>
          <w:t>111</w:t>
        </w:r>
        <w:r>
          <w:fldChar w:fldCharType="end"/>
        </w:r>
      </w:p>
    </w:sdtContent>
  </w:sdt>
  <w:p w:rsidR="00F45C39" w:rsidRDefault="00F45C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EC" w:rsidRDefault="001321EC" w:rsidP="00C555D2">
      <w:pPr>
        <w:spacing w:after="0" w:line="240" w:lineRule="auto"/>
      </w:pPr>
      <w:r>
        <w:separator/>
      </w:r>
    </w:p>
  </w:footnote>
  <w:footnote w:type="continuationSeparator" w:id="0">
    <w:p w:rsidR="001321EC" w:rsidRDefault="001321EC" w:rsidP="00C5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7900FFE"/>
    <w:name w:val="WW8Num3"/>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Wingdings 2" w:hAnsi="Wingdings 2" w:cs="StarSymbol"/>
        <w:sz w:val="18"/>
        <w:szCs w:val="18"/>
      </w:rPr>
    </w:lvl>
    <w:lvl w:ilvl="2">
      <w:start w:val="1"/>
      <w:numFmt w:val="bullet"/>
      <w:lvlText w:val=""/>
      <w:lvlJc w:val="left"/>
      <w:pPr>
        <w:tabs>
          <w:tab w:val="num" w:pos="2121"/>
        </w:tabs>
        <w:ind w:left="2121" w:hanging="283"/>
      </w:pPr>
      <w:rPr>
        <w:rFonts w:ascii="Wingdings 2" w:hAnsi="Wingdings 2" w:cs="StarSymbol"/>
        <w:sz w:val="18"/>
        <w:szCs w:val="18"/>
      </w:rPr>
    </w:lvl>
    <w:lvl w:ilvl="3">
      <w:start w:val="1"/>
      <w:numFmt w:val="bullet"/>
      <w:lvlText w:val=""/>
      <w:lvlJc w:val="left"/>
      <w:pPr>
        <w:tabs>
          <w:tab w:val="num" w:pos="2828"/>
        </w:tabs>
        <w:ind w:left="2828" w:hanging="283"/>
      </w:pPr>
      <w:rPr>
        <w:rFonts w:ascii="Wingdings 2" w:hAnsi="Wingdings 2" w:cs="StarSymbol"/>
        <w:sz w:val="18"/>
        <w:szCs w:val="18"/>
      </w:rPr>
    </w:lvl>
    <w:lvl w:ilvl="4">
      <w:start w:val="1"/>
      <w:numFmt w:val="bullet"/>
      <w:lvlText w:val=""/>
      <w:lvlJc w:val="left"/>
      <w:pPr>
        <w:tabs>
          <w:tab w:val="num" w:pos="3535"/>
        </w:tabs>
        <w:ind w:left="3535" w:hanging="283"/>
      </w:pPr>
      <w:rPr>
        <w:rFonts w:ascii="Wingdings 2" w:hAnsi="Wingdings 2" w:cs="StarSymbol"/>
        <w:sz w:val="18"/>
        <w:szCs w:val="18"/>
      </w:rPr>
    </w:lvl>
    <w:lvl w:ilvl="5">
      <w:start w:val="1"/>
      <w:numFmt w:val="bullet"/>
      <w:lvlText w:val=""/>
      <w:lvlJc w:val="left"/>
      <w:pPr>
        <w:tabs>
          <w:tab w:val="num" w:pos="4242"/>
        </w:tabs>
        <w:ind w:left="4242" w:hanging="283"/>
      </w:pPr>
      <w:rPr>
        <w:rFonts w:ascii="Wingdings 2" w:hAnsi="Wingdings 2" w:cs="StarSymbol"/>
        <w:sz w:val="18"/>
        <w:szCs w:val="18"/>
      </w:rPr>
    </w:lvl>
    <w:lvl w:ilvl="6">
      <w:start w:val="1"/>
      <w:numFmt w:val="bullet"/>
      <w:lvlText w:val=""/>
      <w:lvlJc w:val="left"/>
      <w:pPr>
        <w:tabs>
          <w:tab w:val="num" w:pos="4949"/>
        </w:tabs>
        <w:ind w:left="4949" w:hanging="283"/>
      </w:pPr>
      <w:rPr>
        <w:rFonts w:ascii="Wingdings 2" w:hAnsi="Wingdings 2" w:cs="StarSymbol"/>
        <w:sz w:val="18"/>
        <w:szCs w:val="18"/>
      </w:rPr>
    </w:lvl>
    <w:lvl w:ilvl="7">
      <w:start w:val="1"/>
      <w:numFmt w:val="bullet"/>
      <w:lvlText w:val=""/>
      <w:lvlJc w:val="left"/>
      <w:pPr>
        <w:tabs>
          <w:tab w:val="num" w:pos="5656"/>
        </w:tabs>
        <w:ind w:left="5656" w:hanging="283"/>
      </w:pPr>
      <w:rPr>
        <w:rFonts w:ascii="Wingdings 2" w:hAnsi="Wingdings 2" w:cs="StarSymbol"/>
        <w:sz w:val="18"/>
        <w:szCs w:val="18"/>
      </w:rPr>
    </w:lvl>
    <w:lvl w:ilvl="8">
      <w:start w:val="1"/>
      <w:numFmt w:val="bullet"/>
      <w:lvlText w:val=""/>
      <w:lvlJc w:val="left"/>
      <w:pPr>
        <w:tabs>
          <w:tab w:val="num" w:pos="6363"/>
        </w:tabs>
        <w:ind w:left="6363" w:hanging="283"/>
      </w:pPr>
      <w:rPr>
        <w:rFonts w:ascii="Wingdings 2" w:hAnsi="Wingdings 2"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0"/>
      </w:rPr>
    </w:lvl>
  </w:abstractNum>
  <w:abstractNum w:abstractNumId="5">
    <w:nsid w:val="04F14223"/>
    <w:multiLevelType w:val="hybridMultilevel"/>
    <w:tmpl w:val="119252B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A9773A8"/>
    <w:multiLevelType w:val="hybridMultilevel"/>
    <w:tmpl w:val="6A6058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DA482D"/>
    <w:multiLevelType w:val="hybridMultilevel"/>
    <w:tmpl w:val="47804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3A4920"/>
    <w:multiLevelType w:val="multilevel"/>
    <w:tmpl w:val="4134C0E4"/>
    <w:lvl w:ilvl="0">
      <w:start w:val="4"/>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9">
    <w:nsid w:val="374E66BB"/>
    <w:multiLevelType w:val="hybridMultilevel"/>
    <w:tmpl w:val="E1482A04"/>
    <w:lvl w:ilvl="0" w:tplc="DF16E5D2">
      <w:start w:val="1"/>
      <w:numFmt w:val="decimal"/>
      <w:lvlText w:val="%1."/>
      <w:lvlJc w:val="left"/>
      <w:pPr>
        <w:tabs>
          <w:tab w:val="num" w:pos="1729"/>
        </w:tabs>
        <w:ind w:left="0" w:firstLine="709"/>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0">
    <w:nsid w:val="39744604"/>
    <w:multiLevelType w:val="hybridMultilevel"/>
    <w:tmpl w:val="E71A73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3F14EE"/>
    <w:multiLevelType w:val="multilevel"/>
    <w:tmpl w:val="47BE9888"/>
    <w:lvl w:ilvl="0">
      <w:start w:val="2"/>
      <w:numFmt w:val="decimal"/>
      <w:lvlText w:val="%1."/>
      <w:lvlJc w:val="left"/>
      <w:pPr>
        <w:ind w:left="450" w:hanging="450"/>
      </w:pPr>
    </w:lvl>
    <w:lvl w:ilvl="1">
      <w:start w:val="4"/>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2">
    <w:nsid w:val="40B0565B"/>
    <w:multiLevelType w:val="hybridMultilevel"/>
    <w:tmpl w:val="50148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7281DC6"/>
    <w:multiLevelType w:val="multilevel"/>
    <w:tmpl w:val="9BB04494"/>
    <w:lvl w:ilvl="0">
      <w:start w:val="1"/>
      <w:numFmt w:val="decimal"/>
      <w:lvlText w:val="%1."/>
      <w:lvlJc w:val="left"/>
      <w:pPr>
        <w:ind w:left="720" w:hanging="360"/>
      </w:pPr>
      <w:rPr>
        <w:i w:val="0"/>
      </w:r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54B159B7"/>
    <w:multiLevelType w:val="hybridMultilevel"/>
    <w:tmpl w:val="1BBC5B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1923BE"/>
    <w:multiLevelType w:val="hybridMultilevel"/>
    <w:tmpl w:val="558E7B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F03AE9"/>
    <w:multiLevelType w:val="hybridMultilevel"/>
    <w:tmpl w:val="CF406D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F1E1361"/>
    <w:multiLevelType w:val="hybridMultilevel"/>
    <w:tmpl w:val="B9FCB234"/>
    <w:lvl w:ilvl="0" w:tplc="522CCE10">
      <w:start w:val="2"/>
      <w:numFmt w:val="bullet"/>
      <w:lvlText w:val=""/>
      <w:lvlJc w:val="left"/>
      <w:pPr>
        <w:ind w:left="1245" w:hanging="360"/>
      </w:pPr>
      <w:rPr>
        <w:rFonts w:ascii="Symbol" w:eastAsia="Times New Roman" w:hAnsi="Symbol" w:cs="Times New Roman"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8">
    <w:nsid w:val="70902695"/>
    <w:multiLevelType w:val="hybridMultilevel"/>
    <w:tmpl w:val="DD409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673F96"/>
    <w:multiLevelType w:val="hybridMultilevel"/>
    <w:tmpl w:val="A2BCAD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6795171"/>
    <w:multiLevelType w:val="hybridMultilevel"/>
    <w:tmpl w:val="2320ECB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9BD0F6F"/>
    <w:multiLevelType w:val="hybridMultilevel"/>
    <w:tmpl w:val="B47200D4"/>
    <w:lvl w:ilvl="0" w:tplc="5EFC523C">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A003348"/>
    <w:multiLevelType w:val="multilevel"/>
    <w:tmpl w:val="359C2C14"/>
    <w:lvl w:ilvl="0">
      <w:start w:val="4"/>
      <w:numFmt w:val="decimal"/>
      <w:lvlText w:val="%1."/>
      <w:lvlJc w:val="left"/>
      <w:pPr>
        <w:ind w:left="450" w:hanging="450"/>
      </w:pPr>
    </w:lvl>
    <w:lvl w:ilvl="1">
      <w:start w:val="5"/>
      <w:numFmt w:val="decimal"/>
      <w:lvlText w:val="%1.%2."/>
      <w:lvlJc w:val="left"/>
      <w:pPr>
        <w:ind w:left="1004"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C396517"/>
    <w:multiLevelType w:val="multilevel"/>
    <w:tmpl w:val="7FB26D84"/>
    <w:lvl w:ilvl="0">
      <w:start w:val="2"/>
      <w:numFmt w:val="decimal"/>
      <w:lvlText w:val="%1."/>
      <w:lvlJc w:val="left"/>
      <w:pPr>
        <w:ind w:left="675" w:hanging="675"/>
      </w:pPr>
    </w:lvl>
    <w:lvl w:ilvl="1">
      <w:start w:val="1"/>
      <w:numFmt w:val="decimal"/>
      <w:lvlText w:val="%1.%2."/>
      <w:lvlJc w:val="left"/>
      <w:pPr>
        <w:ind w:left="1713"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num w:numId="1">
    <w:abstractNumId w:val="13"/>
  </w:num>
  <w:num w:numId="2">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24"/>
  </w:num>
  <w:num w:numId="6">
    <w:abstractNumId w:val="2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num>
  <w:num w:numId="9">
    <w:abstractNumId w:val="16"/>
  </w:num>
  <w:num w:numId="10">
    <w:abstractNumId w:val="16"/>
  </w:num>
  <w:num w:numId="11">
    <w:abstractNumId w:val="17"/>
  </w:num>
  <w:num w:numId="12">
    <w:abstractNumId w:val="17"/>
  </w:num>
  <w:num w:numId="13">
    <w:abstractNumId w:val="19"/>
  </w:num>
  <w:num w:numId="14">
    <w:abstractNumId w:val="19"/>
  </w:num>
  <w:num w:numId="15">
    <w:abstractNumId w:val="20"/>
  </w:num>
  <w:num w:numId="16">
    <w:abstractNumId w:val="20"/>
  </w:num>
  <w:num w:numId="17">
    <w:abstractNumId w:val="14"/>
  </w:num>
  <w:num w:numId="18">
    <w:abstractNumId w:val="14"/>
  </w:num>
  <w:num w:numId="19">
    <w:abstractNumId w:val="21"/>
  </w:num>
  <w:num w:numId="20">
    <w:abstractNumId w:val="21"/>
  </w:num>
  <w:num w:numId="21">
    <w:abstractNumId w:val="12"/>
  </w:num>
  <w:num w:numId="22">
    <w:abstractNumId w:val="12"/>
  </w:num>
  <w:num w:numId="23">
    <w:abstractNumId w:val="18"/>
  </w:num>
  <w:num w:numId="24">
    <w:abstractNumId w:val="18"/>
  </w:num>
  <w:num w:numId="25">
    <w:abstractNumId w:val="5"/>
  </w:num>
  <w:num w:numId="26">
    <w:abstractNumId w:val="5"/>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1"/>
  </w:num>
  <w:num w:numId="42">
    <w:abstractNumId w:val="1"/>
  </w:num>
  <w:num w:numId="43">
    <w:abstractNumId w:val="0"/>
  </w:num>
  <w:num w:numId="44">
    <w:abstractNumId w:val="2"/>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85"/>
    <w:rsid w:val="0002238A"/>
    <w:rsid w:val="00091C9A"/>
    <w:rsid w:val="00123C38"/>
    <w:rsid w:val="001321EC"/>
    <w:rsid w:val="00144985"/>
    <w:rsid w:val="001800E2"/>
    <w:rsid w:val="001C625F"/>
    <w:rsid w:val="00260515"/>
    <w:rsid w:val="00263F2C"/>
    <w:rsid w:val="002A14F9"/>
    <w:rsid w:val="002D3877"/>
    <w:rsid w:val="00310634"/>
    <w:rsid w:val="00367F4B"/>
    <w:rsid w:val="003E3415"/>
    <w:rsid w:val="00415AE3"/>
    <w:rsid w:val="004731D5"/>
    <w:rsid w:val="0050431B"/>
    <w:rsid w:val="00553242"/>
    <w:rsid w:val="0056664E"/>
    <w:rsid w:val="00591856"/>
    <w:rsid w:val="005C4C84"/>
    <w:rsid w:val="006033C9"/>
    <w:rsid w:val="00675098"/>
    <w:rsid w:val="00776D79"/>
    <w:rsid w:val="007918FB"/>
    <w:rsid w:val="00794773"/>
    <w:rsid w:val="007D4A78"/>
    <w:rsid w:val="008618F2"/>
    <w:rsid w:val="008705AC"/>
    <w:rsid w:val="008832FC"/>
    <w:rsid w:val="008A5B94"/>
    <w:rsid w:val="008D6882"/>
    <w:rsid w:val="008F598F"/>
    <w:rsid w:val="00900588"/>
    <w:rsid w:val="009151BD"/>
    <w:rsid w:val="00A22D5B"/>
    <w:rsid w:val="00AA5CE3"/>
    <w:rsid w:val="00B20ADD"/>
    <w:rsid w:val="00C555D2"/>
    <w:rsid w:val="00C63BEB"/>
    <w:rsid w:val="00CC4004"/>
    <w:rsid w:val="00D305AF"/>
    <w:rsid w:val="00D57E6F"/>
    <w:rsid w:val="00D6266D"/>
    <w:rsid w:val="00DB1C32"/>
    <w:rsid w:val="00DC53F5"/>
    <w:rsid w:val="00E855C3"/>
    <w:rsid w:val="00E941D5"/>
    <w:rsid w:val="00EE281C"/>
    <w:rsid w:val="00EF4A00"/>
    <w:rsid w:val="00F0253D"/>
    <w:rsid w:val="00F45C39"/>
    <w:rsid w:val="00F614F7"/>
    <w:rsid w:val="00F8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85"/>
    <w:rPr>
      <w:rFonts w:ascii="Times New Roman" w:eastAsia="Times New Roman" w:hAnsi="Times New Roman" w:cs="Times New Roman"/>
      <w:sz w:val="24"/>
      <w:szCs w:val="24"/>
    </w:rPr>
  </w:style>
  <w:style w:type="paragraph" w:styleId="1">
    <w:name w:val="heading 1"/>
    <w:basedOn w:val="a"/>
    <w:next w:val="a"/>
    <w:link w:val="10"/>
    <w:qFormat/>
    <w:rsid w:val="00144985"/>
    <w:pPr>
      <w:keepNext/>
      <w:widowControl w:val="0"/>
      <w:shd w:val="clear" w:color="auto" w:fill="FFFFFF"/>
      <w:autoSpaceDE w:val="0"/>
      <w:autoSpaceDN w:val="0"/>
      <w:adjustRightInd w:val="0"/>
      <w:spacing w:after="0" w:line="312" w:lineRule="exact"/>
      <w:ind w:left="34"/>
      <w:jc w:val="both"/>
      <w:outlineLvl w:val="0"/>
    </w:pPr>
    <w:rPr>
      <w:sz w:val="28"/>
      <w:szCs w:val="20"/>
      <w:lang w:eastAsia="ru-RU"/>
    </w:rPr>
  </w:style>
  <w:style w:type="paragraph" w:styleId="2">
    <w:name w:val="heading 2"/>
    <w:basedOn w:val="a"/>
    <w:next w:val="a"/>
    <w:link w:val="20"/>
    <w:uiPriority w:val="9"/>
    <w:semiHidden/>
    <w:unhideWhenUsed/>
    <w:qFormat/>
    <w:rsid w:val="00144985"/>
    <w:pPr>
      <w:keepNext/>
      <w:widowControl w:val="0"/>
      <w:shd w:val="clear" w:color="auto" w:fill="FFFFFF"/>
      <w:autoSpaceDE w:val="0"/>
      <w:autoSpaceDN w:val="0"/>
      <w:adjustRightInd w:val="0"/>
      <w:spacing w:before="10" w:after="0" w:line="312" w:lineRule="exact"/>
      <w:ind w:left="-851" w:right="24" w:firstLine="77"/>
      <w:jc w:val="both"/>
      <w:outlineLvl w:val="1"/>
    </w:pPr>
    <w:rPr>
      <w:sz w:val="28"/>
      <w:szCs w:val="20"/>
      <w:lang w:eastAsia="ru-RU"/>
    </w:rPr>
  </w:style>
  <w:style w:type="paragraph" w:styleId="3">
    <w:name w:val="heading 3"/>
    <w:basedOn w:val="a"/>
    <w:next w:val="a"/>
    <w:link w:val="30"/>
    <w:semiHidden/>
    <w:unhideWhenUsed/>
    <w:qFormat/>
    <w:rsid w:val="00144985"/>
    <w:pPr>
      <w:keepNext/>
      <w:widowControl w:val="0"/>
      <w:autoSpaceDE w:val="0"/>
      <w:autoSpaceDN w:val="0"/>
      <w:adjustRightInd w:val="0"/>
      <w:spacing w:before="10" w:after="0" w:line="312" w:lineRule="exact"/>
      <w:ind w:right="24"/>
      <w:jc w:val="both"/>
      <w:outlineLvl w:val="2"/>
    </w:pPr>
    <w:rPr>
      <w:b/>
      <w:bCs/>
      <w:sz w:val="28"/>
      <w:szCs w:val="28"/>
      <w:lang w:eastAsia="ru-RU"/>
    </w:rPr>
  </w:style>
  <w:style w:type="paragraph" w:styleId="4">
    <w:name w:val="heading 4"/>
    <w:basedOn w:val="a"/>
    <w:next w:val="a"/>
    <w:link w:val="40"/>
    <w:semiHidden/>
    <w:unhideWhenUsed/>
    <w:qFormat/>
    <w:rsid w:val="00144985"/>
    <w:pPr>
      <w:keepNext/>
      <w:widowControl w:val="0"/>
      <w:shd w:val="clear" w:color="auto" w:fill="FFFFFF"/>
      <w:autoSpaceDE w:val="0"/>
      <w:autoSpaceDN w:val="0"/>
      <w:adjustRightInd w:val="0"/>
      <w:spacing w:before="10" w:after="0" w:line="312" w:lineRule="exact"/>
      <w:ind w:left="82" w:right="24"/>
      <w:jc w:val="center"/>
      <w:outlineLvl w:val="3"/>
    </w:pPr>
    <w:rPr>
      <w:b/>
      <w:bCs/>
      <w:caps/>
      <w:sz w:val="32"/>
      <w:szCs w:val="28"/>
      <w:u w:val="single"/>
      <w:lang w:eastAsia="ru-RU"/>
    </w:rPr>
  </w:style>
  <w:style w:type="paragraph" w:styleId="5">
    <w:name w:val="heading 5"/>
    <w:basedOn w:val="a"/>
    <w:next w:val="a"/>
    <w:link w:val="50"/>
    <w:semiHidden/>
    <w:unhideWhenUsed/>
    <w:qFormat/>
    <w:rsid w:val="00144985"/>
    <w:pPr>
      <w:keepNext/>
      <w:widowControl w:val="0"/>
      <w:autoSpaceDE w:val="0"/>
      <w:autoSpaceDN w:val="0"/>
      <w:adjustRightInd w:val="0"/>
      <w:spacing w:after="0" w:line="240" w:lineRule="auto"/>
      <w:jc w:val="center"/>
      <w:outlineLvl w:val="4"/>
    </w:pPr>
    <w:rPr>
      <w:b/>
      <w:bCs/>
      <w:sz w:val="28"/>
      <w:szCs w:val="20"/>
      <w:lang w:eastAsia="ru-RU"/>
    </w:rPr>
  </w:style>
  <w:style w:type="paragraph" w:styleId="6">
    <w:name w:val="heading 6"/>
    <w:basedOn w:val="a"/>
    <w:next w:val="a"/>
    <w:link w:val="60"/>
    <w:semiHidden/>
    <w:unhideWhenUsed/>
    <w:qFormat/>
    <w:rsid w:val="00144985"/>
    <w:pPr>
      <w:keepNext/>
      <w:shd w:val="clear" w:color="auto" w:fill="FFFFFF"/>
      <w:spacing w:after="0" w:line="360" w:lineRule="auto"/>
      <w:jc w:val="center"/>
      <w:outlineLvl w:val="5"/>
    </w:pPr>
    <w:rPr>
      <w:b/>
      <w:i/>
      <w:spacing w:val="-6"/>
      <w:sz w:val="28"/>
      <w:lang w:eastAsia="ru-RU"/>
    </w:rPr>
  </w:style>
  <w:style w:type="paragraph" w:styleId="7">
    <w:name w:val="heading 7"/>
    <w:basedOn w:val="a"/>
    <w:next w:val="a"/>
    <w:link w:val="70"/>
    <w:uiPriority w:val="99"/>
    <w:semiHidden/>
    <w:unhideWhenUsed/>
    <w:qFormat/>
    <w:rsid w:val="00144985"/>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985"/>
    <w:rPr>
      <w:rFonts w:ascii="Times New Roman" w:eastAsia="Times New Roman" w:hAnsi="Times New Roman" w:cs="Times New Roman"/>
      <w:sz w:val="28"/>
      <w:szCs w:val="20"/>
      <w:shd w:val="clear" w:color="auto" w:fill="FFFFFF"/>
      <w:lang w:eastAsia="ru-RU"/>
    </w:rPr>
  </w:style>
  <w:style w:type="character" w:customStyle="1" w:styleId="20">
    <w:name w:val="Заголовок 2 Знак"/>
    <w:basedOn w:val="a0"/>
    <w:link w:val="2"/>
    <w:uiPriority w:val="9"/>
    <w:semiHidden/>
    <w:rsid w:val="00144985"/>
    <w:rPr>
      <w:rFonts w:ascii="Times New Roman" w:eastAsia="Times New Roman" w:hAnsi="Times New Roman" w:cs="Times New Roman"/>
      <w:sz w:val="28"/>
      <w:szCs w:val="20"/>
      <w:shd w:val="clear" w:color="auto" w:fill="FFFFFF"/>
      <w:lang w:eastAsia="ru-RU"/>
    </w:rPr>
  </w:style>
  <w:style w:type="character" w:customStyle="1" w:styleId="30">
    <w:name w:val="Заголовок 3 Знак"/>
    <w:basedOn w:val="a0"/>
    <w:link w:val="3"/>
    <w:semiHidden/>
    <w:rsid w:val="0014498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144985"/>
    <w:rPr>
      <w:rFonts w:ascii="Times New Roman" w:eastAsia="Times New Roman" w:hAnsi="Times New Roman" w:cs="Times New Roman"/>
      <w:b/>
      <w:bCs/>
      <w:caps/>
      <w:sz w:val="32"/>
      <w:szCs w:val="28"/>
      <w:u w:val="single"/>
      <w:shd w:val="clear" w:color="auto" w:fill="FFFFFF"/>
      <w:lang w:eastAsia="ru-RU"/>
    </w:rPr>
  </w:style>
  <w:style w:type="character" w:customStyle="1" w:styleId="50">
    <w:name w:val="Заголовок 5 Знак"/>
    <w:basedOn w:val="a0"/>
    <w:link w:val="5"/>
    <w:semiHidden/>
    <w:rsid w:val="00144985"/>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144985"/>
    <w:rPr>
      <w:rFonts w:ascii="Times New Roman" w:eastAsia="Times New Roman" w:hAnsi="Times New Roman" w:cs="Times New Roman"/>
      <w:b/>
      <w:i/>
      <w:spacing w:val="-6"/>
      <w:sz w:val="28"/>
      <w:szCs w:val="24"/>
      <w:shd w:val="clear" w:color="auto" w:fill="FFFFFF"/>
      <w:lang w:eastAsia="ru-RU"/>
    </w:rPr>
  </w:style>
  <w:style w:type="character" w:customStyle="1" w:styleId="70">
    <w:name w:val="Заголовок 7 Знак"/>
    <w:basedOn w:val="a0"/>
    <w:link w:val="7"/>
    <w:uiPriority w:val="99"/>
    <w:semiHidden/>
    <w:rsid w:val="00144985"/>
    <w:rPr>
      <w:rFonts w:ascii="Calibri" w:eastAsia="Times New Roman" w:hAnsi="Calibri" w:cs="Times New Roman"/>
      <w:sz w:val="24"/>
      <w:szCs w:val="24"/>
      <w:lang w:val="x-none"/>
    </w:rPr>
  </w:style>
  <w:style w:type="paragraph" w:styleId="HTML">
    <w:name w:val="HTML Preformatted"/>
    <w:basedOn w:val="a"/>
    <w:link w:val="HTML0"/>
    <w:unhideWhenUsed/>
    <w:rsid w:val="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44985"/>
    <w:rPr>
      <w:rFonts w:ascii="Courier New" w:eastAsia="Times New Roman" w:hAnsi="Courier New" w:cs="Courier New"/>
      <w:sz w:val="20"/>
      <w:szCs w:val="20"/>
      <w:lang w:eastAsia="ru-RU"/>
    </w:rPr>
  </w:style>
  <w:style w:type="paragraph" w:styleId="a3">
    <w:name w:val="Normal (Web)"/>
    <w:basedOn w:val="a"/>
    <w:uiPriority w:val="99"/>
    <w:semiHidden/>
    <w:unhideWhenUsed/>
    <w:rsid w:val="00144985"/>
    <w:pPr>
      <w:spacing w:before="100" w:beforeAutospacing="1" w:after="100" w:afterAutospacing="1" w:line="240" w:lineRule="auto"/>
    </w:pPr>
    <w:rPr>
      <w:lang w:eastAsia="ru-RU"/>
    </w:rPr>
  </w:style>
  <w:style w:type="character" w:customStyle="1" w:styleId="a4">
    <w:name w:val="Верхний колонтитул Знак"/>
    <w:basedOn w:val="a0"/>
    <w:link w:val="a5"/>
    <w:uiPriority w:val="99"/>
    <w:rsid w:val="00144985"/>
    <w:rPr>
      <w:rFonts w:ascii="Times New Roman" w:eastAsia="Times New Roman" w:hAnsi="Times New Roman" w:cs="Times New Roman"/>
      <w:sz w:val="24"/>
      <w:szCs w:val="24"/>
      <w:lang w:val="x-none"/>
    </w:rPr>
  </w:style>
  <w:style w:type="paragraph" w:styleId="a5">
    <w:name w:val="header"/>
    <w:basedOn w:val="a"/>
    <w:link w:val="a4"/>
    <w:uiPriority w:val="99"/>
    <w:unhideWhenUsed/>
    <w:rsid w:val="00144985"/>
    <w:pPr>
      <w:tabs>
        <w:tab w:val="center" w:pos="4677"/>
        <w:tab w:val="right" w:pos="9355"/>
      </w:tabs>
    </w:pPr>
    <w:rPr>
      <w:lang w:val="x-none"/>
    </w:rPr>
  </w:style>
  <w:style w:type="character" w:customStyle="1" w:styleId="a6">
    <w:name w:val="Нижний колонтитул Знак"/>
    <w:basedOn w:val="a0"/>
    <w:link w:val="a7"/>
    <w:uiPriority w:val="99"/>
    <w:rsid w:val="00144985"/>
    <w:rPr>
      <w:rFonts w:ascii="Times New Roman" w:eastAsia="Times New Roman" w:hAnsi="Times New Roman" w:cs="Times New Roman"/>
      <w:sz w:val="24"/>
      <w:szCs w:val="24"/>
    </w:rPr>
  </w:style>
  <w:style w:type="paragraph" w:styleId="a7">
    <w:name w:val="footer"/>
    <w:basedOn w:val="a"/>
    <w:link w:val="a6"/>
    <w:uiPriority w:val="99"/>
    <w:unhideWhenUsed/>
    <w:rsid w:val="00144985"/>
    <w:pPr>
      <w:tabs>
        <w:tab w:val="center" w:pos="4677"/>
        <w:tab w:val="right" w:pos="9355"/>
      </w:tabs>
    </w:pPr>
  </w:style>
  <w:style w:type="paragraph" w:styleId="a8">
    <w:name w:val="Body Text"/>
    <w:basedOn w:val="a"/>
    <w:link w:val="a9"/>
    <w:uiPriority w:val="99"/>
    <w:semiHidden/>
    <w:unhideWhenUsed/>
    <w:rsid w:val="00144985"/>
    <w:pPr>
      <w:widowControl w:val="0"/>
      <w:autoSpaceDE w:val="0"/>
      <w:autoSpaceDN w:val="0"/>
      <w:adjustRightInd w:val="0"/>
      <w:spacing w:after="0" w:line="240" w:lineRule="auto"/>
    </w:pPr>
    <w:rPr>
      <w:sz w:val="28"/>
      <w:szCs w:val="20"/>
      <w:lang w:eastAsia="ru-RU"/>
    </w:rPr>
  </w:style>
  <w:style w:type="character" w:customStyle="1" w:styleId="a9">
    <w:name w:val="Основной текст Знак"/>
    <w:basedOn w:val="a0"/>
    <w:link w:val="a8"/>
    <w:uiPriority w:val="99"/>
    <w:semiHidden/>
    <w:rsid w:val="00144985"/>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144985"/>
    <w:pPr>
      <w:widowControl w:val="0"/>
      <w:shd w:val="clear" w:color="auto" w:fill="FFFFFF"/>
      <w:autoSpaceDE w:val="0"/>
      <w:autoSpaceDN w:val="0"/>
      <w:adjustRightInd w:val="0"/>
      <w:spacing w:after="0" w:line="312" w:lineRule="exact"/>
      <w:ind w:left="34"/>
      <w:jc w:val="both"/>
    </w:pPr>
    <w:rPr>
      <w:spacing w:val="-6"/>
      <w:sz w:val="29"/>
      <w:szCs w:val="29"/>
      <w:lang w:eastAsia="ru-RU"/>
    </w:rPr>
  </w:style>
  <w:style w:type="character" w:customStyle="1" w:styleId="ab">
    <w:name w:val="Основной текст с отступом Знак"/>
    <w:basedOn w:val="a0"/>
    <w:link w:val="aa"/>
    <w:uiPriority w:val="99"/>
    <w:semiHidden/>
    <w:rsid w:val="00144985"/>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unhideWhenUsed/>
    <w:rsid w:val="00144985"/>
    <w:pPr>
      <w:widowControl w:val="0"/>
      <w:autoSpaceDE w:val="0"/>
      <w:autoSpaceDN w:val="0"/>
      <w:adjustRightInd w:val="0"/>
      <w:spacing w:after="0" w:line="240" w:lineRule="auto"/>
    </w:pPr>
    <w:rPr>
      <w:sz w:val="18"/>
      <w:szCs w:val="20"/>
      <w:lang w:eastAsia="ru-RU"/>
    </w:rPr>
  </w:style>
  <w:style w:type="character" w:customStyle="1" w:styleId="22">
    <w:name w:val="Основной текст 2 Знак"/>
    <w:basedOn w:val="a0"/>
    <w:link w:val="21"/>
    <w:uiPriority w:val="99"/>
    <w:rsid w:val="00144985"/>
    <w:rPr>
      <w:rFonts w:ascii="Times New Roman" w:eastAsia="Times New Roman" w:hAnsi="Times New Roman" w:cs="Times New Roman"/>
      <w:sz w:val="18"/>
      <w:szCs w:val="20"/>
      <w:lang w:eastAsia="ru-RU"/>
    </w:rPr>
  </w:style>
  <w:style w:type="character" w:customStyle="1" w:styleId="31">
    <w:name w:val="Основной текст 3 Знак"/>
    <w:basedOn w:val="a0"/>
    <w:link w:val="32"/>
    <w:uiPriority w:val="99"/>
    <w:semiHidden/>
    <w:rsid w:val="00144985"/>
    <w:rPr>
      <w:rFonts w:ascii="Times New Roman" w:eastAsia="Times New Roman" w:hAnsi="Times New Roman" w:cs="Times New Roman"/>
      <w:b/>
      <w:bCs/>
      <w:i/>
      <w:iCs/>
      <w:spacing w:val="-1"/>
      <w:sz w:val="36"/>
      <w:szCs w:val="34"/>
      <w:shd w:val="clear" w:color="auto" w:fill="FFFFFF"/>
      <w:lang w:eastAsia="ru-RU"/>
    </w:rPr>
  </w:style>
  <w:style w:type="paragraph" w:styleId="32">
    <w:name w:val="Body Text 3"/>
    <w:basedOn w:val="a"/>
    <w:link w:val="31"/>
    <w:uiPriority w:val="99"/>
    <w:semiHidden/>
    <w:unhideWhenUsed/>
    <w:rsid w:val="00144985"/>
    <w:pPr>
      <w:widowControl w:val="0"/>
      <w:shd w:val="clear" w:color="auto" w:fill="FFFFFF"/>
      <w:autoSpaceDE w:val="0"/>
      <w:autoSpaceDN w:val="0"/>
      <w:adjustRightInd w:val="0"/>
      <w:spacing w:after="0" w:line="240" w:lineRule="auto"/>
      <w:jc w:val="center"/>
    </w:pPr>
    <w:rPr>
      <w:b/>
      <w:bCs/>
      <w:i/>
      <w:iCs/>
      <w:spacing w:val="-1"/>
      <w:sz w:val="36"/>
      <w:szCs w:val="34"/>
      <w:lang w:eastAsia="ru-RU"/>
    </w:rPr>
  </w:style>
  <w:style w:type="character" w:customStyle="1" w:styleId="23">
    <w:name w:val="Основной текст с отступом 2 Знак"/>
    <w:basedOn w:val="a0"/>
    <w:link w:val="24"/>
    <w:uiPriority w:val="99"/>
    <w:semiHidden/>
    <w:rsid w:val="00144985"/>
    <w:rPr>
      <w:rFonts w:ascii="Times New Roman" w:eastAsia="Times New Roman" w:hAnsi="Times New Roman" w:cs="Times New Roman"/>
      <w:sz w:val="28"/>
      <w:szCs w:val="29"/>
      <w:shd w:val="clear" w:color="auto" w:fill="FFFFFF"/>
      <w:lang w:eastAsia="ru-RU"/>
    </w:rPr>
  </w:style>
  <w:style w:type="paragraph" w:styleId="24">
    <w:name w:val="Body Text Indent 2"/>
    <w:basedOn w:val="a"/>
    <w:link w:val="23"/>
    <w:uiPriority w:val="99"/>
    <w:semiHidden/>
    <w:unhideWhenUsed/>
    <w:rsid w:val="00144985"/>
    <w:pPr>
      <w:widowControl w:val="0"/>
      <w:shd w:val="clear" w:color="auto" w:fill="FFFFFF"/>
      <w:autoSpaceDE w:val="0"/>
      <w:autoSpaceDN w:val="0"/>
      <w:adjustRightInd w:val="0"/>
      <w:spacing w:after="0" w:line="240" w:lineRule="auto"/>
      <w:ind w:firstLine="720"/>
      <w:jc w:val="both"/>
    </w:pPr>
    <w:rPr>
      <w:sz w:val="28"/>
      <w:szCs w:val="29"/>
      <w:lang w:eastAsia="ru-RU"/>
    </w:rPr>
  </w:style>
  <w:style w:type="character" w:customStyle="1" w:styleId="33">
    <w:name w:val="Основной текст с отступом 3 Знак"/>
    <w:basedOn w:val="a0"/>
    <w:link w:val="34"/>
    <w:uiPriority w:val="99"/>
    <w:semiHidden/>
    <w:rsid w:val="00144985"/>
    <w:rPr>
      <w:rFonts w:ascii="Times New Roman" w:eastAsia="Times New Roman" w:hAnsi="Times New Roman" w:cs="Times New Roman"/>
      <w:spacing w:val="-6"/>
      <w:sz w:val="28"/>
      <w:szCs w:val="29"/>
      <w:shd w:val="clear" w:color="auto" w:fill="FFFFFF"/>
      <w:lang w:eastAsia="ru-RU"/>
    </w:rPr>
  </w:style>
  <w:style w:type="paragraph" w:styleId="34">
    <w:name w:val="Body Text Indent 3"/>
    <w:basedOn w:val="a"/>
    <w:link w:val="33"/>
    <w:uiPriority w:val="99"/>
    <w:semiHidden/>
    <w:unhideWhenUsed/>
    <w:rsid w:val="00144985"/>
    <w:pPr>
      <w:shd w:val="clear" w:color="auto" w:fill="FFFFFF"/>
      <w:spacing w:after="0" w:line="312" w:lineRule="atLeast"/>
      <w:ind w:left="-360" w:firstLine="720"/>
      <w:jc w:val="both"/>
    </w:pPr>
    <w:rPr>
      <w:spacing w:val="-6"/>
      <w:sz w:val="28"/>
      <w:szCs w:val="29"/>
      <w:lang w:eastAsia="ru-RU"/>
    </w:rPr>
  </w:style>
  <w:style w:type="paragraph" w:styleId="ac">
    <w:name w:val="Block Text"/>
    <w:basedOn w:val="a"/>
    <w:uiPriority w:val="99"/>
    <w:semiHidden/>
    <w:unhideWhenUsed/>
    <w:rsid w:val="00144985"/>
    <w:pPr>
      <w:widowControl w:val="0"/>
      <w:shd w:val="clear" w:color="auto" w:fill="FFFFFF"/>
      <w:autoSpaceDE w:val="0"/>
      <w:autoSpaceDN w:val="0"/>
      <w:adjustRightInd w:val="0"/>
      <w:spacing w:before="10" w:after="0" w:line="312" w:lineRule="exact"/>
      <w:ind w:left="82" w:right="24"/>
      <w:jc w:val="both"/>
    </w:pPr>
    <w:rPr>
      <w:sz w:val="28"/>
      <w:szCs w:val="28"/>
      <w:lang w:eastAsia="ru-RU"/>
    </w:rPr>
  </w:style>
  <w:style w:type="character" w:customStyle="1" w:styleId="ad">
    <w:name w:val="Текст выноски Знак"/>
    <w:basedOn w:val="a0"/>
    <w:link w:val="ae"/>
    <w:uiPriority w:val="99"/>
    <w:semiHidden/>
    <w:rsid w:val="00144985"/>
    <w:rPr>
      <w:rFonts w:ascii="Tahoma" w:eastAsia="Times New Roman" w:hAnsi="Tahoma" w:cs="Tahoma"/>
      <w:sz w:val="16"/>
      <w:szCs w:val="16"/>
    </w:rPr>
  </w:style>
  <w:style w:type="paragraph" w:styleId="ae">
    <w:name w:val="Balloon Text"/>
    <w:basedOn w:val="a"/>
    <w:link w:val="ad"/>
    <w:uiPriority w:val="99"/>
    <w:semiHidden/>
    <w:unhideWhenUsed/>
    <w:rsid w:val="00144985"/>
    <w:pPr>
      <w:spacing w:after="0" w:line="240" w:lineRule="auto"/>
    </w:pPr>
    <w:rPr>
      <w:rFonts w:ascii="Tahoma" w:hAnsi="Tahoma" w:cs="Tahoma"/>
      <w:sz w:val="16"/>
      <w:szCs w:val="16"/>
    </w:rPr>
  </w:style>
  <w:style w:type="paragraph" w:styleId="af">
    <w:name w:val="No Spacing"/>
    <w:uiPriority w:val="1"/>
    <w:qFormat/>
    <w:rsid w:val="00144985"/>
    <w:pPr>
      <w:spacing w:after="0" w:line="240" w:lineRule="auto"/>
    </w:pPr>
    <w:rPr>
      <w:rFonts w:ascii="Calibri" w:eastAsia="Times New Roman" w:hAnsi="Calibri" w:cs="Times New Roman"/>
      <w:lang w:eastAsia="ru-RU"/>
    </w:rPr>
  </w:style>
  <w:style w:type="paragraph" w:styleId="af0">
    <w:name w:val="List Paragraph"/>
    <w:basedOn w:val="a"/>
    <w:uiPriority w:val="99"/>
    <w:qFormat/>
    <w:rsid w:val="00144985"/>
    <w:pPr>
      <w:spacing w:line="240" w:lineRule="auto"/>
      <w:ind w:left="720"/>
      <w:contextualSpacing/>
    </w:pPr>
    <w:rPr>
      <w:rFonts w:eastAsia="Calibri"/>
      <w:sz w:val="28"/>
      <w:szCs w:val="28"/>
    </w:rPr>
  </w:style>
  <w:style w:type="paragraph" w:customStyle="1" w:styleId="Standard">
    <w:name w:val="Standard"/>
    <w:uiPriority w:val="99"/>
    <w:semiHidden/>
    <w:rsid w:val="00144985"/>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uiPriority w:val="99"/>
    <w:semiHidden/>
    <w:rsid w:val="00144985"/>
    <w:pPr>
      <w:spacing w:after="0" w:line="240" w:lineRule="auto"/>
      <w:ind w:left="720"/>
    </w:pPr>
    <w:rPr>
      <w:rFonts w:eastAsia="Calibri"/>
      <w:lang w:eastAsia="ru-RU"/>
    </w:rPr>
  </w:style>
  <w:style w:type="paragraph" w:customStyle="1" w:styleId="TableContents">
    <w:name w:val="Table Contents"/>
    <w:basedOn w:val="Standard"/>
    <w:uiPriority w:val="99"/>
    <w:semiHidden/>
    <w:rsid w:val="00144985"/>
    <w:pPr>
      <w:suppressLineNumbers/>
    </w:pPr>
  </w:style>
  <w:style w:type="paragraph" w:customStyle="1" w:styleId="ConsPlusNonformat">
    <w:name w:val="ConsPlusNonformat"/>
    <w:uiPriority w:val="99"/>
    <w:semiHidden/>
    <w:rsid w:val="001449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4">
    <w:name w:val="Style4"/>
    <w:basedOn w:val="a"/>
    <w:uiPriority w:val="99"/>
    <w:semiHidden/>
    <w:rsid w:val="00144985"/>
    <w:pPr>
      <w:widowControl w:val="0"/>
      <w:autoSpaceDE w:val="0"/>
      <w:autoSpaceDN w:val="0"/>
      <w:adjustRightInd w:val="0"/>
      <w:spacing w:after="0" w:line="240" w:lineRule="auto"/>
      <w:jc w:val="both"/>
    </w:pPr>
    <w:rPr>
      <w:rFonts w:ascii="Tahoma" w:hAnsi="Tahoma" w:cs="Tahoma"/>
      <w:lang w:eastAsia="ru-RU"/>
    </w:rPr>
  </w:style>
  <w:style w:type="paragraph" w:customStyle="1" w:styleId="Style82">
    <w:name w:val="Style82"/>
    <w:basedOn w:val="a"/>
    <w:uiPriority w:val="99"/>
    <w:semiHidden/>
    <w:rsid w:val="00144985"/>
    <w:pPr>
      <w:widowControl w:val="0"/>
      <w:autoSpaceDE w:val="0"/>
      <w:autoSpaceDN w:val="0"/>
      <w:adjustRightInd w:val="0"/>
      <w:spacing w:after="0" w:line="230" w:lineRule="exact"/>
      <w:ind w:hanging="154"/>
    </w:pPr>
    <w:rPr>
      <w:rFonts w:ascii="Tahoma" w:hAnsi="Tahoma" w:cs="Tahoma"/>
      <w:lang w:eastAsia="ru-RU"/>
    </w:rPr>
  </w:style>
  <w:style w:type="paragraph" w:customStyle="1" w:styleId="af1">
    <w:name w:val="Базовый"/>
    <w:uiPriority w:val="99"/>
    <w:semiHidden/>
    <w:rsid w:val="00144985"/>
    <w:pPr>
      <w:suppressAutoHyphens/>
    </w:pPr>
    <w:rPr>
      <w:rFonts w:ascii="Cambria" w:eastAsia="SimSun" w:hAnsi="Cambria" w:cs="Cambria"/>
    </w:rPr>
  </w:style>
  <w:style w:type="paragraph" w:customStyle="1" w:styleId="Default">
    <w:name w:val="Default"/>
    <w:rsid w:val="001449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2"/>
    <w:semiHidden/>
    <w:locked/>
    <w:rsid w:val="00144985"/>
    <w:rPr>
      <w:rFonts w:ascii="SimSun" w:eastAsia="SimSun" w:hAnsi="SimSun" w:cs="Mangal"/>
      <w:kern w:val="2"/>
      <w:sz w:val="24"/>
      <w:szCs w:val="24"/>
      <w:lang w:eastAsia="zh-CN" w:bidi="hi-IN"/>
    </w:rPr>
  </w:style>
  <w:style w:type="paragraph" w:customStyle="1" w:styleId="12">
    <w:name w:val="Без интервала1"/>
    <w:link w:val="NoSpacingChar"/>
    <w:semiHidden/>
    <w:rsid w:val="00144985"/>
    <w:pPr>
      <w:suppressAutoHyphens/>
      <w:spacing w:after="0" w:line="100" w:lineRule="atLeast"/>
    </w:pPr>
    <w:rPr>
      <w:rFonts w:ascii="SimSun" w:eastAsia="SimSun" w:hAnsi="SimSun" w:cs="Mangal"/>
      <w:kern w:val="2"/>
      <w:sz w:val="24"/>
      <w:szCs w:val="24"/>
      <w:lang w:eastAsia="zh-CN" w:bidi="hi-IN"/>
    </w:rPr>
  </w:style>
  <w:style w:type="character" w:customStyle="1" w:styleId="FontStyle202">
    <w:name w:val="Font Style202"/>
    <w:uiPriority w:val="99"/>
    <w:rsid w:val="00144985"/>
    <w:rPr>
      <w:rFonts w:ascii="Century Schoolbook" w:hAnsi="Century Schoolbook" w:cs="Century Schoolbook" w:hint="default"/>
      <w:b/>
      <w:bCs/>
      <w:sz w:val="20"/>
      <w:szCs w:val="20"/>
    </w:rPr>
  </w:style>
  <w:style w:type="character" w:customStyle="1" w:styleId="FontStyle207">
    <w:name w:val="Font Style207"/>
    <w:uiPriority w:val="99"/>
    <w:rsid w:val="00144985"/>
    <w:rPr>
      <w:rFonts w:ascii="Century Schoolbook" w:hAnsi="Century Schoolbook" w:cs="Century Schoolbook" w:hint="default"/>
      <w:sz w:val="18"/>
      <w:szCs w:val="18"/>
    </w:rPr>
  </w:style>
  <w:style w:type="character" w:customStyle="1" w:styleId="FontStyle210">
    <w:name w:val="Font Style210"/>
    <w:uiPriority w:val="99"/>
    <w:rsid w:val="00144985"/>
    <w:rPr>
      <w:rFonts w:ascii="Microsoft Sans Serif" w:hAnsi="Microsoft Sans Serif" w:cs="Microsoft Sans Serif" w:hint="default"/>
      <w:b/>
      <w:bCs/>
      <w:spacing w:val="-10"/>
      <w:sz w:val="46"/>
      <w:szCs w:val="46"/>
    </w:rPr>
  </w:style>
  <w:style w:type="character" w:customStyle="1" w:styleId="FontStyle254">
    <w:name w:val="Font Style254"/>
    <w:uiPriority w:val="99"/>
    <w:rsid w:val="00144985"/>
    <w:rPr>
      <w:rFonts w:ascii="MS Reference Sans Serif" w:hAnsi="MS Reference Sans Serif" w:cs="MS Reference Sans Serif" w:hint="default"/>
      <w:b/>
      <w:bCs/>
      <w:sz w:val="20"/>
      <w:szCs w:val="20"/>
    </w:rPr>
  </w:style>
  <w:style w:type="character" w:customStyle="1" w:styleId="FontStyle212">
    <w:name w:val="Font Style212"/>
    <w:uiPriority w:val="99"/>
    <w:rsid w:val="00144985"/>
    <w:rPr>
      <w:rFonts w:ascii="Microsoft Sans Serif" w:hAnsi="Microsoft Sans Serif" w:cs="Microsoft Sans Serif" w:hint="default"/>
      <w:b/>
      <w:bCs/>
      <w:sz w:val="40"/>
      <w:szCs w:val="40"/>
    </w:rPr>
  </w:style>
  <w:style w:type="character" w:customStyle="1" w:styleId="FontStyle223">
    <w:name w:val="Font Style223"/>
    <w:uiPriority w:val="99"/>
    <w:rsid w:val="00144985"/>
    <w:rPr>
      <w:rFonts w:ascii="Microsoft Sans Serif" w:hAnsi="Microsoft Sans Serif" w:cs="Microsoft Sans Serif" w:hint="default"/>
      <w:b/>
      <w:bCs/>
      <w:sz w:val="32"/>
      <w:szCs w:val="32"/>
    </w:rPr>
  </w:style>
  <w:style w:type="character" w:customStyle="1" w:styleId="FontStyle247">
    <w:name w:val="Font Style247"/>
    <w:uiPriority w:val="99"/>
    <w:rsid w:val="00144985"/>
    <w:rPr>
      <w:rFonts w:ascii="Century Schoolbook" w:hAnsi="Century Schoolbook" w:cs="Century Schoolbook" w:hint="default"/>
      <w:spacing w:val="-10"/>
      <w:sz w:val="20"/>
      <w:szCs w:val="20"/>
    </w:rPr>
  </w:style>
  <w:style w:type="character" w:customStyle="1" w:styleId="FontStyle248">
    <w:name w:val="Font Style248"/>
    <w:uiPriority w:val="99"/>
    <w:rsid w:val="00144985"/>
    <w:rPr>
      <w:rFonts w:ascii="Century Schoolbook" w:hAnsi="Century Schoolbook" w:cs="Century Schoolbook" w:hint="default"/>
      <w:spacing w:val="-20"/>
      <w:sz w:val="20"/>
      <w:szCs w:val="20"/>
    </w:rPr>
  </w:style>
  <w:style w:type="character" w:customStyle="1" w:styleId="FontStyle249">
    <w:name w:val="Font Style249"/>
    <w:uiPriority w:val="99"/>
    <w:rsid w:val="00144985"/>
    <w:rPr>
      <w:rFonts w:ascii="MS Reference Sans Serif" w:hAnsi="MS Reference Sans Serif" w:cs="MS Reference Sans Serif" w:hint="default"/>
      <w:i/>
      <w:iCs/>
      <w:sz w:val="18"/>
      <w:szCs w:val="18"/>
    </w:rPr>
  </w:style>
  <w:style w:type="character" w:customStyle="1" w:styleId="FontStyle251">
    <w:name w:val="Font Style251"/>
    <w:uiPriority w:val="99"/>
    <w:rsid w:val="00144985"/>
    <w:rPr>
      <w:rFonts w:ascii="Microsoft Sans Serif" w:hAnsi="Microsoft Sans Serif" w:cs="Microsoft Sans Serif" w:hint="default"/>
      <w:b/>
      <w:bCs/>
      <w:sz w:val="10"/>
      <w:szCs w:val="10"/>
    </w:rPr>
  </w:style>
  <w:style w:type="character" w:customStyle="1" w:styleId="FontStyle208">
    <w:name w:val="Font Style208"/>
    <w:uiPriority w:val="99"/>
    <w:rsid w:val="00144985"/>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144985"/>
    <w:rPr>
      <w:rFonts w:ascii="Century Schoolbook" w:hAnsi="Century Schoolbook" w:cs="Century Schoolbook" w:hint="default"/>
      <w:b/>
      <w:bCs/>
      <w:sz w:val="14"/>
      <w:szCs w:val="14"/>
    </w:rPr>
  </w:style>
  <w:style w:type="character" w:customStyle="1" w:styleId="FontStyle280">
    <w:name w:val="Font Style280"/>
    <w:uiPriority w:val="99"/>
    <w:rsid w:val="00144985"/>
    <w:rPr>
      <w:rFonts w:ascii="Century Schoolbook" w:hAnsi="Century Schoolbook" w:cs="Century Schoolbook" w:hint="default"/>
      <w:spacing w:val="-10"/>
      <w:sz w:val="22"/>
      <w:szCs w:val="22"/>
    </w:rPr>
  </w:style>
  <w:style w:type="character" w:customStyle="1" w:styleId="FontStyle281">
    <w:name w:val="Font Style281"/>
    <w:uiPriority w:val="99"/>
    <w:rsid w:val="00144985"/>
    <w:rPr>
      <w:rFonts w:ascii="Century Schoolbook" w:hAnsi="Century Schoolbook" w:cs="Century Schoolbook" w:hint="default"/>
      <w:sz w:val="20"/>
      <w:szCs w:val="20"/>
    </w:rPr>
  </w:style>
  <w:style w:type="character" w:customStyle="1" w:styleId="FontStyle292">
    <w:name w:val="Font Style292"/>
    <w:uiPriority w:val="99"/>
    <w:rsid w:val="00144985"/>
    <w:rPr>
      <w:rFonts w:ascii="Century Schoolbook" w:hAnsi="Century Schoolbook" w:cs="Century Schoolbook" w:hint="default"/>
      <w:b/>
      <w:bCs/>
      <w:sz w:val="18"/>
      <w:szCs w:val="18"/>
    </w:rPr>
  </w:style>
  <w:style w:type="character" w:customStyle="1" w:styleId="FontStyle201">
    <w:name w:val="Font Style201"/>
    <w:uiPriority w:val="99"/>
    <w:rsid w:val="00144985"/>
    <w:rPr>
      <w:rFonts w:ascii="Century Schoolbook" w:hAnsi="Century Schoolbook" w:cs="Century Schoolbook" w:hint="default"/>
      <w:b/>
      <w:bCs/>
      <w:i/>
      <w:iCs/>
      <w:sz w:val="18"/>
      <w:szCs w:val="18"/>
    </w:rPr>
  </w:style>
  <w:style w:type="character" w:customStyle="1" w:styleId="FontStyle19">
    <w:name w:val="Font Style19"/>
    <w:uiPriority w:val="99"/>
    <w:rsid w:val="00144985"/>
    <w:rPr>
      <w:rFonts w:ascii="Times New Roman" w:hAnsi="Times New Roman" w:cs="Times New Roman" w:hint="default"/>
      <w:color w:val="000000"/>
      <w:sz w:val="18"/>
      <w:szCs w:val="18"/>
    </w:rPr>
  </w:style>
  <w:style w:type="character" w:customStyle="1" w:styleId="FontStyle253">
    <w:name w:val="Font Style253"/>
    <w:uiPriority w:val="99"/>
    <w:rsid w:val="00144985"/>
    <w:rPr>
      <w:rFonts w:ascii="Microsoft Sans Serif" w:hAnsi="Microsoft Sans Serif" w:cs="Microsoft Sans Serif" w:hint="default"/>
      <w:sz w:val="18"/>
      <w:szCs w:val="18"/>
    </w:rPr>
  </w:style>
  <w:style w:type="character" w:customStyle="1" w:styleId="highlight">
    <w:name w:val="highlight"/>
    <w:rsid w:val="00144985"/>
    <w:rPr>
      <w:rFonts w:ascii="Times New Roman" w:hAnsi="Times New Roman" w:cs="Times New Roman" w:hint="default"/>
    </w:rPr>
  </w:style>
  <w:style w:type="table" w:styleId="af2">
    <w:name w:val="Table Grid"/>
    <w:basedOn w:val="a1"/>
    <w:uiPriority w:val="59"/>
    <w:rsid w:val="00D6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85"/>
    <w:rPr>
      <w:rFonts w:ascii="Times New Roman" w:eastAsia="Times New Roman" w:hAnsi="Times New Roman" w:cs="Times New Roman"/>
      <w:sz w:val="24"/>
      <w:szCs w:val="24"/>
    </w:rPr>
  </w:style>
  <w:style w:type="paragraph" w:styleId="1">
    <w:name w:val="heading 1"/>
    <w:basedOn w:val="a"/>
    <w:next w:val="a"/>
    <w:link w:val="10"/>
    <w:qFormat/>
    <w:rsid w:val="00144985"/>
    <w:pPr>
      <w:keepNext/>
      <w:widowControl w:val="0"/>
      <w:shd w:val="clear" w:color="auto" w:fill="FFFFFF"/>
      <w:autoSpaceDE w:val="0"/>
      <w:autoSpaceDN w:val="0"/>
      <w:adjustRightInd w:val="0"/>
      <w:spacing w:after="0" w:line="312" w:lineRule="exact"/>
      <w:ind w:left="34"/>
      <w:jc w:val="both"/>
      <w:outlineLvl w:val="0"/>
    </w:pPr>
    <w:rPr>
      <w:sz w:val="28"/>
      <w:szCs w:val="20"/>
      <w:lang w:eastAsia="ru-RU"/>
    </w:rPr>
  </w:style>
  <w:style w:type="paragraph" w:styleId="2">
    <w:name w:val="heading 2"/>
    <w:basedOn w:val="a"/>
    <w:next w:val="a"/>
    <w:link w:val="20"/>
    <w:uiPriority w:val="9"/>
    <w:semiHidden/>
    <w:unhideWhenUsed/>
    <w:qFormat/>
    <w:rsid w:val="00144985"/>
    <w:pPr>
      <w:keepNext/>
      <w:widowControl w:val="0"/>
      <w:shd w:val="clear" w:color="auto" w:fill="FFFFFF"/>
      <w:autoSpaceDE w:val="0"/>
      <w:autoSpaceDN w:val="0"/>
      <w:adjustRightInd w:val="0"/>
      <w:spacing w:before="10" w:after="0" w:line="312" w:lineRule="exact"/>
      <w:ind w:left="-851" w:right="24" w:firstLine="77"/>
      <w:jc w:val="both"/>
      <w:outlineLvl w:val="1"/>
    </w:pPr>
    <w:rPr>
      <w:sz w:val="28"/>
      <w:szCs w:val="20"/>
      <w:lang w:eastAsia="ru-RU"/>
    </w:rPr>
  </w:style>
  <w:style w:type="paragraph" w:styleId="3">
    <w:name w:val="heading 3"/>
    <w:basedOn w:val="a"/>
    <w:next w:val="a"/>
    <w:link w:val="30"/>
    <w:semiHidden/>
    <w:unhideWhenUsed/>
    <w:qFormat/>
    <w:rsid w:val="00144985"/>
    <w:pPr>
      <w:keepNext/>
      <w:widowControl w:val="0"/>
      <w:autoSpaceDE w:val="0"/>
      <w:autoSpaceDN w:val="0"/>
      <w:adjustRightInd w:val="0"/>
      <w:spacing w:before="10" w:after="0" w:line="312" w:lineRule="exact"/>
      <w:ind w:right="24"/>
      <w:jc w:val="both"/>
      <w:outlineLvl w:val="2"/>
    </w:pPr>
    <w:rPr>
      <w:b/>
      <w:bCs/>
      <w:sz w:val="28"/>
      <w:szCs w:val="28"/>
      <w:lang w:eastAsia="ru-RU"/>
    </w:rPr>
  </w:style>
  <w:style w:type="paragraph" w:styleId="4">
    <w:name w:val="heading 4"/>
    <w:basedOn w:val="a"/>
    <w:next w:val="a"/>
    <w:link w:val="40"/>
    <w:semiHidden/>
    <w:unhideWhenUsed/>
    <w:qFormat/>
    <w:rsid w:val="00144985"/>
    <w:pPr>
      <w:keepNext/>
      <w:widowControl w:val="0"/>
      <w:shd w:val="clear" w:color="auto" w:fill="FFFFFF"/>
      <w:autoSpaceDE w:val="0"/>
      <w:autoSpaceDN w:val="0"/>
      <w:adjustRightInd w:val="0"/>
      <w:spacing w:before="10" w:after="0" w:line="312" w:lineRule="exact"/>
      <w:ind w:left="82" w:right="24"/>
      <w:jc w:val="center"/>
      <w:outlineLvl w:val="3"/>
    </w:pPr>
    <w:rPr>
      <w:b/>
      <w:bCs/>
      <w:caps/>
      <w:sz w:val="32"/>
      <w:szCs w:val="28"/>
      <w:u w:val="single"/>
      <w:lang w:eastAsia="ru-RU"/>
    </w:rPr>
  </w:style>
  <w:style w:type="paragraph" w:styleId="5">
    <w:name w:val="heading 5"/>
    <w:basedOn w:val="a"/>
    <w:next w:val="a"/>
    <w:link w:val="50"/>
    <w:semiHidden/>
    <w:unhideWhenUsed/>
    <w:qFormat/>
    <w:rsid w:val="00144985"/>
    <w:pPr>
      <w:keepNext/>
      <w:widowControl w:val="0"/>
      <w:autoSpaceDE w:val="0"/>
      <w:autoSpaceDN w:val="0"/>
      <w:adjustRightInd w:val="0"/>
      <w:spacing w:after="0" w:line="240" w:lineRule="auto"/>
      <w:jc w:val="center"/>
      <w:outlineLvl w:val="4"/>
    </w:pPr>
    <w:rPr>
      <w:b/>
      <w:bCs/>
      <w:sz w:val="28"/>
      <w:szCs w:val="20"/>
      <w:lang w:eastAsia="ru-RU"/>
    </w:rPr>
  </w:style>
  <w:style w:type="paragraph" w:styleId="6">
    <w:name w:val="heading 6"/>
    <w:basedOn w:val="a"/>
    <w:next w:val="a"/>
    <w:link w:val="60"/>
    <w:semiHidden/>
    <w:unhideWhenUsed/>
    <w:qFormat/>
    <w:rsid w:val="00144985"/>
    <w:pPr>
      <w:keepNext/>
      <w:shd w:val="clear" w:color="auto" w:fill="FFFFFF"/>
      <w:spacing w:after="0" w:line="360" w:lineRule="auto"/>
      <w:jc w:val="center"/>
      <w:outlineLvl w:val="5"/>
    </w:pPr>
    <w:rPr>
      <w:b/>
      <w:i/>
      <w:spacing w:val="-6"/>
      <w:sz w:val="28"/>
      <w:lang w:eastAsia="ru-RU"/>
    </w:rPr>
  </w:style>
  <w:style w:type="paragraph" w:styleId="7">
    <w:name w:val="heading 7"/>
    <w:basedOn w:val="a"/>
    <w:next w:val="a"/>
    <w:link w:val="70"/>
    <w:uiPriority w:val="99"/>
    <w:semiHidden/>
    <w:unhideWhenUsed/>
    <w:qFormat/>
    <w:rsid w:val="00144985"/>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985"/>
    <w:rPr>
      <w:rFonts w:ascii="Times New Roman" w:eastAsia="Times New Roman" w:hAnsi="Times New Roman" w:cs="Times New Roman"/>
      <w:sz w:val="28"/>
      <w:szCs w:val="20"/>
      <w:shd w:val="clear" w:color="auto" w:fill="FFFFFF"/>
      <w:lang w:eastAsia="ru-RU"/>
    </w:rPr>
  </w:style>
  <w:style w:type="character" w:customStyle="1" w:styleId="20">
    <w:name w:val="Заголовок 2 Знак"/>
    <w:basedOn w:val="a0"/>
    <w:link w:val="2"/>
    <w:uiPriority w:val="9"/>
    <w:semiHidden/>
    <w:rsid w:val="00144985"/>
    <w:rPr>
      <w:rFonts w:ascii="Times New Roman" w:eastAsia="Times New Roman" w:hAnsi="Times New Roman" w:cs="Times New Roman"/>
      <w:sz w:val="28"/>
      <w:szCs w:val="20"/>
      <w:shd w:val="clear" w:color="auto" w:fill="FFFFFF"/>
      <w:lang w:eastAsia="ru-RU"/>
    </w:rPr>
  </w:style>
  <w:style w:type="character" w:customStyle="1" w:styleId="30">
    <w:name w:val="Заголовок 3 Знак"/>
    <w:basedOn w:val="a0"/>
    <w:link w:val="3"/>
    <w:semiHidden/>
    <w:rsid w:val="0014498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144985"/>
    <w:rPr>
      <w:rFonts w:ascii="Times New Roman" w:eastAsia="Times New Roman" w:hAnsi="Times New Roman" w:cs="Times New Roman"/>
      <w:b/>
      <w:bCs/>
      <w:caps/>
      <w:sz w:val="32"/>
      <w:szCs w:val="28"/>
      <w:u w:val="single"/>
      <w:shd w:val="clear" w:color="auto" w:fill="FFFFFF"/>
      <w:lang w:eastAsia="ru-RU"/>
    </w:rPr>
  </w:style>
  <w:style w:type="character" w:customStyle="1" w:styleId="50">
    <w:name w:val="Заголовок 5 Знак"/>
    <w:basedOn w:val="a0"/>
    <w:link w:val="5"/>
    <w:semiHidden/>
    <w:rsid w:val="00144985"/>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144985"/>
    <w:rPr>
      <w:rFonts w:ascii="Times New Roman" w:eastAsia="Times New Roman" w:hAnsi="Times New Roman" w:cs="Times New Roman"/>
      <w:b/>
      <w:i/>
      <w:spacing w:val="-6"/>
      <w:sz w:val="28"/>
      <w:szCs w:val="24"/>
      <w:shd w:val="clear" w:color="auto" w:fill="FFFFFF"/>
      <w:lang w:eastAsia="ru-RU"/>
    </w:rPr>
  </w:style>
  <w:style w:type="character" w:customStyle="1" w:styleId="70">
    <w:name w:val="Заголовок 7 Знак"/>
    <w:basedOn w:val="a0"/>
    <w:link w:val="7"/>
    <w:uiPriority w:val="99"/>
    <w:semiHidden/>
    <w:rsid w:val="00144985"/>
    <w:rPr>
      <w:rFonts w:ascii="Calibri" w:eastAsia="Times New Roman" w:hAnsi="Calibri" w:cs="Times New Roman"/>
      <w:sz w:val="24"/>
      <w:szCs w:val="24"/>
      <w:lang w:val="x-none"/>
    </w:rPr>
  </w:style>
  <w:style w:type="paragraph" w:styleId="HTML">
    <w:name w:val="HTML Preformatted"/>
    <w:basedOn w:val="a"/>
    <w:link w:val="HTML0"/>
    <w:unhideWhenUsed/>
    <w:rsid w:val="0014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44985"/>
    <w:rPr>
      <w:rFonts w:ascii="Courier New" w:eastAsia="Times New Roman" w:hAnsi="Courier New" w:cs="Courier New"/>
      <w:sz w:val="20"/>
      <w:szCs w:val="20"/>
      <w:lang w:eastAsia="ru-RU"/>
    </w:rPr>
  </w:style>
  <w:style w:type="paragraph" w:styleId="a3">
    <w:name w:val="Normal (Web)"/>
    <w:basedOn w:val="a"/>
    <w:uiPriority w:val="99"/>
    <w:semiHidden/>
    <w:unhideWhenUsed/>
    <w:rsid w:val="00144985"/>
    <w:pPr>
      <w:spacing w:before="100" w:beforeAutospacing="1" w:after="100" w:afterAutospacing="1" w:line="240" w:lineRule="auto"/>
    </w:pPr>
    <w:rPr>
      <w:lang w:eastAsia="ru-RU"/>
    </w:rPr>
  </w:style>
  <w:style w:type="character" w:customStyle="1" w:styleId="a4">
    <w:name w:val="Верхний колонтитул Знак"/>
    <w:basedOn w:val="a0"/>
    <w:link w:val="a5"/>
    <w:uiPriority w:val="99"/>
    <w:rsid w:val="00144985"/>
    <w:rPr>
      <w:rFonts w:ascii="Times New Roman" w:eastAsia="Times New Roman" w:hAnsi="Times New Roman" w:cs="Times New Roman"/>
      <w:sz w:val="24"/>
      <w:szCs w:val="24"/>
      <w:lang w:val="x-none"/>
    </w:rPr>
  </w:style>
  <w:style w:type="paragraph" w:styleId="a5">
    <w:name w:val="header"/>
    <w:basedOn w:val="a"/>
    <w:link w:val="a4"/>
    <w:uiPriority w:val="99"/>
    <w:unhideWhenUsed/>
    <w:rsid w:val="00144985"/>
    <w:pPr>
      <w:tabs>
        <w:tab w:val="center" w:pos="4677"/>
        <w:tab w:val="right" w:pos="9355"/>
      </w:tabs>
    </w:pPr>
    <w:rPr>
      <w:lang w:val="x-none"/>
    </w:rPr>
  </w:style>
  <w:style w:type="character" w:customStyle="1" w:styleId="a6">
    <w:name w:val="Нижний колонтитул Знак"/>
    <w:basedOn w:val="a0"/>
    <w:link w:val="a7"/>
    <w:uiPriority w:val="99"/>
    <w:rsid w:val="00144985"/>
    <w:rPr>
      <w:rFonts w:ascii="Times New Roman" w:eastAsia="Times New Roman" w:hAnsi="Times New Roman" w:cs="Times New Roman"/>
      <w:sz w:val="24"/>
      <w:szCs w:val="24"/>
    </w:rPr>
  </w:style>
  <w:style w:type="paragraph" w:styleId="a7">
    <w:name w:val="footer"/>
    <w:basedOn w:val="a"/>
    <w:link w:val="a6"/>
    <w:uiPriority w:val="99"/>
    <w:unhideWhenUsed/>
    <w:rsid w:val="00144985"/>
    <w:pPr>
      <w:tabs>
        <w:tab w:val="center" w:pos="4677"/>
        <w:tab w:val="right" w:pos="9355"/>
      </w:tabs>
    </w:pPr>
  </w:style>
  <w:style w:type="paragraph" w:styleId="a8">
    <w:name w:val="Body Text"/>
    <w:basedOn w:val="a"/>
    <w:link w:val="a9"/>
    <w:uiPriority w:val="99"/>
    <w:semiHidden/>
    <w:unhideWhenUsed/>
    <w:rsid w:val="00144985"/>
    <w:pPr>
      <w:widowControl w:val="0"/>
      <w:autoSpaceDE w:val="0"/>
      <w:autoSpaceDN w:val="0"/>
      <w:adjustRightInd w:val="0"/>
      <w:spacing w:after="0" w:line="240" w:lineRule="auto"/>
    </w:pPr>
    <w:rPr>
      <w:sz w:val="28"/>
      <w:szCs w:val="20"/>
      <w:lang w:eastAsia="ru-RU"/>
    </w:rPr>
  </w:style>
  <w:style w:type="character" w:customStyle="1" w:styleId="a9">
    <w:name w:val="Основной текст Знак"/>
    <w:basedOn w:val="a0"/>
    <w:link w:val="a8"/>
    <w:uiPriority w:val="99"/>
    <w:semiHidden/>
    <w:rsid w:val="00144985"/>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144985"/>
    <w:pPr>
      <w:widowControl w:val="0"/>
      <w:shd w:val="clear" w:color="auto" w:fill="FFFFFF"/>
      <w:autoSpaceDE w:val="0"/>
      <w:autoSpaceDN w:val="0"/>
      <w:adjustRightInd w:val="0"/>
      <w:spacing w:after="0" w:line="312" w:lineRule="exact"/>
      <w:ind w:left="34"/>
      <w:jc w:val="both"/>
    </w:pPr>
    <w:rPr>
      <w:spacing w:val="-6"/>
      <w:sz w:val="29"/>
      <w:szCs w:val="29"/>
      <w:lang w:eastAsia="ru-RU"/>
    </w:rPr>
  </w:style>
  <w:style w:type="character" w:customStyle="1" w:styleId="ab">
    <w:name w:val="Основной текст с отступом Знак"/>
    <w:basedOn w:val="a0"/>
    <w:link w:val="aa"/>
    <w:uiPriority w:val="99"/>
    <w:semiHidden/>
    <w:rsid w:val="00144985"/>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unhideWhenUsed/>
    <w:rsid w:val="00144985"/>
    <w:pPr>
      <w:widowControl w:val="0"/>
      <w:autoSpaceDE w:val="0"/>
      <w:autoSpaceDN w:val="0"/>
      <w:adjustRightInd w:val="0"/>
      <w:spacing w:after="0" w:line="240" w:lineRule="auto"/>
    </w:pPr>
    <w:rPr>
      <w:sz w:val="18"/>
      <w:szCs w:val="20"/>
      <w:lang w:eastAsia="ru-RU"/>
    </w:rPr>
  </w:style>
  <w:style w:type="character" w:customStyle="1" w:styleId="22">
    <w:name w:val="Основной текст 2 Знак"/>
    <w:basedOn w:val="a0"/>
    <w:link w:val="21"/>
    <w:uiPriority w:val="99"/>
    <w:rsid w:val="00144985"/>
    <w:rPr>
      <w:rFonts w:ascii="Times New Roman" w:eastAsia="Times New Roman" w:hAnsi="Times New Roman" w:cs="Times New Roman"/>
      <w:sz w:val="18"/>
      <w:szCs w:val="20"/>
      <w:lang w:eastAsia="ru-RU"/>
    </w:rPr>
  </w:style>
  <w:style w:type="character" w:customStyle="1" w:styleId="31">
    <w:name w:val="Основной текст 3 Знак"/>
    <w:basedOn w:val="a0"/>
    <w:link w:val="32"/>
    <w:uiPriority w:val="99"/>
    <w:semiHidden/>
    <w:rsid w:val="00144985"/>
    <w:rPr>
      <w:rFonts w:ascii="Times New Roman" w:eastAsia="Times New Roman" w:hAnsi="Times New Roman" w:cs="Times New Roman"/>
      <w:b/>
      <w:bCs/>
      <w:i/>
      <w:iCs/>
      <w:spacing w:val="-1"/>
      <w:sz w:val="36"/>
      <w:szCs w:val="34"/>
      <w:shd w:val="clear" w:color="auto" w:fill="FFFFFF"/>
      <w:lang w:eastAsia="ru-RU"/>
    </w:rPr>
  </w:style>
  <w:style w:type="paragraph" w:styleId="32">
    <w:name w:val="Body Text 3"/>
    <w:basedOn w:val="a"/>
    <w:link w:val="31"/>
    <w:uiPriority w:val="99"/>
    <w:semiHidden/>
    <w:unhideWhenUsed/>
    <w:rsid w:val="00144985"/>
    <w:pPr>
      <w:widowControl w:val="0"/>
      <w:shd w:val="clear" w:color="auto" w:fill="FFFFFF"/>
      <w:autoSpaceDE w:val="0"/>
      <w:autoSpaceDN w:val="0"/>
      <w:adjustRightInd w:val="0"/>
      <w:spacing w:after="0" w:line="240" w:lineRule="auto"/>
      <w:jc w:val="center"/>
    </w:pPr>
    <w:rPr>
      <w:b/>
      <w:bCs/>
      <w:i/>
      <w:iCs/>
      <w:spacing w:val="-1"/>
      <w:sz w:val="36"/>
      <w:szCs w:val="34"/>
      <w:lang w:eastAsia="ru-RU"/>
    </w:rPr>
  </w:style>
  <w:style w:type="character" w:customStyle="1" w:styleId="23">
    <w:name w:val="Основной текст с отступом 2 Знак"/>
    <w:basedOn w:val="a0"/>
    <w:link w:val="24"/>
    <w:uiPriority w:val="99"/>
    <w:semiHidden/>
    <w:rsid w:val="00144985"/>
    <w:rPr>
      <w:rFonts w:ascii="Times New Roman" w:eastAsia="Times New Roman" w:hAnsi="Times New Roman" w:cs="Times New Roman"/>
      <w:sz w:val="28"/>
      <w:szCs w:val="29"/>
      <w:shd w:val="clear" w:color="auto" w:fill="FFFFFF"/>
      <w:lang w:eastAsia="ru-RU"/>
    </w:rPr>
  </w:style>
  <w:style w:type="paragraph" w:styleId="24">
    <w:name w:val="Body Text Indent 2"/>
    <w:basedOn w:val="a"/>
    <w:link w:val="23"/>
    <w:uiPriority w:val="99"/>
    <w:semiHidden/>
    <w:unhideWhenUsed/>
    <w:rsid w:val="00144985"/>
    <w:pPr>
      <w:widowControl w:val="0"/>
      <w:shd w:val="clear" w:color="auto" w:fill="FFFFFF"/>
      <w:autoSpaceDE w:val="0"/>
      <w:autoSpaceDN w:val="0"/>
      <w:adjustRightInd w:val="0"/>
      <w:spacing w:after="0" w:line="240" w:lineRule="auto"/>
      <w:ind w:firstLine="720"/>
      <w:jc w:val="both"/>
    </w:pPr>
    <w:rPr>
      <w:sz w:val="28"/>
      <w:szCs w:val="29"/>
      <w:lang w:eastAsia="ru-RU"/>
    </w:rPr>
  </w:style>
  <w:style w:type="character" w:customStyle="1" w:styleId="33">
    <w:name w:val="Основной текст с отступом 3 Знак"/>
    <w:basedOn w:val="a0"/>
    <w:link w:val="34"/>
    <w:uiPriority w:val="99"/>
    <w:semiHidden/>
    <w:rsid w:val="00144985"/>
    <w:rPr>
      <w:rFonts w:ascii="Times New Roman" w:eastAsia="Times New Roman" w:hAnsi="Times New Roman" w:cs="Times New Roman"/>
      <w:spacing w:val="-6"/>
      <w:sz w:val="28"/>
      <w:szCs w:val="29"/>
      <w:shd w:val="clear" w:color="auto" w:fill="FFFFFF"/>
      <w:lang w:eastAsia="ru-RU"/>
    </w:rPr>
  </w:style>
  <w:style w:type="paragraph" w:styleId="34">
    <w:name w:val="Body Text Indent 3"/>
    <w:basedOn w:val="a"/>
    <w:link w:val="33"/>
    <w:uiPriority w:val="99"/>
    <w:semiHidden/>
    <w:unhideWhenUsed/>
    <w:rsid w:val="00144985"/>
    <w:pPr>
      <w:shd w:val="clear" w:color="auto" w:fill="FFFFFF"/>
      <w:spacing w:after="0" w:line="312" w:lineRule="atLeast"/>
      <w:ind w:left="-360" w:firstLine="720"/>
      <w:jc w:val="both"/>
    </w:pPr>
    <w:rPr>
      <w:spacing w:val="-6"/>
      <w:sz w:val="28"/>
      <w:szCs w:val="29"/>
      <w:lang w:eastAsia="ru-RU"/>
    </w:rPr>
  </w:style>
  <w:style w:type="paragraph" w:styleId="ac">
    <w:name w:val="Block Text"/>
    <w:basedOn w:val="a"/>
    <w:uiPriority w:val="99"/>
    <w:semiHidden/>
    <w:unhideWhenUsed/>
    <w:rsid w:val="00144985"/>
    <w:pPr>
      <w:widowControl w:val="0"/>
      <w:shd w:val="clear" w:color="auto" w:fill="FFFFFF"/>
      <w:autoSpaceDE w:val="0"/>
      <w:autoSpaceDN w:val="0"/>
      <w:adjustRightInd w:val="0"/>
      <w:spacing w:before="10" w:after="0" w:line="312" w:lineRule="exact"/>
      <w:ind w:left="82" w:right="24"/>
      <w:jc w:val="both"/>
    </w:pPr>
    <w:rPr>
      <w:sz w:val="28"/>
      <w:szCs w:val="28"/>
      <w:lang w:eastAsia="ru-RU"/>
    </w:rPr>
  </w:style>
  <w:style w:type="character" w:customStyle="1" w:styleId="ad">
    <w:name w:val="Текст выноски Знак"/>
    <w:basedOn w:val="a0"/>
    <w:link w:val="ae"/>
    <w:uiPriority w:val="99"/>
    <w:semiHidden/>
    <w:rsid w:val="00144985"/>
    <w:rPr>
      <w:rFonts w:ascii="Tahoma" w:eastAsia="Times New Roman" w:hAnsi="Tahoma" w:cs="Tahoma"/>
      <w:sz w:val="16"/>
      <w:szCs w:val="16"/>
    </w:rPr>
  </w:style>
  <w:style w:type="paragraph" w:styleId="ae">
    <w:name w:val="Balloon Text"/>
    <w:basedOn w:val="a"/>
    <w:link w:val="ad"/>
    <w:uiPriority w:val="99"/>
    <w:semiHidden/>
    <w:unhideWhenUsed/>
    <w:rsid w:val="00144985"/>
    <w:pPr>
      <w:spacing w:after="0" w:line="240" w:lineRule="auto"/>
    </w:pPr>
    <w:rPr>
      <w:rFonts w:ascii="Tahoma" w:hAnsi="Tahoma" w:cs="Tahoma"/>
      <w:sz w:val="16"/>
      <w:szCs w:val="16"/>
    </w:rPr>
  </w:style>
  <w:style w:type="paragraph" w:styleId="af">
    <w:name w:val="No Spacing"/>
    <w:uiPriority w:val="1"/>
    <w:qFormat/>
    <w:rsid w:val="00144985"/>
    <w:pPr>
      <w:spacing w:after="0" w:line="240" w:lineRule="auto"/>
    </w:pPr>
    <w:rPr>
      <w:rFonts w:ascii="Calibri" w:eastAsia="Times New Roman" w:hAnsi="Calibri" w:cs="Times New Roman"/>
      <w:lang w:eastAsia="ru-RU"/>
    </w:rPr>
  </w:style>
  <w:style w:type="paragraph" w:styleId="af0">
    <w:name w:val="List Paragraph"/>
    <w:basedOn w:val="a"/>
    <w:uiPriority w:val="99"/>
    <w:qFormat/>
    <w:rsid w:val="00144985"/>
    <w:pPr>
      <w:spacing w:line="240" w:lineRule="auto"/>
      <w:ind w:left="720"/>
      <w:contextualSpacing/>
    </w:pPr>
    <w:rPr>
      <w:rFonts w:eastAsia="Calibri"/>
      <w:sz w:val="28"/>
      <w:szCs w:val="28"/>
    </w:rPr>
  </w:style>
  <w:style w:type="paragraph" w:customStyle="1" w:styleId="Standard">
    <w:name w:val="Standard"/>
    <w:uiPriority w:val="99"/>
    <w:semiHidden/>
    <w:rsid w:val="00144985"/>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uiPriority w:val="99"/>
    <w:semiHidden/>
    <w:rsid w:val="00144985"/>
    <w:pPr>
      <w:spacing w:after="0" w:line="240" w:lineRule="auto"/>
      <w:ind w:left="720"/>
    </w:pPr>
    <w:rPr>
      <w:rFonts w:eastAsia="Calibri"/>
      <w:lang w:eastAsia="ru-RU"/>
    </w:rPr>
  </w:style>
  <w:style w:type="paragraph" w:customStyle="1" w:styleId="TableContents">
    <w:name w:val="Table Contents"/>
    <w:basedOn w:val="Standard"/>
    <w:uiPriority w:val="99"/>
    <w:semiHidden/>
    <w:rsid w:val="00144985"/>
    <w:pPr>
      <w:suppressLineNumbers/>
    </w:pPr>
  </w:style>
  <w:style w:type="paragraph" w:customStyle="1" w:styleId="ConsPlusNonformat">
    <w:name w:val="ConsPlusNonformat"/>
    <w:uiPriority w:val="99"/>
    <w:semiHidden/>
    <w:rsid w:val="001449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4">
    <w:name w:val="Style4"/>
    <w:basedOn w:val="a"/>
    <w:uiPriority w:val="99"/>
    <w:semiHidden/>
    <w:rsid w:val="00144985"/>
    <w:pPr>
      <w:widowControl w:val="0"/>
      <w:autoSpaceDE w:val="0"/>
      <w:autoSpaceDN w:val="0"/>
      <w:adjustRightInd w:val="0"/>
      <w:spacing w:after="0" w:line="240" w:lineRule="auto"/>
      <w:jc w:val="both"/>
    </w:pPr>
    <w:rPr>
      <w:rFonts w:ascii="Tahoma" w:hAnsi="Tahoma" w:cs="Tahoma"/>
      <w:lang w:eastAsia="ru-RU"/>
    </w:rPr>
  </w:style>
  <w:style w:type="paragraph" w:customStyle="1" w:styleId="Style82">
    <w:name w:val="Style82"/>
    <w:basedOn w:val="a"/>
    <w:uiPriority w:val="99"/>
    <w:semiHidden/>
    <w:rsid w:val="00144985"/>
    <w:pPr>
      <w:widowControl w:val="0"/>
      <w:autoSpaceDE w:val="0"/>
      <w:autoSpaceDN w:val="0"/>
      <w:adjustRightInd w:val="0"/>
      <w:spacing w:after="0" w:line="230" w:lineRule="exact"/>
      <w:ind w:hanging="154"/>
    </w:pPr>
    <w:rPr>
      <w:rFonts w:ascii="Tahoma" w:hAnsi="Tahoma" w:cs="Tahoma"/>
      <w:lang w:eastAsia="ru-RU"/>
    </w:rPr>
  </w:style>
  <w:style w:type="paragraph" w:customStyle="1" w:styleId="af1">
    <w:name w:val="Базовый"/>
    <w:uiPriority w:val="99"/>
    <w:semiHidden/>
    <w:rsid w:val="00144985"/>
    <w:pPr>
      <w:suppressAutoHyphens/>
    </w:pPr>
    <w:rPr>
      <w:rFonts w:ascii="Cambria" w:eastAsia="SimSun" w:hAnsi="Cambria" w:cs="Cambria"/>
    </w:rPr>
  </w:style>
  <w:style w:type="paragraph" w:customStyle="1" w:styleId="Default">
    <w:name w:val="Default"/>
    <w:rsid w:val="001449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2"/>
    <w:semiHidden/>
    <w:locked/>
    <w:rsid w:val="00144985"/>
    <w:rPr>
      <w:rFonts w:ascii="SimSun" w:eastAsia="SimSun" w:hAnsi="SimSun" w:cs="Mangal"/>
      <w:kern w:val="2"/>
      <w:sz w:val="24"/>
      <w:szCs w:val="24"/>
      <w:lang w:eastAsia="zh-CN" w:bidi="hi-IN"/>
    </w:rPr>
  </w:style>
  <w:style w:type="paragraph" w:customStyle="1" w:styleId="12">
    <w:name w:val="Без интервала1"/>
    <w:link w:val="NoSpacingChar"/>
    <w:semiHidden/>
    <w:rsid w:val="00144985"/>
    <w:pPr>
      <w:suppressAutoHyphens/>
      <w:spacing w:after="0" w:line="100" w:lineRule="atLeast"/>
    </w:pPr>
    <w:rPr>
      <w:rFonts w:ascii="SimSun" w:eastAsia="SimSun" w:hAnsi="SimSun" w:cs="Mangal"/>
      <w:kern w:val="2"/>
      <w:sz w:val="24"/>
      <w:szCs w:val="24"/>
      <w:lang w:eastAsia="zh-CN" w:bidi="hi-IN"/>
    </w:rPr>
  </w:style>
  <w:style w:type="character" w:customStyle="1" w:styleId="FontStyle202">
    <w:name w:val="Font Style202"/>
    <w:uiPriority w:val="99"/>
    <w:rsid w:val="00144985"/>
    <w:rPr>
      <w:rFonts w:ascii="Century Schoolbook" w:hAnsi="Century Schoolbook" w:cs="Century Schoolbook" w:hint="default"/>
      <w:b/>
      <w:bCs/>
      <w:sz w:val="20"/>
      <w:szCs w:val="20"/>
    </w:rPr>
  </w:style>
  <w:style w:type="character" w:customStyle="1" w:styleId="FontStyle207">
    <w:name w:val="Font Style207"/>
    <w:uiPriority w:val="99"/>
    <w:rsid w:val="00144985"/>
    <w:rPr>
      <w:rFonts w:ascii="Century Schoolbook" w:hAnsi="Century Schoolbook" w:cs="Century Schoolbook" w:hint="default"/>
      <w:sz w:val="18"/>
      <w:szCs w:val="18"/>
    </w:rPr>
  </w:style>
  <w:style w:type="character" w:customStyle="1" w:styleId="FontStyle210">
    <w:name w:val="Font Style210"/>
    <w:uiPriority w:val="99"/>
    <w:rsid w:val="00144985"/>
    <w:rPr>
      <w:rFonts w:ascii="Microsoft Sans Serif" w:hAnsi="Microsoft Sans Serif" w:cs="Microsoft Sans Serif" w:hint="default"/>
      <w:b/>
      <w:bCs/>
      <w:spacing w:val="-10"/>
      <w:sz w:val="46"/>
      <w:szCs w:val="46"/>
    </w:rPr>
  </w:style>
  <w:style w:type="character" w:customStyle="1" w:styleId="FontStyle254">
    <w:name w:val="Font Style254"/>
    <w:uiPriority w:val="99"/>
    <w:rsid w:val="00144985"/>
    <w:rPr>
      <w:rFonts w:ascii="MS Reference Sans Serif" w:hAnsi="MS Reference Sans Serif" w:cs="MS Reference Sans Serif" w:hint="default"/>
      <w:b/>
      <w:bCs/>
      <w:sz w:val="20"/>
      <w:szCs w:val="20"/>
    </w:rPr>
  </w:style>
  <w:style w:type="character" w:customStyle="1" w:styleId="FontStyle212">
    <w:name w:val="Font Style212"/>
    <w:uiPriority w:val="99"/>
    <w:rsid w:val="00144985"/>
    <w:rPr>
      <w:rFonts w:ascii="Microsoft Sans Serif" w:hAnsi="Microsoft Sans Serif" w:cs="Microsoft Sans Serif" w:hint="default"/>
      <w:b/>
      <w:bCs/>
      <w:sz w:val="40"/>
      <w:szCs w:val="40"/>
    </w:rPr>
  </w:style>
  <w:style w:type="character" w:customStyle="1" w:styleId="FontStyle223">
    <w:name w:val="Font Style223"/>
    <w:uiPriority w:val="99"/>
    <w:rsid w:val="00144985"/>
    <w:rPr>
      <w:rFonts w:ascii="Microsoft Sans Serif" w:hAnsi="Microsoft Sans Serif" w:cs="Microsoft Sans Serif" w:hint="default"/>
      <w:b/>
      <w:bCs/>
      <w:sz w:val="32"/>
      <w:szCs w:val="32"/>
    </w:rPr>
  </w:style>
  <w:style w:type="character" w:customStyle="1" w:styleId="FontStyle247">
    <w:name w:val="Font Style247"/>
    <w:uiPriority w:val="99"/>
    <w:rsid w:val="00144985"/>
    <w:rPr>
      <w:rFonts w:ascii="Century Schoolbook" w:hAnsi="Century Schoolbook" w:cs="Century Schoolbook" w:hint="default"/>
      <w:spacing w:val="-10"/>
      <w:sz w:val="20"/>
      <w:szCs w:val="20"/>
    </w:rPr>
  </w:style>
  <w:style w:type="character" w:customStyle="1" w:styleId="FontStyle248">
    <w:name w:val="Font Style248"/>
    <w:uiPriority w:val="99"/>
    <w:rsid w:val="00144985"/>
    <w:rPr>
      <w:rFonts w:ascii="Century Schoolbook" w:hAnsi="Century Schoolbook" w:cs="Century Schoolbook" w:hint="default"/>
      <w:spacing w:val="-20"/>
      <w:sz w:val="20"/>
      <w:szCs w:val="20"/>
    </w:rPr>
  </w:style>
  <w:style w:type="character" w:customStyle="1" w:styleId="FontStyle249">
    <w:name w:val="Font Style249"/>
    <w:uiPriority w:val="99"/>
    <w:rsid w:val="00144985"/>
    <w:rPr>
      <w:rFonts w:ascii="MS Reference Sans Serif" w:hAnsi="MS Reference Sans Serif" w:cs="MS Reference Sans Serif" w:hint="default"/>
      <w:i/>
      <w:iCs/>
      <w:sz w:val="18"/>
      <w:szCs w:val="18"/>
    </w:rPr>
  </w:style>
  <w:style w:type="character" w:customStyle="1" w:styleId="FontStyle251">
    <w:name w:val="Font Style251"/>
    <w:uiPriority w:val="99"/>
    <w:rsid w:val="00144985"/>
    <w:rPr>
      <w:rFonts w:ascii="Microsoft Sans Serif" w:hAnsi="Microsoft Sans Serif" w:cs="Microsoft Sans Serif" w:hint="default"/>
      <w:b/>
      <w:bCs/>
      <w:sz w:val="10"/>
      <w:szCs w:val="10"/>
    </w:rPr>
  </w:style>
  <w:style w:type="character" w:customStyle="1" w:styleId="FontStyle208">
    <w:name w:val="Font Style208"/>
    <w:uiPriority w:val="99"/>
    <w:rsid w:val="00144985"/>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144985"/>
    <w:rPr>
      <w:rFonts w:ascii="Century Schoolbook" w:hAnsi="Century Schoolbook" w:cs="Century Schoolbook" w:hint="default"/>
      <w:b/>
      <w:bCs/>
      <w:sz w:val="14"/>
      <w:szCs w:val="14"/>
    </w:rPr>
  </w:style>
  <w:style w:type="character" w:customStyle="1" w:styleId="FontStyle280">
    <w:name w:val="Font Style280"/>
    <w:uiPriority w:val="99"/>
    <w:rsid w:val="00144985"/>
    <w:rPr>
      <w:rFonts w:ascii="Century Schoolbook" w:hAnsi="Century Schoolbook" w:cs="Century Schoolbook" w:hint="default"/>
      <w:spacing w:val="-10"/>
      <w:sz w:val="22"/>
      <w:szCs w:val="22"/>
    </w:rPr>
  </w:style>
  <w:style w:type="character" w:customStyle="1" w:styleId="FontStyle281">
    <w:name w:val="Font Style281"/>
    <w:uiPriority w:val="99"/>
    <w:rsid w:val="00144985"/>
    <w:rPr>
      <w:rFonts w:ascii="Century Schoolbook" w:hAnsi="Century Schoolbook" w:cs="Century Schoolbook" w:hint="default"/>
      <w:sz w:val="20"/>
      <w:szCs w:val="20"/>
    </w:rPr>
  </w:style>
  <w:style w:type="character" w:customStyle="1" w:styleId="FontStyle292">
    <w:name w:val="Font Style292"/>
    <w:uiPriority w:val="99"/>
    <w:rsid w:val="00144985"/>
    <w:rPr>
      <w:rFonts w:ascii="Century Schoolbook" w:hAnsi="Century Schoolbook" w:cs="Century Schoolbook" w:hint="default"/>
      <w:b/>
      <w:bCs/>
      <w:sz w:val="18"/>
      <w:szCs w:val="18"/>
    </w:rPr>
  </w:style>
  <w:style w:type="character" w:customStyle="1" w:styleId="FontStyle201">
    <w:name w:val="Font Style201"/>
    <w:uiPriority w:val="99"/>
    <w:rsid w:val="00144985"/>
    <w:rPr>
      <w:rFonts w:ascii="Century Schoolbook" w:hAnsi="Century Schoolbook" w:cs="Century Schoolbook" w:hint="default"/>
      <w:b/>
      <w:bCs/>
      <w:i/>
      <w:iCs/>
      <w:sz w:val="18"/>
      <w:szCs w:val="18"/>
    </w:rPr>
  </w:style>
  <w:style w:type="character" w:customStyle="1" w:styleId="FontStyle19">
    <w:name w:val="Font Style19"/>
    <w:uiPriority w:val="99"/>
    <w:rsid w:val="00144985"/>
    <w:rPr>
      <w:rFonts w:ascii="Times New Roman" w:hAnsi="Times New Roman" w:cs="Times New Roman" w:hint="default"/>
      <w:color w:val="000000"/>
      <w:sz w:val="18"/>
      <w:szCs w:val="18"/>
    </w:rPr>
  </w:style>
  <w:style w:type="character" w:customStyle="1" w:styleId="FontStyle253">
    <w:name w:val="Font Style253"/>
    <w:uiPriority w:val="99"/>
    <w:rsid w:val="00144985"/>
    <w:rPr>
      <w:rFonts w:ascii="Microsoft Sans Serif" w:hAnsi="Microsoft Sans Serif" w:cs="Microsoft Sans Serif" w:hint="default"/>
      <w:sz w:val="18"/>
      <w:szCs w:val="18"/>
    </w:rPr>
  </w:style>
  <w:style w:type="character" w:customStyle="1" w:styleId="highlight">
    <w:name w:val="highlight"/>
    <w:rsid w:val="00144985"/>
    <w:rPr>
      <w:rFonts w:ascii="Times New Roman" w:hAnsi="Times New Roman" w:cs="Times New Roman" w:hint="default"/>
    </w:rPr>
  </w:style>
  <w:style w:type="table" w:styleId="af2">
    <w:name w:val="Table Grid"/>
    <w:basedOn w:val="a1"/>
    <w:uiPriority w:val="59"/>
    <w:rsid w:val="00D6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784">
      <w:bodyDiv w:val="1"/>
      <w:marLeft w:val="0"/>
      <w:marRight w:val="0"/>
      <w:marTop w:val="0"/>
      <w:marBottom w:val="0"/>
      <w:divBdr>
        <w:top w:val="none" w:sz="0" w:space="0" w:color="auto"/>
        <w:left w:val="none" w:sz="0" w:space="0" w:color="auto"/>
        <w:bottom w:val="none" w:sz="0" w:space="0" w:color="auto"/>
        <w:right w:val="none" w:sz="0" w:space="0" w:color="auto"/>
      </w:divBdr>
    </w:div>
    <w:div w:id="1460608650">
      <w:bodyDiv w:val="1"/>
      <w:marLeft w:val="0"/>
      <w:marRight w:val="0"/>
      <w:marTop w:val="0"/>
      <w:marBottom w:val="0"/>
      <w:divBdr>
        <w:top w:val="none" w:sz="0" w:space="0" w:color="auto"/>
        <w:left w:val="none" w:sz="0" w:space="0" w:color="auto"/>
        <w:bottom w:val="none" w:sz="0" w:space="0" w:color="auto"/>
        <w:right w:val="none" w:sz="0" w:space="0" w:color="auto"/>
      </w:divBdr>
      <w:divsChild>
        <w:div w:id="2042969665">
          <w:marLeft w:val="0"/>
          <w:marRight w:val="0"/>
          <w:marTop w:val="0"/>
          <w:marBottom w:val="0"/>
          <w:divBdr>
            <w:top w:val="none" w:sz="0" w:space="0" w:color="auto"/>
            <w:left w:val="none" w:sz="0" w:space="0" w:color="auto"/>
            <w:bottom w:val="none" w:sz="0" w:space="0" w:color="auto"/>
            <w:right w:val="none" w:sz="0" w:space="0" w:color="auto"/>
          </w:divBdr>
        </w:div>
        <w:div w:id="1395276891">
          <w:marLeft w:val="0"/>
          <w:marRight w:val="0"/>
          <w:marTop w:val="0"/>
          <w:marBottom w:val="0"/>
          <w:divBdr>
            <w:top w:val="none" w:sz="0" w:space="0" w:color="auto"/>
            <w:left w:val="none" w:sz="0" w:space="0" w:color="auto"/>
            <w:bottom w:val="none" w:sz="0" w:space="0" w:color="auto"/>
            <w:right w:val="none" w:sz="0" w:space="0" w:color="auto"/>
          </w:divBdr>
        </w:div>
        <w:div w:id="379667597">
          <w:marLeft w:val="0"/>
          <w:marRight w:val="0"/>
          <w:marTop w:val="0"/>
          <w:marBottom w:val="0"/>
          <w:divBdr>
            <w:top w:val="none" w:sz="0" w:space="0" w:color="auto"/>
            <w:left w:val="none" w:sz="0" w:space="0" w:color="auto"/>
            <w:bottom w:val="none" w:sz="0" w:space="0" w:color="auto"/>
            <w:right w:val="none" w:sz="0" w:space="0" w:color="auto"/>
          </w:divBdr>
        </w:div>
        <w:div w:id="159555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D7C0F4-FB74-4483-8781-18A758A7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32468</Words>
  <Characters>185072</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2017-03-09T07:16:00Z</cp:lastPrinted>
  <dcterms:created xsi:type="dcterms:W3CDTF">2017-03-09T08:07:00Z</dcterms:created>
  <dcterms:modified xsi:type="dcterms:W3CDTF">2017-03-23T05:43:00Z</dcterms:modified>
</cp:coreProperties>
</file>